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4" w:rsidRPr="00227C88" w:rsidRDefault="00DE5804" w:rsidP="00DE5804">
      <w:pPr>
        <w:jc w:val="center"/>
        <w:rPr>
          <w:caps/>
        </w:rPr>
      </w:pPr>
      <w:bookmarkStart w:id="0" w:name="_GoBack"/>
      <w:bookmarkEnd w:id="0"/>
      <w:r w:rsidRPr="00227C88">
        <w:rPr>
          <w:caps/>
        </w:rPr>
        <w:t>Курганский городской инновационно-методический центр</w:t>
      </w:r>
    </w:p>
    <w:p w:rsidR="00DE5804" w:rsidRPr="00227C88" w:rsidRDefault="00DE5804" w:rsidP="00DE5804">
      <w:pPr>
        <w:jc w:val="center"/>
      </w:pPr>
    </w:p>
    <w:p w:rsidR="00DE5804" w:rsidRPr="00227C88" w:rsidRDefault="00DE5804" w:rsidP="00DE5804">
      <w:pPr>
        <w:jc w:val="center"/>
      </w:pPr>
    </w:p>
    <w:p w:rsidR="00DE5804" w:rsidRPr="00227C88" w:rsidRDefault="00DE5804" w:rsidP="00DE5804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B3397B" w:rsidRPr="00227C88" w:rsidTr="00D75D32"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97B" w:rsidRPr="00227C88" w:rsidRDefault="00B3397B" w:rsidP="00EC142E">
            <w:pPr>
              <w:tabs>
                <w:tab w:val="left" w:pos="802"/>
              </w:tabs>
              <w:rPr>
                <w:b/>
              </w:rPr>
            </w:pPr>
            <w:r w:rsidRPr="00227C88">
              <w:rPr>
                <w:b/>
              </w:rPr>
              <w:t>СОГЛАСОВАНО:</w:t>
            </w:r>
          </w:p>
          <w:p w:rsidR="00D75D32" w:rsidRPr="00227C88" w:rsidRDefault="00D75D32" w:rsidP="00EC142E">
            <w:pPr>
              <w:tabs>
                <w:tab w:val="left" w:pos="802"/>
              </w:tabs>
              <w:rPr>
                <w:b/>
              </w:rPr>
            </w:pPr>
          </w:p>
          <w:p w:rsidR="00B3397B" w:rsidRPr="00227C88" w:rsidRDefault="00B3397B" w:rsidP="00EC142E">
            <w:pPr>
              <w:tabs>
                <w:tab w:val="left" w:pos="802"/>
              </w:tabs>
              <w:rPr>
                <w:b/>
              </w:rPr>
            </w:pPr>
            <w:r w:rsidRPr="00227C88">
              <w:rPr>
                <w:b/>
              </w:rPr>
              <w:t>________________________</w:t>
            </w:r>
          </w:p>
          <w:p w:rsidR="00B3397B" w:rsidRPr="00227C88" w:rsidRDefault="00B3397B" w:rsidP="00EC142E">
            <w:pPr>
              <w:tabs>
                <w:tab w:val="left" w:pos="802"/>
              </w:tabs>
              <w:rPr>
                <w:b/>
                <w:sz w:val="20"/>
                <w:szCs w:val="20"/>
              </w:rPr>
            </w:pPr>
          </w:p>
          <w:p w:rsidR="00FA74FE" w:rsidRPr="00227C88" w:rsidRDefault="00FA74FE" w:rsidP="00EC142E">
            <w:pPr>
              <w:tabs>
                <w:tab w:val="left" w:pos="802"/>
              </w:tabs>
              <w:rPr>
                <w:b/>
                <w:sz w:val="20"/>
                <w:szCs w:val="20"/>
              </w:rPr>
            </w:pPr>
          </w:p>
          <w:p w:rsidR="008845F6" w:rsidRPr="008845F6" w:rsidRDefault="008845F6" w:rsidP="00EC142E">
            <w:pPr>
              <w:ind w:left="142"/>
              <w:rPr>
                <w:sz w:val="20"/>
                <w:szCs w:val="20"/>
              </w:rPr>
            </w:pPr>
            <w:r w:rsidRPr="008845F6">
              <w:rPr>
                <w:sz w:val="20"/>
                <w:szCs w:val="20"/>
              </w:rPr>
              <w:t>Заместитель директора Департамента</w:t>
            </w:r>
          </w:p>
          <w:p w:rsidR="00B3397B" w:rsidRPr="00227C88" w:rsidRDefault="008845F6" w:rsidP="00EC142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3397B" w:rsidRPr="00227C88">
              <w:rPr>
                <w:sz w:val="20"/>
                <w:szCs w:val="20"/>
              </w:rPr>
              <w:t>ачальник управления образования  Департамента социальной полит</w:t>
            </w:r>
            <w:r w:rsidR="00B3397B" w:rsidRPr="00227C88">
              <w:rPr>
                <w:sz w:val="20"/>
                <w:szCs w:val="20"/>
              </w:rPr>
              <w:t>и</w:t>
            </w:r>
            <w:r w:rsidR="00B3397B" w:rsidRPr="00227C88">
              <w:rPr>
                <w:sz w:val="20"/>
                <w:szCs w:val="20"/>
              </w:rPr>
              <w:t>ки  Администрации города Кургана</w:t>
            </w:r>
          </w:p>
          <w:p w:rsidR="00B3397B" w:rsidRPr="00227C88" w:rsidRDefault="00B3397B" w:rsidP="00EC142E">
            <w:pPr>
              <w:tabs>
                <w:tab w:val="left" w:pos="802"/>
              </w:tabs>
              <w:ind w:left="142"/>
              <w:rPr>
                <w:b/>
                <w:sz w:val="20"/>
                <w:szCs w:val="20"/>
              </w:rPr>
            </w:pPr>
            <w:r w:rsidRPr="00227C88">
              <w:rPr>
                <w:sz w:val="20"/>
                <w:szCs w:val="20"/>
              </w:rPr>
              <w:t>И.С. Сбр</w:t>
            </w:r>
            <w:r w:rsidR="00301D89" w:rsidRPr="00227C88">
              <w:rPr>
                <w:sz w:val="20"/>
                <w:szCs w:val="20"/>
              </w:rPr>
              <w:t>одов</w:t>
            </w:r>
          </w:p>
          <w:p w:rsidR="00B3397B" w:rsidRPr="00227C88" w:rsidRDefault="00B3397B" w:rsidP="00EC142E">
            <w:pPr>
              <w:tabs>
                <w:tab w:val="left" w:pos="802"/>
              </w:tabs>
            </w:pPr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97B" w:rsidRPr="00227C88" w:rsidRDefault="00B3397B" w:rsidP="00B3397B">
            <w:pPr>
              <w:rPr>
                <w:b/>
              </w:rPr>
            </w:pPr>
            <w:r w:rsidRPr="00227C88">
              <w:rPr>
                <w:b/>
              </w:rPr>
              <w:t>СОГЛАСОВАНО:</w:t>
            </w:r>
          </w:p>
          <w:p w:rsidR="00D75D32" w:rsidRPr="00227C88" w:rsidRDefault="00D75D32" w:rsidP="00B3397B">
            <w:pPr>
              <w:rPr>
                <w:b/>
              </w:rPr>
            </w:pPr>
          </w:p>
          <w:p w:rsidR="00FA74FE" w:rsidRPr="00227C88" w:rsidRDefault="00B3397B" w:rsidP="00EC142E">
            <w:pPr>
              <w:jc w:val="both"/>
            </w:pPr>
            <w:r w:rsidRPr="00227C88">
              <w:rPr>
                <w:b/>
              </w:rPr>
              <w:t>________________________</w:t>
            </w:r>
            <w:r w:rsidRPr="00227C88">
              <w:t xml:space="preserve"> </w:t>
            </w:r>
          </w:p>
          <w:p w:rsidR="00FA74FE" w:rsidRPr="00227C88" w:rsidRDefault="00FA74FE" w:rsidP="00EC142E">
            <w:pPr>
              <w:jc w:val="both"/>
              <w:rPr>
                <w:sz w:val="20"/>
                <w:szCs w:val="20"/>
              </w:rPr>
            </w:pPr>
          </w:p>
          <w:p w:rsidR="00FA74FE" w:rsidRPr="00227C88" w:rsidRDefault="00FA74FE" w:rsidP="00EC142E">
            <w:pPr>
              <w:jc w:val="both"/>
              <w:rPr>
                <w:sz w:val="20"/>
                <w:szCs w:val="20"/>
              </w:rPr>
            </w:pPr>
          </w:p>
          <w:p w:rsidR="00902951" w:rsidRDefault="00AE15B4" w:rsidP="009A33DB">
            <w:pPr>
              <w:ind w:left="248"/>
              <w:rPr>
                <w:sz w:val="20"/>
                <w:szCs w:val="20"/>
              </w:rPr>
            </w:pPr>
            <w:r w:rsidRPr="00227C88">
              <w:rPr>
                <w:sz w:val="20"/>
                <w:szCs w:val="20"/>
              </w:rPr>
              <w:t>З</w:t>
            </w:r>
            <w:r w:rsidR="007A02BB" w:rsidRPr="00227C88">
              <w:rPr>
                <w:sz w:val="20"/>
                <w:szCs w:val="20"/>
              </w:rPr>
              <w:t>аместител</w:t>
            </w:r>
            <w:r w:rsidRPr="00227C88">
              <w:rPr>
                <w:sz w:val="20"/>
                <w:szCs w:val="20"/>
              </w:rPr>
              <w:t>ь</w:t>
            </w:r>
            <w:r w:rsidR="007A02BB" w:rsidRPr="00227C88">
              <w:rPr>
                <w:sz w:val="20"/>
                <w:szCs w:val="20"/>
              </w:rPr>
              <w:t xml:space="preserve"> Руководителя </w:t>
            </w:r>
          </w:p>
          <w:p w:rsidR="00B3397B" w:rsidRPr="00227C88" w:rsidRDefault="007A02BB" w:rsidP="009A33DB">
            <w:pPr>
              <w:ind w:left="248"/>
              <w:rPr>
                <w:sz w:val="20"/>
                <w:szCs w:val="20"/>
              </w:rPr>
            </w:pPr>
            <w:r w:rsidRPr="00227C88">
              <w:rPr>
                <w:sz w:val="20"/>
                <w:szCs w:val="20"/>
              </w:rPr>
              <w:t>Адм</w:t>
            </w:r>
            <w:r w:rsidRPr="00227C88">
              <w:rPr>
                <w:sz w:val="20"/>
                <w:szCs w:val="20"/>
              </w:rPr>
              <w:t>и</w:t>
            </w:r>
            <w:r w:rsidRPr="00227C88">
              <w:rPr>
                <w:sz w:val="20"/>
                <w:szCs w:val="20"/>
              </w:rPr>
              <w:t>нистрации гор</w:t>
            </w:r>
            <w:r w:rsidR="00B3397B" w:rsidRPr="00227C88">
              <w:rPr>
                <w:sz w:val="20"/>
                <w:szCs w:val="20"/>
              </w:rPr>
              <w:t>ода Кургана</w:t>
            </w:r>
            <w:r w:rsidRPr="00227C88">
              <w:rPr>
                <w:sz w:val="20"/>
                <w:szCs w:val="20"/>
              </w:rPr>
              <w:t>,</w:t>
            </w:r>
          </w:p>
          <w:p w:rsidR="00902951" w:rsidRDefault="00902951" w:rsidP="009A33DB">
            <w:pPr>
              <w:ind w:lef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A02BB" w:rsidRPr="00227C88">
              <w:rPr>
                <w:sz w:val="20"/>
                <w:szCs w:val="20"/>
              </w:rPr>
              <w:t>иректор</w:t>
            </w:r>
            <w:r w:rsidR="00AE15B4" w:rsidRPr="00227C88">
              <w:rPr>
                <w:sz w:val="20"/>
                <w:szCs w:val="20"/>
              </w:rPr>
              <w:t xml:space="preserve"> </w:t>
            </w:r>
            <w:r w:rsidR="007A02BB" w:rsidRPr="00227C88">
              <w:rPr>
                <w:sz w:val="20"/>
                <w:szCs w:val="20"/>
              </w:rPr>
              <w:t xml:space="preserve"> Департамента</w:t>
            </w:r>
          </w:p>
          <w:p w:rsidR="007A02BB" w:rsidRPr="00227C88" w:rsidRDefault="007A02BB" w:rsidP="009A33DB">
            <w:pPr>
              <w:ind w:left="248"/>
              <w:rPr>
                <w:sz w:val="20"/>
                <w:szCs w:val="20"/>
              </w:rPr>
            </w:pPr>
            <w:r w:rsidRPr="00227C88">
              <w:rPr>
                <w:sz w:val="20"/>
                <w:szCs w:val="20"/>
              </w:rPr>
              <w:t xml:space="preserve"> социал</w:t>
            </w:r>
            <w:r w:rsidRPr="00227C88">
              <w:rPr>
                <w:sz w:val="20"/>
                <w:szCs w:val="20"/>
              </w:rPr>
              <w:t>ь</w:t>
            </w:r>
            <w:r w:rsidRPr="00227C88">
              <w:rPr>
                <w:sz w:val="20"/>
                <w:szCs w:val="20"/>
              </w:rPr>
              <w:t>ной политики</w:t>
            </w:r>
          </w:p>
          <w:p w:rsidR="00B3397B" w:rsidRPr="00227C88" w:rsidRDefault="00231693" w:rsidP="00EC142E">
            <w:pPr>
              <w:ind w:left="248"/>
            </w:pPr>
            <w:r w:rsidRPr="00227C88">
              <w:rPr>
                <w:sz w:val="20"/>
                <w:szCs w:val="20"/>
              </w:rPr>
              <w:t>И.В. Постовалов</w:t>
            </w:r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97B" w:rsidRPr="00227C88" w:rsidRDefault="00B3397B" w:rsidP="00B3397B">
            <w:pPr>
              <w:rPr>
                <w:b/>
              </w:rPr>
            </w:pPr>
            <w:r w:rsidRPr="00227C88">
              <w:rPr>
                <w:b/>
              </w:rPr>
              <w:t>УТВЕРЖДАЮ:</w:t>
            </w:r>
          </w:p>
          <w:p w:rsidR="00D75D32" w:rsidRPr="00227C88" w:rsidRDefault="00D75D32" w:rsidP="00B3397B">
            <w:pPr>
              <w:rPr>
                <w:b/>
              </w:rPr>
            </w:pPr>
          </w:p>
          <w:p w:rsidR="00B3397B" w:rsidRPr="00227C88" w:rsidRDefault="00B3397B" w:rsidP="00B3397B">
            <w:pPr>
              <w:rPr>
                <w:b/>
              </w:rPr>
            </w:pPr>
            <w:r w:rsidRPr="00227C88">
              <w:rPr>
                <w:b/>
              </w:rPr>
              <w:t>__________________________</w:t>
            </w:r>
          </w:p>
          <w:p w:rsidR="00FA74FE" w:rsidRPr="00227C88" w:rsidRDefault="00FA74FE" w:rsidP="00B3397B">
            <w:pPr>
              <w:rPr>
                <w:sz w:val="20"/>
                <w:szCs w:val="20"/>
              </w:rPr>
            </w:pPr>
          </w:p>
          <w:p w:rsidR="00FA74FE" w:rsidRPr="00227C88" w:rsidRDefault="00FA74FE" w:rsidP="00B3397B">
            <w:pPr>
              <w:rPr>
                <w:sz w:val="20"/>
                <w:szCs w:val="20"/>
              </w:rPr>
            </w:pPr>
          </w:p>
          <w:p w:rsidR="00902951" w:rsidRDefault="00B3397B" w:rsidP="00EC142E">
            <w:pPr>
              <w:ind w:left="211"/>
              <w:rPr>
                <w:sz w:val="20"/>
                <w:szCs w:val="20"/>
              </w:rPr>
            </w:pPr>
            <w:r w:rsidRPr="00227C88">
              <w:rPr>
                <w:sz w:val="20"/>
                <w:szCs w:val="20"/>
              </w:rPr>
              <w:t xml:space="preserve">Директор МБУ города Кургана «Курганский городской </w:t>
            </w:r>
          </w:p>
          <w:p w:rsidR="00B3397B" w:rsidRPr="00227C88" w:rsidRDefault="00FA74FE" w:rsidP="00EC142E">
            <w:pPr>
              <w:ind w:left="211"/>
              <w:rPr>
                <w:sz w:val="20"/>
                <w:szCs w:val="20"/>
              </w:rPr>
            </w:pPr>
            <w:r w:rsidRPr="00227C88">
              <w:rPr>
                <w:sz w:val="20"/>
                <w:szCs w:val="20"/>
              </w:rPr>
              <w:t>инновац</w:t>
            </w:r>
            <w:r w:rsidRPr="00227C88">
              <w:rPr>
                <w:sz w:val="20"/>
                <w:szCs w:val="20"/>
              </w:rPr>
              <w:t>и</w:t>
            </w:r>
            <w:r w:rsidRPr="00227C88">
              <w:rPr>
                <w:sz w:val="20"/>
                <w:szCs w:val="20"/>
              </w:rPr>
              <w:t>онно-методический центр»</w:t>
            </w:r>
          </w:p>
          <w:p w:rsidR="00B3397B" w:rsidRPr="00227C88" w:rsidRDefault="00231693" w:rsidP="00EC142E">
            <w:pPr>
              <w:ind w:left="211"/>
            </w:pPr>
            <w:r w:rsidRPr="00227C88">
              <w:rPr>
                <w:sz w:val="20"/>
                <w:szCs w:val="20"/>
              </w:rPr>
              <w:t>Е.Э. Литвинова</w:t>
            </w:r>
          </w:p>
        </w:tc>
      </w:tr>
    </w:tbl>
    <w:p w:rsidR="00DE5804" w:rsidRPr="00227C88" w:rsidRDefault="00DE5804" w:rsidP="00DE5804">
      <w:pPr>
        <w:jc w:val="center"/>
      </w:pPr>
    </w:p>
    <w:p w:rsidR="00B3397B" w:rsidRPr="00227C88" w:rsidRDefault="00B3397B" w:rsidP="00B3397B">
      <w:pPr>
        <w:spacing w:line="600" w:lineRule="auto"/>
        <w:jc w:val="both"/>
        <w:rPr>
          <w:b/>
        </w:rPr>
      </w:pPr>
    </w:p>
    <w:p w:rsidR="00B3397B" w:rsidRPr="00227C88" w:rsidRDefault="00B3397B" w:rsidP="00B3397B">
      <w:pPr>
        <w:spacing w:line="600" w:lineRule="auto"/>
        <w:jc w:val="both"/>
        <w:rPr>
          <w:b/>
        </w:rPr>
      </w:pPr>
    </w:p>
    <w:p w:rsidR="00B3397B" w:rsidRPr="00227C88" w:rsidRDefault="00B3397B" w:rsidP="00B3397B">
      <w:pPr>
        <w:spacing w:line="600" w:lineRule="auto"/>
        <w:jc w:val="both"/>
        <w:rPr>
          <w:b/>
        </w:rPr>
      </w:pPr>
    </w:p>
    <w:p w:rsidR="00E87F1E" w:rsidRPr="00227C88" w:rsidRDefault="00E87F1E" w:rsidP="00B3397B">
      <w:pPr>
        <w:spacing w:line="600" w:lineRule="auto"/>
        <w:jc w:val="both"/>
        <w:rPr>
          <w:b/>
        </w:rPr>
      </w:pPr>
    </w:p>
    <w:p w:rsidR="00D657A2" w:rsidRPr="00227C88" w:rsidRDefault="00D657A2" w:rsidP="00E87F1E">
      <w:pPr>
        <w:spacing w:line="360" w:lineRule="auto"/>
        <w:jc w:val="center"/>
        <w:rPr>
          <w:b/>
          <w:sz w:val="72"/>
          <w:szCs w:val="72"/>
        </w:rPr>
      </w:pPr>
      <w:r w:rsidRPr="00227C88">
        <w:rPr>
          <w:b/>
          <w:sz w:val="72"/>
          <w:szCs w:val="72"/>
        </w:rPr>
        <w:t>ПЛАН РАБ</w:t>
      </w:r>
      <w:r w:rsidRPr="00227C88">
        <w:rPr>
          <w:b/>
          <w:sz w:val="72"/>
          <w:szCs w:val="72"/>
        </w:rPr>
        <w:t>О</w:t>
      </w:r>
      <w:r w:rsidR="00D82971" w:rsidRPr="00227C88">
        <w:rPr>
          <w:b/>
          <w:sz w:val="72"/>
          <w:szCs w:val="72"/>
        </w:rPr>
        <w:t>ТЫ</w:t>
      </w:r>
    </w:p>
    <w:p w:rsidR="004E2985" w:rsidRPr="00227C88" w:rsidRDefault="004E2985" w:rsidP="00E87F1E">
      <w:pPr>
        <w:spacing w:line="480" w:lineRule="auto"/>
        <w:jc w:val="center"/>
        <w:rPr>
          <w:sz w:val="46"/>
          <w:szCs w:val="46"/>
        </w:rPr>
      </w:pPr>
      <w:r w:rsidRPr="00227C88">
        <w:rPr>
          <w:sz w:val="46"/>
          <w:szCs w:val="46"/>
        </w:rPr>
        <w:t>ОБЩЕЕ ОБРАЗОВАНИЕ</w:t>
      </w:r>
    </w:p>
    <w:p w:rsidR="00D657A2" w:rsidRPr="00227C88" w:rsidRDefault="00C2671B" w:rsidP="00E87F1E">
      <w:pPr>
        <w:spacing w:line="480" w:lineRule="auto"/>
        <w:jc w:val="center"/>
        <w:rPr>
          <w:sz w:val="40"/>
          <w:szCs w:val="40"/>
        </w:rPr>
      </w:pPr>
      <w:r w:rsidRPr="00227C88">
        <w:rPr>
          <w:sz w:val="40"/>
          <w:szCs w:val="40"/>
        </w:rPr>
        <w:t>(</w:t>
      </w:r>
      <w:r w:rsidR="00D657A2" w:rsidRPr="00227C88">
        <w:rPr>
          <w:sz w:val="40"/>
          <w:szCs w:val="40"/>
        </w:rPr>
        <w:t>20</w:t>
      </w:r>
      <w:r w:rsidR="00AD7EBD" w:rsidRPr="00227C88">
        <w:rPr>
          <w:sz w:val="40"/>
          <w:szCs w:val="40"/>
        </w:rPr>
        <w:t>1</w:t>
      </w:r>
      <w:r w:rsidR="001317D6">
        <w:rPr>
          <w:sz w:val="40"/>
          <w:szCs w:val="40"/>
        </w:rPr>
        <w:t>7</w:t>
      </w:r>
      <w:r w:rsidR="00D657A2" w:rsidRPr="00227C88">
        <w:rPr>
          <w:sz w:val="40"/>
          <w:szCs w:val="40"/>
        </w:rPr>
        <w:t>-20</w:t>
      </w:r>
      <w:r w:rsidR="001128B8" w:rsidRPr="00227C88">
        <w:rPr>
          <w:sz w:val="40"/>
          <w:szCs w:val="40"/>
        </w:rPr>
        <w:t>1</w:t>
      </w:r>
      <w:r w:rsidR="001317D6">
        <w:rPr>
          <w:sz w:val="40"/>
          <w:szCs w:val="40"/>
        </w:rPr>
        <w:t>8</w:t>
      </w:r>
      <w:r w:rsidR="00D657A2" w:rsidRPr="00227C88">
        <w:rPr>
          <w:sz w:val="40"/>
          <w:szCs w:val="40"/>
        </w:rPr>
        <w:t xml:space="preserve"> учебный год</w:t>
      </w:r>
      <w:r w:rsidRPr="00227C88">
        <w:rPr>
          <w:sz w:val="40"/>
          <w:szCs w:val="40"/>
        </w:rPr>
        <w:t>)</w:t>
      </w:r>
    </w:p>
    <w:p w:rsidR="00D9041A" w:rsidRPr="00227C88" w:rsidRDefault="00D9041A" w:rsidP="00644C87">
      <w:pPr>
        <w:ind w:left="5664"/>
        <w:jc w:val="both"/>
      </w:pPr>
    </w:p>
    <w:p w:rsidR="007173CE" w:rsidRPr="00227C88" w:rsidRDefault="007173CE" w:rsidP="00644C87">
      <w:pPr>
        <w:spacing w:line="360" w:lineRule="auto"/>
        <w:ind w:left="5664"/>
        <w:jc w:val="both"/>
      </w:pPr>
    </w:p>
    <w:p w:rsidR="00D657A2" w:rsidRPr="00227C88" w:rsidRDefault="00D657A2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FA74FE" w:rsidRPr="00227C88" w:rsidRDefault="00FA74FE" w:rsidP="00D657A2">
      <w:pPr>
        <w:jc w:val="center"/>
      </w:pPr>
    </w:p>
    <w:p w:rsidR="00D657A2" w:rsidRPr="00227C88" w:rsidRDefault="008B73EE" w:rsidP="00D657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282575</wp:posOffset>
                </wp:positionV>
                <wp:extent cx="1014730" cy="380365"/>
                <wp:effectExtent l="1905" t="0" r="2540" b="381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09C" w:rsidRDefault="000F10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09.4pt;margin-top:22.25pt;width:79.9pt;height:2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Xgw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" stroked="f">
                <v:textbox>
                  <w:txbxContent>
                    <w:p w:rsidR="000F109C" w:rsidRDefault="000F109C"/>
                  </w:txbxContent>
                </v:textbox>
              </v:shape>
            </w:pict>
          </mc:Fallback>
        </mc:AlternateContent>
      </w:r>
      <w:r w:rsidR="00D657A2" w:rsidRPr="00227C88">
        <w:t>Курган</w:t>
      </w:r>
      <w:r w:rsidR="00644C87" w:rsidRPr="00227C88">
        <w:t xml:space="preserve">, </w:t>
      </w:r>
      <w:r w:rsidR="003D469D" w:rsidRPr="00227C88">
        <w:t>20</w:t>
      </w:r>
      <w:r w:rsidR="00AD7EBD" w:rsidRPr="00227C88">
        <w:t>1</w:t>
      </w:r>
      <w:r w:rsidR="005D08F3">
        <w:t>7</w:t>
      </w:r>
      <w:r w:rsidR="00C045E2" w:rsidRPr="00227C88">
        <w:t xml:space="preserve"> г.</w:t>
      </w:r>
    </w:p>
    <w:p w:rsidR="00D657A2" w:rsidRPr="00227C88" w:rsidRDefault="00D657A2" w:rsidP="00D657A2">
      <w:pPr>
        <w:jc w:val="center"/>
        <w:sectPr w:rsidR="00D657A2" w:rsidRPr="00227C88" w:rsidSect="002F75C0">
          <w:footerReference w:type="even" r:id="rId9"/>
          <w:footerReference w:type="default" r:id="rId10"/>
          <w:pgSz w:w="11906" w:h="16838"/>
          <w:pgMar w:top="964" w:right="964" w:bottom="1191" w:left="964" w:header="709" w:footer="709" w:gutter="0"/>
          <w:cols w:space="708"/>
          <w:docGrid w:linePitch="360"/>
        </w:sectPr>
      </w:pPr>
    </w:p>
    <w:p w:rsidR="00644C87" w:rsidRPr="00597575" w:rsidRDefault="007C23F5" w:rsidP="00597575">
      <w:pPr>
        <w:jc w:val="center"/>
        <w:rPr>
          <w:caps/>
          <w:lang w:val="en-US"/>
        </w:rPr>
      </w:pPr>
      <w:r w:rsidRPr="00597575">
        <w:rPr>
          <w:caps/>
        </w:rPr>
        <w:lastRenderedPageBreak/>
        <w:t>Содержание</w:t>
      </w:r>
    </w:p>
    <w:p w:rsidR="00FC62BA" w:rsidRPr="00597575" w:rsidRDefault="00FC62BA" w:rsidP="00597575">
      <w:pPr>
        <w:rPr>
          <w:b/>
          <w:caps/>
          <w:lang w:val="en-US"/>
        </w:rPr>
      </w:pPr>
    </w:p>
    <w:tbl>
      <w:tblPr>
        <w:tblW w:w="9836" w:type="dxa"/>
        <w:jc w:val="center"/>
        <w:tblInd w:w="98" w:type="dxa"/>
        <w:tblLook w:val="01E0" w:firstRow="1" w:lastRow="1" w:firstColumn="1" w:lastColumn="1" w:noHBand="0" w:noVBand="0"/>
      </w:tblPr>
      <w:tblGrid>
        <w:gridCol w:w="9200"/>
        <w:gridCol w:w="636"/>
      </w:tblGrid>
      <w:tr w:rsidR="007C23F5" w:rsidRPr="00597575" w:rsidTr="00227C88">
        <w:trPr>
          <w:jc w:val="center"/>
        </w:trPr>
        <w:tc>
          <w:tcPr>
            <w:tcW w:w="9200" w:type="dxa"/>
            <w:tcBorders>
              <w:bottom w:val="dotted" w:sz="4" w:space="0" w:color="auto"/>
            </w:tcBorders>
            <w:vAlign w:val="center"/>
          </w:tcPr>
          <w:p w:rsidR="007C23F5" w:rsidRPr="00597575" w:rsidRDefault="007C23F5" w:rsidP="0001588E">
            <w:pPr>
              <w:numPr>
                <w:ilvl w:val="0"/>
                <w:numId w:val="2"/>
              </w:numPr>
              <w:spacing w:line="276" w:lineRule="auto"/>
            </w:pPr>
            <w:r w:rsidRPr="00597575">
              <w:t>Адрес МБУ КГ ИМЦ</w:t>
            </w:r>
          </w:p>
        </w:tc>
        <w:tc>
          <w:tcPr>
            <w:tcW w:w="636" w:type="dxa"/>
            <w:vAlign w:val="center"/>
          </w:tcPr>
          <w:p w:rsidR="007C23F5" w:rsidRPr="00597575" w:rsidRDefault="00916F2F" w:rsidP="0001588E">
            <w:pPr>
              <w:spacing w:line="276" w:lineRule="auto"/>
            </w:pPr>
            <w:r w:rsidRPr="00597575">
              <w:t>4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7C23F5" w:rsidP="0001588E">
            <w:pPr>
              <w:numPr>
                <w:ilvl w:val="0"/>
                <w:numId w:val="2"/>
              </w:numPr>
              <w:spacing w:line="276" w:lineRule="auto"/>
            </w:pPr>
            <w:r w:rsidRPr="00597575">
              <w:t>Телефоны</w:t>
            </w:r>
          </w:p>
        </w:tc>
        <w:tc>
          <w:tcPr>
            <w:tcW w:w="636" w:type="dxa"/>
            <w:vAlign w:val="center"/>
          </w:tcPr>
          <w:p w:rsidR="007C23F5" w:rsidRPr="00597575" w:rsidRDefault="00916F2F" w:rsidP="0001588E">
            <w:pPr>
              <w:spacing w:line="276" w:lineRule="auto"/>
            </w:pPr>
            <w:r w:rsidRPr="00597575">
              <w:t>4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B5" w:rsidRPr="00597575" w:rsidRDefault="0015410A" w:rsidP="0015410A">
            <w:pPr>
              <w:numPr>
                <w:ilvl w:val="0"/>
                <w:numId w:val="2"/>
              </w:numPr>
              <w:spacing w:line="276" w:lineRule="auto"/>
            </w:pPr>
            <w:r>
              <w:t>Учебно-методический отдел</w:t>
            </w:r>
          </w:p>
        </w:tc>
        <w:tc>
          <w:tcPr>
            <w:tcW w:w="636" w:type="dxa"/>
            <w:vAlign w:val="center"/>
          </w:tcPr>
          <w:p w:rsidR="007276B5" w:rsidRPr="00597575" w:rsidRDefault="0015410A" w:rsidP="00521FA4">
            <w:pPr>
              <w:spacing w:line="276" w:lineRule="auto"/>
            </w:pPr>
            <w:r>
              <w:t>4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B5" w:rsidRPr="00597575" w:rsidRDefault="0015410A" w:rsidP="002D1EC5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Отдел </w:t>
            </w:r>
            <w:r w:rsidR="002D1EC5">
              <w:t xml:space="preserve">воспитания, </w:t>
            </w:r>
            <w:r>
              <w:t>социализации и дополнительного образования д</w:t>
            </w:r>
            <w:r>
              <w:t>е</w:t>
            </w:r>
            <w:r>
              <w:t>тей</w:t>
            </w:r>
          </w:p>
        </w:tc>
        <w:tc>
          <w:tcPr>
            <w:tcW w:w="636" w:type="dxa"/>
            <w:vAlign w:val="center"/>
          </w:tcPr>
          <w:p w:rsidR="007276B5" w:rsidRPr="00597575" w:rsidRDefault="0015410A" w:rsidP="0015410A">
            <w:pPr>
              <w:spacing w:line="276" w:lineRule="auto"/>
            </w:pPr>
            <w:r>
              <w:t>5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B5" w:rsidRPr="00597575" w:rsidRDefault="0015410A" w:rsidP="0015410A">
            <w:pPr>
              <w:numPr>
                <w:ilvl w:val="0"/>
                <w:numId w:val="2"/>
              </w:numPr>
              <w:spacing w:line="276" w:lineRule="auto"/>
            </w:pPr>
            <w:r>
              <w:t>Отдел мониторинга и информационно-технического обеспечения</w:t>
            </w:r>
          </w:p>
        </w:tc>
        <w:tc>
          <w:tcPr>
            <w:tcW w:w="636" w:type="dxa"/>
            <w:vAlign w:val="center"/>
          </w:tcPr>
          <w:p w:rsidR="007276B5" w:rsidRPr="00597575" w:rsidRDefault="0015410A" w:rsidP="0015410A">
            <w:pPr>
              <w:spacing w:line="276" w:lineRule="auto"/>
            </w:pPr>
            <w:r>
              <w:t>6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B5" w:rsidRPr="00597575" w:rsidRDefault="0015410A" w:rsidP="0015410A">
            <w:pPr>
              <w:numPr>
                <w:ilvl w:val="0"/>
                <w:numId w:val="2"/>
              </w:numPr>
              <w:spacing w:line="276" w:lineRule="auto"/>
            </w:pPr>
            <w:r>
              <w:t>Психолого-медико-педагогическая комиссия</w:t>
            </w:r>
          </w:p>
        </w:tc>
        <w:tc>
          <w:tcPr>
            <w:tcW w:w="636" w:type="dxa"/>
            <w:vAlign w:val="center"/>
          </w:tcPr>
          <w:p w:rsidR="007276B5" w:rsidRPr="00597575" w:rsidRDefault="002D1EC5" w:rsidP="00521FA4">
            <w:pPr>
              <w:spacing w:line="276" w:lineRule="auto"/>
            </w:pPr>
            <w:r>
              <w:t>6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EC5" w:rsidRPr="00597575" w:rsidRDefault="002D1EC5" w:rsidP="002D1EC5">
            <w:pPr>
              <w:numPr>
                <w:ilvl w:val="0"/>
                <w:numId w:val="2"/>
              </w:numPr>
              <w:spacing w:line="276" w:lineRule="auto"/>
            </w:pPr>
            <w:r>
              <w:t>Распорядок работы МБУ КГ ИМЦ</w:t>
            </w:r>
          </w:p>
        </w:tc>
        <w:tc>
          <w:tcPr>
            <w:tcW w:w="636" w:type="dxa"/>
            <w:vAlign w:val="center"/>
          </w:tcPr>
          <w:p w:rsidR="002D1EC5" w:rsidRPr="00597575" w:rsidRDefault="002D1EC5" w:rsidP="00521FA4">
            <w:pPr>
              <w:spacing w:line="276" w:lineRule="auto"/>
            </w:pPr>
            <w:r w:rsidRPr="00597575">
              <w:t>7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EC5" w:rsidRPr="00597575" w:rsidRDefault="002D1EC5" w:rsidP="002D1EC5">
            <w:pPr>
              <w:numPr>
                <w:ilvl w:val="0"/>
                <w:numId w:val="2"/>
              </w:numPr>
              <w:spacing w:line="276" w:lineRule="auto"/>
            </w:pPr>
            <w:r>
              <w:t>Распорядок работы ПМПК</w:t>
            </w:r>
          </w:p>
        </w:tc>
        <w:tc>
          <w:tcPr>
            <w:tcW w:w="636" w:type="dxa"/>
            <w:vAlign w:val="center"/>
          </w:tcPr>
          <w:p w:rsidR="002D1EC5" w:rsidRPr="00597575" w:rsidRDefault="002D1EC5" w:rsidP="00521FA4">
            <w:pPr>
              <w:spacing w:line="276" w:lineRule="auto"/>
            </w:pPr>
            <w:r w:rsidRPr="00597575">
              <w:t>7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7C23F5" w:rsidP="0001588E">
            <w:pPr>
              <w:numPr>
                <w:ilvl w:val="0"/>
                <w:numId w:val="2"/>
              </w:numPr>
              <w:spacing w:line="276" w:lineRule="auto"/>
            </w:pPr>
            <w:r w:rsidRPr="00597575">
              <w:t>Методические дни</w:t>
            </w:r>
          </w:p>
        </w:tc>
        <w:tc>
          <w:tcPr>
            <w:tcW w:w="636" w:type="dxa"/>
            <w:vAlign w:val="center"/>
          </w:tcPr>
          <w:p w:rsidR="007C23F5" w:rsidRPr="00597575" w:rsidRDefault="00916F2F" w:rsidP="0001588E">
            <w:pPr>
              <w:spacing w:line="276" w:lineRule="auto"/>
            </w:pPr>
            <w:r w:rsidRPr="00597575">
              <w:t>7</w:t>
            </w:r>
          </w:p>
        </w:tc>
      </w:tr>
      <w:tr w:rsidR="00DF4731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4731" w:rsidRPr="00597575" w:rsidRDefault="00DF4731" w:rsidP="0001588E">
            <w:pPr>
              <w:spacing w:line="276" w:lineRule="auto"/>
            </w:pPr>
          </w:p>
        </w:tc>
        <w:tc>
          <w:tcPr>
            <w:tcW w:w="636" w:type="dxa"/>
            <w:vAlign w:val="center"/>
          </w:tcPr>
          <w:p w:rsidR="00DF4731" w:rsidRPr="00597575" w:rsidRDefault="00DF4731" w:rsidP="0001588E">
            <w:pPr>
              <w:spacing w:line="276" w:lineRule="auto"/>
            </w:pP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7C23F5" w:rsidP="0001588E">
            <w:pPr>
              <w:spacing w:line="276" w:lineRule="auto"/>
            </w:pPr>
            <w:r w:rsidRPr="00597575">
              <w:rPr>
                <w:lang w:val="en-US"/>
              </w:rPr>
              <w:t>I</w:t>
            </w:r>
            <w:r w:rsidRPr="00597575">
              <w:t xml:space="preserve">. </w:t>
            </w:r>
            <w:r w:rsidR="00DF4731" w:rsidRPr="00597575">
              <w:t xml:space="preserve"> </w:t>
            </w:r>
            <w:r w:rsidR="0015410A">
              <w:t xml:space="preserve"> </w:t>
            </w:r>
            <w:r w:rsidR="00DF4731" w:rsidRPr="00597575">
              <w:t xml:space="preserve"> </w:t>
            </w:r>
            <w:r w:rsidRPr="00597575">
              <w:t>План проведения общегородских меропри</w:t>
            </w:r>
            <w:r w:rsidRPr="00597575">
              <w:t>я</w:t>
            </w:r>
            <w:r w:rsidRPr="00597575">
              <w:t>тий</w:t>
            </w:r>
          </w:p>
        </w:tc>
        <w:tc>
          <w:tcPr>
            <w:tcW w:w="636" w:type="dxa"/>
            <w:vAlign w:val="center"/>
          </w:tcPr>
          <w:p w:rsidR="007C23F5" w:rsidRPr="00597575" w:rsidRDefault="00011858" w:rsidP="0001588E">
            <w:pPr>
              <w:spacing w:line="276" w:lineRule="auto"/>
            </w:pPr>
            <w:r w:rsidRPr="00597575">
              <w:t>8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7C23F5" w:rsidP="0001588E">
            <w:pPr>
              <w:spacing w:line="276" w:lineRule="auto"/>
            </w:pPr>
            <w:r w:rsidRPr="00597575">
              <w:rPr>
                <w:lang w:val="en-US"/>
              </w:rPr>
              <w:t>II</w:t>
            </w:r>
            <w:r w:rsidRPr="00597575">
              <w:t xml:space="preserve">. </w:t>
            </w:r>
            <w:r w:rsidR="00DF4731" w:rsidRPr="00597575">
              <w:t xml:space="preserve"> </w:t>
            </w:r>
            <w:r w:rsidR="0015410A">
              <w:t xml:space="preserve"> </w:t>
            </w:r>
            <w:r w:rsidRPr="00597575">
              <w:t>План-сетка работы с образовательными учреждени</w:t>
            </w:r>
            <w:r w:rsidRPr="00597575">
              <w:t>я</w:t>
            </w:r>
            <w:r w:rsidRPr="00597575">
              <w:t>ми</w:t>
            </w:r>
          </w:p>
        </w:tc>
        <w:tc>
          <w:tcPr>
            <w:tcW w:w="636" w:type="dxa"/>
            <w:vAlign w:val="center"/>
          </w:tcPr>
          <w:p w:rsidR="007C23F5" w:rsidRPr="00597575" w:rsidRDefault="00011858" w:rsidP="0001588E">
            <w:pPr>
              <w:spacing w:line="276" w:lineRule="auto"/>
            </w:pPr>
            <w:r w:rsidRPr="00597575">
              <w:t>12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7C23F5" w:rsidP="0001588E">
            <w:pPr>
              <w:spacing w:line="276" w:lineRule="auto"/>
            </w:pPr>
            <w:r w:rsidRPr="00597575">
              <w:rPr>
                <w:lang w:val="en-US"/>
              </w:rPr>
              <w:t>III</w:t>
            </w:r>
            <w:r w:rsidRPr="00597575">
              <w:t xml:space="preserve">. План работы городского </w:t>
            </w:r>
            <w:r w:rsidR="00A453E3" w:rsidRPr="00597575">
              <w:t>э</w:t>
            </w:r>
            <w:r w:rsidRPr="00597575">
              <w:t>кспертного сов</w:t>
            </w:r>
            <w:r w:rsidRPr="00597575">
              <w:t>е</w:t>
            </w:r>
            <w:r w:rsidRPr="00597575">
              <w:t>та</w:t>
            </w:r>
          </w:p>
        </w:tc>
        <w:tc>
          <w:tcPr>
            <w:tcW w:w="636" w:type="dxa"/>
            <w:vAlign w:val="center"/>
          </w:tcPr>
          <w:p w:rsidR="007C23F5" w:rsidRPr="00597575" w:rsidRDefault="00011858" w:rsidP="0015410A">
            <w:pPr>
              <w:spacing w:line="276" w:lineRule="auto"/>
            </w:pPr>
            <w:r w:rsidRPr="00597575">
              <w:t>1</w:t>
            </w:r>
            <w:r w:rsidR="0015410A">
              <w:t>9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7C23F5" w:rsidP="0001588E">
            <w:pPr>
              <w:spacing w:line="276" w:lineRule="auto"/>
            </w:pPr>
            <w:r w:rsidRPr="00597575">
              <w:rPr>
                <w:lang w:val="en-US"/>
              </w:rPr>
              <w:t>IV</w:t>
            </w:r>
            <w:r w:rsidRPr="00597575">
              <w:t>.</w:t>
            </w:r>
            <w:r w:rsidR="00DF4731" w:rsidRPr="00597575">
              <w:t xml:space="preserve"> </w:t>
            </w:r>
            <w:r w:rsidRPr="00597575">
              <w:t>План работы муниципальных опорных площ</w:t>
            </w:r>
            <w:r w:rsidRPr="00597575">
              <w:t>а</w:t>
            </w:r>
            <w:r w:rsidRPr="00597575">
              <w:t>док</w:t>
            </w:r>
          </w:p>
        </w:tc>
        <w:tc>
          <w:tcPr>
            <w:tcW w:w="636" w:type="dxa"/>
            <w:vAlign w:val="center"/>
          </w:tcPr>
          <w:p w:rsidR="007C23F5" w:rsidRPr="00597575" w:rsidRDefault="00011858" w:rsidP="0015410A">
            <w:pPr>
              <w:spacing w:line="276" w:lineRule="auto"/>
            </w:pPr>
            <w:r w:rsidRPr="00597575">
              <w:t>2</w:t>
            </w:r>
            <w:r w:rsidR="0015410A">
              <w:t>1</w:t>
            </w:r>
          </w:p>
        </w:tc>
      </w:tr>
      <w:tr w:rsidR="00714B6C" w:rsidRPr="00597575" w:rsidTr="004823FC">
        <w:trPr>
          <w:trHeight w:val="803"/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D32" w:rsidRPr="004823FC" w:rsidRDefault="00D75D32" w:rsidP="0001588E">
            <w:pPr>
              <w:spacing w:line="276" w:lineRule="auto"/>
              <w:rPr>
                <w:caps/>
                <w:sz w:val="18"/>
                <w:szCs w:val="18"/>
              </w:rPr>
            </w:pPr>
          </w:p>
          <w:p w:rsidR="00714B6C" w:rsidRPr="00597575" w:rsidRDefault="00714B6C" w:rsidP="0001588E">
            <w:pPr>
              <w:spacing w:line="276" w:lineRule="auto"/>
              <w:rPr>
                <w:caps/>
              </w:rPr>
            </w:pPr>
            <w:r w:rsidRPr="00597575">
              <w:rPr>
                <w:caps/>
              </w:rPr>
              <w:t>Общее образование</w:t>
            </w:r>
          </w:p>
          <w:p w:rsidR="00351412" w:rsidRPr="004823FC" w:rsidRDefault="00351412" w:rsidP="0001588E">
            <w:pPr>
              <w:spacing w:line="276" w:lineRule="auto"/>
              <w:rPr>
                <w:cap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351412" w:rsidRPr="00597575" w:rsidRDefault="00351412" w:rsidP="0001588E">
            <w:pPr>
              <w:spacing w:line="276" w:lineRule="auto"/>
              <w:rPr>
                <w:caps/>
              </w:rPr>
            </w:pP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7C23F5" w:rsidP="0015410A">
            <w:pPr>
              <w:spacing w:line="276" w:lineRule="auto"/>
            </w:pPr>
            <w:r w:rsidRPr="00597575">
              <w:rPr>
                <w:lang w:val="en-US"/>
              </w:rPr>
              <w:t>V</w:t>
            </w:r>
            <w:r w:rsidRPr="00597575">
              <w:t>. Учебно-методический отдел</w:t>
            </w:r>
          </w:p>
        </w:tc>
        <w:tc>
          <w:tcPr>
            <w:tcW w:w="636" w:type="dxa"/>
            <w:vAlign w:val="center"/>
          </w:tcPr>
          <w:p w:rsidR="007C23F5" w:rsidRPr="00597575" w:rsidRDefault="00917A18" w:rsidP="0001588E">
            <w:pPr>
              <w:spacing w:line="276" w:lineRule="auto"/>
            </w:pPr>
            <w:r>
              <w:t>35</w:t>
            </w:r>
          </w:p>
        </w:tc>
      </w:tr>
      <w:tr w:rsidR="00DF4731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4731" w:rsidRPr="00597575" w:rsidRDefault="00DF4731" w:rsidP="0001588E">
            <w:pPr>
              <w:spacing w:line="276" w:lineRule="auto"/>
              <w:rPr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DF4731" w:rsidRPr="00597575" w:rsidRDefault="00DF4731" w:rsidP="0001588E">
            <w:pPr>
              <w:spacing w:line="276" w:lineRule="auto"/>
            </w:pP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4823FC">
            <w:pPr>
              <w:numPr>
                <w:ilvl w:val="0"/>
                <w:numId w:val="12"/>
              </w:numPr>
              <w:ind w:left="415" w:hanging="425"/>
            </w:pPr>
            <w:r w:rsidRPr="00597575">
              <w:t>Повышение квалификации руководящих и педагогических работников образов</w:t>
            </w:r>
            <w:r w:rsidRPr="00597575">
              <w:t>а</w:t>
            </w:r>
            <w:r w:rsidRPr="00597575">
              <w:t>ния</w:t>
            </w:r>
          </w:p>
        </w:tc>
        <w:tc>
          <w:tcPr>
            <w:tcW w:w="636" w:type="dxa"/>
            <w:vAlign w:val="center"/>
          </w:tcPr>
          <w:p w:rsidR="004A2C2A" w:rsidRPr="00597575" w:rsidRDefault="00DF4731" w:rsidP="0015410A">
            <w:pPr>
              <w:spacing w:line="276" w:lineRule="auto"/>
            </w:pPr>
            <w:r w:rsidRPr="00597575">
              <w:t>3</w:t>
            </w:r>
            <w:r w:rsidR="0015410A">
              <w:t>5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 xml:space="preserve">Руководители </w:t>
            </w:r>
            <w:r w:rsidR="006D7704" w:rsidRPr="00597575">
              <w:t>ОУ</w:t>
            </w:r>
          </w:p>
        </w:tc>
        <w:tc>
          <w:tcPr>
            <w:tcW w:w="636" w:type="dxa"/>
            <w:vAlign w:val="center"/>
          </w:tcPr>
          <w:p w:rsidR="004A2C2A" w:rsidRPr="00597575" w:rsidRDefault="00DF4731" w:rsidP="0015410A">
            <w:pPr>
              <w:spacing w:line="276" w:lineRule="auto"/>
            </w:pPr>
            <w:r w:rsidRPr="00597575">
              <w:t>3</w:t>
            </w:r>
            <w:r w:rsidR="0015410A">
              <w:t>6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Заместители директор</w:t>
            </w:r>
            <w:r w:rsidR="0027280C" w:rsidRPr="00597575">
              <w:t>ов</w:t>
            </w:r>
            <w:r w:rsidRPr="00597575">
              <w:t xml:space="preserve"> по УВР, НМР</w:t>
            </w:r>
          </w:p>
        </w:tc>
        <w:tc>
          <w:tcPr>
            <w:tcW w:w="636" w:type="dxa"/>
            <w:vAlign w:val="center"/>
          </w:tcPr>
          <w:p w:rsidR="004A2C2A" w:rsidRPr="00597575" w:rsidRDefault="00DF4731" w:rsidP="0015410A">
            <w:pPr>
              <w:spacing w:line="276" w:lineRule="auto"/>
            </w:pPr>
            <w:r w:rsidRPr="00597575">
              <w:t>3</w:t>
            </w:r>
            <w:r w:rsidR="0015410A">
              <w:t>8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Заместители директор</w:t>
            </w:r>
            <w:r w:rsidR="0027280C" w:rsidRPr="00597575">
              <w:t>ов</w:t>
            </w:r>
            <w:r w:rsidRPr="00597575">
              <w:t xml:space="preserve"> по ВР</w:t>
            </w:r>
          </w:p>
        </w:tc>
        <w:tc>
          <w:tcPr>
            <w:tcW w:w="636" w:type="dxa"/>
            <w:vAlign w:val="center"/>
          </w:tcPr>
          <w:p w:rsidR="004A2C2A" w:rsidRPr="00597575" w:rsidRDefault="0015410A" w:rsidP="0015410A">
            <w:pPr>
              <w:spacing w:line="276" w:lineRule="auto"/>
            </w:pPr>
            <w:r>
              <w:t>41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Заведующие школьными библиотеками, библиотекари</w:t>
            </w:r>
          </w:p>
        </w:tc>
        <w:tc>
          <w:tcPr>
            <w:tcW w:w="636" w:type="dxa"/>
            <w:vAlign w:val="center"/>
          </w:tcPr>
          <w:p w:rsidR="004A2C2A" w:rsidRPr="00597575" w:rsidRDefault="0015410A" w:rsidP="0015410A">
            <w:pPr>
              <w:spacing w:line="276" w:lineRule="auto"/>
            </w:pPr>
            <w:r>
              <w:t>43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15410A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Предметы «Русский язык</w:t>
            </w:r>
            <w:r w:rsidR="0015410A">
              <w:t xml:space="preserve"> и л</w:t>
            </w:r>
            <w:r w:rsidRPr="00597575">
              <w:t>итерат</w:t>
            </w:r>
            <w:r w:rsidRPr="00597575">
              <w:t>у</w:t>
            </w:r>
            <w:r w:rsidRPr="00597575">
              <w:t>ра»</w:t>
            </w:r>
          </w:p>
        </w:tc>
        <w:tc>
          <w:tcPr>
            <w:tcW w:w="636" w:type="dxa"/>
            <w:vAlign w:val="center"/>
          </w:tcPr>
          <w:p w:rsidR="004A2C2A" w:rsidRPr="00597575" w:rsidRDefault="00DF4731" w:rsidP="0015410A">
            <w:pPr>
              <w:spacing w:line="276" w:lineRule="auto"/>
            </w:pPr>
            <w:r w:rsidRPr="00597575">
              <w:t>4</w:t>
            </w:r>
            <w:r w:rsidR="0015410A">
              <w:t>4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410A" w:rsidRPr="00597575" w:rsidRDefault="0015410A" w:rsidP="0015410A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>
              <w:t>Направление «Духовно-нравственное воспитание»</w:t>
            </w:r>
          </w:p>
        </w:tc>
        <w:tc>
          <w:tcPr>
            <w:tcW w:w="636" w:type="dxa"/>
            <w:vAlign w:val="center"/>
          </w:tcPr>
          <w:p w:rsidR="0015410A" w:rsidRPr="00597575" w:rsidRDefault="0015410A" w:rsidP="00703977">
            <w:pPr>
              <w:spacing w:line="276" w:lineRule="auto"/>
            </w:pPr>
            <w:r w:rsidRPr="00597575">
              <w:t>4</w:t>
            </w:r>
            <w:r w:rsidR="00703977">
              <w:t>8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2D1EC5" w:rsidP="002D1EC5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>
              <w:t>Предмет «</w:t>
            </w:r>
            <w:r w:rsidR="004A2C2A" w:rsidRPr="00597575">
              <w:t>Основы религиоз</w:t>
            </w:r>
            <w:r w:rsidR="00DA0C9B" w:rsidRPr="00597575">
              <w:t>ных культур и светской  этики»</w:t>
            </w:r>
          </w:p>
        </w:tc>
        <w:tc>
          <w:tcPr>
            <w:tcW w:w="636" w:type="dxa"/>
            <w:vAlign w:val="center"/>
          </w:tcPr>
          <w:p w:rsidR="004A2C2A" w:rsidRPr="00597575" w:rsidRDefault="00703977" w:rsidP="002D1EC5">
            <w:pPr>
              <w:spacing w:line="276" w:lineRule="auto"/>
            </w:pPr>
            <w:r>
              <w:t>50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Предметы «История», «Обществозн</w:t>
            </w:r>
            <w:r w:rsidRPr="00597575">
              <w:t>а</w:t>
            </w:r>
            <w:r w:rsidRPr="00597575">
              <w:t>ние</w:t>
            </w:r>
            <w:r w:rsidR="00916F2F" w:rsidRPr="00597575">
              <w:t>»</w:t>
            </w:r>
          </w:p>
        </w:tc>
        <w:tc>
          <w:tcPr>
            <w:tcW w:w="636" w:type="dxa"/>
            <w:vAlign w:val="center"/>
          </w:tcPr>
          <w:p w:rsidR="004A2C2A" w:rsidRPr="00597575" w:rsidRDefault="002D1EC5" w:rsidP="002D1EC5">
            <w:pPr>
              <w:spacing w:line="276" w:lineRule="auto"/>
            </w:pPr>
            <w:r>
              <w:t>52</w:t>
            </w:r>
          </w:p>
        </w:tc>
      </w:tr>
      <w:tr w:rsidR="004A2C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C2A" w:rsidRPr="00597575" w:rsidRDefault="004A2C2A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«Математика»</w:t>
            </w:r>
          </w:p>
        </w:tc>
        <w:tc>
          <w:tcPr>
            <w:tcW w:w="636" w:type="dxa"/>
            <w:vAlign w:val="center"/>
          </w:tcPr>
          <w:p w:rsidR="004A2C2A" w:rsidRPr="00597575" w:rsidRDefault="002D1EC5" w:rsidP="002D1EC5">
            <w:pPr>
              <w:spacing w:line="276" w:lineRule="auto"/>
            </w:pPr>
            <w:r>
              <w:t>55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AF8" w:rsidRPr="00597575" w:rsidRDefault="004A2C2A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«Информатика»</w:t>
            </w:r>
          </w:p>
        </w:tc>
        <w:tc>
          <w:tcPr>
            <w:tcW w:w="636" w:type="dxa"/>
            <w:vAlign w:val="center"/>
          </w:tcPr>
          <w:p w:rsidR="007C23F5" w:rsidRPr="00597575" w:rsidRDefault="00DF4731" w:rsidP="002D1EC5">
            <w:pPr>
              <w:spacing w:line="276" w:lineRule="auto"/>
            </w:pPr>
            <w:r w:rsidRPr="00597575">
              <w:t>5</w:t>
            </w:r>
            <w:r w:rsidR="002D1EC5">
              <w:t>8</w:t>
            </w:r>
          </w:p>
        </w:tc>
      </w:tr>
      <w:tr w:rsidR="007C23F5" w:rsidRPr="00597575" w:rsidTr="00227C88">
        <w:trPr>
          <w:trHeight w:val="251"/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F65546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«Физ</w:t>
            </w:r>
            <w:r w:rsidRPr="00597575">
              <w:t>и</w:t>
            </w:r>
            <w:r w:rsidRPr="00597575">
              <w:t>ка</w:t>
            </w:r>
            <w:r w:rsidR="0002184C">
              <w:t xml:space="preserve"> и астрономия</w:t>
            </w:r>
            <w:r w:rsidR="005873D1" w:rsidRPr="00597575">
              <w:t>»</w:t>
            </w:r>
          </w:p>
        </w:tc>
        <w:tc>
          <w:tcPr>
            <w:tcW w:w="636" w:type="dxa"/>
            <w:vAlign w:val="center"/>
          </w:tcPr>
          <w:p w:rsidR="00D35E6E" w:rsidRPr="00597575" w:rsidRDefault="00DF4731" w:rsidP="002D1EC5">
            <w:pPr>
              <w:spacing w:line="276" w:lineRule="auto"/>
            </w:pPr>
            <w:r w:rsidRPr="00597575">
              <w:t>5</w:t>
            </w:r>
            <w:r w:rsidR="002D1EC5">
              <w:t>9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F65546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 «Геогр</w:t>
            </w:r>
            <w:r w:rsidRPr="00597575">
              <w:t>а</w:t>
            </w:r>
            <w:r w:rsidRPr="00597575">
              <w:t>фия»</w:t>
            </w:r>
          </w:p>
        </w:tc>
        <w:tc>
          <w:tcPr>
            <w:tcW w:w="636" w:type="dxa"/>
            <w:vAlign w:val="center"/>
          </w:tcPr>
          <w:p w:rsidR="007C23F5" w:rsidRPr="00597575" w:rsidRDefault="002D1EC5" w:rsidP="002D1EC5">
            <w:pPr>
              <w:spacing w:line="276" w:lineRule="auto"/>
            </w:pPr>
            <w:r>
              <w:t>62</w:t>
            </w:r>
          </w:p>
        </w:tc>
      </w:tr>
      <w:tr w:rsidR="00F65546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546" w:rsidRPr="00597575" w:rsidRDefault="00F65546" w:rsidP="002D1EC5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Предметы  «</w:t>
            </w:r>
            <w:r w:rsidR="002D1EC5">
              <w:t>Биология. Химия. Экология»</w:t>
            </w:r>
          </w:p>
        </w:tc>
        <w:tc>
          <w:tcPr>
            <w:tcW w:w="636" w:type="dxa"/>
            <w:vAlign w:val="center"/>
          </w:tcPr>
          <w:p w:rsidR="00F65546" w:rsidRPr="00597575" w:rsidRDefault="002D1EC5" w:rsidP="002D1EC5">
            <w:pPr>
              <w:spacing w:line="276" w:lineRule="auto"/>
            </w:pPr>
            <w:r>
              <w:t>63</w:t>
            </w:r>
          </w:p>
        </w:tc>
      </w:tr>
      <w:tr w:rsidR="00F65546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546" w:rsidRPr="00597575" w:rsidRDefault="00F65546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«Физическая культ</w:t>
            </w:r>
            <w:r w:rsidRPr="00597575">
              <w:t>у</w:t>
            </w:r>
            <w:r w:rsidRPr="00597575">
              <w:t>ра</w:t>
            </w:r>
            <w:r w:rsidR="00916F2F" w:rsidRPr="00597575">
              <w:t>»</w:t>
            </w:r>
          </w:p>
        </w:tc>
        <w:tc>
          <w:tcPr>
            <w:tcW w:w="636" w:type="dxa"/>
            <w:vAlign w:val="center"/>
          </w:tcPr>
          <w:p w:rsidR="00F65546" w:rsidRPr="00597575" w:rsidRDefault="00DF4731" w:rsidP="002D1EC5">
            <w:pPr>
              <w:spacing w:line="276" w:lineRule="auto"/>
            </w:pPr>
            <w:r w:rsidRPr="00597575">
              <w:t>6</w:t>
            </w:r>
            <w:r w:rsidR="002D1EC5">
              <w:t>5</w:t>
            </w:r>
          </w:p>
        </w:tc>
      </w:tr>
      <w:tr w:rsidR="004823F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3FC" w:rsidRPr="00597575" w:rsidRDefault="004823FC" w:rsidP="004823FC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«</w:t>
            </w:r>
            <w:r>
              <w:t>ОБЖ</w:t>
            </w:r>
            <w:r w:rsidRPr="00597575">
              <w:t>»</w:t>
            </w:r>
          </w:p>
        </w:tc>
        <w:tc>
          <w:tcPr>
            <w:tcW w:w="636" w:type="dxa"/>
            <w:vAlign w:val="center"/>
          </w:tcPr>
          <w:p w:rsidR="004823FC" w:rsidRPr="00597575" w:rsidRDefault="00EA431E" w:rsidP="002D1EC5">
            <w:pPr>
              <w:spacing w:line="276" w:lineRule="auto"/>
            </w:pPr>
            <w:r w:rsidRPr="00597575">
              <w:t>6</w:t>
            </w:r>
            <w:r>
              <w:t>8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F65546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«Технология»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2D1EC5">
            <w:pPr>
              <w:spacing w:line="276" w:lineRule="auto"/>
            </w:pPr>
            <w:r>
              <w:t>70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EC5" w:rsidRPr="00597575" w:rsidRDefault="002D1EC5" w:rsidP="002D1EC5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Предмет «Искусство»</w:t>
            </w:r>
            <w:r>
              <w:t xml:space="preserve"> (изобразительное искусство)</w:t>
            </w:r>
          </w:p>
        </w:tc>
        <w:tc>
          <w:tcPr>
            <w:tcW w:w="636" w:type="dxa"/>
            <w:vAlign w:val="center"/>
          </w:tcPr>
          <w:p w:rsidR="002D1EC5" w:rsidRPr="00597575" w:rsidRDefault="004F1EF7" w:rsidP="002D1EC5">
            <w:pPr>
              <w:spacing w:line="276" w:lineRule="auto"/>
            </w:pPr>
            <w:r>
              <w:t>71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2C7054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Начальная школа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2D1EC5">
            <w:pPr>
              <w:spacing w:line="276" w:lineRule="auto"/>
            </w:pPr>
            <w:r>
              <w:t>72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2D1EC5" w:rsidP="002D1EC5">
            <w:pPr>
              <w:numPr>
                <w:ilvl w:val="0"/>
                <w:numId w:val="12"/>
              </w:numPr>
              <w:tabs>
                <w:tab w:val="left" w:pos="-294"/>
              </w:tabs>
              <w:spacing w:line="276" w:lineRule="auto"/>
              <w:ind w:left="415" w:hanging="425"/>
            </w:pPr>
            <w:r>
              <w:t>Обучающиеся с ограниченными возможностями здоровья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2D1EC5">
            <w:pPr>
              <w:spacing w:line="276" w:lineRule="auto"/>
            </w:pPr>
            <w:r>
              <w:t>77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F65546" w:rsidP="0001588E">
            <w:pPr>
              <w:numPr>
                <w:ilvl w:val="0"/>
                <w:numId w:val="12"/>
              </w:numPr>
              <w:tabs>
                <w:tab w:val="left" w:pos="-294"/>
              </w:tabs>
              <w:spacing w:line="276" w:lineRule="auto"/>
              <w:ind w:left="415" w:hanging="425"/>
            </w:pPr>
            <w:r w:rsidRPr="00597575">
              <w:t>Школа мол</w:t>
            </w:r>
            <w:r w:rsidR="00855816" w:rsidRPr="00597575">
              <w:t>одо</w:t>
            </w:r>
            <w:r w:rsidRPr="00597575">
              <w:t>го педагога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2D1EC5">
            <w:pPr>
              <w:spacing w:line="276" w:lineRule="auto"/>
            </w:pPr>
            <w:r>
              <w:t>79</w:t>
            </w:r>
          </w:p>
        </w:tc>
      </w:tr>
      <w:tr w:rsidR="00F65546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546" w:rsidRPr="00597575" w:rsidRDefault="00F65546" w:rsidP="0001588E">
            <w:pPr>
              <w:numPr>
                <w:ilvl w:val="0"/>
                <w:numId w:val="2"/>
              </w:numPr>
              <w:spacing w:line="276" w:lineRule="auto"/>
            </w:pPr>
            <w:r w:rsidRPr="00597575">
              <w:t>Проект «Интеллектуал Зауралья» (Шахматный всеобуч)</w:t>
            </w:r>
          </w:p>
        </w:tc>
        <w:tc>
          <w:tcPr>
            <w:tcW w:w="636" w:type="dxa"/>
            <w:vAlign w:val="center"/>
          </w:tcPr>
          <w:p w:rsidR="00F65546" w:rsidRPr="00597575" w:rsidRDefault="004F1EF7" w:rsidP="002D1EC5">
            <w:pPr>
              <w:spacing w:line="276" w:lineRule="auto"/>
            </w:pPr>
            <w:r>
              <w:t>79</w:t>
            </w:r>
          </w:p>
        </w:tc>
      </w:tr>
      <w:tr w:rsidR="00F65546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546" w:rsidRPr="00597575" w:rsidRDefault="00F65546" w:rsidP="002D1EC5">
            <w:pPr>
              <w:spacing w:line="276" w:lineRule="auto"/>
            </w:pPr>
            <w:r w:rsidRPr="00597575">
              <w:rPr>
                <w:lang w:val="en-US"/>
              </w:rPr>
              <w:lastRenderedPageBreak/>
              <w:t>VI</w:t>
            </w:r>
            <w:r w:rsidRPr="00597575">
              <w:t>.</w:t>
            </w:r>
            <w:r w:rsidR="0027280C" w:rsidRPr="00597575">
              <w:t xml:space="preserve"> </w:t>
            </w:r>
            <w:r w:rsidRPr="00597575">
              <w:t>Отдел воспитания, социализации и дополнительного образ</w:t>
            </w:r>
            <w:r w:rsidRPr="00597575">
              <w:t>о</w:t>
            </w:r>
            <w:r w:rsidRPr="00597575">
              <w:t>вания</w:t>
            </w:r>
            <w:r w:rsidR="002D1EC5">
              <w:t xml:space="preserve"> </w:t>
            </w:r>
            <w:r w:rsidR="00CC5377" w:rsidRPr="00597575">
              <w:t>детей</w:t>
            </w:r>
          </w:p>
        </w:tc>
        <w:tc>
          <w:tcPr>
            <w:tcW w:w="636" w:type="dxa"/>
            <w:vAlign w:val="center"/>
          </w:tcPr>
          <w:p w:rsidR="00F65546" w:rsidRPr="00597575" w:rsidRDefault="004F1EF7" w:rsidP="0001588E">
            <w:pPr>
              <w:spacing w:line="276" w:lineRule="auto"/>
            </w:pPr>
            <w:r>
              <w:t>81</w:t>
            </w:r>
          </w:p>
        </w:tc>
      </w:tr>
      <w:tr w:rsidR="0027280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280C" w:rsidRPr="00597575" w:rsidRDefault="0027280C" w:rsidP="0001588E">
            <w:pPr>
              <w:spacing w:line="276" w:lineRule="auto"/>
            </w:pPr>
          </w:p>
        </w:tc>
        <w:tc>
          <w:tcPr>
            <w:tcW w:w="636" w:type="dxa"/>
            <w:vAlign w:val="center"/>
          </w:tcPr>
          <w:p w:rsidR="0027280C" w:rsidRPr="00597575" w:rsidRDefault="0027280C" w:rsidP="0001588E">
            <w:pPr>
              <w:spacing w:line="276" w:lineRule="auto"/>
            </w:pPr>
          </w:p>
        </w:tc>
      </w:tr>
      <w:tr w:rsidR="00F65546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546" w:rsidRPr="00597575" w:rsidRDefault="00F65546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 xml:space="preserve">Педагоги-психологи </w:t>
            </w:r>
            <w:r w:rsidR="006D7704" w:rsidRPr="00597575">
              <w:t>ОУ</w:t>
            </w:r>
            <w:r w:rsidR="00B52B61" w:rsidRPr="00597575">
              <w:t>, УДО</w:t>
            </w:r>
          </w:p>
        </w:tc>
        <w:tc>
          <w:tcPr>
            <w:tcW w:w="636" w:type="dxa"/>
            <w:vAlign w:val="center"/>
          </w:tcPr>
          <w:p w:rsidR="00F65546" w:rsidRPr="00597575" w:rsidRDefault="004F1EF7" w:rsidP="002D1EC5">
            <w:pPr>
              <w:spacing w:line="276" w:lineRule="auto"/>
            </w:pPr>
            <w:r>
              <w:t>81</w:t>
            </w:r>
          </w:p>
        </w:tc>
      </w:tr>
      <w:tr w:rsidR="00F65546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546" w:rsidRPr="00597575" w:rsidRDefault="00AF7661" w:rsidP="0001588E">
            <w:pPr>
              <w:numPr>
                <w:ilvl w:val="0"/>
                <w:numId w:val="20"/>
              </w:numPr>
              <w:spacing w:line="276" w:lineRule="auto"/>
              <w:ind w:left="410" w:hanging="410"/>
            </w:pPr>
            <w:r w:rsidRPr="00597575">
              <w:t>Психолого-педагогическое сопровождение воспитанников и учащихся с ОВЗ</w:t>
            </w:r>
            <w:r w:rsidR="009936AF" w:rsidRPr="00597575">
              <w:t xml:space="preserve">. </w:t>
            </w:r>
            <w:r w:rsidRPr="00597575">
              <w:t>П</w:t>
            </w:r>
            <w:r w:rsidRPr="00597575">
              <w:t>е</w:t>
            </w:r>
            <w:r w:rsidRPr="00597575">
              <w:t>дагоги ОУ</w:t>
            </w:r>
          </w:p>
        </w:tc>
        <w:tc>
          <w:tcPr>
            <w:tcW w:w="636" w:type="dxa"/>
            <w:vAlign w:val="center"/>
          </w:tcPr>
          <w:p w:rsidR="00F65546" w:rsidRPr="00597575" w:rsidRDefault="004F1EF7" w:rsidP="002D1EC5">
            <w:pPr>
              <w:spacing w:line="276" w:lineRule="auto"/>
            </w:pPr>
            <w:r>
              <w:t>84</w:t>
            </w:r>
          </w:p>
        </w:tc>
      </w:tr>
      <w:tr w:rsidR="00515572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5572" w:rsidRPr="00597575" w:rsidRDefault="00515572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Социальные педагоги ОУ</w:t>
            </w:r>
          </w:p>
        </w:tc>
        <w:tc>
          <w:tcPr>
            <w:tcW w:w="636" w:type="dxa"/>
            <w:vAlign w:val="center"/>
          </w:tcPr>
          <w:p w:rsidR="00515572" w:rsidRPr="00597575" w:rsidRDefault="004F1EF7" w:rsidP="0001588E">
            <w:pPr>
              <w:spacing w:line="276" w:lineRule="auto"/>
            </w:pPr>
            <w:r>
              <w:t>85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EC5" w:rsidRPr="00597575" w:rsidRDefault="002D1EC5" w:rsidP="00521FA4">
            <w:pPr>
              <w:numPr>
                <w:ilvl w:val="0"/>
                <w:numId w:val="12"/>
              </w:numPr>
              <w:tabs>
                <w:tab w:val="left" w:pos="-294"/>
              </w:tabs>
              <w:spacing w:line="276" w:lineRule="auto"/>
              <w:ind w:left="415" w:hanging="425"/>
            </w:pPr>
            <w:r w:rsidRPr="00597575">
              <w:t>Классные руководит</w:t>
            </w:r>
            <w:r w:rsidRPr="00597575">
              <w:t>е</w:t>
            </w:r>
            <w:r w:rsidRPr="00597575">
              <w:t>ли</w:t>
            </w:r>
          </w:p>
        </w:tc>
        <w:tc>
          <w:tcPr>
            <w:tcW w:w="636" w:type="dxa"/>
            <w:vAlign w:val="center"/>
          </w:tcPr>
          <w:p w:rsidR="002D1EC5" w:rsidRPr="00597575" w:rsidRDefault="004F1EF7" w:rsidP="00521FA4">
            <w:pPr>
              <w:spacing w:line="276" w:lineRule="auto"/>
            </w:pPr>
            <w:r>
              <w:t>87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34BD" w:rsidRPr="00597575" w:rsidRDefault="002D1EC5" w:rsidP="002D1EC5">
            <w:pPr>
              <w:numPr>
                <w:ilvl w:val="0"/>
                <w:numId w:val="12"/>
              </w:numPr>
              <w:tabs>
                <w:tab w:val="left" w:pos="-294"/>
              </w:tabs>
              <w:spacing w:line="276" w:lineRule="auto"/>
              <w:ind w:left="415" w:hanging="425"/>
            </w:pPr>
            <w:r>
              <w:t>Педагоги-организаторы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2D1EC5">
            <w:pPr>
              <w:spacing w:line="276" w:lineRule="auto"/>
            </w:pPr>
            <w:r>
              <w:t>88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D09" w:rsidRPr="00597575" w:rsidRDefault="009D5D09" w:rsidP="00521FA4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>
              <w:t>Педагоги дополнительного образования декоративно-прикладного искусства и изобразительной деятельности</w:t>
            </w:r>
          </w:p>
        </w:tc>
        <w:tc>
          <w:tcPr>
            <w:tcW w:w="636" w:type="dxa"/>
            <w:vAlign w:val="center"/>
          </w:tcPr>
          <w:p w:rsidR="009D5D09" w:rsidRPr="00597575" w:rsidRDefault="004F1EF7" w:rsidP="00521FA4">
            <w:pPr>
              <w:spacing w:line="276" w:lineRule="auto"/>
            </w:pPr>
            <w:r>
              <w:t>89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005C" w:rsidRPr="00597575" w:rsidRDefault="00FC005C" w:rsidP="00521FA4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>
              <w:t>Педагоги дополнительного образования музыкального профиля</w:t>
            </w:r>
          </w:p>
        </w:tc>
        <w:tc>
          <w:tcPr>
            <w:tcW w:w="636" w:type="dxa"/>
            <w:vAlign w:val="center"/>
          </w:tcPr>
          <w:p w:rsidR="00FC005C" w:rsidRPr="00597575" w:rsidRDefault="004F1EF7" w:rsidP="00521FA4">
            <w:pPr>
              <w:spacing w:line="276" w:lineRule="auto"/>
            </w:pPr>
            <w:r>
              <w:t>90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FC005C" w:rsidP="00FC005C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>
              <w:t>Руководители школьных музеев и музейных комнат ОУ, УДО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FC005C">
            <w:pPr>
              <w:spacing w:line="276" w:lineRule="auto"/>
            </w:pPr>
            <w:r>
              <w:t>91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F65546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 xml:space="preserve">Профилактическая работа в </w:t>
            </w:r>
            <w:r w:rsidR="006D7704" w:rsidRPr="00597575">
              <w:t>ОУ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9D5D09">
            <w:pPr>
              <w:spacing w:line="276" w:lineRule="auto"/>
            </w:pPr>
            <w:r>
              <w:t>92</w:t>
            </w:r>
          </w:p>
        </w:tc>
      </w:tr>
      <w:tr w:rsidR="00B52B61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B61" w:rsidRPr="00597575" w:rsidRDefault="00B52B61" w:rsidP="0001588E">
            <w:pPr>
              <w:numPr>
                <w:ilvl w:val="0"/>
                <w:numId w:val="12"/>
              </w:numPr>
              <w:spacing w:line="276" w:lineRule="auto"/>
              <w:ind w:left="415" w:hanging="425"/>
            </w:pPr>
            <w:r w:rsidRPr="00597575">
              <w:t>Профориентационная работа</w:t>
            </w:r>
            <w:r w:rsidR="00884CD2" w:rsidRPr="00597575">
              <w:t xml:space="preserve"> в ОУ</w:t>
            </w:r>
          </w:p>
        </w:tc>
        <w:tc>
          <w:tcPr>
            <w:tcW w:w="636" w:type="dxa"/>
            <w:vAlign w:val="center"/>
          </w:tcPr>
          <w:p w:rsidR="00B52B61" w:rsidRPr="00597575" w:rsidRDefault="004F1EF7" w:rsidP="0001588E">
            <w:pPr>
              <w:spacing w:line="276" w:lineRule="auto"/>
            </w:pPr>
            <w:r>
              <w:t>94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1412" w:rsidRPr="00597575" w:rsidRDefault="00351412" w:rsidP="0001588E">
            <w:pPr>
              <w:spacing w:line="276" w:lineRule="auto"/>
            </w:pPr>
          </w:p>
          <w:p w:rsidR="007C23F5" w:rsidRPr="00597575" w:rsidRDefault="00BF7778" w:rsidP="009D5D09">
            <w:pPr>
              <w:spacing w:line="276" w:lineRule="auto"/>
            </w:pPr>
            <w:r w:rsidRPr="00597575">
              <w:rPr>
                <w:lang w:val="en-US"/>
              </w:rPr>
              <w:t>VII</w:t>
            </w:r>
            <w:r w:rsidRPr="00597575">
              <w:t>. Отдел мониторинга и информационно-технического обесп</w:t>
            </w:r>
            <w:r w:rsidRPr="00597575">
              <w:t>е</w:t>
            </w:r>
            <w:r w:rsidRPr="00597575">
              <w:t>чения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01588E">
            <w:pPr>
              <w:spacing w:line="276" w:lineRule="auto"/>
            </w:pPr>
            <w:r>
              <w:t>96</w:t>
            </w:r>
          </w:p>
        </w:tc>
      </w:tr>
      <w:tr w:rsidR="0027280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280C" w:rsidRPr="00597575" w:rsidRDefault="0027280C" w:rsidP="0001588E">
            <w:pPr>
              <w:spacing w:line="276" w:lineRule="auto"/>
            </w:pPr>
          </w:p>
        </w:tc>
        <w:tc>
          <w:tcPr>
            <w:tcW w:w="636" w:type="dxa"/>
            <w:vAlign w:val="center"/>
          </w:tcPr>
          <w:p w:rsidR="0027280C" w:rsidRPr="00597575" w:rsidRDefault="0027280C" w:rsidP="0001588E">
            <w:pPr>
              <w:spacing w:line="276" w:lineRule="auto"/>
            </w:pP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B52B61" w:rsidP="0001588E">
            <w:pPr>
              <w:numPr>
                <w:ilvl w:val="0"/>
                <w:numId w:val="13"/>
              </w:numPr>
              <w:spacing w:line="276" w:lineRule="auto"/>
              <w:ind w:left="415" w:hanging="425"/>
            </w:pPr>
            <w:r w:rsidRPr="00597575">
              <w:t>Работа с одарёнными детьми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9D5D09">
            <w:pPr>
              <w:spacing w:line="276" w:lineRule="auto"/>
            </w:pPr>
            <w:r>
              <w:t>96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3F5" w:rsidRPr="00597575" w:rsidRDefault="00BF7778" w:rsidP="0001588E">
            <w:pPr>
              <w:numPr>
                <w:ilvl w:val="0"/>
                <w:numId w:val="13"/>
              </w:numPr>
              <w:spacing w:line="276" w:lineRule="auto"/>
              <w:ind w:left="415" w:hanging="425"/>
            </w:pPr>
            <w:r w:rsidRPr="00597575">
              <w:t xml:space="preserve">Информатизация </w:t>
            </w:r>
            <w:r w:rsidR="00DF4731" w:rsidRPr="00597575">
              <w:t>муниципальной системы образования.</w:t>
            </w:r>
            <w:r w:rsidR="00D4702A" w:rsidRPr="00597575">
              <w:t xml:space="preserve"> Мониторинговые иссл</w:t>
            </w:r>
            <w:r w:rsidR="00D4702A" w:rsidRPr="00597575">
              <w:t>е</w:t>
            </w:r>
            <w:r w:rsidR="00D4702A" w:rsidRPr="00597575">
              <w:t>дования</w:t>
            </w:r>
          </w:p>
        </w:tc>
        <w:tc>
          <w:tcPr>
            <w:tcW w:w="636" w:type="dxa"/>
            <w:vAlign w:val="center"/>
          </w:tcPr>
          <w:p w:rsidR="007C23F5" w:rsidRPr="00597575" w:rsidRDefault="004F1EF7" w:rsidP="009D5D09">
            <w:pPr>
              <w:spacing w:line="276" w:lineRule="auto"/>
            </w:pPr>
            <w:r>
              <w:t>99</w:t>
            </w:r>
          </w:p>
        </w:tc>
      </w:tr>
      <w:tr w:rsidR="00BF7778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7778" w:rsidRPr="009D5D09" w:rsidRDefault="00BF7778" w:rsidP="0001588E">
            <w:pPr>
              <w:numPr>
                <w:ilvl w:val="0"/>
                <w:numId w:val="13"/>
              </w:numPr>
              <w:spacing w:line="276" w:lineRule="auto"/>
              <w:ind w:left="415" w:hanging="425"/>
            </w:pPr>
            <w:r w:rsidRPr="009D5D09">
              <w:t>Аттестация педагогов</w:t>
            </w:r>
          </w:p>
        </w:tc>
        <w:tc>
          <w:tcPr>
            <w:tcW w:w="636" w:type="dxa"/>
            <w:vAlign w:val="center"/>
          </w:tcPr>
          <w:p w:rsidR="00BF7778" w:rsidRPr="00597575" w:rsidRDefault="004F1EF7" w:rsidP="0001588E">
            <w:pPr>
              <w:spacing w:line="276" w:lineRule="auto"/>
            </w:pPr>
            <w:r>
              <w:t>104</w:t>
            </w:r>
          </w:p>
        </w:tc>
      </w:tr>
      <w:tr w:rsidR="007C23F5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D32" w:rsidRPr="00597575" w:rsidRDefault="00D75D32" w:rsidP="0001588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3F5" w:rsidRPr="00597575" w:rsidRDefault="00714B6C" w:rsidP="0001588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D75D32" w:rsidRPr="00597575" w:rsidRDefault="00D75D32" w:rsidP="0001588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C23F5" w:rsidRPr="00597575" w:rsidRDefault="004F1EF7" w:rsidP="0001588E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714B6C" w:rsidP="0001588E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>Повышение квалификации руководящих и педагогических работников образов</w:t>
            </w:r>
            <w:r w:rsidRPr="00597575">
              <w:t>а</w:t>
            </w:r>
            <w:r w:rsidRPr="00597575">
              <w:t>ния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01588E">
            <w:pPr>
              <w:spacing w:line="276" w:lineRule="auto"/>
            </w:pPr>
            <w:r>
              <w:t>105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714B6C" w:rsidP="0001588E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 xml:space="preserve">Руководители </w:t>
            </w:r>
            <w:r w:rsidR="006D7704" w:rsidRPr="00597575">
              <w:t>ДОУ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01588E">
            <w:pPr>
              <w:spacing w:line="276" w:lineRule="auto"/>
            </w:pPr>
            <w:r>
              <w:t>107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2A2263" w:rsidP="0001588E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>Заместители заведующих по УВР (</w:t>
            </w:r>
            <w:r w:rsidR="00714B6C" w:rsidRPr="00597575">
              <w:t>старшие воспитатели</w:t>
            </w:r>
            <w:r w:rsidRPr="00597575">
              <w:t xml:space="preserve">) 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01588E">
            <w:pPr>
              <w:spacing w:line="276" w:lineRule="auto"/>
            </w:pPr>
            <w:r>
              <w:t>109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9B4FD5" w:rsidP="0001588E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>Дошкольное образование (в</w:t>
            </w:r>
            <w:r w:rsidR="00714B6C" w:rsidRPr="00597575">
              <w:t>оспитатели</w:t>
            </w:r>
            <w:r w:rsidRPr="00597575">
              <w:t>)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01588E">
            <w:pPr>
              <w:spacing w:line="276" w:lineRule="auto"/>
            </w:pPr>
            <w:r>
              <w:t>111</w:t>
            </w:r>
          </w:p>
        </w:tc>
      </w:tr>
      <w:tr w:rsidR="00515572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5572" w:rsidRPr="00597575" w:rsidRDefault="00FC005C" w:rsidP="00FC005C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>
              <w:t>Обучающиеся с ограниченными возможностями здоровья</w:t>
            </w:r>
          </w:p>
        </w:tc>
        <w:tc>
          <w:tcPr>
            <w:tcW w:w="636" w:type="dxa"/>
            <w:vAlign w:val="center"/>
          </w:tcPr>
          <w:p w:rsidR="00515572" w:rsidRPr="00597575" w:rsidRDefault="004F1EF7" w:rsidP="00FC005C">
            <w:pPr>
              <w:spacing w:line="276" w:lineRule="auto"/>
            </w:pPr>
            <w:r>
              <w:t>115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005C" w:rsidRPr="00597575" w:rsidRDefault="00FC005C" w:rsidP="00FC005C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>
              <w:t>Музыкальные руководители</w:t>
            </w:r>
          </w:p>
        </w:tc>
        <w:tc>
          <w:tcPr>
            <w:tcW w:w="636" w:type="dxa"/>
            <w:vAlign w:val="center"/>
          </w:tcPr>
          <w:p w:rsidR="00FC005C" w:rsidRPr="00597575" w:rsidRDefault="004F1EF7" w:rsidP="00FC005C">
            <w:pPr>
              <w:spacing w:line="276" w:lineRule="auto"/>
            </w:pPr>
            <w:r>
              <w:t>118</w:t>
            </w:r>
          </w:p>
        </w:tc>
      </w:tr>
      <w:tr w:rsidR="00FC005C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005C" w:rsidRPr="00597575" w:rsidRDefault="00FC005C" w:rsidP="00FC005C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>Воспитатели по изобразительной деятельности</w:t>
            </w:r>
          </w:p>
        </w:tc>
        <w:tc>
          <w:tcPr>
            <w:tcW w:w="636" w:type="dxa"/>
            <w:vAlign w:val="center"/>
          </w:tcPr>
          <w:p w:rsidR="00FC005C" w:rsidRPr="00597575" w:rsidRDefault="004F1EF7" w:rsidP="00521FA4">
            <w:pPr>
              <w:spacing w:line="276" w:lineRule="auto"/>
            </w:pPr>
            <w:r>
              <w:t>119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714B6C" w:rsidP="00FC005C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 xml:space="preserve">Воспитатели </w:t>
            </w:r>
            <w:r w:rsidR="00662681">
              <w:t xml:space="preserve"> по </w:t>
            </w:r>
            <w:r w:rsidRPr="00597575">
              <w:t>физической культуре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FC005C">
            <w:pPr>
              <w:spacing w:line="276" w:lineRule="auto"/>
            </w:pPr>
            <w:r>
              <w:t>121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714B6C" w:rsidP="0001588E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 xml:space="preserve">Педагоги-психологи </w:t>
            </w:r>
            <w:r w:rsidR="006D7704" w:rsidRPr="00597575">
              <w:t>ДОУ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FC005C">
            <w:pPr>
              <w:spacing w:line="276" w:lineRule="auto"/>
            </w:pPr>
            <w:r>
              <w:t>122</w:t>
            </w:r>
          </w:p>
        </w:tc>
      </w:tr>
      <w:tr w:rsidR="00D4702A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02A" w:rsidRPr="00597575" w:rsidRDefault="00AA5D38" w:rsidP="00FC005C">
            <w:pPr>
              <w:numPr>
                <w:ilvl w:val="0"/>
                <w:numId w:val="20"/>
              </w:numPr>
              <w:spacing w:line="276" w:lineRule="auto"/>
              <w:ind w:left="410" w:hanging="410"/>
            </w:pPr>
            <w:r w:rsidRPr="00597575">
              <w:t>Психолого-педагогическое сопровождение воспитанников с ОВЗ.</w:t>
            </w:r>
            <w:r w:rsidR="009936AF" w:rsidRPr="00597575">
              <w:t xml:space="preserve"> </w:t>
            </w:r>
            <w:r w:rsidR="00311368" w:rsidRPr="00597575">
              <w:t xml:space="preserve">Педагоги </w:t>
            </w:r>
            <w:r w:rsidR="00CB67E7" w:rsidRPr="00597575">
              <w:t xml:space="preserve"> </w:t>
            </w:r>
            <w:r w:rsidR="00311368" w:rsidRPr="00597575">
              <w:t>ДОУ</w:t>
            </w:r>
          </w:p>
        </w:tc>
        <w:tc>
          <w:tcPr>
            <w:tcW w:w="636" w:type="dxa"/>
            <w:vAlign w:val="center"/>
          </w:tcPr>
          <w:p w:rsidR="00D4702A" w:rsidRPr="00597575" w:rsidRDefault="004F1EF7" w:rsidP="00FC005C">
            <w:pPr>
              <w:spacing w:line="276" w:lineRule="auto"/>
            </w:pPr>
            <w:r>
              <w:t>126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D4702A" w:rsidP="0001588E">
            <w:pPr>
              <w:numPr>
                <w:ilvl w:val="0"/>
                <w:numId w:val="21"/>
              </w:numPr>
              <w:spacing w:line="276" w:lineRule="auto"/>
              <w:ind w:left="415" w:hanging="425"/>
            </w:pPr>
            <w:r w:rsidRPr="00597575">
              <w:t xml:space="preserve">Информатизация </w:t>
            </w:r>
            <w:r w:rsidR="00DF4731" w:rsidRPr="00597575">
              <w:t>муниципальной системы образования</w:t>
            </w:r>
            <w:r w:rsidRPr="00597575">
              <w:t>. Мониторинговые иссл</w:t>
            </w:r>
            <w:r w:rsidRPr="00597575">
              <w:t>е</w:t>
            </w:r>
            <w:r w:rsidRPr="00597575">
              <w:t>дования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FC005C">
            <w:pPr>
              <w:spacing w:line="276" w:lineRule="auto"/>
            </w:pPr>
            <w:r>
              <w:t>128</w:t>
            </w:r>
          </w:p>
        </w:tc>
      </w:tr>
      <w:tr w:rsidR="00703977" w:rsidRPr="00597575" w:rsidTr="00521FA4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977" w:rsidRPr="00597575" w:rsidRDefault="00703977" w:rsidP="00521FA4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 w:rsidRPr="00597575">
              <w:t>Аттестация педагогов</w:t>
            </w:r>
          </w:p>
        </w:tc>
        <w:tc>
          <w:tcPr>
            <w:tcW w:w="636" w:type="dxa"/>
            <w:vAlign w:val="center"/>
          </w:tcPr>
          <w:p w:rsidR="00703977" w:rsidRPr="00597575" w:rsidRDefault="004F1EF7" w:rsidP="00521FA4">
            <w:pPr>
              <w:spacing w:line="276" w:lineRule="auto"/>
            </w:pPr>
            <w:r>
              <w:t>130</w:t>
            </w:r>
          </w:p>
        </w:tc>
      </w:tr>
      <w:tr w:rsidR="00714B6C" w:rsidRPr="00597575" w:rsidTr="00227C88">
        <w:trPr>
          <w:jc w:val="center"/>
        </w:trPr>
        <w:tc>
          <w:tcPr>
            <w:tcW w:w="9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B6C" w:rsidRPr="00597575" w:rsidRDefault="00703977" w:rsidP="00703977">
            <w:pPr>
              <w:numPr>
                <w:ilvl w:val="0"/>
                <w:numId w:val="14"/>
              </w:numPr>
              <w:spacing w:line="276" w:lineRule="auto"/>
              <w:ind w:left="415" w:hanging="425"/>
            </w:pPr>
            <w:r>
              <w:t>Редакционно-издательская деятельность</w:t>
            </w:r>
          </w:p>
        </w:tc>
        <w:tc>
          <w:tcPr>
            <w:tcW w:w="636" w:type="dxa"/>
            <w:vAlign w:val="center"/>
          </w:tcPr>
          <w:p w:rsidR="00714B6C" w:rsidRPr="00597575" w:rsidRDefault="004F1EF7" w:rsidP="00703977">
            <w:pPr>
              <w:spacing w:line="276" w:lineRule="auto"/>
            </w:pPr>
            <w:r>
              <w:t>132</w:t>
            </w:r>
          </w:p>
        </w:tc>
      </w:tr>
    </w:tbl>
    <w:p w:rsidR="000C6D24" w:rsidRPr="00597575" w:rsidRDefault="00613C6E" w:rsidP="00597575">
      <w:pPr>
        <w:jc w:val="center"/>
      </w:pPr>
      <w:r w:rsidRPr="00597575">
        <w:rPr>
          <w:b/>
        </w:rPr>
        <w:br w:type="page"/>
      </w:r>
      <w:r w:rsidR="00211B60" w:rsidRPr="00597575">
        <w:rPr>
          <w:b/>
        </w:rPr>
        <w:lastRenderedPageBreak/>
        <w:t xml:space="preserve">АДРЕС </w:t>
      </w:r>
      <w:r w:rsidR="00131D51" w:rsidRPr="00597575">
        <w:rPr>
          <w:b/>
        </w:rPr>
        <w:t>М</w:t>
      </w:r>
      <w:r w:rsidR="00A16A6F" w:rsidRPr="00597575">
        <w:rPr>
          <w:b/>
        </w:rPr>
        <w:t>Б</w:t>
      </w:r>
      <w:r w:rsidR="00131D51" w:rsidRPr="00597575">
        <w:rPr>
          <w:b/>
        </w:rPr>
        <w:t xml:space="preserve">У КГ </w:t>
      </w:r>
      <w:r w:rsidR="00211B60" w:rsidRPr="00597575">
        <w:rPr>
          <w:b/>
        </w:rPr>
        <w:t xml:space="preserve">ИМЦ: </w:t>
      </w:r>
      <w:smartTag w:uri="urn:schemas-microsoft-com:office:smarttags" w:element="metricconverter">
        <w:smartTagPr>
          <w:attr w:name="ProductID" w:val="640000, г"/>
        </w:smartTagPr>
        <w:r w:rsidR="00211B60" w:rsidRPr="00597575">
          <w:t>640000, г</w:t>
        </w:r>
      </w:smartTag>
      <w:r w:rsidR="00211B60" w:rsidRPr="00597575">
        <w:t>. Курган, ул. Г</w:t>
      </w:r>
      <w:r w:rsidR="00211B60" w:rsidRPr="00597575">
        <w:t>о</w:t>
      </w:r>
      <w:r w:rsidR="00211B60" w:rsidRPr="00597575">
        <w:t>голя, 103 «А»</w:t>
      </w:r>
    </w:p>
    <w:p w:rsidR="00347371" w:rsidRPr="00597575" w:rsidRDefault="00347371" w:rsidP="00597575">
      <w:pPr>
        <w:jc w:val="both"/>
      </w:pPr>
    </w:p>
    <w:p w:rsidR="00907D06" w:rsidRPr="00597575" w:rsidRDefault="00907D06" w:rsidP="00597575">
      <w:pPr>
        <w:jc w:val="both"/>
      </w:pPr>
    </w:p>
    <w:p w:rsidR="00211B60" w:rsidRPr="00597575" w:rsidRDefault="00774E82" w:rsidP="00597575">
      <w:pPr>
        <w:jc w:val="center"/>
        <w:rPr>
          <w:b/>
        </w:rPr>
      </w:pPr>
      <w:r w:rsidRPr="00597575">
        <w:rPr>
          <w:b/>
        </w:rPr>
        <w:t>ТЕЛЕФОНЫ</w:t>
      </w:r>
    </w:p>
    <w:p w:rsidR="00131D51" w:rsidRPr="00597575" w:rsidRDefault="00131D51" w:rsidP="0059757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880"/>
        <w:gridCol w:w="3600"/>
        <w:gridCol w:w="2166"/>
      </w:tblGrid>
      <w:tr w:rsidR="00DE5804" w:rsidRPr="00597575" w:rsidTr="009040C5">
        <w:tc>
          <w:tcPr>
            <w:tcW w:w="1548" w:type="dxa"/>
          </w:tcPr>
          <w:p w:rsidR="00DE5804" w:rsidRPr="00597575" w:rsidRDefault="00DE5804" w:rsidP="00597575">
            <w:pPr>
              <w:rPr>
                <w:b/>
              </w:rPr>
            </w:pPr>
            <w:r w:rsidRPr="00597575">
              <w:rPr>
                <w:b/>
              </w:rPr>
              <w:t>4</w:t>
            </w:r>
            <w:r w:rsidR="00522DB5" w:rsidRPr="00597575">
              <w:rPr>
                <w:b/>
              </w:rPr>
              <w:t>6-59-0</w:t>
            </w:r>
            <w:r w:rsidRPr="00597575">
              <w:rPr>
                <w:b/>
              </w:rPr>
              <w:t>5</w:t>
            </w:r>
          </w:p>
        </w:tc>
        <w:tc>
          <w:tcPr>
            <w:tcW w:w="2880" w:type="dxa"/>
          </w:tcPr>
          <w:p w:rsidR="00DE5804" w:rsidRPr="00597575" w:rsidRDefault="00FA74FE" w:rsidP="00597575">
            <w:r w:rsidRPr="00597575">
              <w:t>д</w:t>
            </w:r>
            <w:r w:rsidR="00DE5804" w:rsidRPr="00597575">
              <w:t>иректор</w:t>
            </w:r>
          </w:p>
          <w:p w:rsidR="00FA74FE" w:rsidRPr="00597575" w:rsidRDefault="00FA74FE" w:rsidP="00597575">
            <w:r w:rsidRPr="00597575">
              <w:t>приемная</w:t>
            </w:r>
          </w:p>
        </w:tc>
        <w:tc>
          <w:tcPr>
            <w:tcW w:w="3600" w:type="dxa"/>
          </w:tcPr>
          <w:p w:rsidR="00231693" w:rsidRPr="00597575" w:rsidRDefault="00231693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Литвинова</w:t>
            </w:r>
          </w:p>
          <w:p w:rsidR="00DE5804" w:rsidRPr="00597575" w:rsidRDefault="00231693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Евгения Эдуардо</w:t>
            </w:r>
            <w:r w:rsidRPr="00597575">
              <w:rPr>
                <w:b/>
              </w:rPr>
              <w:t>в</w:t>
            </w:r>
            <w:r w:rsidRPr="00597575">
              <w:rPr>
                <w:b/>
              </w:rPr>
              <w:t>на</w:t>
            </w:r>
          </w:p>
          <w:p w:rsidR="00E92C93" w:rsidRPr="00597575" w:rsidRDefault="00E92C93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DE5804" w:rsidRPr="00597575" w:rsidRDefault="00DE5804" w:rsidP="00597575"/>
        </w:tc>
      </w:tr>
      <w:tr w:rsidR="00DE5804" w:rsidRPr="00597575" w:rsidTr="009040C5">
        <w:tc>
          <w:tcPr>
            <w:tcW w:w="1548" w:type="dxa"/>
          </w:tcPr>
          <w:p w:rsidR="00DE5804" w:rsidRPr="00597575" w:rsidRDefault="00DE5804" w:rsidP="00597575">
            <w:pPr>
              <w:rPr>
                <w:b/>
              </w:rPr>
            </w:pPr>
            <w:r w:rsidRPr="00597575">
              <w:rPr>
                <w:b/>
              </w:rPr>
              <w:t>23-73-61</w:t>
            </w:r>
          </w:p>
        </w:tc>
        <w:tc>
          <w:tcPr>
            <w:tcW w:w="2880" w:type="dxa"/>
          </w:tcPr>
          <w:p w:rsidR="00DE5804" w:rsidRPr="00597575" w:rsidRDefault="00DE5804" w:rsidP="00597575">
            <w:r w:rsidRPr="00597575">
              <w:t>заместитель</w:t>
            </w:r>
          </w:p>
          <w:p w:rsidR="00DE5804" w:rsidRPr="00597575" w:rsidRDefault="00DE5804" w:rsidP="00597575">
            <w:r w:rsidRPr="00597575">
              <w:t>дире</w:t>
            </w:r>
            <w:r w:rsidRPr="00597575">
              <w:t>к</w:t>
            </w:r>
            <w:r w:rsidRPr="00597575">
              <w:t>тора по НМР</w:t>
            </w:r>
          </w:p>
        </w:tc>
        <w:tc>
          <w:tcPr>
            <w:tcW w:w="3600" w:type="dxa"/>
          </w:tcPr>
          <w:p w:rsidR="00DE5804" w:rsidRPr="00597575" w:rsidRDefault="00DE5804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Щербакова</w:t>
            </w:r>
          </w:p>
          <w:p w:rsidR="00DE5804" w:rsidRPr="00597575" w:rsidRDefault="00DE5804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Елена Леон</w:t>
            </w:r>
            <w:r w:rsidRPr="00597575">
              <w:rPr>
                <w:b/>
              </w:rPr>
              <w:t>и</w:t>
            </w:r>
            <w:r w:rsidRPr="00597575">
              <w:rPr>
                <w:b/>
              </w:rPr>
              <w:t>довна</w:t>
            </w:r>
          </w:p>
          <w:p w:rsidR="00E92C93" w:rsidRPr="00597575" w:rsidRDefault="00E92C93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DE5804" w:rsidRPr="00597575" w:rsidRDefault="00DE5804" w:rsidP="00597575">
            <w:r w:rsidRPr="00597575">
              <w:t>каб. № 13</w:t>
            </w:r>
          </w:p>
        </w:tc>
      </w:tr>
      <w:tr w:rsidR="00DE5804" w:rsidRPr="00597575" w:rsidTr="009040C5">
        <w:tc>
          <w:tcPr>
            <w:tcW w:w="1548" w:type="dxa"/>
          </w:tcPr>
          <w:p w:rsidR="00DE5804" w:rsidRPr="00597575" w:rsidRDefault="00DE5804" w:rsidP="00597575">
            <w:pPr>
              <w:rPr>
                <w:b/>
              </w:rPr>
            </w:pPr>
            <w:r w:rsidRPr="00597575">
              <w:rPr>
                <w:b/>
              </w:rPr>
              <w:t>23-73-41</w:t>
            </w:r>
          </w:p>
        </w:tc>
        <w:tc>
          <w:tcPr>
            <w:tcW w:w="2880" w:type="dxa"/>
          </w:tcPr>
          <w:p w:rsidR="00DE5804" w:rsidRPr="00597575" w:rsidRDefault="00DE5804" w:rsidP="00597575">
            <w:r w:rsidRPr="00597575">
              <w:t>заместитель</w:t>
            </w:r>
          </w:p>
          <w:p w:rsidR="00DE5804" w:rsidRPr="00597575" w:rsidRDefault="00DE5804" w:rsidP="00597575">
            <w:r w:rsidRPr="00597575">
              <w:t>дире</w:t>
            </w:r>
            <w:r w:rsidRPr="00597575">
              <w:t>к</w:t>
            </w:r>
            <w:r w:rsidRPr="00597575">
              <w:t>тора по УМР</w:t>
            </w:r>
          </w:p>
        </w:tc>
        <w:tc>
          <w:tcPr>
            <w:tcW w:w="3600" w:type="dxa"/>
          </w:tcPr>
          <w:p w:rsidR="00DE5804" w:rsidRPr="00597575" w:rsidRDefault="00DE5804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Голубкова</w:t>
            </w:r>
          </w:p>
          <w:p w:rsidR="00DE5804" w:rsidRPr="00597575" w:rsidRDefault="00DE5804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Анна Никол</w:t>
            </w:r>
            <w:r w:rsidRPr="00597575">
              <w:rPr>
                <w:b/>
              </w:rPr>
              <w:t>а</w:t>
            </w:r>
            <w:r w:rsidRPr="00597575">
              <w:rPr>
                <w:b/>
              </w:rPr>
              <w:t>евна</w:t>
            </w:r>
          </w:p>
          <w:p w:rsidR="00E92C93" w:rsidRPr="00597575" w:rsidRDefault="00E92C93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DE5804" w:rsidRPr="00597575" w:rsidRDefault="00DE5804" w:rsidP="00597575">
            <w:r w:rsidRPr="00597575">
              <w:t>каб. № 20</w:t>
            </w:r>
          </w:p>
        </w:tc>
      </w:tr>
      <w:tr w:rsidR="00DE5804" w:rsidRPr="00597575" w:rsidTr="009040C5">
        <w:tc>
          <w:tcPr>
            <w:tcW w:w="1548" w:type="dxa"/>
          </w:tcPr>
          <w:p w:rsidR="00DE5804" w:rsidRPr="00597575" w:rsidRDefault="00FA74FE" w:rsidP="00597575">
            <w:pPr>
              <w:rPr>
                <w:b/>
              </w:rPr>
            </w:pPr>
            <w:r w:rsidRPr="00597575">
              <w:rPr>
                <w:b/>
              </w:rPr>
              <w:t>23-74-00</w:t>
            </w:r>
          </w:p>
        </w:tc>
        <w:tc>
          <w:tcPr>
            <w:tcW w:w="2880" w:type="dxa"/>
          </w:tcPr>
          <w:p w:rsidR="00DE5804" w:rsidRPr="00597575" w:rsidRDefault="00DE5804" w:rsidP="00597575">
            <w:r w:rsidRPr="00597575">
              <w:t xml:space="preserve">заместитель </w:t>
            </w:r>
          </w:p>
          <w:p w:rsidR="00DE5804" w:rsidRPr="00597575" w:rsidRDefault="00DE5804" w:rsidP="00597575">
            <w:r w:rsidRPr="00597575">
              <w:t>дире</w:t>
            </w:r>
            <w:r w:rsidRPr="00597575">
              <w:t>к</w:t>
            </w:r>
            <w:r w:rsidRPr="00597575">
              <w:t>тора по АХ</w:t>
            </w:r>
            <w:r w:rsidR="00522DB5" w:rsidRPr="00597575">
              <w:t>Р</w:t>
            </w:r>
          </w:p>
        </w:tc>
        <w:tc>
          <w:tcPr>
            <w:tcW w:w="3600" w:type="dxa"/>
          </w:tcPr>
          <w:p w:rsidR="00DE5804" w:rsidRPr="00597575" w:rsidRDefault="00040A12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Максимова</w:t>
            </w:r>
          </w:p>
          <w:p w:rsidR="00DE5804" w:rsidRPr="00597575" w:rsidRDefault="00040A12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Анна Николаевна</w:t>
            </w:r>
          </w:p>
          <w:p w:rsidR="00E92C93" w:rsidRPr="00597575" w:rsidRDefault="00E92C93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DE5804" w:rsidRPr="00597575" w:rsidRDefault="00DE5804" w:rsidP="00597575">
            <w:pPr>
              <w:tabs>
                <w:tab w:val="left" w:pos="469"/>
              </w:tabs>
            </w:pPr>
            <w:r w:rsidRPr="00597575">
              <w:t>каб. № 8</w:t>
            </w:r>
          </w:p>
        </w:tc>
      </w:tr>
      <w:tr w:rsidR="00DE5804" w:rsidRPr="00597575" w:rsidTr="009040C5">
        <w:tc>
          <w:tcPr>
            <w:tcW w:w="1548" w:type="dxa"/>
            <w:shd w:val="clear" w:color="auto" w:fill="auto"/>
          </w:tcPr>
          <w:p w:rsidR="00DE5804" w:rsidRPr="00597575" w:rsidRDefault="00522DB5" w:rsidP="00597575">
            <w:pPr>
              <w:rPr>
                <w:b/>
              </w:rPr>
            </w:pPr>
            <w:r w:rsidRPr="00597575">
              <w:rPr>
                <w:b/>
              </w:rPr>
              <w:t>45-41</w:t>
            </w:r>
            <w:r w:rsidR="00E92C93" w:rsidRPr="00597575">
              <w:rPr>
                <w:b/>
              </w:rPr>
              <w:t>-5</w:t>
            </w:r>
            <w:r w:rsidRPr="00597575">
              <w:rPr>
                <w:b/>
              </w:rPr>
              <w:t>4</w:t>
            </w:r>
          </w:p>
        </w:tc>
        <w:tc>
          <w:tcPr>
            <w:tcW w:w="2880" w:type="dxa"/>
          </w:tcPr>
          <w:p w:rsidR="00DE5804" w:rsidRPr="00597575" w:rsidRDefault="00DE5804" w:rsidP="00597575">
            <w:r w:rsidRPr="00597575">
              <w:t>специалист по ка</w:t>
            </w:r>
            <w:r w:rsidRPr="00597575">
              <w:t>д</w:t>
            </w:r>
            <w:r w:rsidRPr="00597575">
              <w:t>рам</w:t>
            </w:r>
          </w:p>
        </w:tc>
        <w:tc>
          <w:tcPr>
            <w:tcW w:w="3600" w:type="dxa"/>
          </w:tcPr>
          <w:p w:rsidR="00231693" w:rsidRPr="00597575" w:rsidRDefault="00231693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Каргаполова</w:t>
            </w:r>
          </w:p>
          <w:p w:rsidR="00DE5804" w:rsidRPr="00597575" w:rsidRDefault="00231693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Надежда Никол</w:t>
            </w:r>
            <w:r w:rsidRPr="00597575">
              <w:rPr>
                <w:b/>
              </w:rPr>
              <w:t>а</w:t>
            </w:r>
            <w:r w:rsidRPr="00597575">
              <w:rPr>
                <w:b/>
              </w:rPr>
              <w:t>евна</w:t>
            </w:r>
            <w:r w:rsidR="00DE5804" w:rsidRPr="00597575">
              <w:rPr>
                <w:b/>
              </w:rPr>
              <w:t xml:space="preserve"> </w:t>
            </w:r>
          </w:p>
          <w:p w:rsidR="00E92C93" w:rsidRPr="00597575" w:rsidRDefault="00E92C93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DE5804" w:rsidRPr="00597575" w:rsidRDefault="00D64FD1" w:rsidP="00597575">
            <w:r w:rsidRPr="00597575">
              <w:t>каб. № 2</w:t>
            </w:r>
            <w:r w:rsidR="00FA74FE" w:rsidRPr="00597575">
              <w:t>6</w:t>
            </w:r>
          </w:p>
        </w:tc>
      </w:tr>
      <w:tr w:rsidR="00DE5804" w:rsidRPr="00597575" w:rsidTr="009040C5">
        <w:tc>
          <w:tcPr>
            <w:tcW w:w="1548" w:type="dxa"/>
          </w:tcPr>
          <w:p w:rsidR="00DE5804" w:rsidRPr="00597575" w:rsidRDefault="00E92C93" w:rsidP="00597575">
            <w:pPr>
              <w:rPr>
                <w:b/>
              </w:rPr>
            </w:pPr>
            <w:r w:rsidRPr="00597575">
              <w:rPr>
                <w:b/>
              </w:rPr>
              <w:t>45-42-10</w:t>
            </w:r>
          </w:p>
        </w:tc>
        <w:tc>
          <w:tcPr>
            <w:tcW w:w="2880" w:type="dxa"/>
          </w:tcPr>
          <w:p w:rsidR="00DE5804" w:rsidRPr="00597575" w:rsidRDefault="00E92C93" w:rsidP="00597575">
            <w:r w:rsidRPr="00597575">
              <w:t>главный бухга</w:t>
            </w:r>
            <w:r w:rsidRPr="00597575">
              <w:t>л</w:t>
            </w:r>
            <w:r w:rsidRPr="00597575">
              <w:t>тер</w:t>
            </w:r>
          </w:p>
        </w:tc>
        <w:tc>
          <w:tcPr>
            <w:tcW w:w="3600" w:type="dxa"/>
          </w:tcPr>
          <w:p w:rsidR="00E92C93" w:rsidRPr="00597575" w:rsidRDefault="00E92C93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Тимофеева</w:t>
            </w:r>
          </w:p>
          <w:p w:rsidR="00DE5804" w:rsidRPr="00597575" w:rsidRDefault="00E92C93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Татьяна Ив</w:t>
            </w:r>
            <w:r w:rsidRPr="00597575">
              <w:rPr>
                <w:b/>
              </w:rPr>
              <w:t>а</w:t>
            </w:r>
            <w:r w:rsidRPr="00597575">
              <w:rPr>
                <w:b/>
              </w:rPr>
              <w:t>новна</w:t>
            </w:r>
          </w:p>
          <w:p w:rsidR="00E92C93" w:rsidRPr="00597575" w:rsidRDefault="00E92C93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DE5804" w:rsidRPr="00597575" w:rsidRDefault="00E92C93" w:rsidP="00597575">
            <w:r w:rsidRPr="00597575">
              <w:t>бухгалтерия</w:t>
            </w:r>
          </w:p>
        </w:tc>
      </w:tr>
      <w:tr w:rsidR="004F30B1" w:rsidRPr="00597575" w:rsidTr="00733B1D">
        <w:tc>
          <w:tcPr>
            <w:tcW w:w="1548" w:type="dxa"/>
          </w:tcPr>
          <w:p w:rsidR="004F30B1" w:rsidRPr="00597575" w:rsidRDefault="004F30B1" w:rsidP="00597575">
            <w:pPr>
              <w:rPr>
                <w:b/>
              </w:rPr>
            </w:pPr>
            <w:r w:rsidRPr="00597575">
              <w:rPr>
                <w:b/>
              </w:rPr>
              <w:t>45-42-10</w:t>
            </w:r>
          </w:p>
        </w:tc>
        <w:tc>
          <w:tcPr>
            <w:tcW w:w="2880" w:type="dxa"/>
          </w:tcPr>
          <w:p w:rsidR="004F30B1" w:rsidRPr="00597575" w:rsidRDefault="004F30B1" w:rsidP="00597575">
            <w:r w:rsidRPr="00597575">
              <w:t>бухгалтер</w:t>
            </w:r>
          </w:p>
        </w:tc>
        <w:tc>
          <w:tcPr>
            <w:tcW w:w="3600" w:type="dxa"/>
          </w:tcPr>
          <w:p w:rsidR="004F30B1" w:rsidRPr="00597575" w:rsidRDefault="004F30B1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Чернакова</w:t>
            </w:r>
          </w:p>
          <w:p w:rsidR="004F30B1" w:rsidRPr="00597575" w:rsidRDefault="004F30B1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Лилия Ан</w:t>
            </w:r>
            <w:r w:rsidRPr="00597575">
              <w:rPr>
                <w:b/>
              </w:rPr>
              <w:t>а</w:t>
            </w:r>
            <w:r w:rsidRPr="00597575">
              <w:rPr>
                <w:b/>
              </w:rPr>
              <w:t>тольевна</w:t>
            </w:r>
          </w:p>
          <w:p w:rsidR="004F30B1" w:rsidRPr="00597575" w:rsidRDefault="004F30B1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4F30B1" w:rsidRPr="00597575" w:rsidRDefault="004F30B1" w:rsidP="00597575">
            <w:r w:rsidRPr="00597575">
              <w:t>бухгалтерия</w:t>
            </w:r>
          </w:p>
        </w:tc>
      </w:tr>
      <w:tr w:rsidR="00E92C93" w:rsidRPr="00597575" w:rsidTr="009040C5">
        <w:tc>
          <w:tcPr>
            <w:tcW w:w="1548" w:type="dxa"/>
          </w:tcPr>
          <w:p w:rsidR="009936AF" w:rsidRPr="00597575" w:rsidRDefault="009936AF" w:rsidP="00597575">
            <w:pPr>
              <w:rPr>
                <w:b/>
              </w:rPr>
            </w:pPr>
            <w:r w:rsidRPr="00597575">
              <w:rPr>
                <w:b/>
              </w:rPr>
              <w:t>45-42-10</w:t>
            </w:r>
          </w:p>
        </w:tc>
        <w:tc>
          <w:tcPr>
            <w:tcW w:w="2880" w:type="dxa"/>
          </w:tcPr>
          <w:p w:rsidR="009936AF" w:rsidRPr="00597575" w:rsidRDefault="009936AF" w:rsidP="00597575">
            <w:r w:rsidRPr="00597575">
              <w:t>экономист</w:t>
            </w:r>
          </w:p>
        </w:tc>
        <w:tc>
          <w:tcPr>
            <w:tcW w:w="3600" w:type="dxa"/>
          </w:tcPr>
          <w:p w:rsidR="009936AF" w:rsidRPr="00597575" w:rsidRDefault="009936AF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Колпенских</w:t>
            </w:r>
          </w:p>
          <w:p w:rsidR="00E92C93" w:rsidRPr="00597575" w:rsidRDefault="009936AF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Елена Владимиро</w:t>
            </w:r>
            <w:r w:rsidRPr="00597575">
              <w:rPr>
                <w:b/>
              </w:rPr>
              <w:t>в</w:t>
            </w:r>
            <w:r w:rsidRPr="00597575">
              <w:rPr>
                <w:b/>
              </w:rPr>
              <w:t>на</w:t>
            </w:r>
          </w:p>
          <w:p w:rsidR="004F30B1" w:rsidRPr="00597575" w:rsidRDefault="004F30B1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9936AF" w:rsidRPr="00597575" w:rsidRDefault="009936AF" w:rsidP="00597575">
            <w:r w:rsidRPr="00597575">
              <w:t>бухгалтерия</w:t>
            </w:r>
          </w:p>
        </w:tc>
      </w:tr>
      <w:tr w:rsidR="00DE5804" w:rsidRPr="00597575" w:rsidTr="005F2A59">
        <w:tc>
          <w:tcPr>
            <w:tcW w:w="10194" w:type="dxa"/>
            <w:gridSpan w:val="4"/>
          </w:tcPr>
          <w:p w:rsidR="00476486" w:rsidRPr="00597575" w:rsidRDefault="00476486" w:rsidP="006B1868">
            <w:pPr>
              <w:rPr>
                <w:b/>
              </w:rPr>
            </w:pPr>
          </w:p>
          <w:p w:rsidR="00DE5804" w:rsidRPr="00597575" w:rsidRDefault="00BC41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УЧЕБНО-</w:t>
            </w:r>
            <w:r w:rsidR="00DE5804" w:rsidRPr="00597575">
              <w:rPr>
                <w:b/>
              </w:rPr>
              <w:t>МЕТОДИЧЕСКИЙ ОТДЕЛ</w:t>
            </w:r>
          </w:p>
          <w:p w:rsidR="00476486" w:rsidRPr="00597575" w:rsidRDefault="00476486" w:rsidP="006B1868">
            <w:pPr>
              <w:rPr>
                <w:b/>
              </w:rPr>
            </w:pPr>
          </w:p>
        </w:tc>
      </w:tr>
      <w:tr w:rsidR="00DE5804" w:rsidRPr="00597575" w:rsidTr="002E2B84">
        <w:trPr>
          <w:trHeight w:val="683"/>
        </w:trPr>
        <w:tc>
          <w:tcPr>
            <w:tcW w:w="1548" w:type="dxa"/>
          </w:tcPr>
          <w:p w:rsidR="00DE5804" w:rsidRPr="00597575" w:rsidRDefault="00DE5804" w:rsidP="00597575">
            <w:pPr>
              <w:rPr>
                <w:b/>
              </w:rPr>
            </w:pPr>
            <w:r w:rsidRPr="00597575">
              <w:rPr>
                <w:b/>
              </w:rPr>
              <w:t>4</w:t>
            </w:r>
            <w:r w:rsidR="00522DB5" w:rsidRPr="00597575">
              <w:rPr>
                <w:b/>
              </w:rPr>
              <w:t>6-3</w:t>
            </w:r>
            <w:r w:rsidRPr="00597575">
              <w:rPr>
                <w:b/>
              </w:rPr>
              <w:t>8-14</w:t>
            </w:r>
          </w:p>
        </w:tc>
        <w:tc>
          <w:tcPr>
            <w:tcW w:w="2880" w:type="dxa"/>
          </w:tcPr>
          <w:p w:rsidR="00DE5804" w:rsidRPr="00597575" w:rsidRDefault="00DE5804" w:rsidP="00597575">
            <w:r w:rsidRPr="00597575">
              <w:t>заведующ</w:t>
            </w:r>
            <w:r w:rsidR="00154CBB" w:rsidRPr="00597575">
              <w:t>ий</w:t>
            </w:r>
            <w:r w:rsidRPr="00597575">
              <w:t xml:space="preserve"> о</w:t>
            </w:r>
            <w:r w:rsidRPr="00597575">
              <w:t>т</w:t>
            </w:r>
            <w:r w:rsidRPr="00597575">
              <w:t xml:space="preserve">делом </w:t>
            </w:r>
          </w:p>
        </w:tc>
        <w:tc>
          <w:tcPr>
            <w:tcW w:w="3600" w:type="dxa"/>
            <w:vAlign w:val="center"/>
          </w:tcPr>
          <w:p w:rsidR="00DE5804" w:rsidRPr="00597575" w:rsidRDefault="00DE5804" w:rsidP="00597575">
            <w:pPr>
              <w:rPr>
                <w:b/>
              </w:rPr>
            </w:pPr>
            <w:r w:rsidRPr="00597575">
              <w:rPr>
                <w:b/>
              </w:rPr>
              <w:t xml:space="preserve">Гребенщикова </w:t>
            </w:r>
          </w:p>
          <w:p w:rsidR="00DE5804" w:rsidRPr="00597575" w:rsidRDefault="00DE5804" w:rsidP="00597575">
            <w:pPr>
              <w:rPr>
                <w:b/>
              </w:rPr>
            </w:pPr>
            <w:r w:rsidRPr="00597575">
              <w:rPr>
                <w:b/>
              </w:rPr>
              <w:t>Ольга Юрьевна</w:t>
            </w:r>
          </w:p>
          <w:p w:rsidR="00C417B9" w:rsidRPr="00597575" w:rsidRDefault="00C417B9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DE5804" w:rsidRPr="00597575" w:rsidRDefault="00DE5804" w:rsidP="00597575">
            <w:r w:rsidRPr="00597575">
              <w:t>каб. № 1</w:t>
            </w:r>
          </w:p>
        </w:tc>
      </w:tr>
      <w:tr w:rsidR="00DE5804" w:rsidRPr="00597575" w:rsidTr="009040C5">
        <w:tc>
          <w:tcPr>
            <w:tcW w:w="1548" w:type="dxa"/>
          </w:tcPr>
          <w:p w:rsidR="00DE5804" w:rsidRPr="00911909" w:rsidRDefault="004F30B1" w:rsidP="00597575">
            <w:pPr>
              <w:rPr>
                <w:b/>
              </w:rPr>
            </w:pPr>
            <w:r w:rsidRPr="00911909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DE5804" w:rsidRPr="00911909" w:rsidRDefault="00C417B9" w:rsidP="00597575">
            <w:r w:rsidRPr="00911909">
              <w:t>методист</w:t>
            </w:r>
          </w:p>
        </w:tc>
        <w:tc>
          <w:tcPr>
            <w:tcW w:w="3600" w:type="dxa"/>
            <w:vAlign w:val="center"/>
          </w:tcPr>
          <w:p w:rsidR="00C417B9" w:rsidRPr="00911909" w:rsidRDefault="00911909" w:rsidP="00597575">
            <w:pPr>
              <w:rPr>
                <w:b/>
              </w:rPr>
            </w:pPr>
            <w:r w:rsidRPr="00911909">
              <w:rPr>
                <w:b/>
              </w:rPr>
              <w:t>Голышева</w:t>
            </w:r>
            <w:r w:rsidR="00C417B9" w:rsidRPr="00911909">
              <w:rPr>
                <w:b/>
              </w:rPr>
              <w:t xml:space="preserve"> </w:t>
            </w:r>
          </w:p>
          <w:p w:rsidR="00C417B9" w:rsidRPr="00911909" w:rsidRDefault="00911909" w:rsidP="00597575">
            <w:pPr>
              <w:rPr>
                <w:b/>
              </w:rPr>
            </w:pPr>
            <w:r w:rsidRPr="00911909">
              <w:rPr>
                <w:b/>
              </w:rPr>
              <w:t>Марина Сергеевна</w:t>
            </w:r>
          </w:p>
          <w:p w:rsidR="00DE5804" w:rsidRPr="00911909" w:rsidRDefault="00DE5804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DE5804" w:rsidRPr="00911909" w:rsidRDefault="00C417B9" w:rsidP="00597575">
            <w:r w:rsidRPr="00911909">
              <w:t>каб. № 5</w:t>
            </w:r>
          </w:p>
        </w:tc>
      </w:tr>
      <w:tr w:rsidR="00C417B9" w:rsidRPr="00597575" w:rsidTr="009040C5">
        <w:tc>
          <w:tcPr>
            <w:tcW w:w="1548" w:type="dxa"/>
          </w:tcPr>
          <w:p w:rsidR="00C417B9" w:rsidRPr="00597575" w:rsidRDefault="004F30B1" w:rsidP="00597575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C417B9" w:rsidRPr="00597575" w:rsidRDefault="00C417B9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C417B9" w:rsidRPr="00597575" w:rsidRDefault="00C417B9" w:rsidP="00597575">
            <w:pPr>
              <w:rPr>
                <w:b/>
              </w:rPr>
            </w:pPr>
            <w:r w:rsidRPr="00597575">
              <w:rPr>
                <w:b/>
              </w:rPr>
              <w:t xml:space="preserve">Брикез </w:t>
            </w:r>
          </w:p>
          <w:p w:rsidR="00C417B9" w:rsidRPr="00597575" w:rsidRDefault="00C417B9" w:rsidP="00597575">
            <w:pPr>
              <w:rPr>
                <w:b/>
              </w:rPr>
            </w:pPr>
            <w:r w:rsidRPr="00597575">
              <w:rPr>
                <w:b/>
              </w:rPr>
              <w:t>Марина Анатол</w:t>
            </w:r>
            <w:r w:rsidRPr="00597575">
              <w:rPr>
                <w:b/>
              </w:rPr>
              <w:t>ь</w:t>
            </w:r>
            <w:r w:rsidRPr="00597575">
              <w:rPr>
                <w:b/>
              </w:rPr>
              <w:t>евна</w:t>
            </w:r>
          </w:p>
          <w:p w:rsidR="00C417B9" w:rsidRPr="00597575" w:rsidRDefault="00C417B9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C417B9" w:rsidRPr="00597575" w:rsidRDefault="00C417B9" w:rsidP="00597575">
            <w:r w:rsidRPr="00597575">
              <w:t>каб. № 5</w:t>
            </w:r>
          </w:p>
        </w:tc>
      </w:tr>
      <w:tr w:rsidR="006B1868" w:rsidRPr="00597575" w:rsidTr="004942EC">
        <w:trPr>
          <w:trHeight w:val="755"/>
        </w:trPr>
        <w:tc>
          <w:tcPr>
            <w:tcW w:w="1548" w:type="dxa"/>
          </w:tcPr>
          <w:p w:rsidR="006B1868" w:rsidRPr="00597575" w:rsidRDefault="006B1868" w:rsidP="008D3217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6B1868" w:rsidRPr="00597575" w:rsidRDefault="006B1868" w:rsidP="008D3217">
            <w:r w:rsidRPr="00597575">
              <w:t>методист</w:t>
            </w:r>
          </w:p>
        </w:tc>
        <w:tc>
          <w:tcPr>
            <w:tcW w:w="3600" w:type="dxa"/>
          </w:tcPr>
          <w:p w:rsidR="006B1868" w:rsidRPr="00187069" w:rsidRDefault="006B1868" w:rsidP="006B1868">
            <w:pPr>
              <w:rPr>
                <w:b/>
              </w:rPr>
            </w:pPr>
            <w:r w:rsidRPr="00187069">
              <w:rPr>
                <w:b/>
              </w:rPr>
              <w:t xml:space="preserve">Бутина </w:t>
            </w:r>
          </w:p>
          <w:p w:rsidR="006B1868" w:rsidRPr="00187069" w:rsidRDefault="006B1868" w:rsidP="006B1868">
            <w:pPr>
              <w:rPr>
                <w:b/>
              </w:rPr>
            </w:pPr>
            <w:r w:rsidRPr="00187069">
              <w:rPr>
                <w:b/>
              </w:rPr>
              <w:t>Ольга Владим</w:t>
            </w:r>
            <w:r w:rsidRPr="00187069">
              <w:rPr>
                <w:b/>
              </w:rPr>
              <w:t>и</w:t>
            </w:r>
            <w:r w:rsidRPr="00187069">
              <w:rPr>
                <w:b/>
              </w:rPr>
              <w:t>ровна</w:t>
            </w:r>
          </w:p>
          <w:p w:rsidR="006B1868" w:rsidRPr="004942EC" w:rsidRDefault="006B1868" w:rsidP="006B1868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6B1868" w:rsidRPr="00597575" w:rsidRDefault="006B1868" w:rsidP="00B24DC8">
            <w:r w:rsidRPr="00597575">
              <w:t>каб. № 5</w:t>
            </w:r>
          </w:p>
        </w:tc>
      </w:tr>
      <w:tr w:rsidR="00B24DC8" w:rsidRPr="00597575" w:rsidTr="004942EC">
        <w:trPr>
          <w:trHeight w:val="755"/>
        </w:trPr>
        <w:tc>
          <w:tcPr>
            <w:tcW w:w="1548" w:type="dxa"/>
          </w:tcPr>
          <w:p w:rsidR="00B24DC8" w:rsidRPr="00597575" w:rsidRDefault="00B24DC8" w:rsidP="007A3C75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B24DC8" w:rsidRPr="00597575" w:rsidRDefault="00B24DC8" w:rsidP="007A3C75">
            <w:r w:rsidRPr="00597575">
              <w:t>методист</w:t>
            </w:r>
          </w:p>
        </w:tc>
        <w:tc>
          <w:tcPr>
            <w:tcW w:w="3600" w:type="dxa"/>
          </w:tcPr>
          <w:p w:rsidR="00B24DC8" w:rsidRPr="004942EC" w:rsidRDefault="004942EC" w:rsidP="00597575">
            <w:pPr>
              <w:rPr>
                <w:b/>
              </w:rPr>
            </w:pPr>
            <w:r w:rsidRPr="004942EC">
              <w:rPr>
                <w:b/>
              </w:rPr>
              <w:t xml:space="preserve">Корюкина                                            Елена Викторовна </w:t>
            </w:r>
          </w:p>
        </w:tc>
        <w:tc>
          <w:tcPr>
            <w:tcW w:w="2166" w:type="dxa"/>
          </w:tcPr>
          <w:p w:rsidR="00B24DC8" w:rsidRPr="00597575" w:rsidRDefault="00B24DC8" w:rsidP="00B24DC8">
            <w:r w:rsidRPr="00597575">
              <w:t xml:space="preserve">каб. № </w:t>
            </w:r>
            <w:r>
              <w:t>6</w:t>
            </w:r>
          </w:p>
        </w:tc>
      </w:tr>
      <w:tr w:rsidR="00C417B9" w:rsidRPr="00597575" w:rsidTr="008B68CD">
        <w:tc>
          <w:tcPr>
            <w:tcW w:w="1548" w:type="dxa"/>
          </w:tcPr>
          <w:p w:rsidR="00C417B9" w:rsidRPr="00597575" w:rsidRDefault="00AB3EBA" w:rsidP="00597575">
            <w:pPr>
              <w:rPr>
                <w:b/>
              </w:rPr>
            </w:pPr>
            <w:r w:rsidRPr="00597575">
              <w:rPr>
                <w:b/>
              </w:rPr>
              <w:t>23-73-8</w:t>
            </w:r>
            <w:r w:rsidR="00FA74FE" w:rsidRPr="00597575">
              <w:rPr>
                <w:b/>
              </w:rPr>
              <w:t>0</w:t>
            </w:r>
          </w:p>
        </w:tc>
        <w:tc>
          <w:tcPr>
            <w:tcW w:w="2880" w:type="dxa"/>
          </w:tcPr>
          <w:p w:rsidR="00C417B9" w:rsidRPr="00597575" w:rsidRDefault="00806362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1F72C5" w:rsidRPr="00597575" w:rsidRDefault="00AB3EBA" w:rsidP="00597575">
            <w:pPr>
              <w:rPr>
                <w:b/>
              </w:rPr>
            </w:pPr>
            <w:r w:rsidRPr="00597575">
              <w:rPr>
                <w:b/>
              </w:rPr>
              <w:t>Иванова</w:t>
            </w:r>
          </w:p>
          <w:p w:rsidR="00AB3EBA" w:rsidRPr="00597575" w:rsidRDefault="00AB3EBA" w:rsidP="00597575">
            <w:pPr>
              <w:rPr>
                <w:b/>
              </w:rPr>
            </w:pPr>
            <w:r w:rsidRPr="00597575">
              <w:rPr>
                <w:b/>
              </w:rPr>
              <w:t>Татьяна Василье</w:t>
            </w:r>
            <w:r w:rsidRPr="00597575">
              <w:rPr>
                <w:b/>
              </w:rPr>
              <w:t>в</w:t>
            </w:r>
            <w:r w:rsidRPr="00597575">
              <w:rPr>
                <w:b/>
              </w:rPr>
              <w:t>на</w:t>
            </w:r>
          </w:p>
          <w:p w:rsidR="00FA15C0" w:rsidRPr="00597575" w:rsidRDefault="00FA15C0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C417B9" w:rsidRPr="00597575" w:rsidRDefault="001F72C5" w:rsidP="00597575">
            <w:pPr>
              <w:rPr>
                <w:highlight w:val="yellow"/>
              </w:rPr>
            </w:pPr>
            <w:r w:rsidRPr="00597575">
              <w:t xml:space="preserve">каб. № </w:t>
            </w:r>
            <w:r w:rsidR="00AB3EBA" w:rsidRPr="00597575">
              <w:t>5</w:t>
            </w:r>
          </w:p>
        </w:tc>
      </w:tr>
      <w:tr w:rsidR="00C417B9" w:rsidRPr="00597575" w:rsidTr="002E2B84">
        <w:trPr>
          <w:trHeight w:val="799"/>
        </w:trPr>
        <w:tc>
          <w:tcPr>
            <w:tcW w:w="1548" w:type="dxa"/>
          </w:tcPr>
          <w:p w:rsidR="00C417B9" w:rsidRPr="00597575" w:rsidRDefault="004F30B1" w:rsidP="00597575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C417B9" w:rsidRPr="00597575" w:rsidRDefault="001F72C5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1F72C5" w:rsidRPr="00597575" w:rsidRDefault="00522DB5" w:rsidP="00597575">
            <w:pPr>
              <w:rPr>
                <w:b/>
              </w:rPr>
            </w:pPr>
            <w:r w:rsidRPr="00597575">
              <w:rPr>
                <w:b/>
              </w:rPr>
              <w:t>Плеханов</w:t>
            </w:r>
            <w:r w:rsidR="001F72C5" w:rsidRPr="00597575">
              <w:rPr>
                <w:b/>
              </w:rPr>
              <w:t>а</w:t>
            </w:r>
          </w:p>
          <w:p w:rsidR="00E87F1E" w:rsidRPr="00597575" w:rsidRDefault="00522DB5" w:rsidP="00597575">
            <w:pPr>
              <w:rPr>
                <w:b/>
              </w:rPr>
            </w:pPr>
            <w:r w:rsidRPr="00597575">
              <w:rPr>
                <w:b/>
              </w:rPr>
              <w:t>Анна</w:t>
            </w:r>
            <w:r w:rsidR="001F72C5" w:rsidRPr="00597575">
              <w:rPr>
                <w:b/>
              </w:rPr>
              <w:t xml:space="preserve"> </w:t>
            </w:r>
            <w:r w:rsidRPr="00597575">
              <w:rPr>
                <w:b/>
              </w:rPr>
              <w:t>Аркадьев</w:t>
            </w:r>
            <w:r w:rsidR="001F72C5" w:rsidRPr="00597575">
              <w:rPr>
                <w:b/>
              </w:rPr>
              <w:t>на</w:t>
            </w:r>
          </w:p>
        </w:tc>
        <w:tc>
          <w:tcPr>
            <w:tcW w:w="2166" w:type="dxa"/>
          </w:tcPr>
          <w:p w:rsidR="00C417B9" w:rsidRDefault="007A02BB" w:rsidP="00597575">
            <w:r w:rsidRPr="00597575">
              <w:t>каб. № 5</w:t>
            </w:r>
          </w:p>
          <w:p w:rsidR="00662681" w:rsidRDefault="00662681" w:rsidP="00597575"/>
          <w:p w:rsidR="00662681" w:rsidRPr="00597575" w:rsidRDefault="00662681" w:rsidP="00597575"/>
        </w:tc>
      </w:tr>
      <w:tr w:rsidR="001F72C5" w:rsidRPr="00597575" w:rsidTr="008B68CD">
        <w:tc>
          <w:tcPr>
            <w:tcW w:w="1548" w:type="dxa"/>
          </w:tcPr>
          <w:p w:rsidR="001F72C5" w:rsidRPr="00597575" w:rsidRDefault="004F30B1" w:rsidP="00597575">
            <w:pPr>
              <w:rPr>
                <w:b/>
              </w:rPr>
            </w:pPr>
            <w:r w:rsidRPr="00597575">
              <w:rPr>
                <w:b/>
              </w:rPr>
              <w:lastRenderedPageBreak/>
              <w:t>23-73-80</w:t>
            </w:r>
          </w:p>
        </w:tc>
        <w:tc>
          <w:tcPr>
            <w:tcW w:w="2880" w:type="dxa"/>
          </w:tcPr>
          <w:p w:rsidR="001F72C5" w:rsidRPr="00597575" w:rsidRDefault="001F72C5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1F72C5" w:rsidRPr="00597575" w:rsidRDefault="001F72C5" w:rsidP="00597575">
            <w:pPr>
              <w:rPr>
                <w:b/>
              </w:rPr>
            </w:pPr>
            <w:r w:rsidRPr="00597575">
              <w:rPr>
                <w:b/>
              </w:rPr>
              <w:t xml:space="preserve">Комиссарова </w:t>
            </w:r>
          </w:p>
          <w:p w:rsidR="001F72C5" w:rsidRPr="00597575" w:rsidRDefault="001F72C5" w:rsidP="00597575">
            <w:pPr>
              <w:rPr>
                <w:b/>
              </w:rPr>
            </w:pPr>
            <w:r w:rsidRPr="00597575">
              <w:rPr>
                <w:b/>
              </w:rPr>
              <w:t>Александра Викт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ровна</w:t>
            </w:r>
          </w:p>
          <w:p w:rsidR="001F72C5" w:rsidRPr="00597575" w:rsidRDefault="001F72C5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1F72C5" w:rsidRPr="00597575" w:rsidRDefault="001F72C5" w:rsidP="00597575">
            <w:r w:rsidRPr="00597575">
              <w:t>каб. № 5</w:t>
            </w:r>
          </w:p>
        </w:tc>
      </w:tr>
      <w:tr w:rsidR="001F72C5" w:rsidRPr="00597575" w:rsidTr="008B68CD">
        <w:tc>
          <w:tcPr>
            <w:tcW w:w="1548" w:type="dxa"/>
          </w:tcPr>
          <w:p w:rsidR="001F72C5" w:rsidRPr="00597575" w:rsidRDefault="003254E4" w:rsidP="00597575">
            <w:pPr>
              <w:rPr>
                <w:b/>
              </w:rPr>
            </w:pPr>
            <w:r w:rsidRPr="00597575">
              <w:rPr>
                <w:b/>
              </w:rPr>
              <w:t>23-73-51</w:t>
            </w:r>
          </w:p>
        </w:tc>
        <w:tc>
          <w:tcPr>
            <w:tcW w:w="2880" w:type="dxa"/>
          </w:tcPr>
          <w:p w:rsidR="001F72C5" w:rsidRPr="00597575" w:rsidRDefault="00D75D32" w:rsidP="00597575">
            <w:r w:rsidRPr="00597575">
              <w:t>старший мет</w:t>
            </w:r>
            <w:r w:rsidRPr="00597575">
              <w:t>о</w:t>
            </w:r>
            <w:r w:rsidRPr="00597575">
              <w:t xml:space="preserve">дист </w:t>
            </w:r>
          </w:p>
        </w:tc>
        <w:tc>
          <w:tcPr>
            <w:tcW w:w="3600" w:type="dxa"/>
            <w:vAlign w:val="center"/>
          </w:tcPr>
          <w:p w:rsidR="001F72C5" w:rsidRPr="00597575" w:rsidRDefault="001F72C5" w:rsidP="00597575">
            <w:pPr>
              <w:rPr>
                <w:b/>
              </w:rPr>
            </w:pPr>
            <w:r w:rsidRPr="00597575">
              <w:rPr>
                <w:b/>
              </w:rPr>
              <w:t>Кудрявцева</w:t>
            </w:r>
          </w:p>
          <w:p w:rsidR="001F72C5" w:rsidRPr="00597575" w:rsidRDefault="001F72C5" w:rsidP="00597575">
            <w:pPr>
              <w:rPr>
                <w:b/>
              </w:rPr>
            </w:pPr>
            <w:r w:rsidRPr="00597575">
              <w:rPr>
                <w:b/>
              </w:rPr>
              <w:t>Надежда Ивановна</w:t>
            </w:r>
          </w:p>
          <w:p w:rsidR="001F72C5" w:rsidRPr="00597575" w:rsidRDefault="001F72C5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1F72C5" w:rsidRPr="00597575" w:rsidRDefault="001F72C5" w:rsidP="00597575">
            <w:r w:rsidRPr="00597575">
              <w:t>каб. № 10</w:t>
            </w:r>
          </w:p>
        </w:tc>
      </w:tr>
      <w:tr w:rsidR="001F72C5" w:rsidRPr="00597575" w:rsidTr="008B68CD">
        <w:tc>
          <w:tcPr>
            <w:tcW w:w="1548" w:type="dxa"/>
          </w:tcPr>
          <w:p w:rsidR="001F72C5" w:rsidRPr="00597575" w:rsidRDefault="004F30B1" w:rsidP="00597575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1F72C5" w:rsidRPr="00597575" w:rsidRDefault="001F72C5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1F72C5" w:rsidRPr="00597575" w:rsidRDefault="001F72C5" w:rsidP="00597575">
            <w:pPr>
              <w:rPr>
                <w:b/>
              </w:rPr>
            </w:pPr>
            <w:r w:rsidRPr="00597575">
              <w:rPr>
                <w:b/>
              </w:rPr>
              <w:t>Кузнецова</w:t>
            </w:r>
          </w:p>
          <w:p w:rsidR="001F72C5" w:rsidRPr="00597575" w:rsidRDefault="001F72C5" w:rsidP="00597575">
            <w:pPr>
              <w:rPr>
                <w:b/>
              </w:rPr>
            </w:pPr>
            <w:r w:rsidRPr="00597575">
              <w:rPr>
                <w:b/>
              </w:rPr>
              <w:t>Ирина Алекс</w:t>
            </w:r>
            <w:r w:rsidR="00FA15C0" w:rsidRPr="00597575">
              <w:rPr>
                <w:b/>
              </w:rPr>
              <w:t>ан</w:t>
            </w:r>
            <w:r w:rsidR="00FA15C0" w:rsidRPr="00597575">
              <w:rPr>
                <w:b/>
              </w:rPr>
              <w:t>д</w:t>
            </w:r>
            <w:r w:rsidR="00FA15C0" w:rsidRPr="00597575">
              <w:rPr>
                <w:b/>
              </w:rPr>
              <w:t>ров</w:t>
            </w:r>
            <w:r w:rsidRPr="00597575">
              <w:rPr>
                <w:b/>
              </w:rPr>
              <w:t>на</w:t>
            </w:r>
          </w:p>
          <w:p w:rsidR="001F72C5" w:rsidRPr="00597575" w:rsidRDefault="001F72C5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1F72C5" w:rsidRPr="00597575" w:rsidRDefault="007A02BB" w:rsidP="00597575">
            <w:r w:rsidRPr="00597575">
              <w:t>каб. № 5</w:t>
            </w:r>
          </w:p>
        </w:tc>
      </w:tr>
      <w:tr w:rsidR="006B1868" w:rsidRPr="00597575" w:rsidTr="008B68CD">
        <w:tc>
          <w:tcPr>
            <w:tcW w:w="1548" w:type="dxa"/>
          </w:tcPr>
          <w:p w:rsidR="006B1868" w:rsidRPr="00597575" w:rsidRDefault="006B1868" w:rsidP="008D3217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6B1868" w:rsidRPr="00597575" w:rsidRDefault="006B1868" w:rsidP="008D3217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6B1868" w:rsidRPr="00187069" w:rsidRDefault="006B1868" w:rsidP="006B1868">
            <w:pPr>
              <w:rPr>
                <w:b/>
              </w:rPr>
            </w:pPr>
            <w:r w:rsidRPr="00187069">
              <w:rPr>
                <w:b/>
              </w:rPr>
              <w:t xml:space="preserve">Смагина </w:t>
            </w:r>
          </w:p>
          <w:p w:rsidR="006B1868" w:rsidRPr="00187069" w:rsidRDefault="006B1868" w:rsidP="006B1868">
            <w:pPr>
              <w:rPr>
                <w:b/>
              </w:rPr>
            </w:pPr>
            <w:r w:rsidRPr="00187069">
              <w:rPr>
                <w:b/>
              </w:rPr>
              <w:t>Анна Александро</w:t>
            </w:r>
            <w:r w:rsidRPr="00187069">
              <w:rPr>
                <w:b/>
              </w:rPr>
              <w:t>в</w:t>
            </w:r>
            <w:r w:rsidRPr="00187069">
              <w:rPr>
                <w:b/>
              </w:rPr>
              <w:t>на</w:t>
            </w:r>
          </w:p>
          <w:p w:rsidR="006B1868" w:rsidRPr="00597575" w:rsidRDefault="006B1868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6B1868" w:rsidRPr="00597575" w:rsidRDefault="006B1868" w:rsidP="00597575">
            <w:r w:rsidRPr="00597575">
              <w:t>каб. № 5</w:t>
            </w:r>
          </w:p>
        </w:tc>
      </w:tr>
      <w:tr w:rsidR="00D75D32" w:rsidRPr="00597575" w:rsidTr="00907D06">
        <w:tc>
          <w:tcPr>
            <w:tcW w:w="1548" w:type="dxa"/>
          </w:tcPr>
          <w:p w:rsidR="00552C9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  <w:p w:rsidR="00D75D32" w:rsidRPr="00552C95" w:rsidRDefault="00D75D32" w:rsidP="00552C95"/>
        </w:tc>
        <w:tc>
          <w:tcPr>
            <w:tcW w:w="2880" w:type="dxa"/>
          </w:tcPr>
          <w:p w:rsidR="00D75D32" w:rsidRPr="00597575" w:rsidRDefault="00D75D32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D75D32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 xml:space="preserve">Мокеев </w:t>
            </w:r>
          </w:p>
          <w:p w:rsidR="00D75D32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>Владимир Миха</w:t>
            </w:r>
            <w:r w:rsidRPr="00597575">
              <w:rPr>
                <w:b/>
              </w:rPr>
              <w:t>й</w:t>
            </w:r>
            <w:r w:rsidRPr="00597575">
              <w:rPr>
                <w:b/>
              </w:rPr>
              <w:t>лович</w:t>
            </w:r>
          </w:p>
          <w:p w:rsidR="00D75D32" w:rsidRPr="00597575" w:rsidRDefault="00D75D32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D75D32" w:rsidRDefault="00D75D32" w:rsidP="00597575">
            <w:r w:rsidRPr="00597575">
              <w:t>каб. № 6</w:t>
            </w:r>
          </w:p>
          <w:p w:rsidR="00552C95" w:rsidRDefault="00552C95" w:rsidP="00597575"/>
          <w:p w:rsidR="00552C95" w:rsidRPr="00597575" w:rsidRDefault="00552C95" w:rsidP="00597575"/>
        </w:tc>
      </w:tr>
      <w:tr w:rsidR="001F72C5" w:rsidRPr="00597575" w:rsidTr="008B68CD">
        <w:tc>
          <w:tcPr>
            <w:tcW w:w="1548" w:type="dxa"/>
          </w:tcPr>
          <w:p w:rsidR="002A34C8" w:rsidRPr="00597575" w:rsidRDefault="002A34C8" w:rsidP="00597575">
            <w:pPr>
              <w:rPr>
                <w:b/>
              </w:rPr>
            </w:pPr>
            <w:r w:rsidRPr="00597575">
              <w:rPr>
                <w:b/>
              </w:rPr>
              <w:t>4</w:t>
            </w:r>
            <w:r w:rsidR="00522DB5" w:rsidRPr="00597575">
              <w:rPr>
                <w:b/>
              </w:rPr>
              <w:t>6-3</w:t>
            </w:r>
            <w:r w:rsidRPr="00597575">
              <w:rPr>
                <w:b/>
              </w:rPr>
              <w:t>8-18</w:t>
            </w:r>
          </w:p>
        </w:tc>
        <w:tc>
          <w:tcPr>
            <w:tcW w:w="2880" w:type="dxa"/>
          </w:tcPr>
          <w:p w:rsidR="002A34C8" w:rsidRPr="00597575" w:rsidRDefault="00D75D32" w:rsidP="00597575">
            <w:r w:rsidRPr="00597575">
              <w:t>старший мет</w:t>
            </w:r>
            <w:r w:rsidRPr="00597575">
              <w:t>о</w:t>
            </w:r>
            <w:r w:rsidRPr="00597575">
              <w:t xml:space="preserve">дист </w:t>
            </w:r>
          </w:p>
        </w:tc>
        <w:tc>
          <w:tcPr>
            <w:tcW w:w="3600" w:type="dxa"/>
            <w:vAlign w:val="center"/>
          </w:tcPr>
          <w:p w:rsidR="002A34C8" w:rsidRPr="00597575" w:rsidRDefault="002A34C8" w:rsidP="00597575">
            <w:pPr>
              <w:rPr>
                <w:b/>
              </w:rPr>
            </w:pPr>
            <w:r w:rsidRPr="00597575">
              <w:rPr>
                <w:b/>
              </w:rPr>
              <w:t>Никонова</w:t>
            </w:r>
          </w:p>
          <w:p w:rsidR="002A34C8" w:rsidRPr="00597575" w:rsidRDefault="002A34C8" w:rsidP="00597575">
            <w:pPr>
              <w:rPr>
                <w:b/>
              </w:rPr>
            </w:pPr>
            <w:r w:rsidRPr="00597575">
              <w:rPr>
                <w:b/>
              </w:rPr>
              <w:t>Лариса Юрьевна</w:t>
            </w:r>
          </w:p>
          <w:p w:rsidR="002A34C8" w:rsidRPr="00597575" w:rsidRDefault="002A34C8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2A34C8" w:rsidRPr="00597575" w:rsidRDefault="002A34C8" w:rsidP="00597575">
            <w:r w:rsidRPr="00597575">
              <w:t>каб.</w:t>
            </w:r>
            <w:r w:rsidR="00400B6B" w:rsidRPr="00597575">
              <w:t xml:space="preserve"> </w:t>
            </w:r>
            <w:r w:rsidRPr="00597575">
              <w:t>№</w:t>
            </w:r>
            <w:r w:rsidR="00400B6B" w:rsidRPr="00597575">
              <w:t xml:space="preserve"> </w:t>
            </w:r>
            <w:r w:rsidRPr="00597575">
              <w:t>16</w:t>
            </w:r>
          </w:p>
        </w:tc>
      </w:tr>
      <w:tr w:rsidR="00D75D32" w:rsidRPr="00597575" w:rsidTr="00907D06">
        <w:tc>
          <w:tcPr>
            <w:tcW w:w="1548" w:type="dxa"/>
          </w:tcPr>
          <w:p w:rsidR="00D75D32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>23-73-71</w:t>
            </w:r>
          </w:p>
        </w:tc>
        <w:tc>
          <w:tcPr>
            <w:tcW w:w="2880" w:type="dxa"/>
          </w:tcPr>
          <w:p w:rsidR="00D75D32" w:rsidRPr="00597575" w:rsidRDefault="00D75D32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D75D32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 xml:space="preserve">Першина </w:t>
            </w:r>
          </w:p>
          <w:p w:rsidR="00D75D32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>Ольга Алексан</w:t>
            </w:r>
            <w:r w:rsidRPr="00597575">
              <w:rPr>
                <w:b/>
              </w:rPr>
              <w:t>д</w:t>
            </w:r>
            <w:r w:rsidRPr="00597575">
              <w:rPr>
                <w:b/>
              </w:rPr>
              <w:t>ровна</w:t>
            </w:r>
          </w:p>
          <w:p w:rsidR="00D75D32" w:rsidRPr="00597575" w:rsidRDefault="00D75D32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D75D32" w:rsidRPr="00597575" w:rsidRDefault="00D75D32" w:rsidP="00597575">
            <w:r w:rsidRPr="00597575">
              <w:t>каб. № 14</w:t>
            </w:r>
          </w:p>
        </w:tc>
      </w:tr>
      <w:tr w:rsidR="001F72C5" w:rsidRPr="00597575" w:rsidTr="008B68CD">
        <w:tc>
          <w:tcPr>
            <w:tcW w:w="1548" w:type="dxa"/>
          </w:tcPr>
          <w:p w:rsidR="00AB3EBA" w:rsidRPr="00597575" w:rsidRDefault="00AB3EBA" w:rsidP="00597575">
            <w:pPr>
              <w:rPr>
                <w:b/>
              </w:rPr>
            </w:pPr>
            <w:r w:rsidRPr="00597575">
              <w:rPr>
                <w:b/>
              </w:rPr>
              <w:t>23-73-51</w:t>
            </w:r>
          </w:p>
        </w:tc>
        <w:tc>
          <w:tcPr>
            <w:tcW w:w="2880" w:type="dxa"/>
          </w:tcPr>
          <w:p w:rsidR="00AB3EBA" w:rsidRPr="00597575" w:rsidRDefault="00AB3EBA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AB3EBA" w:rsidRPr="00597575" w:rsidRDefault="00AB3EBA" w:rsidP="00597575">
            <w:pPr>
              <w:rPr>
                <w:b/>
              </w:rPr>
            </w:pPr>
            <w:r w:rsidRPr="00597575">
              <w:rPr>
                <w:b/>
              </w:rPr>
              <w:t xml:space="preserve">Прядко </w:t>
            </w:r>
          </w:p>
          <w:p w:rsidR="00AB3EBA" w:rsidRPr="00597575" w:rsidRDefault="00AB3EBA" w:rsidP="00597575">
            <w:pPr>
              <w:rPr>
                <w:b/>
              </w:rPr>
            </w:pPr>
            <w:r w:rsidRPr="00597575">
              <w:rPr>
                <w:b/>
              </w:rPr>
              <w:t>Татьяна Владим</w:t>
            </w:r>
            <w:r w:rsidRPr="00597575">
              <w:rPr>
                <w:b/>
              </w:rPr>
              <w:t>и</w:t>
            </w:r>
            <w:r w:rsidRPr="00597575">
              <w:rPr>
                <w:b/>
              </w:rPr>
              <w:t>ровна</w:t>
            </w:r>
          </w:p>
          <w:p w:rsidR="00AB3EBA" w:rsidRPr="00597575" w:rsidRDefault="00AB3EB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B3EBA" w:rsidRPr="00597575" w:rsidRDefault="00AB3EBA" w:rsidP="00597575">
            <w:r w:rsidRPr="00597575">
              <w:t>каб. № 11</w:t>
            </w:r>
          </w:p>
        </w:tc>
      </w:tr>
      <w:tr w:rsidR="00D75D32" w:rsidRPr="00597575" w:rsidTr="00907D06">
        <w:tc>
          <w:tcPr>
            <w:tcW w:w="1548" w:type="dxa"/>
          </w:tcPr>
          <w:p w:rsidR="00484DA8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>23-73-41</w:t>
            </w:r>
          </w:p>
        </w:tc>
        <w:tc>
          <w:tcPr>
            <w:tcW w:w="2880" w:type="dxa"/>
          </w:tcPr>
          <w:p w:rsidR="00484DA8" w:rsidRPr="00597575" w:rsidRDefault="00907D06" w:rsidP="00597575">
            <w:r w:rsidRPr="00597575">
              <w:t>старший мет</w:t>
            </w:r>
            <w:r w:rsidRPr="00597575">
              <w:t>о</w:t>
            </w:r>
            <w:r w:rsidRPr="00597575">
              <w:t>дист</w:t>
            </w:r>
          </w:p>
        </w:tc>
        <w:tc>
          <w:tcPr>
            <w:tcW w:w="3600" w:type="dxa"/>
            <w:vAlign w:val="center"/>
          </w:tcPr>
          <w:p w:rsidR="00D75D32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>Федченко</w:t>
            </w:r>
          </w:p>
          <w:p w:rsidR="00E04495" w:rsidRPr="00597575" w:rsidRDefault="00D75D32" w:rsidP="00597575">
            <w:pPr>
              <w:rPr>
                <w:b/>
              </w:rPr>
            </w:pPr>
            <w:r w:rsidRPr="00597575">
              <w:rPr>
                <w:b/>
              </w:rPr>
              <w:t>Евгения Алексан</w:t>
            </w:r>
            <w:r w:rsidRPr="00597575">
              <w:rPr>
                <w:b/>
              </w:rPr>
              <w:t>д</w:t>
            </w:r>
            <w:r w:rsidRPr="00597575">
              <w:rPr>
                <w:b/>
              </w:rPr>
              <w:t>ровна</w:t>
            </w:r>
          </w:p>
          <w:p w:rsidR="004F30B1" w:rsidRPr="00597575" w:rsidRDefault="004F30B1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E04495" w:rsidRPr="00597575" w:rsidRDefault="00D75D32" w:rsidP="00597575">
            <w:pPr>
              <w:ind w:right="55"/>
            </w:pPr>
            <w:r w:rsidRPr="00597575">
              <w:t>каб. № 18</w:t>
            </w:r>
          </w:p>
        </w:tc>
      </w:tr>
      <w:tr w:rsidR="001F72C5" w:rsidRPr="00597575" w:rsidTr="001B082F">
        <w:trPr>
          <w:trHeight w:val="743"/>
        </w:trPr>
        <w:tc>
          <w:tcPr>
            <w:tcW w:w="1548" w:type="dxa"/>
          </w:tcPr>
          <w:p w:rsidR="00AB3EBA" w:rsidRPr="00597575" w:rsidRDefault="00AB3EBA" w:rsidP="00597575">
            <w:pPr>
              <w:rPr>
                <w:b/>
              </w:rPr>
            </w:pPr>
            <w:r w:rsidRPr="00597575">
              <w:rPr>
                <w:b/>
              </w:rPr>
              <w:t>4</w:t>
            </w:r>
            <w:r w:rsidR="006869D0" w:rsidRPr="00597575">
              <w:rPr>
                <w:b/>
              </w:rPr>
              <w:t>6-4</w:t>
            </w:r>
            <w:r w:rsidRPr="00597575">
              <w:rPr>
                <w:b/>
              </w:rPr>
              <w:t>8-90</w:t>
            </w:r>
          </w:p>
        </w:tc>
        <w:tc>
          <w:tcPr>
            <w:tcW w:w="2880" w:type="dxa"/>
          </w:tcPr>
          <w:p w:rsidR="00AB3EBA" w:rsidRPr="00597575" w:rsidRDefault="00AB3EBA" w:rsidP="00597575">
            <w:r w:rsidRPr="00597575">
              <w:t>методист</w:t>
            </w:r>
          </w:p>
        </w:tc>
        <w:tc>
          <w:tcPr>
            <w:tcW w:w="3600" w:type="dxa"/>
            <w:vAlign w:val="center"/>
          </w:tcPr>
          <w:p w:rsidR="00AB3EBA" w:rsidRPr="00DC5440" w:rsidRDefault="00DC5440" w:rsidP="00597575">
            <w:pPr>
              <w:rPr>
                <w:b/>
                <w:highlight w:val="yellow"/>
              </w:rPr>
            </w:pPr>
            <w:r w:rsidRPr="00DC5440">
              <w:rPr>
                <w:b/>
              </w:rPr>
              <w:t>Моргунова                                            Елена Викторовна</w:t>
            </w:r>
          </w:p>
          <w:p w:rsidR="006869D0" w:rsidRPr="00597575" w:rsidRDefault="006869D0" w:rsidP="00597575">
            <w:pPr>
              <w:rPr>
                <w:b/>
                <w:highlight w:val="yellow"/>
              </w:rPr>
            </w:pPr>
          </w:p>
        </w:tc>
        <w:tc>
          <w:tcPr>
            <w:tcW w:w="2166" w:type="dxa"/>
          </w:tcPr>
          <w:p w:rsidR="00AB3EBA" w:rsidRPr="00597575" w:rsidRDefault="00AB3EBA" w:rsidP="00597575">
            <w:pPr>
              <w:ind w:right="55"/>
              <w:rPr>
                <w:highlight w:val="yellow"/>
              </w:rPr>
            </w:pPr>
            <w:r w:rsidRPr="00597575">
              <w:t>каб. № 4</w:t>
            </w:r>
          </w:p>
        </w:tc>
      </w:tr>
      <w:tr w:rsidR="003254E4" w:rsidRPr="00597575" w:rsidTr="006B1868">
        <w:trPr>
          <w:trHeight w:val="683"/>
        </w:trPr>
        <w:tc>
          <w:tcPr>
            <w:tcW w:w="1548" w:type="dxa"/>
          </w:tcPr>
          <w:p w:rsidR="003254E4" w:rsidRPr="00597575" w:rsidRDefault="007A02BB" w:rsidP="00597575">
            <w:pPr>
              <w:rPr>
                <w:b/>
              </w:rPr>
            </w:pPr>
            <w:r w:rsidRPr="00597575">
              <w:rPr>
                <w:b/>
              </w:rPr>
              <w:t>23-73-80</w:t>
            </w:r>
          </w:p>
        </w:tc>
        <w:tc>
          <w:tcPr>
            <w:tcW w:w="2880" w:type="dxa"/>
          </w:tcPr>
          <w:p w:rsidR="003254E4" w:rsidRPr="00597575" w:rsidRDefault="003254E4" w:rsidP="00597575">
            <w:r w:rsidRPr="00597575">
              <w:t>методист</w:t>
            </w:r>
          </w:p>
        </w:tc>
        <w:tc>
          <w:tcPr>
            <w:tcW w:w="3600" w:type="dxa"/>
          </w:tcPr>
          <w:p w:rsidR="003254E4" w:rsidRPr="00597575" w:rsidRDefault="003254E4" w:rsidP="00597575">
            <w:pPr>
              <w:rPr>
                <w:b/>
              </w:rPr>
            </w:pPr>
            <w:r w:rsidRPr="00597575">
              <w:rPr>
                <w:b/>
              </w:rPr>
              <w:t xml:space="preserve">Яговкина </w:t>
            </w:r>
          </w:p>
          <w:p w:rsidR="00662681" w:rsidRPr="006B1868" w:rsidRDefault="003254E4" w:rsidP="006B1868">
            <w:pPr>
              <w:rPr>
                <w:b/>
              </w:rPr>
            </w:pPr>
            <w:r w:rsidRPr="00597575">
              <w:rPr>
                <w:b/>
              </w:rPr>
              <w:t>Лариса Сергеевна</w:t>
            </w:r>
          </w:p>
        </w:tc>
        <w:tc>
          <w:tcPr>
            <w:tcW w:w="2166" w:type="dxa"/>
          </w:tcPr>
          <w:p w:rsidR="003254E4" w:rsidRDefault="003254E4" w:rsidP="00597575">
            <w:r w:rsidRPr="00597575">
              <w:t>каб. № 6</w:t>
            </w:r>
          </w:p>
          <w:p w:rsidR="00662681" w:rsidRDefault="00662681" w:rsidP="00597575"/>
          <w:p w:rsidR="006B1868" w:rsidRPr="00597575" w:rsidRDefault="006B1868" w:rsidP="00597575"/>
        </w:tc>
      </w:tr>
      <w:tr w:rsidR="00A73A5A" w:rsidRPr="00597575" w:rsidTr="001514F4">
        <w:trPr>
          <w:trHeight w:val="967"/>
        </w:trPr>
        <w:tc>
          <w:tcPr>
            <w:tcW w:w="10194" w:type="dxa"/>
            <w:gridSpan w:val="4"/>
          </w:tcPr>
          <w:p w:rsidR="004F30B1" w:rsidRPr="001514F4" w:rsidRDefault="004F30B1" w:rsidP="00597575">
            <w:pPr>
              <w:jc w:val="center"/>
              <w:rPr>
                <w:b/>
                <w:sz w:val="20"/>
                <w:szCs w:val="20"/>
              </w:rPr>
            </w:pPr>
          </w:p>
          <w:p w:rsidR="00907D06" w:rsidRPr="00597575" w:rsidRDefault="003254E4" w:rsidP="003A3C52">
            <w:pPr>
              <w:spacing w:line="27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ОТДЕЛ ВОСПИТАНИЯ,</w:t>
            </w:r>
            <w:r w:rsidR="00A73A5A" w:rsidRPr="00597575">
              <w:rPr>
                <w:b/>
              </w:rPr>
              <w:t xml:space="preserve"> СОЦИАЛИЗАЦИИ</w:t>
            </w:r>
            <w:r w:rsidRPr="00597575">
              <w:rPr>
                <w:b/>
              </w:rPr>
              <w:t xml:space="preserve"> </w:t>
            </w:r>
          </w:p>
          <w:p w:rsidR="00A73A5A" w:rsidRDefault="003254E4" w:rsidP="006B1868">
            <w:pPr>
              <w:spacing w:line="276" w:lineRule="auto"/>
              <w:jc w:val="center"/>
              <w:rPr>
                <w:b/>
              </w:rPr>
            </w:pPr>
            <w:r w:rsidRPr="00597575">
              <w:rPr>
                <w:b/>
              </w:rPr>
              <w:t>И ДОПОЛНИТЕЛЬНОГО ОБРАЗОВАНИЯ ДЕТЕЙ</w:t>
            </w:r>
          </w:p>
          <w:p w:rsidR="006B1868" w:rsidRPr="001514F4" w:rsidRDefault="006B1868" w:rsidP="006B18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4</w:t>
            </w:r>
            <w:r w:rsidR="006869D0" w:rsidRPr="00597575">
              <w:rPr>
                <w:b/>
              </w:rPr>
              <w:t>6-3</w:t>
            </w:r>
            <w:r w:rsidRPr="00597575">
              <w:rPr>
                <w:b/>
              </w:rPr>
              <w:t>8-14</w:t>
            </w:r>
          </w:p>
        </w:tc>
        <w:tc>
          <w:tcPr>
            <w:tcW w:w="2880" w:type="dxa"/>
          </w:tcPr>
          <w:p w:rsidR="00A73A5A" w:rsidRPr="00597575" w:rsidRDefault="00A73A5A" w:rsidP="00597575">
            <w:r w:rsidRPr="00597575">
              <w:t>заведующий о</w:t>
            </w:r>
            <w:r w:rsidRPr="00597575">
              <w:t>т</w:t>
            </w:r>
            <w:r w:rsidRPr="00597575">
              <w:t>делом</w:t>
            </w:r>
          </w:p>
        </w:tc>
        <w:tc>
          <w:tcPr>
            <w:tcW w:w="3600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 xml:space="preserve">Сазонова </w:t>
            </w:r>
          </w:p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Елена Николаевна</w:t>
            </w:r>
          </w:p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pPr>
              <w:tabs>
                <w:tab w:val="left" w:pos="432"/>
              </w:tabs>
            </w:pPr>
            <w:r w:rsidRPr="00597575">
              <w:t>каб. № 2</w:t>
            </w:r>
          </w:p>
        </w:tc>
      </w:tr>
      <w:tr w:rsidR="002E2B84" w:rsidRPr="00597575" w:rsidTr="00907D06">
        <w:tc>
          <w:tcPr>
            <w:tcW w:w="1548" w:type="dxa"/>
          </w:tcPr>
          <w:p w:rsidR="002E2B84" w:rsidRPr="00597575" w:rsidRDefault="002E2B84" w:rsidP="00597575">
            <w:pPr>
              <w:rPr>
                <w:b/>
              </w:rPr>
            </w:pPr>
            <w:r w:rsidRPr="00597575">
              <w:rPr>
                <w:b/>
              </w:rPr>
              <w:t>46-48-90</w:t>
            </w:r>
          </w:p>
        </w:tc>
        <w:tc>
          <w:tcPr>
            <w:tcW w:w="2880" w:type="dxa"/>
          </w:tcPr>
          <w:p w:rsidR="002E2B84" w:rsidRPr="009F14AB" w:rsidRDefault="002E2B84" w:rsidP="007A2BD4">
            <w:r w:rsidRPr="009F14AB">
              <w:t>старший мет</w:t>
            </w:r>
            <w:r w:rsidRPr="009F14AB">
              <w:t>о</w:t>
            </w:r>
            <w:r w:rsidRPr="009F14AB">
              <w:t>дист</w:t>
            </w:r>
          </w:p>
        </w:tc>
        <w:tc>
          <w:tcPr>
            <w:tcW w:w="3600" w:type="dxa"/>
          </w:tcPr>
          <w:p w:rsidR="002E2B84" w:rsidRPr="009F14AB" w:rsidRDefault="002E2B84" w:rsidP="007A2BD4">
            <w:pPr>
              <w:rPr>
                <w:b/>
              </w:rPr>
            </w:pPr>
            <w:r w:rsidRPr="009F14AB">
              <w:rPr>
                <w:b/>
              </w:rPr>
              <w:t>Фрей</w:t>
            </w:r>
          </w:p>
          <w:p w:rsidR="002E2B84" w:rsidRPr="009F14AB" w:rsidRDefault="002E2B84" w:rsidP="007A2BD4">
            <w:pPr>
              <w:rPr>
                <w:b/>
              </w:rPr>
            </w:pPr>
            <w:r w:rsidRPr="009F14AB">
              <w:rPr>
                <w:b/>
              </w:rPr>
              <w:t>Татьяна  Алексан</w:t>
            </w:r>
            <w:r w:rsidRPr="009F14AB">
              <w:rPr>
                <w:b/>
              </w:rPr>
              <w:t>д</w:t>
            </w:r>
            <w:r w:rsidRPr="009F14AB">
              <w:rPr>
                <w:b/>
              </w:rPr>
              <w:t>ровна</w:t>
            </w:r>
          </w:p>
          <w:p w:rsidR="002E2B84" w:rsidRPr="009F14AB" w:rsidRDefault="002E2B84" w:rsidP="007A2BD4">
            <w:pPr>
              <w:rPr>
                <w:b/>
              </w:rPr>
            </w:pPr>
          </w:p>
        </w:tc>
        <w:tc>
          <w:tcPr>
            <w:tcW w:w="2166" w:type="dxa"/>
          </w:tcPr>
          <w:p w:rsidR="002E2B84" w:rsidRPr="00597575" w:rsidRDefault="002E2B84" w:rsidP="00597575">
            <w:r w:rsidRPr="00597575">
              <w:t>каб. № 7</w:t>
            </w:r>
          </w:p>
        </w:tc>
      </w:tr>
      <w:tr w:rsidR="00A73A5A" w:rsidRPr="00597575" w:rsidTr="001514F4">
        <w:trPr>
          <w:trHeight w:val="581"/>
        </w:trPr>
        <w:tc>
          <w:tcPr>
            <w:tcW w:w="1548" w:type="dxa"/>
          </w:tcPr>
          <w:p w:rsidR="00EA7244" w:rsidRPr="00597575" w:rsidRDefault="006869D0" w:rsidP="00597575">
            <w:pPr>
              <w:rPr>
                <w:b/>
              </w:rPr>
            </w:pPr>
            <w:r w:rsidRPr="00597575">
              <w:rPr>
                <w:b/>
              </w:rPr>
              <w:t>45-41-80</w:t>
            </w:r>
          </w:p>
        </w:tc>
        <w:tc>
          <w:tcPr>
            <w:tcW w:w="2880" w:type="dxa"/>
          </w:tcPr>
          <w:p w:rsidR="00EA7244" w:rsidRPr="00597575" w:rsidRDefault="00EA7244" w:rsidP="00597575">
            <w:r w:rsidRPr="00597575">
              <w:t>методист</w:t>
            </w:r>
          </w:p>
        </w:tc>
        <w:tc>
          <w:tcPr>
            <w:tcW w:w="3600" w:type="dxa"/>
          </w:tcPr>
          <w:p w:rsidR="00EA7244" w:rsidRPr="00597575" w:rsidRDefault="00EA7244" w:rsidP="00597575">
            <w:pPr>
              <w:rPr>
                <w:b/>
              </w:rPr>
            </w:pPr>
            <w:r w:rsidRPr="00597575">
              <w:rPr>
                <w:b/>
              </w:rPr>
              <w:t xml:space="preserve">Джура </w:t>
            </w:r>
          </w:p>
          <w:p w:rsidR="00EA7244" w:rsidRPr="00597575" w:rsidRDefault="00EA7244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Елена</w:t>
            </w:r>
            <w:r w:rsidR="00C72F53" w:rsidRPr="00597575">
              <w:rPr>
                <w:b/>
              </w:rPr>
              <w:t xml:space="preserve"> </w:t>
            </w:r>
            <w:r w:rsidRPr="00597575">
              <w:rPr>
                <w:b/>
              </w:rPr>
              <w:t>Алексан</w:t>
            </w:r>
            <w:r w:rsidRPr="00597575">
              <w:rPr>
                <w:b/>
              </w:rPr>
              <w:t>д</w:t>
            </w:r>
            <w:r w:rsidRPr="00597575">
              <w:rPr>
                <w:b/>
              </w:rPr>
              <w:t>ровна</w:t>
            </w:r>
          </w:p>
          <w:p w:rsidR="00EA7244" w:rsidRPr="00597575" w:rsidRDefault="00EA7244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EA7244" w:rsidRPr="00597575" w:rsidRDefault="00EA7244" w:rsidP="00597575">
            <w:r w:rsidRPr="00597575">
              <w:t>каб.</w:t>
            </w:r>
            <w:r w:rsidR="00907D06" w:rsidRPr="00597575">
              <w:t xml:space="preserve"> </w:t>
            </w:r>
            <w:r w:rsidRPr="00597575">
              <w:t>№ 27</w:t>
            </w:r>
          </w:p>
        </w:tc>
      </w:tr>
      <w:tr w:rsidR="00A73A5A" w:rsidRPr="00597575" w:rsidTr="001514F4">
        <w:trPr>
          <w:trHeight w:val="749"/>
        </w:trPr>
        <w:tc>
          <w:tcPr>
            <w:tcW w:w="1548" w:type="dxa"/>
          </w:tcPr>
          <w:p w:rsidR="00A73A5A" w:rsidRPr="00597575" w:rsidRDefault="00B9027D" w:rsidP="00597575">
            <w:pPr>
              <w:rPr>
                <w:b/>
              </w:rPr>
            </w:pPr>
            <w:r w:rsidRPr="00597575">
              <w:rPr>
                <w:b/>
              </w:rPr>
              <w:t>23-74-03</w:t>
            </w:r>
          </w:p>
        </w:tc>
        <w:tc>
          <w:tcPr>
            <w:tcW w:w="2880" w:type="dxa"/>
          </w:tcPr>
          <w:p w:rsidR="00A73A5A" w:rsidRPr="00597575" w:rsidRDefault="00907D06" w:rsidP="00597575">
            <w:r w:rsidRPr="00597575">
              <w:t>старший мет</w:t>
            </w:r>
            <w:r w:rsidRPr="00597575">
              <w:t>о</w:t>
            </w:r>
            <w:r w:rsidRPr="00597575">
              <w:t>дист</w:t>
            </w:r>
          </w:p>
        </w:tc>
        <w:tc>
          <w:tcPr>
            <w:tcW w:w="3600" w:type="dxa"/>
          </w:tcPr>
          <w:p w:rsidR="00A73A5A" w:rsidRPr="00597575" w:rsidRDefault="00B9027D" w:rsidP="00597575">
            <w:pPr>
              <w:rPr>
                <w:b/>
              </w:rPr>
            </w:pPr>
            <w:r w:rsidRPr="00597575">
              <w:rPr>
                <w:b/>
              </w:rPr>
              <w:t>Ерменова</w:t>
            </w:r>
          </w:p>
          <w:p w:rsidR="00097603" w:rsidRPr="00597575" w:rsidRDefault="00B9027D" w:rsidP="00597575">
            <w:pPr>
              <w:rPr>
                <w:b/>
              </w:rPr>
            </w:pPr>
            <w:r w:rsidRPr="00597575">
              <w:rPr>
                <w:b/>
              </w:rPr>
              <w:t>Раиса Николаевна</w:t>
            </w:r>
          </w:p>
        </w:tc>
        <w:tc>
          <w:tcPr>
            <w:tcW w:w="2166" w:type="dxa"/>
          </w:tcPr>
          <w:p w:rsidR="00A73A5A" w:rsidRPr="00597575" w:rsidRDefault="00A73A5A" w:rsidP="00597575">
            <w:pPr>
              <w:tabs>
                <w:tab w:val="left" w:pos="552"/>
              </w:tabs>
            </w:pPr>
            <w:r w:rsidRPr="00597575">
              <w:t xml:space="preserve">каб. № </w:t>
            </w:r>
            <w:r w:rsidR="00B9027D" w:rsidRPr="00597575">
              <w:t>1</w:t>
            </w:r>
            <w:r w:rsidRPr="00597575">
              <w:t>2</w:t>
            </w:r>
          </w:p>
        </w:tc>
      </w:tr>
      <w:tr w:rsidR="006B1868" w:rsidRPr="00597575" w:rsidTr="001514F4">
        <w:trPr>
          <w:trHeight w:val="677"/>
        </w:trPr>
        <w:tc>
          <w:tcPr>
            <w:tcW w:w="1548" w:type="dxa"/>
          </w:tcPr>
          <w:p w:rsidR="006B1868" w:rsidRPr="00597575" w:rsidRDefault="006B1868" w:rsidP="008D3217">
            <w:pPr>
              <w:rPr>
                <w:b/>
              </w:rPr>
            </w:pPr>
            <w:r w:rsidRPr="00597575">
              <w:rPr>
                <w:b/>
              </w:rPr>
              <w:t>46-38-14</w:t>
            </w:r>
          </w:p>
        </w:tc>
        <w:tc>
          <w:tcPr>
            <w:tcW w:w="2880" w:type="dxa"/>
          </w:tcPr>
          <w:p w:rsidR="006B1868" w:rsidRPr="00597575" w:rsidRDefault="006B1868" w:rsidP="008D3217">
            <w:r w:rsidRPr="00597575">
              <w:t>методист</w:t>
            </w:r>
          </w:p>
        </w:tc>
        <w:tc>
          <w:tcPr>
            <w:tcW w:w="3600" w:type="dxa"/>
          </w:tcPr>
          <w:p w:rsidR="006B1868" w:rsidRPr="0099366E" w:rsidRDefault="006B1868" w:rsidP="0099366E">
            <w:pPr>
              <w:rPr>
                <w:b/>
              </w:rPr>
            </w:pPr>
            <w:r>
              <w:rPr>
                <w:b/>
              </w:rPr>
              <w:t>Кириллова                                            Елена Георгиевна</w:t>
            </w:r>
          </w:p>
        </w:tc>
        <w:tc>
          <w:tcPr>
            <w:tcW w:w="2166" w:type="dxa"/>
          </w:tcPr>
          <w:p w:rsidR="006B1868" w:rsidRDefault="006B1868" w:rsidP="00597575">
            <w:r w:rsidRPr="00597575">
              <w:t>каб. № 2</w:t>
            </w:r>
          </w:p>
          <w:p w:rsidR="006B1868" w:rsidRPr="0099366E" w:rsidRDefault="006B1868" w:rsidP="0099366E"/>
        </w:tc>
      </w:tr>
      <w:tr w:rsidR="006B1868" w:rsidRPr="00597575" w:rsidTr="00F13248">
        <w:trPr>
          <w:trHeight w:val="979"/>
        </w:trPr>
        <w:tc>
          <w:tcPr>
            <w:tcW w:w="1548" w:type="dxa"/>
          </w:tcPr>
          <w:p w:rsidR="006B1868" w:rsidRPr="00597575" w:rsidRDefault="006B1868" w:rsidP="008D3217">
            <w:pPr>
              <w:rPr>
                <w:b/>
              </w:rPr>
            </w:pPr>
            <w:r w:rsidRPr="00597575">
              <w:rPr>
                <w:b/>
              </w:rPr>
              <w:lastRenderedPageBreak/>
              <w:t>46-38-14</w:t>
            </w:r>
          </w:p>
        </w:tc>
        <w:tc>
          <w:tcPr>
            <w:tcW w:w="2880" w:type="dxa"/>
          </w:tcPr>
          <w:p w:rsidR="006B1868" w:rsidRPr="00597575" w:rsidRDefault="006B1868" w:rsidP="008D3217">
            <w:r w:rsidRPr="00597575">
              <w:t>методист</w:t>
            </w:r>
          </w:p>
        </w:tc>
        <w:tc>
          <w:tcPr>
            <w:tcW w:w="3600" w:type="dxa"/>
          </w:tcPr>
          <w:p w:rsidR="006B1868" w:rsidRPr="006B1868" w:rsidRDefault="006B1868" w:rsidP="006B1868">
            <w:pPr>
              <w:rPr>
                <w:b/>
              </w:rPr>
            </w:pPr>
            <w:r w:rsidRPr="006B1868">
              <w:rPr>
                <w:b/>
              </w:rPr>
              <w:t xml:space="preserve">Обласова </w:t>
            </w:r>
          </w:p>
          <w:p w:rsidR="006B1868" w:rsidRDefault="006B1868" w:rsidP="006B1868">
            <w:pPr>
              <w:rPr>
                <w:b/>
              </w:rPr>
            </w:pPr>
            <w:r w:rsidRPr="006B1868">
              <w:rPr>
                <w:b/>
              </w:rPr>
              <w:t>Нелли Людвиговна</w:t>
            </w:r>
          </w:p>
        </w:tc>
        <w:tc>
          <w:tcPr>
            <w:tcW w:w="2166" w:type="dxa"/>
          </w:tcPr>
          <w:p w:rsidR="006B1868" w:rsidRPr="00597575" w:rsidRDefault="006B1868" w:rsidP="00597575">
            <w:r>
              <w:t>каб. №2</w:t>
            </w:r>
          </w:p>
        </w:tc>
      </w:tr>
      <w:tr w:rsidR="00A73A5A" w:rsidRPr="00597575" w:rsidTr="005F2A59">
        <w:tc>
          <w:tcPr>
            <w:tcW w:w="10194" w:type="dxa"/>
            <w:gridSpan w:val="4"/>
          </w:tcPr>
          <w:p w:rsidR="00476486" w:rsidRPr="001514F4" w:rsidRDefault="00476486" w:rsidP="00F1324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D06" w:rsidRPr="00597575" w:rsidRDefault="00A73A5A" w:rsidP="003A3C52">
            <w:pPr>
              <w:spacing w:line="276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ОТДЕЛ МОНИТОРИНГА И ИНФОРМАЦИОННО-ТЕХНИЧЕСКОГО </w:t>
            </w:r>
          </w:p>
          <w:p w:rsidR="00F13248" w:rsidRDefault="00A73A5A" w:rsidP="001514F4">
            <w:pPr>
              <w:spacing w:line="276" w:lineRule="auto"/>
              <w:jc w:val="center"/>
              <w:rPr>
                <w:b/>
              </w:rPr>
            </w:pPr>
            <w:r w:rsidRPr="00597575">
              <w:rPr>
                <w:b/>
              </w:rPr>
              <w:t>ОБЕСПЕЧ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  <w:p w:rsidR="001514F4" w:rsidRPr="00597575" w:rsidRDefault="001514F4" w:rsidP="001514F4">
            <w:pPr>
              <w:spacing w:line="276" w:lineRule="auto"/>
              <w:jc w:val="center"/>
              <w:rPr>
                <w:b/>
              </w:rPr>
            </w:pP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23-7</w:t>
            </w:r>
            <w:r w:rsidR="00B9027D" w:rsidRPr="00597575">
              <w:rPr>
                <w:b/>
              </w:rPr>
              <w:t>4-03</w:t>
            </w:r>
          </w:p>
        </w:tc>
        <w:tc>
          <w:tcPr>
            <w:tcW w:w="2880" w:type="dxa"/>
          </w:tcPr>
          <w:p w:rsidR="00A73A5A" w:rsidRPr="00597575" w:rsidRDefault="00A73A5A" w:rsidP="00597575">
            <w:r w:rsidRPr="00597575">
              <w:t>заведующий о</w:t>
            </w:r>
            <w:r w:rsidRPr="00597575">
              <w:t>т</w:t>
            </w:r>
            <w:r w:rsidRPr="00597575">
              <w:t>делом</w:t>
            </w:r>
          </w:p>
        </w:tc>
        <w:tc>
          <w:tcPr>
            <w:tcW w:w="3600" w:type="dxa"/>
          </w:tcPr>
          <w:p w:rsidR="00E348A6" w:rsidRPr="00597575" w:rsidRDefault="00E348A6" w:rsidP="00597575">
            <w:pPr>
              <w:rPr>
                <w:b/>
              </w:rPr>
            </w:pPr>
            <w:r w:rsidRPr="00597575">
              <w:rPr>
                <w:b/>
              </w:rPr>
              <w:t>Шаламова</w:t>
            </w:r>
          </w:p>
          <w:p w:rsidR="00A73A5A" w:rsidRPr="00597575" w:rsidRDefault="00E348A6" w:rsidP="00597575">
            <w:pPr>
              <w:rPr>
                <w:b/>
              </w:rPr>
            </w:pPr>
            <w:r w:rsidRPr="00597575">
              <w:rPr>
                <w:b/>
              </w:rPr>
              <w:t>Людмила Васил</w:t>
            </w:r>
            <w:r w:rsidRPr="00597575">
              <w:rPr>
                <w:b/>
              </w:rPr>
              <w:t>ь</w:t>
            </w:r>
            <w:r w:rsidRPr="00597575">
              <w:rPr>
                <w:b/>
              </w:rPr>
              <w:t>евна</w:t>
            </w:r>
          </w:p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E348A6" w:rsidP="00597575">
            <w:r w:rsidRPr="00597575">
              <w:t>каб. № 12</w:t>
            </w: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23-74-13</w:t>
            </w:r>
          </w:p>
        </w:tc>
        <w:tc>
          <w:tcPr>
            <w:tcW w:w="2880" w:type="dxa"/>
          </w:tcPr>
          <w:p w:rsidR="00A73A5A" w:rsidRPr="00597575" w:rsidRDefault="00A73A5A" w:rsidP="00597575">
            <w:r w:rsidRPr="00597575">
              <w:t>методист</w:t>
            </w:r>
          </w:p>
        </w:tc>
        <w:tc>
          <w:tcPr>
            <w:tcW w:w="3600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 xml:space="preserve">Варакосова </w:t>
            </w:r>
          </w:p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Людмила Ивановна</w:t>
            </w:r>
          </w:p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r w:rsidRPr="00597575">
              <w:t>каб. № 19</w:t>
            </w: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23-74-03</w:t>
            </w:r>
          </w:p>
        </w:tc>
        <w:tc>
          <w:tcPr>
            <w:tcW w:w="2880" w:type="dxa"/>
          </w:tcPr>
          <w:p w:rsidR="00A73A5A" w:rsidRPr="00597575" w:rsidRDefault="00907D06" w:rsidP="00597575">
            <w:r w:rsidRPr="00597575">
              <w:t>старший мет</w:t>
            </w:r>
            <w:r w:rsidRPr="00597575">
              <w:t>о</w:t>
            </w:r>
            <w:r w:rsidRPr="00597575">
              <w:t>дист</w:t>
            </w:r>
          </w:p>
        </w:tc>
        <w:tc>
          <w:tcPr>
            <w:tcW w:w="3600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Ерменова</w:t>
            </w:r>
          </w:p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Раиса Николаевна</w:t>
            </w:r>
          </w:p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r w:rsidRPr="00597575">
              <w:t>каб. № 12</w:t>
            </w: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4</w:t>
            </w:r>
            <w:r w:rsidR="006869D0" w:rsidRPr="00597575">
              <w:rPr>
                <w:b/>
              </w:rPr>
              <w:t>6-3</w:t>
            </w:r>
            <w:r w:rsidRPr="00597575">
              <w:rPr>
                <w:b/>
              </w:rPr>
              <w:t>8-18</w:t>
            </w:r>
          </w:p>
        </w:tc>
        <w:tc>
          <w:tcPr>
            <w:tcW w:w="2880" w:type="dxa"/>
          </w:tcPr>
          <w:p w:rsidR="00A73A5A" w:rsidRPr="00597575" w:rsidRDefault="00907D06" w:rsidP="00597575">
            <w:r w:rsidRPr="00597575">
              <w:t>старший мет</w:t>
            </w:r>
            <w:r w:rsidRPr="00597575">
              <w:t>о</w:t>
            </w:r>
            <w:r w:rsidRPr="00597575">
              <w:t>дист</w:t>
            </w:r>
          </w:p>
        </w:tc>
        <w:tc>
          <w:tcPr>
            <w:tcW w:w="3600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 xml:space="preserve">Попова </w:t>
            </w:r>
          </w:p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Надежда Владим</w:t>
            </w:r>
            <w:r w:rsidRPr="00597575">
              <w:rPr>
                <w:b/>
              </w:rPr>
              <w:t>и</w:t>
            </w:r>
            <w:r w:rsidRPr="00597575">
              <w:rPr>
                <w:b/>
              </w:rPr>
              <w:t>ровна</w:t>
            </w:r>
          </w:p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r w:rsidRPr="00597575">
              <w:t>каб. № 17</w:t>
            </w: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23-73-71</w:t>
            </w:r>
          </w:p>
        </w:tc>
        <w:tc>
          <w:tcPr>
            <w:tcW w:w="2880" w:type="dxa"/>
          </w:tcPr>
          <w:p w:rsidR="00A73A5A" w:rsidRPr="00597575" w:rsidRDefault="00A73A5A" w:rsidP="00597575">
            <w:r w:rsidRPr="00597575">
              <w:t>оператор</w:t>
            </w:r>
          </w:p>
        </w:tc>
        <w:tc>
          <w:tcPr>
            <w:tcW w:w="3600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 xml:space="preserve">Елин </w:t>
            </w:r>
          </w:p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Алексей Никола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вич</w:t>
            </w:r>
          </w:p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r w:rsidRPr="00597575">
              <w:t>каб. № 15</w:t>
            </w: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23-73-71</w:t>
            </w:r>
          </w:p>
        </w:tc>
        <w:tc>
          <w:tcPr>
            <w:tcW w:w="2880" w:type="dxa"/>
          </w:tcPr>
          <w:p w:rsidR="00A73A5A" w:rsidRPr="00597575" w:rsidRDefault="00A73A5A" w:rsidP="00597575">
            <w:r w:rsidRPr="00597575">
              <w:t>инженер</w:t>
            </w:r>
          </w:p>
        </w:tc>
        <w:tc>
          <w:tcPr>
            <w:tcW w:w="3600" w:type="dxa"/>
          </w:tcPr>
          <w:p w:rsidR="00A73A5A" w:rsidRPr="00597575" w:rsidRDefault="00E348A6" w:rsidP="00597575">
            <w:pPr>
              <w:rPr>
                <w:b/>
              </w:rPr>
            </w:pPr>
            <w:r w:rsidRPr="00597575">
              <w:rPr>
                <w:b/>
              </w:rPr>
              <w:t>Романов</w:t>
            </w:r>
          </w:p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 xml:space="preserve">Виталий </w:t>
            </w:r>
            <w:r w:rsidR="00E348A6" w:rsidRPr="00597575">
              <w:rPr>
                <w:b/>
              </w:rPr>
              <w:t>Андреевич</w:t>
            </w:r>
          </w:p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r w:rsidRPr="00597575">
              <w:t>каб. № 15</w:t>
            </w:r>
          </w:p>
        </w:tc>
      </w:tr>
      <w:tr w:rsidR="00A73A5A" w:rsidRPr="00597575" w:rsidTr="008B68CD">
        <w:tc>
          <w:tcPr>
            <w:tcW w:w="1548" w:type="dxa"/>
          </w:tcPr>
          <w:p w:rsidR="00A73A5A" w:rsidRPr="00597575" w:rsidRDefault="00B9027D" w:rsidP="00597575">
            <w:pPr>
              <w:rPr>
                <w:b/>
              </w:rPr>
            </w:pPr>
            <w:r w:rsidRPr="00597575">
              <w:rPr>
                <w:b/>
              </w:rPr>
              <w:t>23-73-71</w:t>
            </w:r>
          </w:p>
        </w:tc>
        <w:tc>
          <w:tcPr>
            <w:tcW w:w="2880" w:type="dxa"/>
          </w:tcPr>
          <w:p w:rsidR="00A73A5A" w:rsidRPr="00597575" w:rsidRDefault="00A73A5A" w:rsidP="00597575">
            <w:r w:rsidRPr="00597575">
              <w:t>инженер</w:t>
            </w:r>
          </w:p>
        </w:tc>
        <w:tc>
          <w:tcPr>
            <w:tcW w:w="3600" w:type="dxa"/>
          </w:tcPr>
          <w:p w:rsidR="00A73A5A" w:rsidRPr="00597575" w:rsidRDefault="00335991" w:rsidP="00597575">
            <w:pPr>
              <w:rPr>
                <w:b/>
              </w:rPr>
            </w:pPr>
            <w:r w:rsidRPr="00597575">
              <w:rPr>
                <w:b/>
              </w:rPr>
              <w:t>Белозерова</w:t>
            </w:r>
          </w:p>
          <w:p w:rsidR="00A73A5A" w:rsidRPr="00597575" w:rsidRDefault="00335991" w:rsidP="00597575">
            <w:pPr>
              <w:rPr>
                <w:b/>
              </w:rPr>
            </w:pPr>
            <w:r w:rsidRPr="00597575">
              <w:rPr>
                <w:b/>
              </w:rPr>
              <w:t>Ольга</w:t>
            </w:r>
            <w:r w:rsidR="00E348A6" w:rsidRPr="00597575">
              <w:rPr>
                <w:b/>
              </w:rPr>
              <w:t xml:space="preserve"> </w:t>
            </w:r>
            <w:r w:rsidRPr="00597575">
              <w:rPr>
                <w:b/>
              </w:rPr>
              <w:t>Владим</w:t>
            </w:r>
            <w:r w:rsidRPr="00597575">
              <w:rPr>
                <w:b/>
              </w:rPr>
              <w:t>и</w:t>
            </w:r>
            <w:r w:rsidRPr="00597575">
              <w:rPr>
                <w:b/>
              </w:rPr>
              <w:t>ровна</w:t>
            </w:r>
          </w:p>
          <w:p w:rsidR="004F30B1" w:rsidRPr="00597575" w:rsidRDefault="004F30B1" w:rsidP="00597575">
            <w:pPr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r w:rsidRPr="00597575">
              <w:t>каб. № 1</w:t>
            </w:r>
            <w:r w:rsidR="00E348A6" w:rsidRPr="00597575">
              <w:t>5</w:t>
            </w:r>
          </w:p>
        </w:tc>
      </w:tr>
      <w:tr w:rsidR="00A73A5A" w:rsidRPr="00597575" w:rsidTr="005F2A59">
        <w:tc>
          <w:tcPr>
            <w:tcW w:w="10194" w:type="dxa"/>
            <w:gridSpan w:val="4"/>
          </w:tcPr>
          <w:p w:rsidR="00A73A5A" w:rsidRPr="00597575" w:rsidRDefault="00A73A5A" w:rsidP="00597575">
            <w:pPr>
              <w:jc w:val="center"/>
              <w:rPr>
                <w:b/>
              </w:rPr>
            </w:pPr>
          </w:p>
          <w:p w:rsidR="00A73A5A" w:rsidRPr="00597575" w:rsidRDefault="00A73A5A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ПСИХОЛОГО-МЕДИКО-ПЕДАГОГИЧЕСКАЯ КОМИССИЯ</w:t>
            </w:r>
          </w:p>
          <w:p w:rsidR="00A73A5A" w:rsidRPr="00597575" w:rsidRDefault="00A73A5A" w:rsidP="00597575">
            <w:pPr>
              <w:jc w:val="center"/>
              <w:rPr>
                <w:b/>
              </w:rPr>
            </w:pPr>
          </w:p>
        </w:tc>
      </w:tr>
      <w:tr w:rsidR="00A73A5A" w:rsidRPr="00597575" w:rsidTr="00D54A54">
        <w:trPr>
          <w:trHeight w:val="574"/>
        </w:trPr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  <w:r w:rsidRPr="00597575">
              <w:rPr>
                <w:b/>
              </w:rPr>
              <w:t>45-41-80</w:t>
            </w:r>
          </w:p>
        </w:tc>
        <w:tc>
          <w:tcPr>
            <w:tcW w:w="2880" w:type="dxa"/>
          </w:tcPr>
          <w:p w:rsidR="00A73A5A" w:rsidRPr="00597575" w:rsidRDefault="00A73A5A" w:rsidP="00597575">
            <w:pPr>
              <w:jc w:val="both"/>
            </w:pPr>
            <w:r w:rsidRPr="00597575">
              <w:t>заведующий ПМПК</w:t>
            </w:r>
          </w:p>
        </w:tc>
        <w:tc>
          <w:tcPr>
            <w:tcW w:w="3600" w:type="dxa"/>
          </w:tcPr>
          <w:p w:rsidR="00A73A5A" w:rsidRPr="00597575" w:rsidRDefault="00E348A6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Бажан</w:t>
            </w:r>
          </w:p>
          <w:p w:rsidR="00A73A5A" w:rsidRDefault="00E348A6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Галина Серге</w:t>
            </w:r>
            <w:r w:rsidR="00A73A5A" w:rsidRPr="00597575">
              <w:rPr>
                <w:b/>
              </w:rPr>
              <w:t>евна</w:t>
            </w:r>
          </w:p>
          <w:p w:rsidR="00F13248" w:rsidRPr="00597575" w:rsidRDefault="00F13248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pPr>
              <w:jc w:val="both"/>
            </w:pPr>
          </w:p>
        </w:tc>
      </w:tr>
      <w:tr w:rsidR="00A73A5A" w:rsidRPr="00597575" w:rsidTr="005F2A59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880" w:type="dxa"/>
          </w:tcPr>
          <w:p w:rsidR="00A73A5A" w:rsidRPr="00597575" w:rsidRDefault="00A73A5A" w:rsidP="00597575">
            <w:pPr>
              <w:jc w:val="both"/>
            </w:pPr>
            <w:r w:rsidRPr="00597575">
              <w:t>педагог-психолог</w:t>
            </w:r>
          </w:p>
        </w:tc>
        <w:tc>
          <w:tcPr>
            <w:tcW w:w="3600" w:type="dxa"/>
          </w:tcPr>
          <w:p w:rsidR="00A73A5A" w:rsidRPr="00597575" w:rsidRDefault="00E348A6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Джура</w:t>
            </w:r>
            <w:r w:rsidR="00A73A5A" w:rsidRPr="00597575">
              <w:rPr>
                <w:b/>
              </w:rPr>
              <w:t xml:space="preserve"> </w:t>
            </w:r>
          </w:p>
          <w:p w:rsidR="00A73A5A" w:rsidRPr="00597575" w:rsidRDefault="00E348A6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Елена</w:t>
            </w:r>
            <w:r w:rsidR="00002F43" w:rsidRPr="00597575">
              <w:rPr>
                <w:b/>
              </w:rPr>
              <w:t xml:space="preserve"> </w:t>
            </w:r>
            <w:r w:rsidRPr="00597575">
              <w:rPr>
                <w:b/>
              </w:rPr>
              <w:t>Алексан</w:t>
            </w:r>
            <w:r w:rsidRPr="00597575">
              <w:rPr>
                <w:b/>
              </w:rPr>
              <w:t>д</w:t>
            </w:r>
            <w:r w:rsidRPr="00597575">
              <w:rPr>
                <w:b/>
              </w:rPr>
              <w:t>ровна</w:t>
            </w:r>
          </w:p>
          <w:p w:rsidR="00A73A5A" w:rsidRPr="00D54A54" w:rsidRDefault="00A73A5A" w:rsidP="00597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pPr>
              <w:jc w:val="both"/>
            </w:pPr>
          </w:p>
        </w:tc>
      </w:tr>
      <w:tr w:rsidR="00A73A5A" w:rsidRPr="00597575" w:rsidTr="005F2A59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880" w:type="dxa"/>
          </w:tcPr>
          <w:p w:rsidR="00A73A5A" w:rsidRPr="00597575" w:rsidRDefault="00A73A5A" w:rsidP="00597575">
            <w:pPr>
              <w:jc w:val="both"/>
            </w:pPr>
            <w:r w:rsidRPr="00597575">
              <w:t>врач-психиатр</w:t>
            </w:r>
          </w:p>
        </w:tc>
        <w:tc>
          <w:tcPr>
            <w:tcW w:w="3600" w:type="dxa"/>
          </w:tcPr>
          <w:p w:rsidR="00A73A5A" w:rsidRPr="00597575" w:rsidRDefault="00ED05E0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Мелентьев</w:t>
            </w:r>
            <w:r w:rsidR="00A73A5A" w:rsidRPr="00597575">
              <w:rPr>
                <w:b/>
              </w:rPr>
              <w:t xml:space="preserve">а </w:t>
            </w:r>
          </w:p>
          <w:p w:rsidR="00A73A5A" w:rsidRPr="00597575" w:rsidRDefault="00ED05E0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Елен</w:t>
            </w:r>
            <w:r w:rsidR="00A73A5A" w:rsidRPr="00597575">
              <w:rPr>
                <w:b/>
              </w:rPr>
              <w:t xml:space="preserve">а </w:t>
            </w:r>
            <w:r w:rsidRPr="00597575">
              <w:rPr>
                <w:b/>
              </w:rPr>
              <w:t>Юр</w:t>
            </w:r>
            <w:r w:rsidR="00A73A5A" w:rsidRPr="00597575">
              <w:rPr>
                <w:b/>
              </w:rPr>
              <w:t>ьевна</w:t>
            </w:r>
          </w:p>
          <w:p w:rsidR="00A73A5A" w:rsidRPr="00597575" w:rsidRDefault="00A73A5A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pPr>
              <w:jc w:val="both"/>
            </w:pPr>
          </w:p>
        </w:tc>
      </w:tr>
      <w:tr w:rsidR="00A73A5A" w:rsidRPr="00597575" w:rsidTr="005F2A59">
        <w:tc>
          <w:tcPr>
            <w:tcW w:w="1548" w:type="dxa"/>
          </w:tcPr>
          <w:p w:rsidR="00A73A5A" w:rsidRPr="00597575" w:rsidRDefault="00A73A5A" w:rsidP="00597575">
            <w:pPr>
              <w:rPr>
                <w:b/>
              </w:rPr>
            </w:pPr>
          </w:p>
        </w:tc>
        <w:tc>
          <w:tcPr>
            <w:tcW w:w="2880" w:type="dxa"/>
          </w:tcPr>
          <w:p w:rsidR="00A73A5A" w:rsidRPr="00597575" w:rsidRDefault="00A73A5A" w:rsidP="00597575">
            <w:pPr>
              <w:jc w:val="both"/>
            </w:pPr>
            <w:r w:rsidRPr="00597575">
              <w:t>врач-психиатр</w:t>
            </w:r>
          </w:p>
        </w:tc>
        <w:tc>
          <w:tcPr>
            <w:tcW w:w="3600" w:type="dxa"/>
          </w:tcPr>
          <w:p w:rsidR="00A73A5A" w:rsidRPr="00597575" w:rsidRDefault="00A73A5A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 xml:space="preserve">Ховрина </w:t>
            </w:r>
          </w:p>
          <w:p w:rsidR="00A73A5A" w:rsidRPr="00597575" w:rsidRDefault="00A73A5A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Людмила Владим</w:t>
            </w:r>
            <w:r w:rsidRPr="00597575">
              <w:rPr>
                <w:b/>
              </w:rPr>
              <w:t>и</w:t>
            </w:r>
            <w:r w:rsidRPr="00597575">
              <w:rPr>
                <w:b/>
              </w:rPr>
              <w:t>ровна</w:t>
            </w:r>
          </w:p>
          <w:p w:rsidR="00A73A5A" w:rsidRPr="00D54A54" w:rsidRDefault="00A73A5A" w:rsidP="00597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66" w:type="dxa"/>
          </w:tcPr>
          <w:p w:rsidR="00A73A5A" w:rsidRPr="00597575" w:rsidRDefault="00A73A5A" w:rsidP="00597575">
            <w:pPr>
              <w:jc w:val="both"/>
            </w:pPr>
          </w:p>
        </w:tc>
      </w:tr>
      <w:tr w:rsidR="00EB24A1" w:rsidRPr="00597575" w:rsidTr="00F13248">
        <w:trPr>
          <w:trHeight w:val="852"/>
        </w:trPr>
        <w:tc>
          <w:tcPr>
            <w:tcW w:w="1548" w:type="dxa"/>
          </w:tcPr>
          <w:p w:rsidR="00EB24A1" w:rsidRPr="00597575" w:rsidRDefault="00EB24A1" w:rsidP="00597575">
            <w:pPr>
              <w:rPr>
                <w:b/>
              </w:rPr>
            </w:pPr>
          </w:p>
        </w:tc>
        <w:tc>
          <w:tcPr>
            <w:tcW w:w="2880" w:type="dxa"/>
          </w:tcPr>
          <w:p w:rsidR="00EB24A1" w:rsidRPr="00597575" w:rsidRDefault="00EB24A1" w:rsidP="00597575">
            <w:pPr>
              <w:jc w:val="both"/>
            </w:pPr>
            <w:r w:rsidRPr="00597575">
              <w:t>учитель-дефектолог</w:t>
            </w:r>
          </w:p>
          <w:p w:rsidR="00EB24A1" w:rsidRPr="00597575" w:rsidRDefault="00EB24A1" w:rsidP="00597575">
            <w:pPr>
              <w:jc w:val="both"/>
            </w:pPr>
          </w:p>
        </w:tc>
        <w:tc>
          <w:tcPr>
            <w:tcW w:w="3600" w:type="dxa"/>
          </w:tcPr>
          <w:p w:rsidR="00EB24A1" w:rsidRPr="00597575" w:rsidRDefault="00EB24A1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Мишенина</w:t>
            </w:r>
          </w:p>
          <w:p w:rsidR="00EB24A1" w:rsidRPr="00597575" w:rsidRDefault="00EB24A1" w:rsidP="00F13248">
            <w:pPr>
              <w:jc w:val="both"/>
              <w:rPr>
                <w:b/>
              </w:rPr>
            </w:pPr>
            <w:r w:rsidRPr="00597575">
              <w:rPr>
                <w:b/>
              </w:rPr>
              <w:t>Ольга Владим</w:t>
            </w:r>
            <w:r w:rsidRPr="00597575">
              <w:rPr>
                <w:b/>
              </w:rPr>
              <w:t>и</w:t>
            </w:r>
            <w:r w:rsidRPr="00597575">
              <w:rPr>
                <w:b/>
              </w:rPr>
              <w:t>ровна</w:t>
            </w:r>
          </w:p>
        </w:tc>
        <w:tc>
          <w:tcPr>
            <w:tcW w:w="2166" w:type="dxa"/>
          </w:tcPr>
          <w:p w:rsidR="00EB24A1" w:rsidRPr="00597575" w:rsidRDefault="00EB24A1" w:rsidP="00597575">
            <w:pPr>
              <w:jc w:val="both"/>
            </w:pPr>
          </w:p>
        </w:tc>
      </w:tr>
      <w:tr w:rsidR="00F13248" w:rsidRPr="00597575" w:rsidTr="00F13248">
        <w:trPr>
          <w:trHeight w:val="852"/>
        </w:trPr>
        <w:tc>
          <w:tcPr>
            <w:tcW w:w="1548" w:type="dxa"/>
          </w:tcPr>
          <w:p w:rsidR="00F13248" w:rsidRPr="00597575" w:rsidRDefault="00F13248" w:rsidP="00597575">
            <w:pPr>
              <w:rPr>
                <w:b/>
              </w:rPr>
            </w:pPr>
          </w:p>
        </w:tc>
        <w:tc>
          <w:tcPr>
            <w:tcW w:w="2880" w:type="dxa"/>
          </w:tcPr>
          <w:p w:rsidR="00F13248" w:rsidRPr="00597575" w:rsidRDefault="00F13248" w:rsidP="00597575">
            <w:pPr>
              <w:jc w:val="both"/>
            </w:pPr>
            <w:r w:rsidRPr="00597575">
              <w:t>учитель-дефектолог</w:t>
            </w:r>
          </w:p>
        </w:tc>
        <w:tc>
          <w:tcPr>
            <w:tcW w:w="3600" w:type="dxa"/>
          </w:tcPr>
          <w:p w:rsidR="00F13248" w:rsidRPr="00187069" w:rsidRDefault="00F13248" w:rsidP="00F13248">
            <w:pPr>
              <w:jc w:val="both"/>
              <w:rPr>
                <w:b/>
              </w:rPr>
            </w:pPr>
            <w:r w:rsidRPr="00187069">
              <w:rPr>
                <w:b/>
              </w:rPr>
              <w:t>Мандрыченко</w:t>
            </w:r>
          </w:p>
          <w:p w:rsidR="00F13248" w:rsidRPr="00F13248" w:rsidRDefault="00F13248" w:rsidP="00597575">
            <w:pPr>
              <w:jc w:val="both"/>
              <w:rPr>
                <w:b/>
                <w:color w:val="FF0000"/>
              </w:rPr>
            </w:pPr>
            <w:r w:rsidRPr="00187069">
              <w:rPr>
                <w:b/>
              </w:rPr>
              <w:t>Любовь Вячесл</w:t>
            </w:r>
            <w:r w:rsidRPr="00187069">
              <w:rPr>
                <w:b/>
              </w:rPr>
              <w:t>а</w:t>
            </w:r>
            <w:r w:rsidRPr="00187069">
              <w:rPr>
                <w:b/>
              </w:rPr>
              <w:t>вовна</w:t>
            </w:r>
          </w:p>
        </w:tc>
        <w:tc>
          <w:tcPr>
            <w:tcW w:w="2166" w:type="dxa"/>
          </w:tcPr>
          <w:p w:rsidR="00F13248" w:rsidRPr="00597575" w:rsidRDefault="00F13248" w:rsidP="00597575">
            <w:pPr>
              <w:jc w:val="both"/>
            </w:pPr>
          </w:p>
        </w:tc>
      </w:tr>
      <w:tr w:rsidR="00EB24A1" w:rsidRPr="00597575" w:rsidTr="005F2A59">
        <w:tc>
          <w:tcPr>
            <w:tcW w:w="1548" w:type="dxa"/>
          </w:tcPr>
          <w:p w:rsidR="00EB24A1" w:rsidRPr="00597575" w:rsidRDefault="00EB24A1" w:rsidP="00597575">
            <w:pPr>
              <w:rPr>
                <w:b/>
              </w:rPr>
            </w:pPr>
          </w:p>
        </w:tc>
        <w:tc>
          <w:tcPr>
            <w:tcW w:w="2880" w:type="dxa"/>
          </w:tcPr>
          <w:p w:rsidR="00EB24A1" w:rsidRPr="00597575" w:rsidRDefault="00EB24A1" w:rsidP="00597575">
            <w:pPr>
              <w:jc w:val="both"/>
            </w:pPr>
            <w:r w:rsidRPr="00597575">
              <w:t>социальный п</w:t>
            </w:r>
            <w:r w:rsidRPr="00597575">
              <w:t>е</w:t>
            </w:r>
            <w:r w:rsidRPr="00597575">
              <w:t>дагог</w:t>
            </w:r>
          </w:p>
        </w:tc>
        <w:tc>
          <w:tcPr>
            <w:tcW w:w="3600" w:type="dxa"/>
          </w:tcPr>
          <w:p w:rsidR="00EB24A1" w:rsidRPr="00597575" w:rsidRDefault="00EB24A1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Хохрякова</w:t>
            </w:r>
          </w:p>
          <w:p w:rsidR="00EB24A1" w:rsidRPr="00597575" w:rsidRDefault="00EB24A1" w:rsidP="00597575">
            <w:pPr>
              <w:jc w:val="both"/>
              <w:rPr>
                <w:b/>
              </w:rPr>
            </w:pPr>
            <w:r w:rsidRPr="00597575">
              <w:rPr>
                <w:b/>
              </w:rPr>
              <w:t>Олеся Викторовна</w:t>
            </w:r>
          </w:p>
          <w:p w:rsidR="00EB24A1" w:rsidRPr="00597575" w:rsidRDefault="00EB24A1" w:rsidP="00597575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EB24A1" w:rsidRPr="00597575" w:rsidRDefault="00EB24A1" w:rsidP="00597575">
            <w:pPr>
              <w:jc w:val="both"/>
            </w:pPr>
          </w:p>
        </w:tc>
      </w:tr>
    </w:tbl>
    <w:p w:rsidR="000B1C32" w:rsidRPr="00597575" w:rsidRDefault="00B8416F" w:rsidP="005D0A55">
      <w:pPr>
        <w:jc w:val="center"/>
        <w:rPr>
          <w:b/>
        </w:rPr>
      </w:pPr>
      <w:r>
        <w:rPr>
          <w:b/>
        </w:rPr>
        <w:lastRenderedPageBreak/>
        <w:t>РАСПОРЯДОК РАБОТЫ</w:t>
      </w:r>
      <w:r w:rsidR="000B1C32" w:rsidRPr="00597575">
        <w:rPr>
          <w:b/>
        </w:rPr>
        <w:t xml:space="preserve"> МБУ КГ ИМЦ</w:t>
      </w:r>
    </w:p>
    <w:p w:rsidR="000B1C32" w:rsidRPr="005D0A55" w:rsidRDefault="000B1C32" w:rsidP="005D0A55">
      <w:pPr>
        <w:tabs>
          <w:tab w:val="left" w:pos="6285"/>
        </w:tabs>
        <w:jc w:val="both"/>
        <w:rPr>
          <w:sz w:val="20"/>
          <w:szCs w:val="20"/>
        </w:rPr>
      </w:pPr>
    </w:p>
    <w:p w:rsidR="000B1C32" w:rsidRPr="00597575" w:rsidRDefault="000B1C32" w:rsidP="005D0A55">
      <w:pPr>
        <w:ind w:firstLine="708"/>
        <w:jc w:val="both"/>
      </w:pPr>
      <w:r w:rsidRPr="00597575">
        <w:t>В центре установлена 5-дневная рабочая неделя</w:t>
      </w:r>
      <w:r w:rsidR="006772B0"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700"/>
        <w:gridCol w:w="5103"/>
      </w:tblGrid>
      <w:tr w:rsidR="000B1C32" w:rsidRPr="00597575" w:rsidTr="00597575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numPr>
                <w:ilvl w:val="0"/>
                <w:numId w:val="23"/>
              </w:numPr>
              <w:jc w:val="both"/>
            </w:pPr>
            <w:r w:rsidRPr="00597575">
              <w:t>Время работы: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8.00-17.00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Пятница – 8.00-16.00</w:t>
            </w:r>
          </w:p>
        </w:tc>
      </w:tr>
      <w:tr w:rsidR="000B1C32" w:rsidRPr="00597575" w:rsidTr="00597575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numPr>
                <w:ilvl w:val="0"/>
                <w:numId w:val="23"/>
              </w:numPr>
              <w:jc w:val="both"/>
            </w:pPr>
            <w:r w:rsidRPr="00597575">
              <w:t>Обеденный перерыв: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12.00-12.45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Пятница – 12.00-13.00</w:t>
            </w:r>
          </w:p>
        </w:tc>
      </w:tr>
      <w:tr w:rsidR="000B1C32" w:rsidRPr="00597575" w:rsidTr="00597575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numPr>
                <w:ilvl w:val="0"/>
                <w:numId w:val="23"/>
              </w:numPr>
              <w:jc w:val="both"/>
            </w:pPr>
            <w:r w:rsidRPr="00597575">
              <w:t>Понедельник: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 xml:space="preserve">10.30 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Апп</w:t>
            </w:r>
            <w:r w:rsidRPr="00597575">
              <w:t>а</w:t>
            </w:r>
            <w:r w:rsidRPr="00597575">
              <w:t>ратное совещание</w:t>
            </w:r>
          </w:p>
        </w:tc>
      </w:tr>
      <w:tr w:rsidR="000B1C32" w:rsidRPr="00597575" w:rsidTr="00597575">
        <w:trPr>
          <w:trHeight w:val="240"/>
        </w:trPr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numPr>
                <w:ilvl w:val="0"/>
                <w:numId w:val="23"/>
              </w:numPr>
              <w:jc w:val="both"/>
            </w:pPr>
            <w:r w:rsidRPr="00597575">
              <w:t>1 понедельник месяца: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13.30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Заседание Редакционно-издательского сов</w:t>
            </w:r>
            <w:r w:rsidRPr="00597575">
              <w:t>е</w:t>
            </w:r>
            <w:r w:rsidRPr="00597575">
              <w:t>та</w:t>
            </w:r>
          </w:p>
        </w:tc>
      </w:tr>
      <w:tr w:rsidR="000B1C32" w:rsidRPr="00597575" w:rsidTr="00597575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numPr>
                <w:ilvl w:val="0"/>
                <w:numId w:val="23"/>
              </w:numPr>
              <w:jc w:val="both"/>
            </w:pPr>
            <w:r w:rsidRPr="00597575">
              <w:t>4 понедельник месяца: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13.30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Прои</w:t>
            </w:r>
            <w:r w:rsidRPr="00597575">
              <w:t>з</w:t>
            </w:r>
            <w:r w:rsidRPr="00597575">
              <w:t>водственная учеба методистов</w:t>
            </w:r>
          </w:p>
        </w:tc>
      </w:tr>
      <w:tr w:rsidR="000B1C32" w:rsidRPr="00597575" w:rsidTr="00597575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numPr>
                <w:ilvl w:val="0"/>
                <w:numId w:val="23"/>
              </w:numPr>
              <w:jc w:val="both"/>
            </w:pPr>
            <w:r w:rsidRPr="00597575">
              <w:t>4 среда месяца: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14.00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E348A6" w:rsidP="005D0A55">
            <w:pPr>
              <w:ind w:right="-102"/>
              <w:jc w:val="both"/>
            </w:pPr>
            <w:r w:rsidRPr="00597575">
              <w:t>Заседание э</w:t>
            </w:r>
            <w:r w:rsidR="000B1C32" w:rsidRPr="00597575">
              <w:t>кспертного сов</w:t>
            </w:r>
            <w:r w:rsidR="000B1C32" w:rsidRPr="00597575">
              <w:t>е</w:t>
            </w:r>
            <w:r w:rsidR="000B1C32" w:rsidRPr="00597575">
              <w:t>та</w:t>
            </w:r>
          </w:p>
        </w:tc>
      </w:tr>
      <w:tr w:rsidR="000B1C32" w:rsidRPr="00597575" w:rsidTr="00597575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numPr>
                <w:ilvl w:val="0"/>
                <w:numId w:val="23"/>
              </w:numPr>
              <w:jc w:val="both"/>
            </w:pPr>
            <w:r w:rsidRPr="00597575">
              <w:t>Пятница: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jc w:val="both"/>
            </w:pPr>
            <w:r w:rsidRPr="00597575">
              <w:t>13.00-16.00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C32" w:rsidRPr="00597575" w:rsidRDefault="000B1C32" w:rsidP="005D0A55">
            <w:pPr>
              <w:ind w:right="-102"/>
              <w:jc w:val="both"/>
            </w:pPr>
            <w:r w:rsidRPr="00597575">
              <w:t>Экстернат по курсу «Пользователь ПК»</w:t>
            </w:r>
          </w:p>
        </w:tc>
      </w:tr>
    </w:tbl>
    <w:p w:rsidR="000B1C32" w:rsidRPr="00597575" w:rsidRDefault="000B1C32" w:rsidP="005D0A55">
      <w:pPr>
        <w:jc w:val="center"/>
        <w:rPr>
          <w:b/>
        </w:rPr>
      </w:pPr>
    </w:p>
    <w:p w:rsidR="005B62AC" w:rsidRPr="00597575" w:rsidRDefault="005B62AC" w:rsidP="005D0A55">
      <w:pPr>
        <w:jc w:val="center"/>
        <w:rPr>
          <w:b/>
        </w:rPr>
      </w:pPr>
      <w:r w:rsidRPr="00597575">
        <w:rPr>
          <w:b/>
        </w:rPr>
        <w:t xml:space="preserve">РАСПОРЯДОК РАБОТЫ </w:t>
      </w:r>
      <w:r w:rsidR="00A47BD2" w:rsidRPr="00597575">
        <w:rPr>
          <w:b/>
        </w:rPr>
        <w:t xml:space="preserve"> </w:t>
      </w:r>
      <w:r w:rsidRPr="00597575">
        <w:rPr>
          <w:b/>
        </w:rPr>
        <w:t>ПМПК</w:t>
      </w:r>
    </w:p>
    <w:p w:rsidR="005B62AC" w:rsidRPr="005D0A55" w:rsidRDefault="005B62AC" w:rsidP="005D0A55">
      <w:pPr>
        <w:jc w:val="center"/>
        <w:rPr>
          <w:b/>
          <w:sz w:val="20"/>
          <w:szCs w:val="20"/>
        </w:rPr>
      </w:pPr>
    </w:p>
    <w:p w:rsidR="005B62AC" w:rsidRPr="00597575" w:rsidRDefault="005B62AC" w:rsidP="005D0A55">
      <w:pPr>
        <w:numPr>
          <w:ilvl w:val="0"/>
          <w:numId w:val="23"/>
        </w:numPr>
      </w:pPr>
      <w:r w:rsidRPr="00597575">
        <w:t>Понедельник, вторник, пятница: 8.00-1</w:t>
      </w:r>
      <w:r w:rsidR="00130B13" w:rsidRPr="00597575">
        <w:t>6</w:t>
      </w:r>
      <w:r w:rsidRPr="00597575">
        <w:t>.00</w:t>
      </w:r>
    </w:p>
    <w:p w:rsidR="005B62AC" w:rsidRPr="00597575" w:rsidRDefault="005B62AC" w:rsidP="005D0A55">
      <w:pPr>
        <w:numPr>
          <w:ilvl w:val="0"/>
          <w:numId w:val="23"/>
        </w:numPr>
      </w:pPr>
      <w:r w:rsidRPr="00597575">
        <w:t xml:space="preserve">Среда, четверг: 12.00-18.00 </w:t>
      </w:r>
    </w:p>
    <w:p w:rsidR="00C2671B" w:rsidRPr="00597575" w:rsidRDefault="00C2671B" w:rsidP="005D0A55">
      <w:pPr>
        <w:rPr>
          <w:b/>
        </w:rPr>
      </w:pPr>
    </w:p>
    <w:p w:rsidR="00E50D39" w:rsidRPr="00597575" w:rsidRDefault="00E50D39" w:rsidP="005D0A55">
      <w:pPr>
        <w:jc w:val="center"/>
        <w:rPr>
          <w:b/>
        </w:rPr>
      </w:pPr>
      <w:r w:rsidRPr="00597575">
        <w:rPr>
          <w:b/>
        </w:rPr>
        <w:t>МЕТОДИЧЕСКИЕ ДНИ</w:t>
      </w:r>
    </w:p>
    <w:p w:rsidR="00C475C6" w:rsidRPr="005D0A55" w:rsidRDefault="00C475C6" w:rsidP="005D0A55">
      <w:pPr>
        <w:jc w:val="center"/>
        <w:rPr>
          <w:b/>
          <w:sz w:val="20"/>
          <w:szCs w:val="2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550"/>
        <w:gridCol w:w="8818"/>
      </w:tblGrid>
      <w:tr w:rsidR="00E50D39" w:rsidRPr="00597575" w:rsidTr="00D35C3A">
        <w:tc>
          <w:tcPr>
            <w:tcW w:w="1550" w:type="dxa"/>
          </w:tcPr>
          <w:p w:rsidR="00E50D39" w:rsidRPr="00597575" w:rsidRDefault="00E50D39" w:rsidP="005D0A55">
            <w:pPr>
              <w:jc w:val="both"/>
              <w:rPr>
                <w:b/>
              </w:rPr>
            </w:pPr>
            <w:r w:rsidRPr="00597575">
              <w:rPr>
                <w:b/>
              </w:rPr>
              <w:t>ВТОРНИК:</w:t>
            </w:r>
          </w:p>
        </w:tc>
        <w:tc>
          <w:tcPr>
            <w:tcW w:w="8818" w:type="dxa"/>
          </w:tcPr>
          <w:p w:rsidR="00E50D39" w:rsidRPr="00911909" w:rsidRDefault="00E61191" w:rsidP="005D0A55">
            <w:pPr>
              <w:numPr>
                <w:ilvl w:val="0"/>
                <w:numId w:val="24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ЗАМЕСТИТЕЛИ</w:t>
            </w:r>
            <w:r w:rsidR="00B240E2" w:rsidRPr="00911909">
              <w:rPr>
                <w:sz w:val="22"/>
                <w:szCs w:val="22"/>
              </w:rPr>
              <w:t xml:space="preserve"> </w:t>
            </w:r>
            <w:r w:rsidR="00E50D39" w:rsidRPr="00911909">
              <w:rPr>
                <w:sz w:val="22"/>
                <w:szCs w:val="22"/>
              </w:rPr>
              <w:t>ДИРЕКТОРА ПО УВР, НМР</w:t>
            </w:r>
          </w:p>
        </w:tc>
      </w:tr>
      <w:tr w:rsidR="00E50D39" w:rsidRPr="00597575" w:rsidTr="00D35C3A">
        <w:tc>
          <w:tcPr>
            <w:tcW w:w="1550" w:type="dxa"/>
          </w:tcPr>
          <w:p w:rsidR="00E50D39" w:rsidRPr="00597575" w:rsidRDefault="00E50D39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E50D39" w:rsidRPr="00911909" w:rsidRDefault="00E50D39" w:rsidP="005D0A55">
            <w:pPr>
              <w:numPr>
                <w:ilvl w:val="0"/>
                <w:numId w:val="24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ИЗО</w:t>
            </w:r>
            <w:r w:rsidR="00B75880" w:rsidRPr="00911909">
              <w:rPr>
                <w:sz w:val="22"/>
                <w:szCs w:val="22"/>
              </w:rPr>
              <w:t>БРАЗИТЕЛЬНОГО ИСКУССТВА</w:t>
            </w:r>
          </w:p>
        </w:tc>
      </w:tr>
      <w:tr w:rsidR="00E50D39" w:rsidRPr="00597575" w:rsidTr="00D35C3A">
        <w:tc>
          <w:tcPr>
            <w:tcW w:w="1550" w:type="dxa"/>
          </w:tcPr>
          <w:p w:rsidR="00E50D39" w:rsidRPr="00597575" w:rsidRDefault="00E50D39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AB590A" w:rsidRPr="00911909" w:rsidRDefault="00E50D39" w:rsidP="005D0A55">
            <w:pPr>
              <w:numPr>
                <w:ilvl w:val="0"/>
                <w:numId w:val="24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Т</w:t>
            </w:r>
            <w:r w:rsidR="00EF311C" w:rsidRPr="00911909">
              <w:rPr>
                <w:sz w:val="22"/>
                <w:szCs w:val="22"/>
              </w:rPr>
              <w:t>ЕХНОЛОГИИ</w:t>
            </w:r>
          </w:p>
          <w:p w:rsidR="00EE34CB" w:rsidRPr="00911909" w:rsidRDefault="00EE34CB" w:rsidP="005D0A55">
            <w:pPr>
              <w:numPr>
                <w:ilvl w:val="0"/>
                <w:numId w:val="24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 xml:space="preserve">УЧИТЕЛЯ-ЛОГОПЕДЫ </w:t>
            </w:r>
            <w:r w:rsidR="006D7704" w:rsidRPr="00911909">
              <w:rPr>
                <w:sz w:val="22"/>
                <w:szCs w:val="22"/>
              </w:rPr>
              <w:t>ОУ</w:t>
            </w:r>
            <w:r w:rsidRPr="00911909">
              <w:rPr>
                <w:sz w:val="22"/>
                <w:szCs w:val="22"/>
              </w:rPr>
              <w:t xml:space="preserve">, </w:t>
            </w:r>
            <w:r w:rsidR="006D7704" w:rsidRPr="00911909">
              <w:rPr>
                <w:sz w:val="22"/>
                <w:szCs w:val="22"/>
              </w:rPr>
              <w:t>ДОУ</w:t>
            </w:r>
            <w:r w:rsidRPr="00911909">
              <w:rPr>
                <w:sz w:val="22"/>
                <w:szCs w:val="22"/>
              </w:rPr>
              <w:t>, УЧИТЕЛЯ, РАБОТАЮЩИЕ В КЛАССАХ ДЛЯ ДЕТЕЙ С ОВЗ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4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ЗАВЕДУЮЩИЕ</w:t>
            </w:r>
            <w:r w:rsidR="00996D36" w:rsidRPr="00911909">
              <w:rPr>
                <w:sz w:val="22"/>
                <w:szCs w:val="22"/>
              </w:rPr>
              <w:t xml:space="preserve"> ДОУ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4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ВОСПИТАТЕЛИ</w:t>
            </w:r>
          </w:p>
          <w:p w:rsidR="00EE34CB" w:rsidRPr="00911909" w:rsidRDefault="00EE34CB" w:rsidP="005D0A55">
            <w:pPr>
              <w:numPr>
                <w:ilvl w:val="0"/>
                <w:numId w:val="24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ВОСПИТАТЕЛИ ЛОГОПЕДИЧЕСКИХ ГРУПП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ind w:left="357"/>
              <w:rPr>
                <w:sz w:val="22"/>
                <w:szCs w:val="22"/>
              </w:rPr>
            </w:pP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  <w:r w:rsidRPr="00597575">
              <w:rPr>
                <w:b/>
              </w:rPr>
              <w:t>СРЕДА:</w:t>
            </w: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ОБЩЕСТВЕ</w:t>
            </w:r>
            <w:r w:rsidRPr="00911909">
              <w:rPr>
                <w:sz w:val="22"/>
                <w:szCs w:val="22"/>
              </w:rPr>
              <w:t>Н</w:t>
            </w:r>
            <w:r w:rsidRPr="00911909">
              <w:rPr>
                <w:sz w:val="22"/>
                <w:szCs w:val="22"/>
              </w:rPr>
              <w:t>НЫХ ДИСЦИПЛИН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ЕСТЕСТВЕНН</w:t>
            </w:r>
            <w:r w:rsidRPr="00911909">
              <w:rPr>
                <w:sz w:val="22"/>
                <w:szCs w:val="22"/>
              </w:rPr>
              <w:t>О</w:t>
            </w:r>
            <w:r w:rsidRPr="00911909">
              <w:rPr>
                <w:sz w:val="22"/>
                <w:szCs w:val="22"/>
              </w:rPr>
              <w:t>НАУЧНЫХ ДИСЦИПЛИН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ПРЕПОДАВАТЕЛИ-ОРГАНИЗАТОРЫ ОБЖ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СОЦИАЛЬНЫЕ ПЕДАГОГИ</w:t>
            </w:r>
          </w:p>
        </w:tc>
      </w:tr>
      <w:tr w:rsidR="00674A4B" w:rsidRPr="00597575" w:rsidTr="00D35C3A">
        <w:tc>
          <w:tcPr>
            <w:tcW w:w="1550" w:type="dxa"/>
          </w:tcPr>
          <w:p w:rsidR="00674A4B" w:rsidRPr="00597575" w:rsidRDefault="00674A4B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674A4B" w:rsidRPr="00911909" w:rsidRDefault="00674A4B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ГЕОГРАФИИ</w:t>
            </w:r>
          </w:p>
        </w:tc>
      </w:tr>
      <w:tr w:rsidR="00674A4B" w:rsidRPr="00597575" w:rsidTr="00D35C3A">
        <w:tc>
          <w:tcPr>
            <w:tcW w:w="1550" w:type="dxa"/>
          </w:tcPr>
          <w:p w:rsidR="00674A4B" w:rsidRPr="00597575" w:rsidRDefault="00674A4B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674A4B" w:rsidRPr="00911909" w:rsidRDefault="00674A4B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ЗАВЕДУЮЩИЕ БИБЛИОТЕКАМИ, БИБЛИОТЕКАРИ, ПЕДАГОГИ-БИБЛИОТЕКАРИ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 xml:space="preserve">ВОСПИТАТЕЛИ  ПО ИЗОДЕЯТЕЛЬНОСТИ </w:t>
            </w:r>
          </w:p>
          <w:p w:rsidR="000D3359" w:rsidRPr="00911909" w:rsidRDefault="000D3359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ВОСПИТАТЕЛИ ПО ФИЗИЧЕСКОЙ КУЛЬТУРЕ</w:t>
            </w:r>
          </w:p>
          <w:p w:rsidR="000D3359" w:rsidRPr="00911909" w:rsidRDefault="000D3359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МУЗЫКАЛЬНЫЕ РУКОВОДИТЕЛИ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  <w:r w:rsidRPr="00597575">
              <w:rPr>
                <w:b/>
              </w:rPr>
              <w:t>ЧЕТВЕРГ:</w:t>
            </w: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 xml:space="preserve">ДИРЕКТОРА </w:t>
            </w:r>
            <w:r w:rsidR="006D7704" w:rsidRPr="00911909">
              <w:rPr>
                <w:sz w:val="22"/>
                <w:szCs w:val="22"/>
              </w:rPr>
              <w:t>ОУ</w:t>
            </w:r>
            <w:r w:rsidRPr="00911909">
              <w:rPr>
                <w:sz w:val="22"/>
                <w:szCs w:val="22"/>
              </w:rPr>
              <w:t xml:space="preserve"> 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 xml:space="preserve">ПЕДАГОГИ-ПСИХОЛОГИ </w:t>
            </w:r>
            <w:r w:rsidR="006D7704" w:rsidRPr="00911909">
              <w:rPr>
                <w:sz w:val="22"/>
                <w:szCs w:val="22"/>
              </w:rPr>
              <w:t>ОУ</w:t>
            </w:r>
            <w:r w:rsidRPr="00911909">
              <w:rPr>
                <w:sz w:val="22"/>
                <w:szCs w:val="22"/>
              </w:rPr>
              <w:t xml:space="preserve">, </w:t>
            </w:r>
            <w:r w:rsidR="006D7704" w:rsidRPr="00911909">
              <w:rPr>
                <w:sz w:val="22"/>
                <w:szCs w:val="22"/>
              </w:rPr>
              <w:t>ДОУ</w:t>
            </w:r>
            <w:r w:rsidRPr="00911909">
              <w:rPr>
                <w:sz w:val="22"/>
                <w:szCs w:val="22"/>
              </w:rPr>
              <w:t xml:space="preserve">, </w:t>
            </w:r>
            <w:r w:rsidR="003C0C32" w:rsidRPr="00911909">
              <w:rPr>
                <w:sz w:val="22"/>
                <w:szCs w:val="22"/>
              </w:rPr>
              <w:t>УДО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jc w:val="both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ЗАМЕСТИТЕЛИ ДИРЕКТОРА ПО ВР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МАТЕМАТИКИ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ФИЗИКИ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ИНФОРМАТИКИ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ПЕДАГОГИ-ОРГАНИЗАТОРЫ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КЛАССНЫЕ РУКОВОДИТЕЛИ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ind w:left="357"/>
              <w:rPr>
                <w:sz w:val="22"/>
                <w:szCs w:val="22"/>
              </w:rPr>
            </w:pP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  <w:r w:rsidRPr="00597575">
              <w:rPr>
                <w:b/>
              </w:rPr>
              <w:t>ПЯТНИЦА:</w:t>
            </w: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CC446D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ИНОСТРАННЫХ ЯЗЫКОВ</w:t>
            </w:r>
          </w:p>
        </w:tc>
      </w:tr>
      <w:tr w:rsidR="00A73A5A" w:rsidRPr="00597575" w:rsidTr="00D35C3A">
        <w:tc>
          <w:tcPr>
            <w:tcW w:w="1550" w:type="dxa"/>
          </w:tcPr>
          <w:p w:rsidR="00A73A5A" w:rsidRPr="00597575" w:rsidRDefault="00A73A5A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A73A5A" w:rsidRPr="00911909" w:rsidRDefault="00A73A5A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A73A5A" w:rsidRPr="00597575" w:rsidTr="00D35C3A">
        <w:tc>
          <w:tcPr>
            <w:tcW w:w="1550" w:type="dxa"/>
          </w:tcPr>
          <w:p w:rsidR="00A73A5A" w:rsidRPr="00597575" w:rsidRDefault="00A73A5A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A73A5A" w:rsidRPr="00911909" w:rsidRDefault="00A73A5A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ПЕДАГОГИ ДОПОЛНИТЕЛЬНОГО ОБРАЗОВАНИЯ ДЕТЕЙ</w:t>
            </w:r>
          </w:p>
        </w:tc>
      </w:tr>
      <w:tr w:rsidR="00CC446D" w:rsidRPr="00597575" w:rsidTr="00D35C3A">
        <w:tc>
          <w:tcPr>
            <w:tcW w:w="1550" w:type="dxa"/>
          </w:tcPr>
          <w:p w:rsidR="00CC446D" w:rsidRPr="00597575" w:rsidRDefault="00CC446D" w:rsidP="005D0A55">
            <w:pPr>
              <w:jc w:val="both"/>
              <w:rPr>
                <w:b/>
              </w:rPr>
            </w:pPr>
          </w:p>
        </w:tc>
        <w:tc>
          <w:tcPr>
            <w:tcW w:w="8818" w:type="dxa"/>
          </w:tcPr>
          <w:p w:rsidR="00CC446D" w:rsidRPr="00911909" w:rsidRDefault="00A73A5A" w:rsidP="005D0A55">
            <w:pPr>
              <w:numPr>
                <w:ilvl w:val="0"/>
                <w:numId w:val="25"/>
              </w:numPr>
              <w:ind w:left="357"/>
              <w:rPr>
                <w:sz w:val="22"/>
                <w:szCs w:val="22"/>
              </w:rPr>
            </w:pPr>
            <w:r w:rsidRPr="00911909">
              <w:rPr>
                <w:sz w:val="22"/>
                <w:szCs w:val="22"/>
              </w:rPr>
              <w:t>ЗАМЕСТИТЕЛИ ЗАВЕДУЮЩИХ, СТАРШИЕ ВОСПИТАТЕЛИ</w:t>
            </w:r>
          </w:p>
        </w:tc>
      </w:tr>
    </w:tbl>
    <w:p w:rsidR="004D2E03" w:rsidRPr="00597575" w:rsidRDefault="004D2E03" w:rsidP="00597575">
      <w:pPr>
        <w:jc w:val="both"/>
        <w:rPr>
          <w:b/>
        </w:rPr>
        <w:sectPr w:rsidR="004D2E03" w:rsidRPr="00597575" w:rsidSect="00550B6B">
          <w:pgSz w:w="11906" w:h="16838"/>
          <w:pgMar w:top="964" w:right="964" w:bottom="1191" w:left="964" w:header="709" w:footer="709" w:gutter="0"/>
          <w:cols w:space="708"/>
          <w:docGrid w:linePitch="360"/>
        </w:sectPr>
      </w:pPr>
    </w:p>
    <w:p w:rsidR="003077FE" w:rsidRPr="00E81C83" w:rsidRDefault="009C0D46" w:rsidP="00597575">
      <w:pPr>
        <w:jc w:val="center"/>
        <w:rPr>
          <w:b/>
        </w:rPr>
      </w:pPr>
      <w:r w:rsidRPr="00E81C83">
        <w:rPr>
          <w:b/>
          <w:lang w:val="en-US"/>
        </w:rPr>
        <w:lastRenderedPageBreak/>
        <w:t>I</w:t>
      </w:r>
      <w:r w:rsidRPr="00E81C83">
        <w:rPr>
          <w:b/>
        </w:rPr>
        <w:t>. ПЛАН ПРОВЕДЕНИЯ ОБЩЕГОРОДСКИХ МЕРОПРИЯТИЙ</w:t>
      </w:r>
    </w:p>
    <w:p w:rsidR="003077FE" w:rsidRPr="00597575" w:rsidRDefault="003077FE" w:rsidP="00597575">
      <w:pPr>
        <w:jc w:val="center"/>
      </w:pPr>
      <w:r w:rsidRPr="00597575">
        <w:t>(201</w:t>
      </w:r>
      <w:r w:rsidR="00391ED9" w:rsidRPr="00597575">
        <w:t>7</w:t>
      </w:r>
      <w:r w:rsidRPr="00597575">
        <w:t>-201</w:t>
      </w:r>
      <w:r w:rsidR="00391ED9" w:rsidRPr="00597575">
        <w:t>8</w:t>
      </w:r>
      <w:r w:rsidRPr="00597575">
        <w:t xml:space="preserve"> учебный год)</w:t>
      </w:r>
    </w:p>
    <w:p w:rsidR="00D35C3A" w:rsidRPr="008F13B2" w:rsidRDefault="00D35C3A" w:rsidP="00597575">
      <w:pPr>
        <w:jc w:val="both"/>
        <w:rPr>
          <w:sz w:val="8"/>
          <w:szCs w:val="8"/>
        </w:rPr>
      </w:pPr>
    </w:p>
    <w:p w:rsidR="003077FE" w:rsidRPr="00597575" w:rsidRDefault="003077FE" w:rsidP="00597575">
      <w:pPr>
        <w:ind w:firstLine="708"/>
        <w:jc w:val="both"/>
        <w:rPr>
          <w:b/>
        </w:rPr>
      </w:pPr>
      <w:r w:rsidRPr="00597575">
        <w:rPr>
          <w:b/>
        </w:rPr>
        <w:t>Организационно-педагогические мероприятия</w:t>
      </w:r>
    </w:p>
    <w:tbl>
      <w:tblPr>
        <w:tblW w:w="1572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55"/>
        <w:gridCol w:w="2835"/>
        <w:gridCol w:w="1984"/>
        <w:gridCol w:w="1774"/>
        <w:gridCol w:w="2415"/>
      </w:tblGrid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978B4" w:rsidRPr="00597575" w:rsidTr="006978B4">
        <w:trPr>
          <w:trHeight w:val="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Августовская педагогическая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педагогические и рук</w:t>
            </w:r>
            <w:r w:rsidRPr="00597575">
              <w:t>о</w:t>
            </w:r>
            <w:r w:rsidRPr="00597575">
              <w:t>водящие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</w:t>
            </w:r>
            <w:r w:rsidR="00ED05E0" w:rsidRPr="00597575">
              <w:t>8</w:t>
            </w:r>
            <w:r w:rsidRPr="00597575">
              <w:t>.08.17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ДД(Ю)Т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Литвинова Е.Э.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Сверка педагогических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283720" w:rsidP="00F01CA0">
            <w:pPr>
              <w:spacing w:line="216" w:lineRule="auto"/>
              <w:jc w:val="center"/>
            </w:pPr>
            <w:r w:rsidRPr="00597575">
              <w:t>заместители</w:t>
            </w:r>
            <w:r w:rsidR="006978B4" w:rsidRPr="00597575">
              <w:t xml:space="preserve"> директоров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lang w:val="en-US"/>
              </w:rPr>
              <w:t>IX</w:t>
            </w:r>
            <w:r w:rsidRPr="00597575">
              <w:t xml:space="preserve"> - </w:t>
            </w:r>
            <w:r w:rsidRPr="00597575">
              <w:rPr>
                <w:lang w:val="en-US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Варакосова Л.И.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Городской экспертный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члены ЭС,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руководители МИП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14-00</w:t>
            </w:r>
          </w:p>
          <w:p w:rsidR="00597575" w:rsidRDefault="006978B4" w:rsidP="00F01CA0">
            <w:pPr>
              <w:spacing w:line="216" w:lineRule="auto"/>
              <w:jc w:val="center"/>
            </w:pPr>
            <w:r w:rsidRPr="00597575">
              <w:t xml:space="preserve">(4-я среда 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мес</w:t>
            </w:r>
            <w:r w:rsidRPr="00597575">
              <w:t>я</w:t>
            </w:r>
            <w:r w:rsidRPr="00597575">
              <w:t>ца)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Литвинова Е.Э.,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Редакционно-издательский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члены 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13-30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(1-й понедел</w:t>
            </w:r>
            <w:r w:rsidRPr="00597575">
              <w:t>ь</w:t>
            </w:r>
            <w:r w:rsidRPr="00597575">
              <w:t>ник</w:t>
            </w:r>
            <w:r w:rsidR="00597575">
              <w:t xml:space="preserve"> </w:t>
            </w:r>
            <w:r w:rsidRPr="00597575">
              <w:t>месяца)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rPr>
                <w:bCs/>
              </w:rPr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Прядко Т.В.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</w:pPr>
            <w:r w:rsidRPr="00597575">
              <w:t>Месячник гражданской обороны 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преподаватели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01.09-30.09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Мокеев В.М.</w:t>
            </w:r>
          </w:p>
        </w:tc>
      </w:tr>
      <w:tr w:rsidR="006978B4" w:rsidRPr="00597575" w:rsidTr="006978B4">
        <w:trPr>
          <w:trHeight w:val="2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rPr>
                <w:lang w:val="en-US"/>
              </w:rPr>
              <w:t>I</w:t>
            </w:r>
            <w:r w:rsidRPr="00597575">
              <w:t xml:space="preserve"> этап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4-11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20.09-1</w:t>
            </w:r>
            <w:r w:rsidRPr="00597575">
              <w:rPr>
                <w:lang w:val="en-US"/>
              </w:rPr>
              <w:t>5</w:t>
            </w:r>
            <w:r w:rsidRPr="00597575">
              <w:t>.10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Попова Н.В.,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методисты</w:t>
            </w:r>
          </w:p>
        </w:tc>
      </w:tr>
      <w:tr w:rsidR="006978B4" w:rsidRPr="00597575" w:rsidTr="006978B4">
        <w:trPr>
          <w:trHeight w:val="25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rPr>
                <w:lang w:val="en-US"/>
              </w:rPr>
              <w:t>II</w:t>
            </w:r>
            <w:r w:rsidRPr="00597575">
              <w:t xml:space="preserve"> этап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7-11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</w:t>
            </w:r>
            <w:r w:rsidR="006A6861" w:rsidRPr="00597575">
              <w:t>1</w:t>
            </w:r>
            <w:r w:rsidRPr="00597575">
              <w:t>.11-08.12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</w:p>
        </w:tc>
      </w:tr>
      <w:tr w:rsidR="006978B4" w:rsidRPr="00597575" w:rsidTr="006978B4">
        <w:trPr>
          <w:trHeight w:val="25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rPr>
                <w:lang w:val="en-US"/>
              </w:rPr>
              <w:t>III</w:t>
            </w:r>
            <w:r w:rsidRPr="00597575">
              <w:t xml:space="preserve"> этап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9-11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12.01-22.02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Олимпиада младших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14.11.17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21.11.17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 № 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Попова Н.В.,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Никонова Л.Ю.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3B6927" w:rsidP="00F01CA0">
            <w:pPr>
              <w:spacing w:line="216" w:lineRule="auto"/>
            </w:pPr>
            <w:r>
              <w:t xml:space="preserve">Декада по профилактике правонарушений. </w:t>
            </w:r>
            <w:r w:rsidR="006978B4" w:rsidRPr="00597575">
              <w:t>Декада пр</w:t>
            </w:r>
            <w:r w:rsidR="006978B4" w:rsidRPr="00597575">
              <w:t>а</w:t>
            </w:r>
            <w:r w:rsidR="006978B4" w:rsidRPr="00597575">
              <w:t>вовых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</w:t>
            </w:r>
            <w:r w:rsidR="003B6927">
              <w:t>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21.11-30.11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8F13B2">
            <w:pPr>
              <w:spacing w:line="216" w:lineRule="auto"/>
              <w:jc w:val="center"/>
            </w:pPr>
            <w:r w:rsidRPr="00597575">
              <w:t>Брикез М.А.</w:t>
            </w:r>
            <w:r w:rsidR="003B6927">
              <w:t xml:space="preserve">, </w:t>
            </w:r>
            <w:r w:rsidR="008F13B2">
              <w:t xml:space="preserve">                 С</w:t>
            </w:r>
            <w:r w:rsidR="008F13B2">
              <w:t>а</w:t>
            </w:r>
            <w:r w:rsidR="008F13B2">
              <w:t>зонова Е.Н.</w:t>
            </w:r>
            <w:r w:rsidR="00F01CA0">
              <w:t xml:space="preserve">            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Акция «День психологического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педагоги-психологи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22.11.17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ОУ, ДОУ, УДО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Сазонова Е.Н.,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Кириллова Е.Г.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lang w:val="en-US"/>
              </w:rPr>
            </w:pPr>
            <w:r w:rsidRPr="00597575">
              <w:t>10</w:t>
            </w:r>
            <w:r w:rsidRPr="00597575">
              <w:rPr>
                <w:lang w:val="en-US"/>
              </w:rPr>
              <w:t>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ED05E0" w:rsidP="00F01CA0">
            <w:pPr>
              <w:spacing w:line="216" w:lineRule="auto"/>
            </w:pPr>
            <w:r w:rsidRPr="00597575">
              <w:t xml:space="preserve">Социально </w:t>
            </w:r>
            <w:r w:rsidR="006978B4" w:rsidRPr="00597575">
              <w:t>патриотическая акция «День призывника»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rPr>
                <w:lang w:val="en-US"/>
              </w:rPr>
              <w:t>XI</w:t>
            </w:r>
            <w:r w:rsidRPr="00597575">
              <w:t xml:space="preserve">, </w:t>
            </w:r>
            <w:r w:rsidRPr="00597575">
              <w:rPr>
                <w:lang w:val="en-US"/>
              </w:rPr>
              <w:t>IV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КПИ ФСБ 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Мокеев В.М.,</w:t>
            </w:r>
          </w:p>
          <w:p w:rsidR="006978B4" w:rsidRPr="00597575" w:rsidRDefault="00764AC1" w:rsidP="00F01CA0">
            <w:pPr>
              <w:spacing w:line="216" w:lineRule="auto"/>
              <w:jc w:val="center"/>
            </w:pPr>
            <w:r>
              <w:t xml:space="preserve">ОВККО по г.Курган (по </w:t>
            </w:r>
            <w:r w:rsidR="006978B4" w:rsidRPr="00597575">
              <w:t>согласованию)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</w:pPr>
            <w:r w:rsidRPr="00597575">
              <w:t>Месячник оборонно-массовой и спортивной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преподаватели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22.01-22.02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Мокеев В.М.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rPr>
                <w:b/>
                <w:bCs/>
              </w:rPr>
            </w:pPr>
            <w:r w:rsidRPr="00597575">
              <w:rPr>
                <w:bCs/>
              </w:rPr>
              <w:t>Вручение свидетельств стипендиатам Главы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27.02.18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Попова Н.В.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 xml:space="preserve">Награждение победителей и призеров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этапа Всеро</w:t>
            </w:r>
            <w:r w:rsidRPr="00597575">
              <w:t>с</w:t>
            </w:r>
            <w:r w:rsidRPr="00597575">
              <w:t>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руководители ОУ,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педагоги,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rPr>
                <w:bCs/>
              </w:rPr>
              <w:t>15.03.18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ДД(Ю)Т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Попова Н.В.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Награждение лауреатов научно-практической конфере</w:t>
            </w:r>
            <w:r w:rsidRPr="00597575">
              <w:t>н</w:t>
            </w:r>
            <w:r w:rsidRPr="00597575">
              <w:t>ции «Знание – Поиск – Творчество – Труд»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руководители ОУ,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педагоги,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05.04.18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КГУ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Попова Н.В.</w:t>
            </w:r>
          </w:p>
        </w:tc>
      </w:tr>
      <w:tr w:rsidR="006978B4" w:rsidRPr="00597575" w:rsidTr="008F13B2">
        <w:trPr>
          <w:trHeight w:val="32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</w:pPr>
            <w:r w:rsidRPr="00597575">
              <w:t>Месячник «Офицер – профессия героическая»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преподаватели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01.10-30.10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Мокеев В.М.</w:t>
            </w:r>
          </w:p>
        </w:tc>
      </w:tr>
      <w:tr w:rsidR="006978B4" w:rsidRPr="00597575" w:rsidTr="008F13B2">
        <w:trPr>
          <w:trHeight w:val="5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</w:pPr>
            <w:r w:rsidRPr="00597575">
              <w:t>Акция «День защиты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преподаватели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01.05-31.05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napToGrid w:val="0"/>
              <w:spacing w:line="216" w:lineRule="auto"/>
              <w:jc w:val="center"/>
            </w:pPr>
            <w:r w:rsidRPr="00597575">
              <w:t>ОУ, ДОУ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8F13B2">
            <w:pPr>
              <w:snapToGrid w:val="0"/>
              <w:spacing w:line="216" w:lineRule="auto"/>
              <w:jc w:val="center"/>
            </w:pPr>
            <w:r w:rsidRPr="00597575">
              <w:t>Мокеев В.М.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lastRenderedPageBreak/>
              <w:t>17.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rPr>
                <w:bCs/>
              </w:rPr>
              <w:t>Мониторинговые исследования МСО города Кургана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ОУ, УДО,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ОУ, ДОУ, УДО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Шаламова Л.В.,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Ерменова Р.Н.,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Сазонова Е.Н.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</w:pPr>
            <w:r w:rsidRPr="00597575">
              <w:t>Экстернат по программе «Пользователь ПК»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 xml:space="preserve">педагоги 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ОУ, ДОУ, 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пятница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еженедельно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Варакосова Л.И.</w:t>
            </w:r>
          </w:p>
        </w:tc>
      </w:tr>
      <w:tr w:rsidR="006978B4" w:rsidRPr="00597575" w:rsidTr="005A3517">
        <w:trPr>
          <w:trHeight w:val="565"/>
          <w:jc w:val="center"/>
        </w:trPr>
        <w:tc>
          <w:tcPr>
            <w:tcW w:w="15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B" w:rsidRPr="00597575" w:rsidRDefault="006978B4" w:rsidP="00F01CA0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КОНКУРСЫ, ФЕСТИВАЛИ, СОРЕВНОВАНИЯ, ВЫСТАВКИ</w:t>
            </w:r>
          </w:p>
        </w:tc>
      </w:tr>
      <w:tr w:rsidR="006978B4" w:rsidRPr="00597575" w:rsidTr="005A3517">
        <w:trPr>
          <w:trHeight w:val="8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5A3517" w:rsidP="00F01CA0">
            <w:pPr>
              <w:spacing w:line="216" w:lineRule="auto"/>
              <w:jc w:val="both"/>
              <w:rPr>
                <w:bCs/>
              </w:rPr>
            </w:pPr>
            <w:r w:rsidRPr="00597575">
              <w:rPr>
                <w:bCs/>
              </w:rPr>
              <w:t>Интеллектуально-познавательная</w:t>
            </w:r>
            <w:r w:rsidR="006978B4" w:rsidRPr="00597575">
              <w:rPr>
                <w:bCs/>
              </w:rPr>
              <w:t xml:space="preserve"> игра «СтрИЖ»:</w:t>
            </w:r>
          </w:p>
          <w:p w:rsidR="006978B4" w:rsidRPr="00597575" w:rsidRDefault="006978B4" w:rsidP="00F01CA0">
            <w:pPr>
              <w:numPr>
                <w:ilvl w:val="0"/>
                <w:numId w:val="26"/>
              </w:numPr>
              <w:spacing w:line="216" w:lineRule="auto"/>
              <w:jc w:val="both"/>
              <w:rPr>
                <w:bCs/>
              </w:rPr>
            </w:pPr>
            <w:r w:rsidRPr="00597575">
              <w:rPr>
                <w:bCs/>
              </w:rPr>
              <w:t>школьный этап</w:t>
            </w:r>
          </w:p>
          <w:p w:rsidR="006978B4" w:rsidRPr="00597575" w:rsidRDefault="006978B4" w:rsidP="00F01CA0">
            <w:pPr>
              <w:numPr>
                <w:ilvl w:val="0"/>
                <w:numId w:val="26"/>
              </w:numPr>
              <w:spacing w:line="216" w:lineRule="auto"/>
              <w:jc w:val="both"/>
            </w:pPr>
            <w:r w:rsidRPr="00597575">
              <w:t>городской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2-х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05.09-08.11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29.11.17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 № 11,47,48,42,43,56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Никонова Л.Ю.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Конкурс «Мой лучший урок: урок-квест»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педагоги ОУ, ДОУ, 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18.09-27.03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CA7E30" w:rsidP="00F01CA0">
            <w:pPr>
              <w:spacing w:line="216" w:lineRule="auto"/>
              <w:jc w:val="center"/>
            </w:pPr>
            <w:r w:rsidRPr="00597575">
              <w:t>ИМЦ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Фестиваль «Зеленый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ОУ,</w:t>
            </w:r>
            <w:r w:rsidRPr="00597575">
              <w:rPr>
                <w:lang w:val="en-US"/>
              </w:rPr>
              <w:t xml:space="preserve"> </w:t>
            </w:r>
            <w:r w:rsidRPr="00597575">
              <w:t>ДОУ, 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highlight w:val="yellow"/>
              </w:rPr>
            </w:pPr>
            <w:r w:rsidRPr="00597575">
              <w:t>02.10 -02.11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 №27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КВН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педагоги ОУ, УДО,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lang w:val="en-US"/>
              </w:rPr>
            </w:pPr>
            <w:r w:rsidRPr="00597575">
              <w:t>03.10.17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ДД(Ю)Т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Литвинова</w:t>
            </w:r>
            <w:r w:rsidR="008E334B" w:rsidRPr="00597575">
              <w:t xml:space="preserve"> </w:t>
            </w:r>
            <w:r w:rsidRPr="00597575">
              <w:t>Е.Э.,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Фестиваль «Шахматная ладья»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07.10-08.10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ДЮСШ № 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CA7E30" w:rsidP="00F01CA0">
            <w:pPr>
              <w:spacing w:line="216" w:lineRule="auto"/>
              <w:jc w:val="center"/>
            </w:pPr>
            <w:r w:rsidRPr="00597575">
              <w:t>Комиссарова А.В.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Конкурс «Ученик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10.10-19.10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 № 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Щербакова Е.Л.,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Попова Н.В.</w:t>
            </w:r>
          </w:p>
        </w:tc>
      </w:tr>
      <w:tr w:rsidR="006978B4" w:rsidRPr="00597575" w:rsidTr="006978B4">
        <w:trPr>
          <w:trHeight w:val="6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E83912" w:rsidRDefault="006978B4" w:rsidP="00F01CA0">
            <w:pPr>
              <w:spacing w:line="216" w:lineRule="auto"/>
              <w:jc w:val="both"/>
              <w:rPr>
                <w:highlight w:val="yellow"/>
              </w:rPr>
            </w:pPr>
            <w:r w:rsidRPr="0099366E">
              <w:t>Конкурс социально активных образовательных учрежд</w:t>
            </w:r>
            <w:r w:rsidRPr="0099366E">
              <w:t>е</w:t>
            </w:r>
            <w:r w:rsidRPr="0099366E"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D9608E" w:rsidRDefault="006978B4" w:rsidP="00F01CA0">
            <w:pPr>
              <w:spacing w:line="216" w:lineRule="auto"/>
              <w:jc w:val="center"/>
            </w:pPr>
            <w:r w:rsidRPr="00D9608E">
              <w:t>ОУ,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D9608E" w:rsidRDefault="006978B4" w:rsidP="00F01CA0">
            <w:pPr>
              <w:spacing w:line="216" w:lineRule="auto"/>
              <w:jc w:val="center"/>
            </w:pPr>
            <w:r w:rsidRPr="00D9608E">
              <w:t>20.10-17.11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D9608E" w:rsidRDefault="006978B4" w:rsidP="00F01CA0">
            <w:pPr>
              <w:spacing w:line="216" w:lineRule="auto"/>
              <w:jc w:val="center"/>
            </w:pPr>
            <w:r w:rsidRPr="00D9608E"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99366E" w:rsidRDefault="0099366E" w:rsidP="00F01CA0">
            <w:pPr>
              <w:spacing w:line="216" w:lineRule="auto"/>
              <w:jc w:val="center"/>
            </w:pPr>
            <w:r w:rsidRPr="0099366E">
              <w:t>Литвинова Е.Э.</w:t>
            </w:r>
          </w:p>
          <w:p w:rsidR="0099366E" w:rsidRPr="00E83912" w:rsidRDefault="0099366E" w:rsidP="00F01CA0">
            <w:pPr>
              <w:spacing w:line="216" w:lineRule="auto"/>
              <w:jc w:val="center"/>
              <w:rPr>
                <w:highlight w:val="yellow"/>
              </w:rPr>
            </w:pPr>
            <w:r w:rsidRPr="0099366E">
              <w:t>Сазонова Е.Н.</w:t>
            </w:r>
          </w:p>
        </w:tc>
      </w:tr>
      <w:tr w:rsidR="006978B4" w:rsidRPr="00597575" w:rsidTr="006978B4">
        <w:trPr>
          <w:trHeight w:val="5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Конкурс «Я хочу жить здорово!»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учащиеся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30.1</w:t>
            </w:r>
            <w:r w:rsidRPr="00597575">
              <w:rPr>
                <w:rFonts w:eastAsia="Calibri"/>
                <w:lang w:val="en-US" w:eastAsia="en-US"/>
              </w:rPr>
              <w:t>0</w:t>
            </w:r>
            <w:r w:rsidRPr="00597575">
              <w:rPr>
                <w:rFonts w:eastAsia="Calibri"/>
                <w:lang w:eastAsia="en-US"/>
              </w:rPr>
              <w:t>-30.11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Гребенщикова О.Ю.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Фестиваль «Диалог культур»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12.12.17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  <w:rPr>
                <w:lang w:val="en-US"/>
              </w:rPr>
            </w:pPr>
            <w:r w:rsidRPr="00597575">
              <w:t>ОУ № 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Першина О.А.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Конкурс «Учитель года –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учителя, 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29.01 -16.02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 № 19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ДОУ № 131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Литвинова Е.Э.,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Голубкова А.Н.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4" w:rsidRPr="00597575" w:rsidRDefault="006978B4" w:rsidP="00F01CA0">
            <w:pPr>
              <w:spacing w:line="216" w:lineRule="auto"/>
              <w:jc w:val="both"/>
            </w:pPr>
            <w:r w:rsidRPr="00597575">
              <w:t>Смотр-конкурс на л</w:t>
            </w:r>
            <w:r w:rsidRPr="00597575">
              <w:rPr>
                <w:bCs/>
              </w:rPr>
              <w:t>учшую организацию профориент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ционной работы в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531928" w:rsidP="00F01CA0">
            <w:pPr>
              <w:spacing w:line="216" w:lineRule="auto"/>
              <w:jc w:val="center"/>
            </w:pPr>
            <w:r>
              <w:t>12.02-20.03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Е</w:t>
            </w:r>
            <w:r w:rsidRPr="00597575">
              <w:t>р</w:t>
            </w:r>
            <w:r w:rsidRPr="00597575">
              <w:t>менова Р.Н.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both"/>
            </w:pPr>
            <w:r w:rsidRPr="00597575">
              <w:t>Юнармейские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учащиеся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14.02.18</w:t>
            </w:r>
          </w:p>
          <w:p w:rsidR="006978B4" w:rsidRPr="00597575" w:rsidRDefault="006978B4" w:rsidP="00F01CA0">
            <w:pPr>
              <w:spacing w:line="216" w:lineRule="auto"/>
              <w:jc w:val="center"/>
              <w:rPr>
                <w:b/>
              </w:rPr>
            </w:pPr>
            <w:r w:rsidRPr="00597575">
              <w:t>18.04.18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 № 24</w:t>
            </w:r>
          </w:p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ОУ №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F01CA0">
            <w:pPr>
              <w:spacing w:line="216" w:lineRule="auto"/>
              <w:jc w:val="center"/>
            </w:pPr>
            <w:r w:rsidRPr="00597575">
              <w:t>Мокеев В.М.</w:t>
            </w:r>
          </w:p>
        </w:tc>
      </w:tr>
      <w:tr w:rsidR="006978B4" w:rsidRPr="00597575" w:rsidTr="00283720">
        <w:trPr>
          <w:trHeight w:val="61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t>Интеллектуальный марафон «Ключик»</w:t>
            </w:r>
          </w:p>
          <w:p w:rsidR="006978B4" w:rsidRPr="00597575" w:rsidRDefault="006978B4" w:rsidP="00B5459B">
            <w:pPr>
              <w:numPr>
                <w:ilvl w:val="0"/>
                <w:numId w:val="27"/>
              </w:numPr>
              <w:spacing w:line="228" w:lineRule="auto"/>
              <w:ind w:left="0" w:firstLine="0"/>
              <w:jc w:val="both"/>
            </w:pPr>
            <w:r w:rsidRPr="00597575">
              <w:t>школьный этап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учащиеся 3-х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20.02.18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  <w:rPr>
                <w:bCs/>
                <w:highlight w:val="yellow"/>
              </w:rPr>
            </w:pPr>
            <w:r w:rsidRPr="00597575">
              <w:t>ОУ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Никонова Л.Ю.</w:t>
            </w:r>
          </w:p>
        </w:tc>
      </w:tr>
      <w:tr w:rsidR="006978B4" w:rsidRPr="00597575" w:rsidTr="00283720">
        <w:trPr>
          <w:trHeight w:val="609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B5459B">
            <w:pPr>
              <w:numPr>
                <w:ilvl w:val="0"/>
                <w:numId w:val="34"/>
              </w:numPr>
              <w:spacing w:line="228" w:lineRule="auto"/>
              <w:ind w:left="0" w:firstLine="0"/>
              <w:jc w:val="both"/>
            </w:pPr>
            <w:r w:rsidRPr="00597575">
              <w:t>городской этап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13.03.18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 № 11,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47,48,42,43,56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</w:p>
        </w:tc>
      </w:tr>
      <w:tr w:rsidR="006978B4" w:rsidRPr="00597575" w:rsidTr="00283720">
        <w:trPr>
          <w:trHeight w:val="40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B5459B">
            <w:pPr>
              <w:numPr>
                <w:ilvl w:val="0"/>
                <w:numId w:val="34"/>
              </w:numPr>
              <w:spacing w:line="228" w:lineRule="auto"/>
              <w:ind w:left="0" w:firstLine="0"/>
              <w:jc w:val="both"/>
            </w:pPr>
            <w:r w:rsidRPr="00597575">
              <w:t>закрытие интеллектуального марафона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22.03.18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rPr>
                <w:bCs/>
              </w:rPr>
              <w:t>ОУ № 30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</w:p>
        </w:tc>
      </w:tr>
      <w:tr w:rsidR="006978B4" w:rsidRPr="00597575" w:rsidTr="00283720">
        <w:trPr>
          <w:trHeight w:val="609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lastRenderedPageBreak/>
              <w:t>14.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t>Смотр-конкурс на лучшую постановку физкультурной работы и развития массового спорта среди школьных спортивных клубов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01.03-30.03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ИМЦ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E6098B" w:rsidP="00597575">
            <w:pPr>
              <w:spacing w:line="228" w:lineRule="auto"/>
              <w:jc w:val="center"/>
            </w:pPr>
            <w:r w:rsidRPr="00597575">
              <w:t>Голубкова А.Н.</w:t>
            </w:r>
            <w:r w:rsidR="008E334B" w:rsidRPr="00597575">
              <w:t>, Гребенщикова О.Ю.</w:t>
            </w:r>
          </w:p>
        </w:tc>
      </w:tr>
      <w:tr w:rsidR="006978B4" w:rsidRPr="00597575" w:rsidTr="00283720">
        <w:trPr>
          <w:trHeight w:val="719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t>Фестиваль ансамблей и солистов «Музицируем вместе»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 xml:space="preserve">педагоги ДО, 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учащиеся 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04.03.18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rPr>
                <w:bCs/>
              </w:rPr>
              <w:t>библиотека им. А.К.Югова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Мочалова О.О.</w:t>
            </w:r>
            <w:r w:rsidR="00E6098B" w:rsidRPr="00597575">
              <w:t>,</w:t>
            </w:r>
          </w:p>
          <w:p w:rsidR="00E6098B" w:rsidRPr="00597575" w:rsidRDefault="00E6098B" w:rsidP="00597575">
            <w:pPr>
              <w:spacing w:line="228" w:lineRule="auto"/>
              <w:jc w:val="center"/>
            </w:pPr>
            <w:r w:rsidRPr="00597575">
              <w:t>ДДТ «Синяя птица»</w:t>
            </w:r>
          </w:p>
        </w:tc>
      </w:tr>
      <w:tr w:rsidR="006978B4" w:rsidRPr="00597575" w:rsidTr="00283720">
        <w:trPr>
          <w:trHeight w:val="609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both"/>
              <w:rPr>
                <w:highlight w:val="yellow"/>
              </w:rPr>
            </w:pPr>
            <w:r w:rsidRPr="00597575">
              <w:t>Фестиваль «Нить Ариадны»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 xml:space="preserve">педагоги-психологи 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ОУ,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28.03-29.03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 №30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Сазонова Е.Н.</w:t>
            </w:r>
            <w:r w:rsidR="00E6098B" w:rsidRPr="00597575">
              <w:t>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Кириллова Е.Г.</w:t>
            </w:r>
          </w:p>
        </w:tc>
      </w:tr>
      <w:tr w:rsidR="006978B4" w:rsidRPr="00597575" w:rsidTr="00283720">
        <w:trPr>
          <w:trHeight w:val="609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99366E" w:rsidRDefault="006978B4" w:rsidP="00597575">
            <w:pPr>
              <w:spacing w:line="228" w:lineRule="auto"/>
              <w:jc w:val="both"/>
            </w:pPr>
            <w:r w:rsidRPr="0099366E">
              <w:t>Конкурс музеев и музейных комнат муниципальных о</w:t>
            </w:r>
            <w:r w:rsidRPr="0099366E">
              <w:t>б</w:t>
            </w:r>
            <w:r w:rsidRPr="0099366E">
              <w:t>разовательных организаций «Школьный музей в образ</w:t>
            </w:r>
            <w:r w:rsidRPr="0099366E">
              <w:t>о</w:t>
            </w:r>
            <w:r w:rsidRPr="0099366E">
              <w:t>вательной среде»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ОУ, 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02.04-04.05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ИМЦ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Default="0099366E" w:rsidP="00597575">
            <w:pPr>
              <w:spacing w:line="228" w:lineRule="auto"/>
              <w:jc w:val="center"/>
            </w:pPr>
            <w:r>
              <w:t>Сазонова Е.Н.</w:t>
            </w:r>
          </w:p>
          <w:p w:rsidR="006978B4" w:rsidRPr="00597575" w:rsidRDefault="0099366E" w:rsidP="00597575">
            <w:pPr>
              <w:spacing w:line="228" w:lineRule="auto"/>
              <w:jc w:val="center"/>
            </w:pPr>
            <w:r>
              <w:t>Обласова Н.Л.</w:t>
            </w:r>
          </w:p>
        </w:tc>
      </w:tr>
      <w:tr w:rsidR="006978B4" w:rsidRPr="00597575" w:rsidTr="00283720">
        <w:trPr>
          <w:trHeight w:val="6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B" w:rsidRPr="00597575" w:rsidRDefault="006978B4" w:rsidP="00597575">
            <w:pPr>
              <w:snapToGrid w:val="0"/>
              <w:spacing w:line="228" w:lineRule="auto"/>
              <w:jc w:val="both"/>
            </w:pPr>
            <w:r w:rsidRPr="00597575">
              <w:t xml:space="preserve">Интеллектуально – познавательная игра </w:t>
            </w:r>
          </w:p>
          <w:p w:rsidR="006978B4" w:rsidRPr="00597575" w:rsidRDefault="006978B4" w:rsidP="00597575">
            <w:pPr>
              <w:snapToGrid w:val="0"/>
              <w:spacing w:line="228" w:lineRule="auto"/>
              <w:jc w:val="both"/>
            </w:pPr>
            <w:r w:rsidRPr="00597575">
              <w:t>«Азбука без</w:t>
            </w:r>
            <w:r w:rsidRPr="00597575">
              <w:t>о</w:t>
            </w:r>
            <w:r w:rsidRPr="00597575">
              <w:t>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napToGrid w:val="0"/>
              <w:spacing w:line="228" w:lineRule="auto"/>
              <w:jc w:val="center"/>
            </w:pPr>
            <w:r w:rsidRPr="00597575">
              <w:t>учащиеся 1-х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napToGrid w:val="0"/>
              <w:spacing w:line="228" w:lineRule="auto"/>
              <w:jc w:val="center"/>
            </w:pPr>
            <w:r w:rsidRPr="00597575">
              <w:t>11.04.18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 № 11,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47,48,42,43,56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napToGrid w:val="0"/>
              <w:spacing w:line="228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597575">
            <w:pPr>
              <w:snapToGrid w:val="0"/>
              <w:spacing w:line="228" w:lineRule="auto"/>
              <w:jc w:val="center"/>
            </w:pPr>
            <w:r w:rsidRPr="00597575">
              <w:t>Никонова Л.Ю.</w:t>
            </w:r>
          </w:p>
        </w:tc>
      </w:tr>
      <w:tr w:rsidR="006978B4" w:rsidRPr="00597575" w:rsidTr="00283720">
        <w:trPr>
          <w:trHeight w:val="4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t>Фестиваль «Поющий детский сад – поющая школа – п</w:t>
            </w:r>
            <w:r w:rsidRPr="00597575">
              <w:t>о</w:t>
            </w:r>
            <w:r w:rsidRPr="00597575">
              <w:t xml:space="preserve">ющий город» </w:t>
            </w:r>
          </w:p>
          <w:p w:rsidR="006978B4" w:rsidRPr="00597575" w:rsidRDefault="006978B4" w:rsidP="00521FA4">
            <w:pPr>
              <w:numPr>
                <w:ilvl w:val="0"/>
                <w:numId w:val="40"/>
              </w:numPr>
              <w:spacing w:line="228" w:lineRule="auto"/>
              <w:ind w:left="51" w:firstLine="0"/>
              <w:jc w:val="both"/>
            </w:pPr>
            <w:r w:rsidRPr="00597575">
              <w:t>институциональный этап</w:t>
            </w:r>
          </w:p>
          <w:p w:rsidR="006978B4" w:rsidRPr="00597575" w:rsidRDefault="006978B4" w:rsidP="00521FA4">
            <w:pPr>
              <w:numPr>
                <w:ilvl w:val="0"/>
                <w:numId w:val="40"/>
              </w:numPr>
              <w:spacing w:line="228" w:lineRule="auto"/>
              <w:ind w:left="51" w:firstLine="0"/>
              <w:jc w:val="both"/>
            </w:pPr>
            <w:r w:rsidRPr="00597575">
              <w:t>городской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ОУ,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B" w:rsidRPr="00597575" w:rsidRDefault="00E6098B" w:rsidP="00597575">
            <w:pPr>
              <w:spacing w:line="228" w:lineRule="auto"/>
              <w:jc w:val="center"/>
            </w:pPr>
          </w:p>
          <w:p w:rsidR="008E334B" w:rsidRPr="00597575" w:rsidRDefault="008E334B" w:rsidP="00597575">
            <w:pPr>
              <w:spacing w:line="228" w:lineRule="auto"/>
              <w:jc w:val="center"/>
            </w:pPr>
          </w:p>
          <w:p w:rsidR="006978B4" w:rsidRPr="00597575" w:rsidRDefault="006978B4" w:rsidP="00597575">
            <w:pPr>
              <w:spacing w:line="228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</w:t>
            </w:r>
            <w:r w:rsidRPr="00597575">
              <w:t>-</w:t>
            </w:r>
            <w:r w:rsidRPr="00597575">
              <w:rPr>
                <w:lang w:val="en-US"/>
              </w:rPr>
              <w:t>IV</w:t>
            </w:r>
          </w:p>
          <w:p w:rsidR="006978B4" w:rsidRPr="00597575" w:rsidRDefault="00531928" w:rsidP="00597575">
            <w:pPr>
              <w:spacing w:line="228" w:lineRule="auto"/>
              <w:jc w:val="center"/>
            </w:pPr>
            <w:r>
              <w:t>19- 27.04.18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ОУ, ДОУ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Иванова Т.В.</w:t>
            </w:r>
          </w:p>
        </w:tc>
      </w:tr>
      <w:tr w:rsidR="006978B4" w:rsidRPr="00597575" w:rsidTr="00283720">
        <w:trPr>
          <w:trHeight w:val="6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20.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B" w:rsidRPr="00597575" w:rsidRDefault="006978B4" w:rsidP="00597575">
            <w:pPr>
              <w:spacing w:line="228" w:lineRule="auto"/>
              <w:jc w:val="both"/>
            </w:pPr>
            <w:r w:rsidRPr="00597575">
              <w:t xml:space="preserve">Президентские соревнования школьников </w:t>
            </w:r>
          </w:p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t>«Стартуют все!»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учащиеся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B" w:rsidRPr="00597575" w:rsidRDefault="00E6098B" w:rsidP="00597575">
            <w:pPr>
              <w:spacing w:line="228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Гребенщикова О.Ю.</w:t>
            </w:r>
          </w:p>
        </w:tc>
      </w:tr>
      <w:tr w:rsidR="006978B4" w:rsidRPr="00597575" w:rsidTr="006978B4">
        <w:trPr>
          <w:trHeight w:val="284"/>
          <w:jc w:val="center"/>
        </w:trPr>
        <w:tc>
          <w:tcPr>
            <w:tcW w:w="15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КОНФЕРЕНЦИИ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21FA4">
            <w:pPr>
              <w:numPr>
                <w:ilvl w:val="0"/>
                <w:numId w:val="49"/>
              </w:numPr>
              <w:tabs>
                <w:tab w:val="num" w:pos="540"/>
              </w:tabs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t>Педагогическая конференция «Теория и практика пед</w:t>
            </w:r>
            <w:r w:rsidRPr="00597575">
              <w:t>а</w:t>
            </w:r>
            <w:r w:rsidRPr="00597575">
              <w:t>гогической деятельности: проблемы, решения и эффе</w:t>
            </w:r>
            <w:r w:rsidRPr="00597575">
              <w:t>к</w:t>
            </w:r>
            <w:r w:rsidRPr="00597575">
              <w:t>тивность»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ОУ, ДОУ, 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15.12.17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 № 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ЛитвиноваЕ.Э.,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Щербакова Е.Л.</w:t>
            </w:r>
          </w:p>
        </w:tc>
      </w:tr>
      <w:tr w:rsidR="006978B4" w:rsidRPr="00597575" w:rsidTr="006978B4">
        <w:trPr>
          <w:trHeight w:val="34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21FA4">
            <w:pPr>
              <w:numPr>
                <w:ilvl w:val="0"/>
                <w:numId w:val="49"/>
              </w:numPr>
              <w:tabs>
                <w:tab w:val="num" w:pos="540"/>
              </w:tabs>
            </w:pPr>
          </w:p>
        </w:tc>
        <w:tc>
          <w:tcPr>
            <w:tcW w:w="6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4B" w:rsidRPr="00597575" w:rsidRDefault="006978B4" w:rsidP="00597575">
            <w:pPr>
              <w:spacing w:line="228" w:lineRule="auto"/>
              <w:jc w:val="both"/>
            </w:pPr>
            <w:r w:rsidRPr="00597575">
              <w:t xml:space="preserve">Научно практическая конференция учащихся </w:t>
            </w:r>
          </w:p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t>«Знание – Поиск – Творчество – Труд»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18.01.18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 № 12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Щербакова Е.Л.,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Попова Н.В.</w:t>
            </w:r>
          </w:p>
        </w:tc>
      </w:tr>
      <w:tr w:rsidR="006978B4" w:rsidRPr="00597575" w:rsidTr="006978B4">
        <w:trPr>
          <w:trHeight w:val="341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6772B0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</w:pPr>
          </w:p>
        </w:tc>
        <w:tc>
          <w:tcPr>
            <w:tcW w:w="6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5-8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23.01.18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 № 7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</w:p>
        </w:tc>
      </w:tr>
      <w:tr w:rsidR="006978B4" w:rsidRPr="00597575" w:rsidTr="006978B4">
        <w:trPr>
          <w:trHeight w:val="341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6772B0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</w:pPr>
          </w:p>
        </w:tc>
        <w:tc>
          <w:tcPr>
            <w:tcW w:w="6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9-11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26.01.18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ОУ № 31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</w:p>
        </w:tc>
      </w:tr>
      <w:tr w:rsidR="006978B4" w:rsidRPr="00597575" w:rsidTr="006978B4">
        <w:trPr>
          <w:trHeight w:val="319"/>
          <w:jc w:val="center"/>
        </w:trPr>
        <w:tc>
          <w:tcPr>
            <w:tcW w:w="15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6772B0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ПЕДАГОГИЧЕСКИЕ ЧТЕНИЯ</w:t>
            </w:r>
          </w:p>
        </w:tc>
      </w:tr>
      <w:tr w:rsidR="006978B4" w:rsidRPr="00597575" w:rsidTr="006978B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6772B0">
            <w:pPr>
              <w:jc w:val="center"/>
            </w:pPr>
            <w:r w:rsidRPr="00597575"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both"/>
            </w:pPr>
            <w:r w:rsidRPr="00597575">
              <w:rPr>
                <w:lang w:val="en-US"/>
              </w:rPr>
              <w:t>X</w:t>
            </w:r>
            <w:r w:rsidRPr="00597575">
              <w:t xml:space="preserve"> заочные педагогические чтения, посвященные 100-летию со дня рождения В.А. Сухомлинского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A83DD5" w:rsidP="00597575">
            <w:pPr>
              <w:spacing w:line="228" w:lineRule="auto"/>
              <w:jc w:val="center"/>
            </w:pPr>
            <w:r w:rsidRPr="00597575">
              <w:t xml:space="preserve">ОУ, ДОУ, </w:t>
            </w:r>
            <w:r w:rsidR="006978B4" w:rsidRPr="00597575">
              <w:t>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III-IV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ИМЦ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Голубкова А.Н.,</w:t>
            </w:r>
          </w:p>
          <w:p w:rsidR="006978B4" w:rsidRPr="00597575" w:rsidRDefault="006978B4" w:rsidP="00597575">
            <w:pPr>
              <w:spacing w:line="228" w:lineRule="auto"/>
              <w:jc w:val="center"/>
            </w:pPr>
            <w:r w:rsidRPr="00597575">
              <w:t>Прядко Т.В.</w:t>
            </w:r>
          </w:p>
        </w:tc>
      </w:tr>
    </w:tbl>
    <w:p w:rsidR="00F01CA0" w:rsidRDefault="00F01CA0" w:rsidP="00597575">
      <w:pPr>
        <w:ind w:firstLine="708"/>
        <w:rPr>
          <w:b/>
        </w:rPr>
      </w:pPr>
    </w:p>
    <w:p w:rsidR="00F01CA0" w:rsidRDefault="00F01CA0" w:rsidP="00597575">
      <w:pPr>
        <w:ind w:firstLine="708"/>
        <w:rPr>
          <w:b/>
        </w:rPr>
      </w:pPr>
    </w:p>
    <w:p w:rsidR="00F01CA0" w:rsidRDefault="00F01CA0" w:rsidP="00597575">
      <w:pPr>
        <w:ind w:firstLine="708"/>
        <w:rPr>
          <w:b/>
        </w:rPr>
      </w:pPr>
    </w:p>
    <w:p w:rsidR="00F01CA0" w:rsidRDefault="00F01CA0" w:rsidP="00597575">
      <w:pPr>
        <w:ind w:firstLine="708"/>
        <w:rPr>
          <w:b/>
        </w:rPr>
      </w:pPr>
    </w:p>
    <w:p w:rsidR="00F01CA0" w:rsidRDefault="00F01CA0" w:rsidP="00597575">
      <w:pPr>
        <w:ind w:firstLine="708"/>
        <w:rPr>
          <w:b/>
        </w:rPr>
      </w:pPr>
    </w:p>
    <w:p w:rsidR="00F01CA0" w:rsidRDefault="00F01CA0" w:rsidP="00597575">
      <w:pPr>
        <w:ind w:firstLine="708"/>
        <w:rPr>
          <w:b/>
        </w:rPr>
      </w:pPr>
    </w:p>
    <w:p w:rsidR="003077FE" w:rsidRPr="00597575" w:rsidRDefault="003077FE" w:rsidP="00597575">
      <w:pPr>
        <w:ind w:firstLine="708"/>
        <w:rPr>
          <w:b/>
        </w:rPr>
      </w:pPr>
      <w:r w:rsidRPr="00597575">
        <w:rPr>
          <w:b/>
        </w:rPr>
        <w:lastRenderedPageBreak/>
        <w:t>Методическая работа</w:t>
      </w:r>
    </w:p>
    <w:p w:rsidR="00D35C3A" w:rsidRPr="00F01CA0" w:rsidRDefault="00D35C3A" w:rsidP="00597575">
      <w:pPr>
        <w:rPr>
          <w:b/>
          <w:sz w:val="10"/>
          <w:szCs w:val="10"/>
        </w:rPr>
      </w:pP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024"/>
        <w:gridCol w:w="4409"/>
        <w:gridCol w:w="2977"/>
        <w:gridCol w:w="1559"/>
        <w:gridCol w:w="1843"/>
        <w:gridCol w:w="2285"/>
      </w:tblGrid>
      <w:tr w:rsidR="006978B4" w:rsidRPr="00597575" w:rsidTr="006978B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978B4" w:rsidRPr="00597575" w:rsidTr="005237B9">
        <w:trPr>
          <w:trHeight w:val="71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Методические площадки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</w:pPr>
            <w:r w:rsidRPr="00597575">
              <w:t>Галерея лучших педагогических пра</w:t>
            </w:r>
            <w:r w:rsidRPr="00597575">
              <w:t>к</w:t>
            </w:r>
            <w:r w:rsidRPr="00597575">
              <w:t>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педагогические и</w:t>
            </w:r>
          </w:p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руководящие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2</w:t>
            </w:r>
            <w:r w:rsidR="00F7728D" w:rsidRPr="00597575">
              <w:t>9</w:t>
            </w:r>
            <w:r w:rsidRPr="00597575">
              <w:t>.08.17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F7728D" w:rsidP="00597575">
            <w:pPr>
              <w:spacing w:line="276" w:lineRule="auto"/>
              <w:jc w:val="center"/>
            </w:pPr>
            <w:r w:rsidRPr="00597575">
              <w:t>ОУ</w:t>
            </w:r>
          </w:p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ИМЦ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rPr>
                <w:bCs/>
              </w:rPr>
              <w:t>Голубкова А.Н.,</w:t>
            </w:r>
          </w:p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методисты</w:t>
            </w:r>
          </w:p>
        </w:tc>
      </w:tr>
      <w:tr w:rsidR="006978B4" w:rsidRPr="00597575" w:rsidTr="006978B4">
        <w:trPr>
          <w:trHeight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</w:pPr>
            <w:r w:rsidRPr="00597575">
              <w:t>Готовимся к конкурсу педагогического мастерства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учителя,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23.10-27.10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ИМЦ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rPr>
                <w:bCs/>
              </w:rPr>
              <w:t>Голубкова А.Н.</w:t>
            </w:r>
          </w:p>
        </w:tc>
      </w:tr>
      <w:tr w:rsidR="006978B4" w:rsidRPr="00597575" w:rsidTr="006978B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  <w:rPr>
                <w:b/>
              </w:rPr>
            </w:pPr>
            <w:r w:rsidRPr="00597575">
              <w:t xml:space="preserve">Создание презентации </w:t>
            </w:r>
            <w:r w:rsidRPr="00597575">
              <w:rPr>
                <w:lang w:val="en-US"/>
              </w:rPr>
              <w:t>Power</w:t>
            </w:r>
            <w:r w:rsidRPr="00597575">
              <w:t xml:space="preserve"> </w:t>
            </w:r>
            <w:r w:rsidRPr="00597575">
              <w:rPr>
                <w:lang w:val="en-US"/>
              </w:rPr>
              <w:t>Point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педагогические и</w:t>
            </w:r>
          </w:p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руководящие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  <w:rPr>
                <w:highlight w:val="yellow"/>
              </w:rPr>
            </w:pPr>
            <w:r w:rsidRPr="00597575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  <w:rPr>
                <w:highlight w:val="yellow"/>
              </w:rPr>
            </w:pPr>
            <w:r w:rsidRPr="00597575">
              <w:t>ИМЦ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Варакосова Л.И.</w:t>
            </w:r>
          </w:p>
        </w:tc>
      </w:tr>
      <w:tr w:rsidR="006978B4" w:rsidRPr="00597575" w:rsidTr="006978B4">
        <w:trPr>
          <w:trHeight w:val="8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  <w:rPr>
                <w:b/>
              </w:rPr>
            </w:pPr>
            <w:r w:rsidRPr="00597575">
              <w:rPr>
                <w:lang w:val="en-US"/>
              </w:rPr>
              <w:t>Ex</w:t>
            </w:r>
            <w:r w:rsidRPr="00597575">
              <w:t>с</w:t>
            </w:r>
            <w:r w:rsidRPr="00597575">
              <w:rPr>
                <w:lang w:val="en-US"/>
              </w:rPr>
              <w:t xml:space="preserve">el </w:t>
            </w:r>
            <w:r w:rsidRPr="00597575">
              <w:t>для начинающих пользователей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педагогические и</w:t>
            </w:r>
          </w:p>
          <w:p w:rsidR="006978B4" w:rsidRPr="00597575" w:rsidRDefault="006978B4" w:rsidP="00597575">
            <w:pPr>
              <w:spacing w:line="276" w:lineRule="auto"/>
              <w:jc w:val="center"/>
              <w:rPr>
                <w:b/>
              </w:rPr>
            </w:pPr>
            <w:r w:rsidRPr="00597575">
              <w:t>руководящие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ИМЦ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Варакосова Л.И.</w:t>
            </w:r>
          </w:p>
        </w:tc>
      </w:tr>
      <w:tr w:rsidR="006978B4" w:rsidRPr="00597575" w:rsidTr="006978B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</w:pPr>
            <w:r w:rsidRPr="00597575">
              <w:t>Нормативно-методическое сопровожд</w:t>
            </w:r>
            <w:r w:rsidRPr="00597575">
              <w:t>е</w:t>
            </w:r>
            <w:r w:rsidRPr="00597575">
              <w:t>ние аттестации педагогических рабо</w:t>
            </w:r>
            <w:r w:rsidRPr="00597575">
              <w:t>т</w:t>
            </w:r>
            <w:r w:rsidRPr="00597575">
              <w:t>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соискатели высшей и пе</w:t>
            </w:r>
            <w:r w:rsidRPr="00597575">
              <w:t>р</w:t>
            </w:r>
            <w:r w:rsidRPr="00597575">
              <w:t>вой категорий, эксперты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25. 09 -29.09</w:t>
            </w:r>
          </w:p>
          <w:p w:rsidR="006978B4" w:rsidRPr="00597575" w:rsidRDefault="006978B4" w:rsidP="0059757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17.01-19.01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ОУ № 38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Р.Н.,</w:t>
            </w:r>
          </w:p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методисты</w:t>
            </w:r>
          </w:p>
        </w:tc>
      </w:tr>
      <w:tr w:rsidR="006978B4" w:rsidRPr="00597575" w:rsidTr="006978B4">
        <w:trPr>
          <w:trHeight w:val="10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Консультация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</w:pPr>
            <w:r w:rsidRPr="00597575">
              <w:t>Подготовка материалов к конкурсу «Ученик года – 2017»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участники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rPr>
                <w:bCs/>
              </w:rPr>
              <w:t>25.09.17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ИМЦ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Попова Н.В.</w:t>
            </w:r>
          </w:p>
        </w:tc>
      </w:tr>
      <w:tr w:rsidR="006978B4" w:rsidRPr="00597575" w:rsidTr="006978B4">
        <w:trPr>
          <w:trHeight w:val="111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Консультация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</w:pPr>
            <w:r w:rsidRPr="00597575">
              <w:t>Подготовка материалов к конкурсу «Учитель года – 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участники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16.11.17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ИМЦ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Голубкова А.Н.</w:t>
            </w:r>
          </w:p>
        </w:tc>
      </w:tr>
      <w:tr w:rsidR="006978B4" w:rsidRPr="00597575" w:rsidTr="006978B4">
        <w:trPr>
          <w:trHeight w:val="112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</w:pPr>
            <w:r w:rsidRPr="00597575"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Мониторинговые исследования в МСО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both"/>
            </w:pPr>
            <w:r w:rsidRPr="00597575">
              <w:t>В соответствии с приказом Департаме</w:t>
            </w:r>
            <w:r w:rsidRPr="00597575">
              <w:t>н</w:t>
            </w:r>
            <w:r w:rsidRPr="00597575">
              <w:t>та социальной политики Администр</w:t>
            </w:r>
            <w:r w:rsidRPr="00597575">
              <w:t>а</w:t>
            </w:r>
            <w:r w:rsidRPr="00597575">
              <w:t>ции города Кургана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обучающиеся, родители, педагогические и руков</w:t>
            </w:r>
            <w:r w:rsidRPr="00597575">
              <w:t>о</w:t>
            </w:r>
            <w:r w:rsidRPr="00597575">
              <w:t>дящие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ИМЦ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spacing w:line="276" w:lineRule="auto"/>
              <w:jc w:val="center"/>
            </w:pPr>
            <w:r w:rsidRPr="00597575">
              <w:t>Щербакова Е.Л.,</w:t>
            </w:r>
          </w:p>
          <w:p w:rsidR="006978B4" w:rsidRPr="00597575" w:rsidRDefault="006978B4" w:rsidP="00597575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</w:rPr>
              <w:t>Шаламова Л.В.,</w:t>
            </w:r>
          </w:p>
          <w:p w:rsidR="006978B4" w:rsidRPr="00597575" w:rsidRDefault="006978B4" w:rsidP="00597575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</w:p>
        </w:tc>
      </w:tr>
    </w:tbl>
    <w:p w:rsidR="00EB1A99" w:rsidRPr="00597575" w:rsidRDefault="00EB1A99" w:rsidP="00597575">
      <w:pPr>
        <w:pStyle w:val="a3"/>
        <w:jc w:val="left"/>
        <w:rPr>
          <w:b w:val="0"/>
          <w:sz w:val="24"/>
        </w:rPr>
      </w:pPr>
    </w:p>
    <w:p w:rsidR="00332B27" w:rsidRDefault="00332B27" w:rsidP="00597575">
      <w:pPr>
        <w:pStyle w:val="a3"/>
        <w:rPr>
          <w:b w:val="0"/>
          <w:sz w:val="24"/>
        </w:rPr>
      </w:pPr>
    </w:p>
    <w:p w:rsidR="00597575" w:rsidRDefault="00597575" w:rsidP="00597575">
      <w:pPr>
        <w:pStyle w:val="a3"/>
        <w:rPr>
          <w:b w:val="0"/>
          <w:sz w:val="24"/>
        </w:rPr>
      </w:pPr>
    </w:p>
    <w:p w:rsidR="00597575" w:rsidRDefault="00597575" w:rsidP="00597575">
      <w:pPr>
        <w:pStyle w:val="a3"/>
        <w:rPr>
          <w:b w:val="0"/>
          <w:sz w:val="24"/>
        </w:rPr>
      </w:pPr>
    </w:p>
    <w:p w:rsidR="00F01CA0" w:rsidRDefault="00F01CA0" w:rsidP="00597575">
      <w:pPr>
        <w:pStyle w:val="a3"/>
        <w:rPr>
          <w:b w:val="0"/>
          <w:sz w:val="24"/>
        </w:rPr>
      </w:pPr>
    </w:p>
    <w:p w:rsidR="00597575" w:rsidRDefault="00597575" w:rsidP="00597575">
      <w:pPr>
        <w:pStyle w:val="a3"/>
        <w:rPr>
          <w:b w:val="0"/>
          <w:sz w:val="24"/>
        </w:rPr>
      </w:pPr>
    </w:p>
    <w:p w:rsidR="00F01CA0" w:rsidRDefault="00F01CA0" w:rsidP="00597575">
      <w:pPr>
        <w:pStyle w:val="a3"/>
        <w:rPr>
          <w:b w:val="0"/>
          <w:sz w:val="24"/>
        </w:rPr>
      </w:pPr>
    </w:p>
    <w:p w:rsidR="003077FE" w:rsidRPr="00E81C83" w:rsidRDefault="0098750D" w:rsidP="00E81C83">
      <w:pPr>
        <w:pStyle w:val="a3"/>
        <w:spacing w:line="264" w:lineRule="auto"/>
        <w:rPr>
          <w:sz w:val="24"/>
        </w:rPr>
      </w:pPr>
      <w:r w:rsidRPr="00E81C83">
        <w:rPr>
          <w:sz w:val="24"/>
          <w:lang w:val="en-US"/>
        </w:rPr>
        <w:lastRenderedPageBreak/>
        <w:t>II</w:t>
      </w:r>
      <w:r w:rsidRPr="00E81C83">
        <w:rPr>
          <w:sz w:val="24"/>
        </w:rPr>
        <w:t>. ПЛАН-СЕТКА РАБОТЫ С ОБРАЗОВАТЕЛЬНЫМИ УЧРЕЖДЕНИЯМИ</w:t>
      </w:r>
    </w:p>
    <w:p w:rsidR="003077FE" w:rsidRPr="00597575" w:rsidRDefault="003077FE" w:rsidP="00E81C83">
      <w:pPr>
        <w:spacing w:line="264" w:lineRule="auto"/>
        <w:jc w:val="center"/>
      </w:pPr>
      <w:r w:rsidRPr="00597575">
        <w:t>(201</w:t>
      </w:r>
      <w:r w:rsidR="00391ED9" w:rsidRPr="00597575">
        <w:t>7</w:t>
      </w:r>
      <w:r w:rsidRPr="00597575">
        <w:t>-201</w:t>
      </w:r>
      <w:r w:rsidR="00391ED9" w:rsidRPr="00597575">
        <w:t>8</w:t>
      </w:r>
      <w:r w:rsidRPr="00597575">
        <w:t xml:space="preserve"> учебный год)</w:t>
      </w:r>
    </w:p>
    <w:p w:rsidR="003077FE" w:rsidRPr="00597575" w:rsidRDefault="003077FE" w:rsidP="00E81C83">
      <w:pPr>
        <w:pStyle w:val="a3"/>
        <w:spacing w:line="264" w:lineRule="auto"/>
        <w:rPr>
          <w:sz w:val="2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119"/>
        <w:gridCol w:w="3118"/>
        <w:gridCol w:w="284"/>
        <w:gridCol w:w="2693"/>
        <w:gridCol w:w="2977"/>
      </w:tblGrid>
      <w:tr w:rsidR="006978B4" w:rsidRPr="00597575" w:rsidTr="00262BAB">
        <w:trPr>
          <w:cantSplit/>
          <w:trHeight w:val="1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E81C83">
            <w:pPr>
              <w:spacing w:line="264" w:lineRule="auto"/>
              <w:ind w:left="113" w:right="113"/>
              <w:jc w:val="center"/>
              <w:rPr>
                <w:b/>
              </w:rPr>
            </w:pPr>
            <w:r w:rsidRPr="00597575">
              <w:rPr>
                <w:b/>
              </w:rPr>
              <w:t>Август  –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5" w:rsidRDefault="00597575" w:rsidP="00E81C83">
            <w:pPr>
              <w:spacing w:line="264" w:lineRule="auto"/>
              <w:jc w:val="center"/>
              <w:rPr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  <w:rPr>
                <w:i/>
              </w:rPr>
            </w:pPr>
            <w:r w:rsidRPr="00597575">
              <w:rPr>
                <w:i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5" w:rsidRDefault="00597575" w:rsidP="00E81C83">
            <w:pPr>
              <w:spacing w:line="264" w:lineRule="auto"/>
              <w:jc w:val="center"/>
              <w:rPr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  <w:rPr>
                <w:i/>
              </w:rPr>
            </w:pPr>
            <w:r w:rsidRPr="00597575">
              <w:rPr>
                <w:i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Default="00262BAB" w:rsidP="00E81C83">
            <w:pPr>
              <w:spacing w:line="264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</w:pPr>
            <w:r w:rsidRPr="00597575">
              <w:rPr>
                <w:bCs/>
                <w:i/>
              </w:rPr>
              <w:t>3</w:t>
            </w:r>
            <w:r w:rsidRPr="00597575">
              <w:rPr>
                <w:i/>
              </w:rPr>
              <w:t xml:space="preserve"> неделя.</w:t>
            </w:r>
            <w:r w:rsidRPr="00597575">
              <w:t xml:space="preserve"> 14 – 18</w:t>
            </w:r>
          </w:p>
          <w:p w:rsidR="006978B4" w:rsidRPr="00597575" w:rsidRDefault="006978B4" w:rsidP="00E81C83">
            <w:pPr>
              <w:spacing w:line="264" w:lineRule="auto"/>
              <w:jc w:val="both"/>
              <w:rPr>
                <w:bCs/>
              </w:rPr>
            </w:pPr>
            <w:r w:rsidRPr="00597575">
              <w:t>Подготовка к августовской конференции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Default="00262BAB" w:rsidP="00E81C83">
            <w:pPr>
              <w:spacing w:line="264" w:lineRule="auto"/>
              <w:jc w:val="center"/>
              <w:rPr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</w:pPr>
            <w:r w:rsidRPr="00597575">
              <w:rPr>
                <w:i/>
              </w:rPr>
              <w:t>4 неделя.</w:t>
            </w:r>
            <w:r w:rsidRPr="00597575">
              <w:t xml:space="preserve"> 21 – 25</w:t>
            </w:r>
          </w:p>
          <w:p w:rsidR="006978B4" w:rsidRPr="00597575" w:rsidRDefault="006978B4" w:rsidP="00E81C83">
            <w:pPr>
              <w:spacing w:line="264" w:lineRule="auto"/>
              <w:jc w:val="both"/>
            </w:pPr>
            <w:r w:rsidRPr="00597575">
              <w:t>Августовская конфере</w:t>
            </w:r>
            <w:r w:rsidRPr="00597575">
              <w:t>н</w:t>
            </w:r>
            <w:r w:rsidRPr="00597575">
              <w:t>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5" w:rsidRDefault="00597575" w:rsidP="00E81C83">
            <w:pPr>
              <w:spacing w:line="264" w:lineRule="auto"/>
              <w:jc w:val="center"/>
              <w:rPr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</w:pPr>
            <w:r w:rsidRPr="00597575">
              <w:rPr>
                <w:i/>
              </w:rPr>
              <w:t>5 неделя.</w:t>
            </w:r>
            <w:r w:rsidRPr="00597575">
              <w:t xml:space="preserve"> 28 – 31</w:t>
            </w:r>
          </w:p>
          <w:p w:rsidR="00332B27" w:rsidRPr="00597575" w:rsidRDefault="006978B4" w:rsidP="00E81C83">
            <w:pPr>
              <w:spacing w:line="264" w:lineRule="auto"/>
              <w:jc w:val="both"/>
            </w:pPr>
            <w:r w:rsidRPr="00597575">
              <w:rPr>
                <w:b/>
              </w:rPr>
              <w:t>28.08</w:t>
            </w:r>
            <w:r w:rsidRPr="00597575">
              <w:t xml:space="preserve"> </w:t>
            </w:r>
            <w:r w:rsidR="00332B27" w:rsidRPr="00597575">
              <w:t>-Августовская ко</w:t>
            </w:r>
            <w:r w:rsidR="00332B27" w:rsidRPr="00597575">
              <w:t>н</w:t>
            </w:r>
            <w:r w:rsidR="00332B27" w:rsidRPr="00597575">
              <w:t>фере</w:t>
            </w:r>
            <w:r w:rsidR="00332B27" w:rsidRPr="00597575">
              <w:t>н</w:t>
            </w:r>
            <w:r w:rsidR="00332B27" w:rsidRPr="00597575">
              <w:t>ция</w:t>
            </w:r>
          </w:p>
          <w:p w:rsidR="006978B4" w:rsidRPr="00597575" w:rsidRDefault="00332B27" w:rsidP="00E81C83">
            <w:pPr>
              <w:spacing w:line="264" w:lineRule="auto"/>
              <w:jc w:val="both"/>
            </w:pPr>
            <w:r w:rsidRPr="00597575">
              <w:rPr>
                <w:b/>
              </w:rPr>
              <w:t>29.08</w:t>
            </w:r>
            <w:r w:rsidR="006978B4" w:rsidRPr="00597575">
              <w:t>–Методические пл</w:t>
            </w:r>
            <w:r w:rsidR="006978B4" w:rsidRPr="00597575">
              <w:t>о</w:t>
            </w:r>
            <w:r w:rsidR="006978B4" w:rsidRPr="00597575">
              <w:t>щадки</w:t>
            </w:r>
          </w:p>
        </w:tc>
      </w:tr>
      <w:tr w:rsidR="006978B4" w:rsidRPr="00597575" w:rsidTr="006978B4">
        <w:trPr>
          <w:cantSplit/>
          <w:trHeight w:val="59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E81C83">
            <w:pPr>
              <w:spacing w:line="264" w:lineRule="auto"/>
              <w:ind w:left="113" w:right="113"/>
              <w:jc w:val="center"/>
              <w:rPr>
                <w:b/>
                <w:lang w:val="en-US"/>
              </w:rPr>
            </w:pPr>
            <w:r w:rsidRPr="00597575">
              <w:rPr>
                <w:b/>
                <w:lang w:val="en-US"/>
              </w:rPr>
              <w:t>C</w:t>
            </w:r>
            <w:r w:rsidRPr="00597575">
              <w:rPr>
                <w:b/>
              </w:rPr>
              <w:t>ентябрь – 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E81C83">
            <w:pPr>
              <w:spacing w:line="264" w:lineRule="auto"/>
              <w:jc w:val="center"/>
              <w:rPr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</w:pPr>
            <w:r w:rsidRPr="00597575">
              <w:rPr>
                <w:i/>
              </w:rPr>
              <w:t>1 неделя</w:t>
            </w:r>
            <w:r w:rsidR="00281DB9" w:rsidRPr="00597575">
              <w:t>.</w:t>
            </w:r>
            <w:r w:rsidRPr="00597575">
              <w:t xml:space="preserve"> 1</w:t>
            </w:r>
          </w:p>
          <w:p w:rsidR="006978B4" w:rsidRPr="00597575" w:rsidRDefault="006978B4" w:rsidP="00E81C83">
            <w:pPr>
              <w:spacing w:line="264" w:lineRule="auto"/>
              <w:jc w:val="center"/>
            </w:pPr>
          </w:p>
          <w:p w:rsidR="006978B4" w:rsidRPr="00597575" w:rsidRDefault="006978B4" w:rsidP="00E81C83">
            <w:pPr>
              <w:spacing w:line="264" w:lineRule="auto"/>
              <w:rPr>
                <w:bCs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E81C83">
            <w:pPr>
              <w:spacing w:line="264" w:lineRule="auto"/>
              <w:jc w:val="center"/>
              <w:rPr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</w:pPr>
            <w:r w:rsidRPr="00597575">
              <w:rPr>
                <w:i/>
              </w:rPr>
              <w:t>2 неделя</w:t>
            </w:r>
            <w:r w:rsidR="00281DB9" w:rsidRPr="00597575">
              <w:t>.</w:t>
            </w:r>
            <w:r w:rsidRPr="00597575">
              <w:t xml:space="preserve"> 4 – 8</w:t>
            </w:r>
          </w:p>
          <w:p w:rsidR="006978B4" w:rsidRPr="00597575" w:rsidRDefault="006978B4" w:rsidP="00E81C83">
            <w:pPr>
              <w:spacing w:line="264" w:lineRule="auto"/>
              <w:jc w:val="center"/>
            </w:pPr>
          </w:p>
          <w:p w:rsidR="006978B4" w:rsidRPr="00597575" w:rsidRDefault="006978B4" w:rsidP="00E81C83">
            <w:pPr>
              <w:spacing w:line="264" w:lineRule="auto"/>
              <w:jc w:val="both"/>
              <w:rPr>
                <w:b/>
              </w:rPr>
            </w:pPr>
            <w:r w:rsidRPr="00597575">
              <w:rPr>
                <w:b/>
              </w:rPr>
              <w:t>04-08.09</w:t>
            </w:r>
            <w:r w:rsidRPr="00597575">
              <w:t xml:space="preserve"> – Прием заявок на КВН</w:t>
            </w:r>
          </w:p>
          <w:p w:rsidR="006978B4" w:rsidRPr="00597575" w:rsidRDefault="006978B4" w:rsidP="00E81C83">
            <w:pPr>
              <w:spacing w:line="264" w:lineRule="auto"/>
            </w:pPr>
            <w:r w:rsidRPr="00597575">
              <w:rPr>
                <w:b/>
              </w:rPr>
              <w:t xml:space="preserve">04. 09 – </w:t>
            </w:r>
            <w:r w:rsidRPr="00597575">
              <w:t>РИС</w:t>
            </w:r>
          </w:p>
          <w:p w:rsidR="006978B4" w:rsidRPr="00597575" w:rsidRDefault="006978B4" w:rsidP="00E81C83">
            <w:pPr>
              <w:spacing w:line="264" w:lineRule="auto"/>
            </w:pPr>
            <w:r w:rsidRPr="00597575">
              <w:rPr>
                <w:b/>
              </w:rPr>
              <w:t xml:space="preserve">05.09 – </w:t>
            </w:r>
            <w:r w:rsidRPr="00597575">
              <w:t>ИМС «Организация и проведение сверки пед</w:t>
            </w:r>
            <w:r w:rsidRPr="00597575">
              <w:t>а</w:t>
            </w:r>
            <w:r w:rsidRPr="00597575">
              <w:t>гогических кадров ОУ и УДО»</w:t>
            </w:r>
          </w:p>
          <w:p w:rsidR="006978B4" w:rsidRPr="00597575" w:rsidRDefault="006978B4" w:rsidP="00E81C83">
            <w:pPr>
              <w:spacing w:line="264" w:lineRule="auto"/>
            </w:pPr>
            <w:r w:rsidRPr="00597575">
              <w:rPr>
                <w:b/>
              </w:rPr>
              <w:t>7.09</w:t>
            </w:r>
            <w:r w:rsidRPr="00597575">
              <w:t xml:space="preserve"> </w:t>
            </w:r>
            <w:r w:rsidRPr="00597575">
              <w:rPr>
                <w:b/>
                <w:bCs/>
              </w:rPr>
              <w:t>–</w:t>
            </w:r>
            <w:r w:rsidRPr="00597575">
              <w:t xml:space="preserve"> ИМС «Организация и проведение сверки педаг</w:t>
            </w:r>
            <w:r w:rsidRPr="00597575">
              <w:t>о</w:t>
            </w:r>
            <w:r w:rsidRPr="00597575">
              <w:t>гических кадров ДОУ»</w:t>
            </w:r>
          </w:p>
          <w:p w:rsidR="006978B4" w:rsidRPr="00597575" w:rsidRDefault="006978B4" w:rsidP="00E81C83">
            <w:pPr>
              <w:spacing w:line="264" w:lineRule="auto"/>
              <w:rPr>
                <w:bCs/>
              </w:rPr>
            </w:pPr>
            <w:r w:rsidRPr="00597575">
              <w:rPr>
                <w:b/>
                <w:bCs/>
              </w:rPr>
              <w:t>07.09</w:t>
            </w:r>
            <w:r w:rsidRPr="00597575">
              <w:rPr>
                <w:bCs/>
              </w:rPr>
              <w:t xml:space="preserve"> – Консультация «Проведение </w:t>
            </w:r>
            <w:r w:rsidRPr="00597575">
              <w:rPr>
                <w:bCs/>
                <w:lang w:val="en-US"/>
              </w:rPr>
              <w:t>I</w:t>
            </w:r>
            <w:r w:rsidRPr="00597575">
              <w:rPr>
                <w:bCs/>
              </w:rPr>
              <w:t xml:space="preserve">, </w:t>
            </w:r>
            <w:r w:rsidRPr="00597575">
              <w:rPr>
                <w:bCs/>
                <w:lang w:val="en-US"/>
              </w:rPr>
              <w:t>II</w:t>
            </w:r>
            <w:r w:rsidRPr="00597575">
              <w:rPr>
                <w:bCs/>
              </w:rPr>
              <w:t xml:space="preserve"> этапов Всероссийской олимпиады школьников (далее </w:t>
            </w:r>
            <w:r w:rsidRPr="00597575">
              <w:rPr>
                <w:b/>
                <w:bCs/>
              </w:rPr>
              <w:t>–</w:t>
            </w:r>
            <w:r w:rsidRPr="00597575">
              <w:rPr>
                <w:bCs/>
              </w:rPr>
              <w:t xml:space="preserve"> ВсОШ)</w:t>
            </w:r>
          </w:p>
          <w:p w:rsidR="006978B4" w:rsidRPr="00597575" w:rsidRDefault="006978B4" w:rsidP="00E81C83">
            <w:pPr>
              <w:spacing w:line="264" w:lineRule="auto"/>
              <w:rPr>
                <w:bCs/>
              </w:rPr>
            </w:pPr>
            <w:r w:rsidRPr="00597575">
              <w:rPr>
                <w:b/>
                <w:bCs/>
              </w:rPr>
              <w:t xml:space="preserve">08.09 – </w:t>
            </w:r>
            <w:r w:rsidRPr="00597575">
              <w:rPr>
                <w:bCs/>
              </w:rPr>
              <w:t>Консультация для участников КВН.</w:t>
            </w:r>
          </w:p>
          <w:p w:rsidR="006978B4" w:rsidRPr="00597575" w:rsidRDefault="006978B4" w:rsidP="00E81C83">
            <w:pPr>
              <w:spacing w:line="264" w:lineRule="auto"/>
              <w:rPr>
                <w:b/>
                <w:i/>
                <w:highlight w:val="yellow"/>
              </w:rPr>
            </w:pPr>
            <w:r w:rsidRPr="00597575">
              <w:rPr>
                <w:b/>
                <w:bCs/>
              </w:rPr>
              <w:t>08.09</w:t>
            </w:r>
            <w:r w:rsidRPr="00597575">
              <w:rPr>
                <w:bCs/>
              </w:rPr>
              <w:t xml:space="preserve"> - Прием материалов для банка данных «Одаре</w:t>
            </w:r>
            <w:r w:rsidRPr="00597575">
              <w:rPr>
                <w:bCs/>
              </w:rPr>
              <w:t>н</w:t>
            </w:r>
            <w:r w:rsidRPr="00597575">
              <w:rPr>
                <w:bCs/>
              </w:rPr>
              <w:t>ные дети»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E81C83">
            <w:pPr>
              <w:spacing w:line="264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3</w:t>
            </w:r>
            <w:r w:rsidRPr="00597575">
              <w:rPr>
                <w:i/>
              </w:rPr>
              <w:t xml:space="preserve"> неделя</w:t>
            </w:r>
            <w:r w:rsidR="00281DB9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11 – 15</w:t>
            </w:r>
          </w:p>
          <w:p w:rsidR="006978B4" w:rsidRPr="00597575" w:rsidRDefault="006978B4" w:rsidP="00E81C83">
            <w:pPr>
              <w:spacing w:line="264" w:lineRule="auto"/>
              <w:jc w:val="center"/>
              <w:rPr>
                <w:bCs/>
              </w:rPr>
            </w:pPr>
          </w:p>
          <w:p w:rsidR="006978B4" w:rsidRPr="00597575" w:rsidRDefault="006978B4" w:rsidP="00E81C83">
            <w:pPr>
              <w:spacing w:line="264" w:lineRule="auto"/>
              <w:rPr>
                <w:bCs/>
                <w:highlight w:val="yellow"/>
              </w:rPr>
            </w:pPr>
            <w:r w:rsidRPr="00597575">
              <w:rPr>
                <w:b/>
                <w:bCs/>
              </w:rPr>
              <w:t>15.09</w:t>
            </w:r>
            <w:r w:rsidRPr="00597575">
              <w:rPr>
                <w:bCs/>
              </w:rPr>
              <w:t xml:space="preserve"> – Спортивные соре</w:t>
            </w:r>
            <w:r w:rsidRPr="00597575">
              <w:rPr>
                <w:bCs/>
              </w:rPr>
              <w:t>в</w:t>
            </w:r>
            <w:r w:rsidRPr="00597575">
              <w:rPr>
                <w:bCs/>
              </w:rPr>
              <w:t>нования «Стартуют все!» (4 класс)</w:t>
            </w:r>
          </w:p>
          <w:p w:rsidR="006978B4" w:rsidRPr="00597575" w:rsidRDefault="006978B4" w:rsidP="00E81C83">
            <w:pPr>
              <w:spacing w:line="264" w:lineRule="auto"/>
              <w:rPr>
                <w:bCs/>
                <w:highlight w:val="yellow"/>
              </w:rPr>
            </w:pPr>
            <w:r w:rsidRPr="00597575">
              <w:rPr>
                <w:b/>
                <w:bCs/>
              </w:rPr>
              <w:t xml:space="preserve">15.09 </w:t>
            </w:r>
            <w:r w:rsidRPr="00597575">
              <w:rPr>
                <w:bCs/>
              </w:rPr>
              <w:t>– Выдача олимпиа</w:t>
            </w: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 xml:space="preserve">ных заданий </w:t>
            </w:r>
            <w:r w:rsidRPr="00597575">
              <w:rPr>
                <w:bCs/>
                <w:lang w:val="en-US"/>
              </w:rPr>
              <w:t>I</w:t>
            </w:r>
            <w:r w:rsidRPr="00597575">
              <w:rPr>
                <w:bCs/>
              </w:rPr>
              <w:t xml:space="preserve"> этапа Вс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 xml:space="preserve">российской олимпиады школьников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E81C83">
            <w:pPr>
              <w:spacing w:line="264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4</w:t>
            </w:r>
            <w:r w:rsidRPr="00597575">
              <w:rPr>
                <w:i/>
              </w:rPr>
              <w:t xml:space="preserve"> неделя</w:t>
            </w:r>
            <w:r w:rsidR="00281DB9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18 – 22</w:t>
            </w:r>
          </w:p>
          <w:p w:rsidR="006978B4" w:rsidRPr="00597575" w:rsidRDefault="006978B4" w:rsidP="00E81C83">
            <w:pPr>
              <w:spacing w:line="264" w:lineRule="auto"/>
              <w:jc w:val="center"/>
              <w:rPr>
                <w:bCs/>
              </w:rPr>
            </w:pPr>
          </w:p>
          <w:p w:rsidR="006978B4" w:rsidRPr="00597575" w:rsidRDefault="006978B4" w:rsidP="00E81C83">
            <w:pPr>
              <w:spacing w:line="264" w:lineRule="auto"/>
              <w:rPr>
                <w:bCs/>
              </w:rPr>
            </w:pPr>
            <w:r w:rsidRPr="00597575">
              <w:rPr>
                <w:b/>
                <w:bCs/>
              </w:rPr>
              <w:t>22.09</w:t>
            </w:r>
            <w:r w:rsidRPr="00597575">
              <w:rPr>
                <w:bCs/>
              </w:rPr>
              <w:t xml:space="preserve"> – Спортивные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ревнования «Стартуют все!» (7 класс)</w:t>
            </w:r>
          </w:p>
          <w:p w:rsidR="006978B4" w:rsidRPr="00597575" w:rsidRDefault="006978B4" w:rsidP="00E81C83">
            <w:pPr>
              <w:spacing w:line="264" w:lineRule="auto"/>
              <w:rPr>
                <w:bCs/>
              </w:rPr>
            </w:pPr>
            <w:r w:rsidRPr="00597575">
              <w:rPr>
                <w:b/>
              </w:rPr>
              <w:t>22.09</w:t>
            </w:r>
            <w:r w:rsidRPr="00597575">
              <w:t xml:space="preserve"> – </w:t>
            </w:r>
            <w:r w:rsidRPr="00597575">
              <w:rPr>
                <w:bCs/>
              </w:rPr>
              <w:t>Консультация для участников  конкурса «Социально активное учреждение муниципал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ной системы образования 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рода Кургана»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E81C83">
            <w:pPr>
              <w:spacing w:line="264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E81C83">
            <w:pPr>
              <w:spacing w:line="264" w:lineRule="auto"/>
              <w:jc w:val="center"/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 </w:t>
            </w:r>
            <w:r w:rsidRPr="00597575">
              <w:t>25 – 29</w:t>
            </w:r>
          </w:p>
          <w:p w:rsidR="006978B4" w:rsidRPr="00597575" w:rsidRDefault="006978B4" w:rsidP="00E81C83">
            <w:pPr>
              <w:spacing w:line="264" w:lineRule="auto"/>
              <w:ind w:left="34"/>
              <w:rPr>
                <w:b/>
                <w:bCs/>
              </w:rPr>
            </w:pPr>
          </w:p>
          <w:p w:rsidR="006978B4" w:rsidRPr="00597575" w:rsidRDefault="006978B4" w:rsidP="00E81C83">
            <w:pPr>
              <w:spacing w:line="264" w:lineRule="auto"/>
              <w:rPr>
                <w:b/>
              </w:rPr>
            </w:pPr>
            <w:r w:rsidRPr="00597575">
              <w:rPr>
                <w:b/>
              </w:rPr>
              <w:t>25 - 29.09</w:t>
            </w:r>
            <w:r w:rsidRPr="00597575">
              <w:t xml:space="preserve"> – ИМС «Норм</w:t>
            </w:r>
            <w:r w:rsidRPr="00597575">
              <w:t>а</w:t>
            </w:r>
            <w:r w:rsidRPr="00597575">
              <w:t>тивно-методическое с</w:t>
            </w:r>
            <w:r w:rsidRPr="00597575">
              <w:t>о</w:t>
            </w:r>
            <w:r w:rsidRPr="00597575">
              <w:t>провождение аттестации педагогических работн</w:t>
            </w:r>
            <w:r w:rsidRPr="00597575">
              <w:t>и</w:t>
            </w:r>
            <w:r w:rsidRPr="00597575">
              <w:t>ков»</w:t>
            </w:r>
          </w:p>
          <w:p w:rsidR="006978B4" w:rsidRPr="00597575" w:rsidRDefault="006978B4" w:rsidP="00E81C83">
            <w:pPr>
              <w:spacing w:line="264" w:lineRule="auto"/>
              <w:rPr>
                <w:b/>
                <w:bCs/>
              </w:rPr>
            </w:pPr>
            <w:r w:rsidRPr="00597575">
              <w:rPr>
                <w:b/>
              </w:rPr>
              <w:t>25-29.09</w:t>
            </w:r>
            <w:r w:rsidRPr="00597575">
              <w:t xml:space="preserve"> – Прием заявок на </w:t>
            </w:r>
            <w:r w:rsidRPr="00597575">
              <w:rPr>
                <w:lang w:val="en-US"/>
              </w:rPr>
              <w:t>VII</w:t>
            </w:r>
            <w:r w:rsidRPr="00597575">
              <w:t xml:space="preserve"> фестиваль «Ша</w:t>
            </w:r>
            <w:r w:rsidRPr="00597575">
              <w:t>х</w:t>
            </w:r>
            <w:r w:rsidRPr="00597575">
              <w:t>матная ладья»</w:t>
            </w:r>
          </w:p>
          <w:p w:rsidR="006978B4" w:rsidRPr="00597575" w:rsidRDefault="006978B4" w:rsidP="00E81C83">
            <w:pPr>
              <w:spacing w:line="264" w:lineRule="auto"/>
              <w:ind w:left="34"/>
              <w:rPr>
                <w:bCs/>
              </w:rPr>
            </w:pPr>
            <w:r w:rsidRPr="00597575">
              <w:rPr>
                <w:b/>
                <w:bCs/>
              </w:rPr>
              <w:t xml:space="preserve">25.09 – </w:t>
            </w:r>
            <w:r w:rsidRPr="00597575">
              <w:rPr>
                <w:bCs/>
              </w:rPr>
              <w:t>Консультация для участников конкурса «Ученик года»</w:t>
            </w:r>
          </w:p>
          <w:p w:rsidR="006978B4" w:rsidRPr="00597575" w:rsidRDefault="006978B4" w:rsidP="00E81C83">
            <w:pPr>
              <w:spacing w:line="264" w:lineRule="auto"/>
              <w:ind w:left="34"/>
              <w:rPr>
                <w:bCs/>
              </w:rPr>
            </w:pPr>
            <w:r w:rsidRPr="00597575">
              <w:rPr>
                <w:b/>
                <w:bCs/>
              </w:rPr>
              <w:t>26.09</w:t>
            </w:r>
            <w:r w:rsidRPr="00597575">
              <w:rPr>
                <w:bCs/>
              </w:rPr>
              <w:t xml:space="preserve"> </w:t>
            </w:r>
            <w:r w:rsidRPr="00597575">
              <w:rPr>
                <w:b/>
                <w:bCs/>
              </w:rPr>
              <w:t xml:space="preserve">– </w:t>
            </w:r>
            <w:r w:rsidRPr="00597575">
              <w:rPr>
                <w:bCs/>
              </w:rPr>
              <w:t>Прием заявок на конкурс «Ученик года»</w:t>
            </w:r>
          </w:p>
        </w:tc>
      </w:tr>
      <w:tr w:rsidR="006978B4" w:rsidRPr="00597575" w:rsidTr="006978B4">
        <w:trPr>
          <w:cantSplit/>
          <w:trHeight w:val="1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tabs>
                <w:tab w:val="left" w:pos="7950"/>
              </w:tabs>
              <w:jc w:val="center"/>
              <w:rPr>
                <w:bCs/>
              </w:rPr>
            </w:pPr>
            <w:r w:rsidRPr="00597575">
              <w:rPr>
                <w:bCs/>
              </w:rPr>
              <w:t>Сверка педагогических кадров.</w:t>
            </w:r>
          </w:p>
          <w:p w:rsidR="006978B4" w:rsidRPr="00597575" w:rsidRDefault="006978B4" w:rsidP="00597575">
            <w:pPr>
              <w:tabs>
                <w:tab w:val="left" w:pos="7950"/>
              </w:tabs>
              <w:jc w:val="center"/>
            </w:pPr>
            <w:r w:rsidRPr="00597575">
              <w:rPr>
                <w:b/>
              </w:rPr>
              <w:t xml:space="preserve">05.09-08.11 – </w:t>
            </w:r>
            <w:r w:rsidRPr="00597575">
              <w:t>Школьный этап</w:t>
            </w:r>
            <w:r w:rsidRPr="00597575">
              <w:rPr>
                <w:b/>
              </w:rPr>
              <w:t xml:space="preserve"> </w:t>
            </w:r>
            <w:r w:rsidRPr="00597575">
              <w:t>интеллектуально-познавательной игры «СтрИЖ»</w:t>
            </w:r>
          </w:p>
          <w:p w:rsidR="006978B4" w:rsidRPr="00597575" w:rsidRDefault="006978B4" w:rsidP="00597575">
            <w:pPr>
              <w:tabs>
                <w:tab w:val="left" w:pos="7950"/>
              </w:tabs>
              <w:jc w:val="center"/>
              <w:rPr>
                <w:bCs/>
              </w:rPr>
            </w:pPr>
            <w:r w:rsidRPr="00597575">
              <w:rPr>
                <w:b/>
              </w:rPr>
              <w:t>18.09-28.12</w:t>
            </w:r>
            <w:r w:rsidRPr="00597575">
              <w:t xml:space="preserve"> – Институциональный этап конкурса </w:t>
            </w:r>
            <w:r w:rsidRPr="00597575">
              <w:rPr>
                <w:bCs/>
              </w:rPr>
              <w:t>«Мой лучший урок: урок-квест»</w:t>
            </w:r>
          </w:p>
          <w:p w:rsidR="006978B4" w:rsidRPr="00597575" w:rsidRDefault="006978B4" w:rsidP="00597575">
            <w:pPr>
              <w:jc w:val="center"/>
            </w:pPr>
            <w:r w:rsidRPr="00597575">
              <w:rPr>
                <w:b/>
              </w:rPr>
              <w:t>20.09-15.10</w:t>
            </w:r>
            <w:r w:rsidRPr="00597575">
              <w:t xml:space="preserve"> </w:t>
            </w:r>
            <w:r w:rsidR="00E81C83" w:rsidRPr="00597575">
              <w:rPr>
                <w:b/>
                <w:bCs/>
              </w:rPr>
              <w:t>–</w:t>
            </w:r>
            <w:r w:rsidRPr="00597575">
              <w:t xml:space="preserve"> </w:t>
            </w:r>
            <w:r w:rsidRPr="00597575">
              <w:rPr>
                <w:lang w:val="de-DE"/>
              </w:rPr>
              <w:t>I</w:t>
            </w:r>
            <w:r w:rsidR="00A83DD5" w:rsidRPr="00597575">
              <w:t xml:space="preserve"> этап Всероссийской олимпиады </w:t>
            </w:r>
            <w:r w:rsidRPr="00597575">
              <w:t>школьников  4,5-11 классы.</w:t>
            </w:r>
          </w:p>
          <w:p w:rsidR="006978B4" w:rsidRPr="00597575" w:rsidRDefault="006978B4" w:rsidP="00E81C83">
            <w:pPr>
              <w:jc w:val="center"/>
              <w:rPr>
                <w:bCs/>
              </w:rPr>
            </w:pPr>
            <w:r w:rsidRPr="00597575">
              <w:rPr>
                <w:b/>
              </w:rPr>
              <w:t>01.09-30.09</w:t>
            </w:r>
            <w:r w:rsidRPr="00597575">
              <w:t xml:space="preserve"> </w:t>
            </w:r>
            <w:r w:rsidR="00E81C83" w:rsidRPr="00597575">
              <w:rPr>
                <w:b/>
                <w:bCs/>
              </w:rPr>
              <w:t>–</w:t>
            </w:r>
            <w:r w:rsidRPr="00597575">
              <w:t xml:space="preserve"> Месячник гражданской обороны</w:t>
            </w:r>
          </w:p>
        </w:tc>
      </w:tr>
      <w:tr w:rsidR="006978B4" w:rsidRPr="00597575" w:rsidTr="006978B4">
        <w:trPr>
          <w:cantSplit/>
          <w:trHeight w:val="5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ind w:right="113"/>
              <w:jc w:val="center"/>
              <w:rPr>
                <w:b/>
              </w:rPr>
            </w:pPr>
            <w:r w:rsidRPr="00597575">
              <w:rPr>
                <w:b/>
              </w:rPr>
              <w:t>Октябрь - 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1неделя.</w:t>
            </w:r>
            <w:r w:rsidRPr="00597575">
              <w:t xml:space="preserve"> 2 – 6 </w:t>
            </w:r>
          </w:p>
          <w:p w:rsidR="006978B4" w:rsidRPr="00597575" w:rsidRDefault="006978B4" w:rsidP="00597575">
            <w:pPr>
              <w:ind w:left="34"/>
              <w:jc w:val="center"/>
              <w:rPr>
                <w:b/>
                <w:bCs/>
              </w:rPr>
            </w:pPr>
          </w:p>
          <w:p w:rsidR="006978B4" w:rsidRPr="00597575" w:rsidRDefault="00197C71" w:rsidP="00597575">
            <w:pPr>
              <w:ind w:left="34"/>
              <w:rPr>
                <w:bCs/>
              </w:rPr>
            </w:pPr>
            <w:r w:rsidRPr="00597575">
              <w:rPr>
                <w:b/>
                <w:bCs/>
              </w:rPr>
              <w:t>2.10 –</w:t>
            </w:r>
            <w:r w:rsidR="006978B4" w:rsidRPr="00597575">
              <w:rPr>
                <w:b/>
                <w:bCs/>
              </w:rPr>
              <w:t xml:space="preserve"> </w:t>
            </w:r>
            <w:r w:rsidR="006978B4" w:rsidRPr="00597575">
              <w:rPr>
                <w:bCs/>
              </w:rPr>
              <w:t>Прием докуме</w:t>
            </w:r>
            <w:r w:rsidR="006978B4" w:rsidRPr="00597575">
              <w:rPr>
                <w:bCs/>
              </w:rPr>
              <w:t>н</w:t>
            </w:r>
            <w:r w:rsidR="006978B4" w:rsidRPr="00597575">
              <w:rPr>
                <w:bCs/>
              </w:rPr>
              <w:t>тов</w:t>
            </w: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Cs/>
              </w:rPr>
              <w:t>на конкурс «Ученик 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да»</w:t>
            </w: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/>
                <w:bCs/>
              </w:rPr>
              <w:t>02.10</w:t>
            </w:r>
            <w:r w:rsidRPr="00597575">
              <w:rPr>
                <w:bCs/>
              </w:rPr>
              <w:t xml:space="preserve"> – Прием докуме</w:t>
            </w:r>
            <w:r w:rsidRPr="00597575">
              <w:rPr>
                <w:bCs/>
              </w:rPr>
              <w:t>н</w:t>
            </w:r>
            <w:r w:rsidRPr="00597575">
              <w:rPr>
                <w:bCs/>
              </w:rPr>
              <w:t>тов на присуждение о</w:t>
            </w:r>
            <w:r w:rsidRPr="00597575">
              <w:rPr>
                <w:bCs/>
              </w:rPr>
              <w:t>б</w:t>
            </w:r>
            <w:r w:rsidRPr="00597575">
              <w:rPr>
                <w:bCs/>
              </w:rPr>
              <w:t>ластной премии для од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ренных детей</w:t>
            </w:r>
          </w:p>
          <w:p w:rsidR="006978B4" w:rsidRPr="00597575" w:rsidRDefault="006978B4" w:rsidP="00597575">
            <w:r w:rsidRPr="00597575">
              <w:rPr>
                <w:b/>
              </w:rPr>
              <w:t>02.10</w:t>
            </w:r>
            <w:r w:rsidRPr="00597575">
              <w:t xml:space="preserve"> – РИС</w:t>
            </w:r>
          </w:p>
          <w:p w:rsidR="006978B4" w:rsidRPr="00597575" w:rsidRDefault="006978B4" w:rsidP="00597575">
            <w:r w:rsidRPr="00597575">
              <w:rPr>
                <w:b/>
              </w:rPr>
              <w:t xml:space="preserve">02-09.10 – </w:t>
            </w:r>
            <w:r w:rsidRPr="00597575">
              <w:t>Прием заявок,</w:t>
            </w:r>
            <w:r w:rsidR="00197C71" w:rsidRPr="00597575">
              <w:t xml:space="preserve"> материалов педчтений, плакатов</w:t>
            </w:r>
            <w:r w:rsidRPr="00597575">
              <w:t xml:space="preserve"> на фестиваль «Зеленый мир»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</w:rPr>
              <w:t>02-13.10</w:t>
            </w:r>
            <w:r w:rsidRPr="00597575">
              <w:t xml:space="preserve"> – Акция «Ч</w:t>
            </w:r>
            <w:r w:rsidRPr="00597575">
              <w:t>и</w:t>
            </w:r>
            <w:r w:rsidRPr="00597575">
              <w:t>стый город в твоих р</w:t>
            </w:r>
            <w:r w:rsidRPr="00597575">
              <w:t>у</w:t>
            </w:r>
            <w:r w:rsidRPr="00597575">
              <w:t>ках!»</w:t>
            </w:r>
          </w:p>
          <w:p w:rsidR="006978B4" w:rsidRPr="00597575" w:rsidRDefault="006978B4" w:rsidP="00597575">
            <w:pPr>
              <w:ind w:left="34"/>
              <w:rPr>
                <w:b/>
              </w:rPr>
            </w:pPr>
            <w:r w:rsidRPr="00597575">
              <w:rPr>
                <w:b/>
                <w:bCs/>
              </w:rPr>
              <w:t>03</w:t>
            </w:r>
            <w:r w:rsidRPr="00597575">
              <w:rPr>
                <w:bCs/>
              </w:rPr>
              <w:t>.</w:t>
            </w:r>
            <w:r w:rsidRPr="00597575">
              <w:rPr>
                <w:b/>
                <w:bCs/>
              </w:rPr>
              <w:t>10</w:t>
            </w:r>
            <w:r w:rsidRPr="00597575">
              <w:rPr>
                <w:bCs/>
              </w:rPr>
              <w:t xml:space="preserve"> – КВН</w:t>
            </w:r>
          </w:p>
          <w:p w:rsidR="006978B4" w:rsidRPr="00597575" w:rsidRDefault="006978B4" w:rsidP="00597575">
            <w:r w:rsidRPr="00597575">
              <w:rPr>
                <w:b/>
                <w:bCs/>
              </w:rPr>
              <w:t>06.10</w:t>
            </w:r>
            <w:r w:rsidRPr="00597575">
              <w:rPr>
                <w:bCs/>
              </w:rPr>
              <w:t xml:space="preserve"> – Спортивные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ревнования «Стартуют все!» (10 класс)</w:t>
            </w:r>
          </w:p>
          <w:p w:rsidR="006978B4" w:rsidRPr="00597575" w:rsidRDefault="006978B4" w:rsidP="00597575">
            <w:pPr>
              <w:rPr>
                <w:b/>
                <w:bCs/>
              </w:rPr>
            </w:pPr>
            <w:r w:rsidRPr="00597575">
              <w:rPr>
                <w:b/>
                <w:bCs/>
              </w:rPr>
              <w:t xml:space="preserve">07-08.10 – </w:t>
            </w:r>
            <w:r w:rsidRPr="00597575">
              <w:rPr>
                <w:bCs/>
                <w:lang w:val="en-US"/>
              </w:rPr>
              <w:t>VII</w:t>
            </w:r>
            <w:r w:rsidRPr="00597575">
              <w:rPr>
                <w:b/>
                <w:bCs/>
              </w:rPr>
              <w:t xml:space="preserve"> </w:t>
            </w:r>
            <w:r w:rsidRPr="00597575">
              <w:t>фестиваль «Шахматная ладья»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i/>
              </w:rPr>
              <w:t>2 неделя.</w:t>
            </w:r>
            <w:r w:rsidRPr="00597575">
              <w:t xml:space="preserve"> 9 – 13</w:t>
            </w:r>
          </w:p>
          <w:p w:rsidR="006978B4" w:rsidRPr="00597575" w:rsidRDefault="006978B4" w:rsidP="00597575">
            <w:pPr>
              <w:rPr>
                <w:b/>
                <w:bCs/>
                <w:noProof/>
              </w:rPr>
            </w:pPr>
          </w:p>
          <w:p w:rsidR="006978B4" w:rsidRPr="00597575" w:rsidRDefault="006978B4" w:rsidP="00597575">
            <w:pPr>
              <w:rPr>
                <w:b/>
                <w:bCs/>
                <w:highlight w:val="yellow"/>
              </w:rPr>
            </w:pPr>
            <w:r w:rsidRPr="00597575">
              <w:rPr>
                <w:b/>
                <w:bCs/>
                <w:noProof/>
              </w:rPr>
              <w:t>10.10</w:t>
            </w:r>
            <w:r w:rsidRPr="00597575">
              <w:rPr>
                <w:bCs/>
                <w:noProof/>
              </w:rPr>
              <w:t xml:space="preserve"> – </w:t>
            </w:r>
            <w:r w:rsidRPr="00597575">
              <w:t>Открытие конкурса «Ученик года»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3</w:t>
            </w:r>
            <w:r w:rsidRPr="00597575">
              <w:rPr>
                <w:i/>
              </w:rPr>
              <w:t xml:space="preserve"> неделя</w:t>
            </w:r>
            <w:r w:rsidR="000C2C84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16 – 20</w:t>
            </w:r>
          </w:p>
          <w:p w:rsidR="006978B4" w:rsidRPr="00597575" w:rsidRDefault="006978B4" w:rsidP="00597575">
            <w:pPr>
              <w:rPr>
                <w:b/>
                <w:bCs/>
              </w:rPr>
            </w:pP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 xml:space="preserve">16-25.10 – </w:t>
            </w:r>
            <w:r w:rsidRPr="00597575">
              <w:rPr>
                <w:bCs/>
              </w:rPr>
              <w:t>Работа жюри Ф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стиваля «Зеленый мир»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18.10 –</w:t>
            </w:r>
            <w:r w:rsidRPr="00597575">
              <w:rPr>
                <w:bCs/>
              </w:rPr>
              <w:t>Прием фотоотчетов</w:t>
            </w:r>
            <w:r w:rsidRPr="00597575">
              <w:rPr>
                <w:b/>
                <w:bCs/>
              </w:rPr>
              <w:t xml:space="preserve">  </w:t>
            </w:r>
            <w:r w:rsidRPr="00597575">
              <w:rPr>
                <w:bCs/>
              </w:rPr>
              <w:t xml:space="preserve">с акции </w:t>
            </w:r>
            <w:r w:rsidRPr="00597575">
              <w:t>«Чистый город в твоих руках!»</w:t>
            </w:r>
          </w:p>
          <w:p w:rsidR="006978B4" w:rsidRPr="00597575" w:rsidRDefault="006978B4" w:rsidP="00597575">
            <w:r w:rsidRPr="00597575">
              <w:rPr>
                <w:b/>
              </w:rPr>
              <w:t>19.10</w:t>
            </w:r>
            <w:r w:rsidRPr="00597575">
              <w:t xml:space="preserve"> – Закрытие конкурса</w:t>
            </w: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t>«Ученик года»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</w:rPr>
              <w:t>20-26.10</w:t>
            </w:r>
            <w:r w:rsidRPr="00597575">
              <w:t xml:space="preserve"> – Прием заявок и м</w:t>
            </w:r>
            <w:r w:rsidRPr="00597575">
              <w:t>а</w:t>
            </w:r>
            <w:r w:rsidRPr="00597575">
              <w:t xml:space="preserve">териалов участников конкурса </w:t>
            </w:r>
            <w:r w:rsidRPr="00597575">
              <w:rPr>
                <w:bCs/>
              </w:rPr>
              <w:t>«Социально активное учр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ждении муниципальной с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стемы образования города Кург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4</w:t>
            </w:r>
            <w:r w:rsidRPr="00597575">
              <w:rPr>
                <w:i/>
              </w:rPr>
              <w:t xml:space="preserve"> неделя</w:t>
            </w:r>
            <w:r w:rsidR="000C2C84" w:rsidRPr="00597575">
              <w:rPr>
                <w:bCs/>
              </w:rPr>
              <w:t>.</w:t>
            </w:r>
            <w:r w:rsidRPr="00597575">
              <w:rPr>
                <w:b/>
                <w:bCs/>
              </w:rPr>
              <w:t xml:space="preserve"> </w:t>
            </w:r>
            <w:r w:rsidRPr="00597575">
              <w:rPr>
                <w:bCs/>
              </w:rPr>
              <w:t>23 – 27</w:t>
            </w:r>
          </w:p>
          <w:p w:rsidR="006978B4" w:rsidRPr="00597575" w:rsidRDefault="006978B4" w:rsidP="00597575">
            <w:pPr>
              <w:jc w:val="center"/>
              <w:rPr>
                <w:b/>
                <w:bCs/>
              </w:rPr>
            </w:pP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</w:rPr>
              <w:t>23-27.10</w:t>
            </w:r>
            <w:r w:rsidRPr="00597575">
              <w:t xml:space="preserve"> – Семинар «Готовимся к конкурсу педагогического м</w:t>
            </w:r>
            <w:r w:rsidRPr="00597575">
              <w:t>а</w:t>
            </w:r>
            <w:r w:rsidRPr="00597575">
              <w:t>стерства»</w:t>
            </w:r>
          </w:p>
          <w:p w:rsidR="006978B4" w:rsidRPr="00597575" w:rsidRDefault="006978B4" w:rsidP="00597575">
            <w:r w:rsidRPr="00597575">
              <w:rPr>
                <w:b/>
                <w:bCs/>
              </w:rPr>
              <w:t xml:space="preserve">24.10 – </w:t>
            </w:r>
            <w:r w:rsidRPr="00597575">
              <w:rPr>
                <w:bCs/>
              </w:rPr>
              <w:t xml:space="preserve">Прием отчетов по </w:t>
            </w:r>
            <w:r w:rsidRPr="00597575">
              <w:rPr>
                <w:lang w:val="de-DE"/>
              </w:rPr>
              <w:t>I</w:t>
            </w:r>
            <w:r w:rsidRPr="00597575">
              <w:t xml:space="preserve"> этапу и заявок  на </w:t>
            </w:r>
            <w:r w:rsidRPr="00597575">
              <w:rPr>
                <w:lang w:val="de-DE"/>
              </w:rPr>
              <w:t>II</w:t>
            </w:r>
            <w:r w:rsidRPr="00597575">
              <w:t xml:space="preserve"> этап </w:t>
            </w:r>
            <w:r w:rsidRPr="00597575">
              <w:rPr>
                <w:bCs/>
              </w:rPr>
              <w:t>Всероссийской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25.10</w:t>
            </w:r>
            <w:r w:rsidRPr="00597575">
              <w:rPr>
                <w:bCs/>
              </w:rPr>
              <w:t xml:space="preserve"> – Экспертный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вет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26-27.10</w:t>
            </w:r>
            <w:r w:rsidRPr="00597575">
              <w:rPr>
                <w:bCs/>
              </w:rPr>
              <w:t xml:space="preserve"> – Прием з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явок на фестиваль «Диалог культур»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</w:t>
            </w:r>
            <w:r w:rsidR="000C2C84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30 – 31</w:t>
            </w:r>
          </w:p>
          <w:p w:rsidR="006978B4" w:rsidRPr="00597575" w:rsidRDefault="006978B4" w:rsidP="00597575">
            <w:pPr>
              <w:rPr>
                <w:b/>
              </w:rPr>
            </w:pPr>
          </w:p>
          <w:p w:rsidR="006978B4" w:rsidRPr="00597575" w:rsidRDefault="006978B4" w:rsidP="00597575">
            <w:r w:rsidRPr="00597575">
              <w:rPr>
                <w:b/>
              </w:rPr>
              <w:t>30.10-07.11</w:t>
            </w:r>
            <w:r w:rsidRPr="00597575">
              <w:t xml:space="preserve"> – Работа жюри конкурса </w:t>
            </w:r>
            <w:r w:rsidRPr="00597575">
              <w:rPr>
                <w:bCs/>
              </w:rPr>
              <w:t>«Социально а</w:t>
            </w:r>
            <w:r w:rsidRPr="00597575">
              <w:rPr>
                <w:bCs/>
              </w:rPr>
              <w:t>к</w:t>
            </w:r>
            <w:r w:rsidRPr="00597575">
              <w:rPr>
                <w:bCs/>
              </w:rPr>
              <w:t>тивное учреждение мун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ципальной системы обр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зования города Кургана»</w:t>
            </w:r>
          </w:p>
          <w:p w:rsidR="006978B4" w:rsidRPr="00597575" w:rsidRDefault="006978B4" w:rsidP="00597575">
            <w:pPr>
              <w:rPr>
                <w:bCs/>
                <w:highlight w:val="yellow"/>
              </w:rPr>
            </w:pPr>
            <w:r w:rsidRPr="00597575">
              <w:rPr>
                <w:b/>
                <w:bCs/>
              </w:rPr>
              <w:t>30-31.10</w:t>
            </w:r>
            <w:r w:rsidRPr="00597575">
              <w:rPr>
                <w:bCs/>
              </w:rPr>
              <w:t xml:space="preserve"> – Прием матер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алов на к</w:t>
            </w:r>
            <w:r w:rsidRPr="00597575">
              <w:t>онкурс «Я х</w:t>
            </w:r>
            <w:r w:rsidRPr="00597575">
              <w:t>о</w:t>
            </w:r>
            <w:r w:rsidRPr="00597575">
              <w:t>чу жить здорово!»</w:t>
            </w:r>
          </w:p>
        </w:tc>
      </w:tr>
      <w:tr w:rsidR="006978B4" w:rsidRPr="00597575" w:rsidTr="006978B4">
        <w:trPr>
          <w:cantSplit/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rPr>
                <w:b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tabs>
                <w:tab w:val="left" w:pos="7950"/>
              </w:tabs>
              <w:jc w:val="center"/>
            </w:pPr>
            <w:r w:rsidRPr="00597575">
              <w:rPr>
                <w:b/>
              </w:rPr>
              <w:t>18.09-28.12</w:t>
            </w:r>
            <w:r w:rsidRPr="00597575">
              <w:t xml:space="preserve"> – Институциональный этап конкурса </w:t>
            </w:r>
            <w:r w:rsidRPr="00597575">
              <w:rPr>
                <w:bCs/>
              </w:rPr>
              <w:t>«Мой лучший урок: урок-квест»</w:t>
            </w:r>
          </w:p>
          <w:p w:rsidR="006978B4" w:rsidRPr="00597575" w:rsidRDefault="006978B4" w:rsidP="00597575">
            <w:pPr>
              <w:jc w:val="center"/>
            </w:pPr>
            <w:r w:rsidRPr="00597575">
              <w:rPr>
                <w:lang w:val="de-DE"/>
              </w:rPr>
              <w:t>I</w:t>
            </w:r>
            <w:r w:rsidR="000C2C84" w:rsidRPr="00597575">
              <w:t xml:space="preserve"> этап Всероссийской</w:t>
            </w:r>
            <w:r w:rsidR="00197C71" w:rsidRPr="00597575">
              <w:t xml:space="preserve"> олимпиады </w:t>
            </w:r>
            <w:r w:rsidRPr="00597575">
              <w:t>школьников 4-11 классы</w:t>
            </w:r>
          </w:p>
          <w:p w:rsidR="006978B4" w:rsidRPr="00597575" w:rsidRDefault="006978B4" w:rsidP="00597575">
            <w:pPr>
              <w:jc w:val="center"/>
            </w:pPr>
            <w:r w:rsidRPr="00597575">
              <w:rPr>
                <w:b/>
              </w:rPr>
              <w:t>01-30.10</w:t>
            </w:r>
            <w:r w:rsidRPr="00597575">
              <w:t xml:space="preserve"> – Месячник «Офицер – профессия героическая»</w:t>
            </w:r>
          </w:p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  <w:r w:rsidRPr="00597575">
              <w:t>Декада «Безопасный Интернет»</w:t>
            </w:r>
          </w:p>
        </w:tc>
      </w:tr>
      <w:tr w:rsidR="006978B4" w:rsidRPr="00597575" w:rsidTr="006978B4">
        <w:trPr>
          <w:cantSplit/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ind w:right="113"/>
              <w:jc w:val="center"/>
              <w:rPr>
                <w:b/>
              </w:rPr>
            </w:pPr>
            <w:r w:rsidRPr="00597575">
              <w:rPr>
                <w:b/>
              </w:rPr>
              <w:lastRenderedPageBreak/>
              <w:t>Ноябрь –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1 неделя.</w:t>
            </w:r>
            <w:r w:rsidRPr="00597575">
              <w:rPr>
                <w:b/>
              </w:rPr>
              <w:t xml:space="preserve"> </w:t>
            </w:r>
            <w:r w:rsidRPr="00597575">
              <w:t>1 – 3</w:t>
            </w:r>
          </w:p>
          <w:p w:rsidR="006978B4" w:rsidRPr="00597575" w:rsidRDefault="006978B4" w:rsidP="00597575">
            <w:pPr>
              <w:jc w:val="center"/>
              <w:rPr>
                <w:b/>
              </w:rPr>
            </w:pPr>
          </w:p>
          <w:p w:rsidR="006978B4" w:rsidRPr="00597575" w:rsidRDefault="006978B4" w:rsidP="00597575">
            <w:r w:rsidRPr="00597575">
              <w:rPr>
                <w:b/>
              </w:rPr>
              <w:t>01.11-16.11</w:t>
            </w:r>
            <w:r w:rsidRPr="00597575">
              <w:t xml:space="preserve"> – Прием з</w:t>
            </w:r>
            <w:r w:rsidRPr="00597575">
              <w:t>а</w:t>
            </w:r>
            <w:r w:rsidRPr="00597575">
              <w:t>явок на конкурс «Уч</w:t>
            </w:r>
            <w:r w:rsidRPr="00597575">
              <w:t>и</w:t>
            </w:r>
            <w:r w:rsidRPr="00597575">
              <w:t>тель года – 2018»</w:t>
            </w:r>
          </w:p>
          <w:p w:rsidR="006978B4" w:rsidRPr="00597575" w:rsidRDefault="006978B4" w:rsidP="00597575">
            <w:r w:rsidRPr="00597575">
              <w:rPr>
                <w:b/>
              </w:rPr>
              <w:t xml:space="preserve">02.11 </w:t>
            </w:r>
            <w:r w:rsidRPr="00597575">
              <w:t>– Подведение ит</w:t>
            </w:r>
            <w:r w:rsidRPr="00597575">
              <w:t>о</w:t>
            </w:r>
            <w:r w:rsidRPr="00597575">
              <w:t>гов Фестиваля «Зеленый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2 неделя</w:t>
            </w:r>
            <w:r w:rsidRPr="00597575">
              <w:rPr>
                <w:b/>
                <w:i/>
              </w:rPr>
              <w:t>.</w:t>
            </w:r>
            <w:r w:rsidRPr="00597575">
              <w:rPr>
                <w:b/>
              </w:rPr>
              <w:t xml:space="preserve"> 7</w:t>
            </w:r>
            <w:r w:rsidRPr="00597575">
              <w:t xml:space="preserve"> – 10</w:t>
            </w:r>
          </w:p>
          <w:p w:rsidR="006978B4" w:rsidRPr="00597575" w:rsidRDefault="006978B4" w:rsidP="00597575">
            <w:pPr>
              <w:jc w:val="center"/>
              <w:rPr>
                <w:highlight w:val="yellow"/>
              </w:rPr>
            </w:pP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07-30.11</w:t>
            </w:r>
            <w:r w:rsidRPr="00597575">
              <w:rPr>
                <w:bCs/>
              </w:rPr>
              <w:t xml:space="preserve"> – Просмотр пр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грамм к фестивалю «Диалог культур» (по договоренн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сти с ОУ)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 xml:space="preserve">08.11 – </w:t>
            </w:r>
            <w:r w:rsidRPr="00597575">
              <w:rPr>
                <w:bCs/>
              </w:rPr>
              <w:t xml:space="preserve">Консультация для жюри  </w:t>
            </w:r>
            <w:r w:rsidRPr="00597575">
              <w:rPr>
                <w:bCs/>
                <w:lang w:val="en-US"/>
              </w:rPr>
              <w:t>II</w:t>
            </w:r>
            <w:r w:rsidRPr="00597575">
              <w:rPr>
                <w:bCs/>
              </w:rPr>
              <w:t xml:space="preserve"> этапа ВсОШ</w:t>
            </w:r>
          </w:p>
          <w:p w:rsidR="006978B4" w:rsidRPr="00597575" w:rsidRDefault="006978B4" w:rsidP="00597575">
            <w:pPr>
              <w:rPr>
                <w:bCs/>
                <w:highlight w:val="yellow"/>
              </w:rPr>
            </w:pPr>
            <w:r w:rsidRPr="00597575">
              <w:rPr>
                <w:b/>
              </w:rPr>
              <w:t>10.11</w:t>
            </w:r>
            <w:r w:rsidRPr="00597575">
              <w:t xml:space="preserve"> – Очный этап конку</w:t>
            </w:r>
            <w:r w:rsidRPr="00597575">
              <w:t>р</w:t>
            </w:r>
            <w:r w:rsidRPr="00597575">
              <w:t xml:space="preserve">са </w:t>
            </w:r>
            <w:r w:rsidRPr="00597575">
              <w:rPr>
                <w:bCs/>
              </w:rPr>
              <w:t>«Социально активное учреждение муниципал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ной системы образования города Кургана»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i/>
              </w:rPr>
              <w:t>3 неделя.</w:t>
            </w:r>
            <w:r w:rsidRPr="00597575">
              <w:rPr>
                <w:b/>
                <w:bCs/>
              </w:rPr>
              <w:t xml:space="preserve"> </w:t>
            </w:r>
            <w:r w:rsidRPr="00597575">
              <w:rPr>
                <w:bCs/>
              </w:rPr>
              <w:t>13 – 17</w:t>
            </w:r>
          </w:p>
          <w:p w:rsidR="006978B4" w:rsidRPr="00597575" w:rsidRDefault="006978B4" w:rsidP="00597575">
            <w:pPr>
              <w:ind w:left="81"/>
              <w:jc w:val="center"/>
              <w:rPr>
                <w:b/>
              </w:rPr>
            </w:pP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/>
                <w:bCs/>
              </w:rPr>
              <w:t xml:space="preserve">13.11– </w:t>
            </w:r>
            <w:r w:rsidRPr="00597575">
              <w:rPr>
                <w:bCs/>
              </w:rPr>
              <w:t>РИС</w:t>
            </w:r>
          </w:p>
          <w:p w:rsidR="006978B4" w:rsidRPr="00597575" w:rsidRDefault="006978B4" w:rsidP="00597575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14.</w:t>
            </w:r>
            <w:r w:rsidRPr="00597575">
              <w:rPr>
                <w:rFonts w:eastAsia="Arial Unicode MS"/>
                <w:b/>
                <w:kern w:val="1"/>
                <w:lang/>
              </w:rPr>
              <w:t>11-</w:t>
            </w:r>
            <w:r w:rsidRPr="00597575">
              <w:rPr>
                <w:rFonts w:eastAsia="Arial Unicode MS"/>
                <w:kern w:val="1"/>
                <w:lang/>
              </w:rPr>
              <w:t>Социально-патриотическая акция «День призывника»</w:t>
            </w:r>
          </w:p>
          <w:p w:rsidR="006978B4" w:rsidRPr="00597575" w:rsidRDefault="006978B4" w:rsidP="00597575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lang/>
              </w:rPr>
            </w:pPr>
            <w:r w:rsidRPr="00597575">
              <w:rPr>
                <w:rFonts w:eastAsia="Arial Unicode MS"/>
                <w:b/>
                <w:kern w:val="1"/>
                <w:lang/>
              </w:rPr>
              <w:t>14.11</w:t>
            </w:r>
            <w:r w:rsidRPr="00597575">
              <w:rPr>
                <w:rFonts w:eastAsia="Arial Unicode MS"/>
                <w:kern w:val="1"/>
                <w:lang/>
              </w:rPr>
              <w:t>-</w:t>
            </w:r>
            <w:r w:rsidRPr="00597575">
              <w:rPr>
                <w:rFonts w:eastAsia="Arial Unicode MS"/>
                <w:bCs/>
                <w:kern w:val="1"/>
                <w:lang/>
              </w:rPr>
              <w:t>Олимпиада младших школьников (математика)</w:t>
            </w:r>
          </w:p>
          <w:p w:rsidR="006978B4" w:rsidRPr="00597575" w:rsidRDefault="006978B4" w:rsidP="00597575">
            <w:pPr>
              <w:rPr>
                <w:b/>
                <w:bCs/>
              </w:rPr>
            </w:pPr>
            <w:r w:rsidRPr="00597575">
              <w:rPr>
                <w:b/>
              </w:rPr>
              <w:t>16.11</w:t>
            </w:r>
            <w:r w:rsidRPr="00597575">
              <w:t xml:space="preserve"> – Консультация «Подг</w:t>
            </w:r>
            <w:r w:rsidRPr="00597575">
              <w:t>о</w:t>
            </w:r>
            <w:r w:rsidRPr="00597575">
              <w:t>товка материалов к конкурсу «Учитель года–2018»</w:t>
            </w:r>
          </w:p>
          <w:p w:rsidR="006978B4" w:rsidRPr="00597575" w:rsidRDefault="006978B4" w:rsidP="00597575">
            <w:r w:rsidRPr="00597575">
              <w:rPr>
                <w:b/>
                <w:bCs/>
              </w:rPr>
              <w:t xml:space="preserve">17.11 – </w:t>
            </w:r>
            <w:r w:rsidRPr="00597575">
              <w:rPr>
                <w:bCs/>
              </w:rPr>
              <w:t>Закрытие конкурса «Социально активное учр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ждение муниципальной с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стемы образования города Кург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4</w:t>
            </w:r>
            <w:r w:rsidRPr="00597575">
              <w:rPr>
                <w:i/>
              </w:rPr>
              <w:t xml:space="preserve"> неделя</w:t>
            </w:r>
            <w:r w:rsidR="00C85912" w:rsidRPr="00597575">
              <w:rPr>
                <w:bCs/>
              </w:rPr>
              <w:t xml:space="preserve">. </w:t>
            </w:r>
            <w:r w:rsidRPr="00597575">
              <w:rPr>
                <w:bCs/>
              </w:rPr>
              <w:t>20 – 24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rPr>
                <w:b/>
                <w:bCs/>
              </w:rPr>
            </w:pPr>
            <w:r w:rsidRPr="00597575">
              <w:rPr>
                <w:b/>
                <w:bCs/>
              </w:rPr>
              <w:t xml:space="preserve">21.11 - </w:t>
            </w:r>
            <w:r w:rsidRPr="00597575">
              <w:rPr>
                <w:bCs/>
              </w:rPr>
              <w:t>Олимпиада младших школьников (русский язык)</w:t>
            </w: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/>
                <w:bCs/>
              </w:rPr>
              <w:t xml:space="preserve">21-24.11 – </w:t>
            </w:r>
            <w:r w:rsidRPr="00597575">
              <w:rPr>
                <w:bCs/>
              </w:rPr>
              <w:t>Прием мат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риалов городского конкурса «Мой лучший урок: урок-квест»</w:t>
            </w: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/>
                <w:bCs/>
              </w:rPr>
              <w:t>21-30.11</w:t>
            </w:r>
            <w:r w:rsidRPr="00597575">
              <w:rPr>
                <w:bCs/>
              </w:rPr>
              <w:t xml:space="preserve"> -</w:t>
            </w:r>
            <w:r w:rsidRPr="00597575">
              <w:rPr>
                <w:b/>
                <w:bCs/>
              </w:rPr>
              <w:t xml:space="preserve"> </w:t>
            </w:r>
            <w:r w:rsidRPr="00597575">
              <w:rPr>
                <w:bCs/>
              </w:rPr>
              <w:t>Декада пр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вовых знаний</w:t>
            </w: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/>
                <w:bCs/>
              </w:rPr>
              <w:t xml:space="preserve">22.11 – </w:t>
            </w:r>
            <w:r w:rsidRPr="00597575">
              <w:rPr>
                <w:bCs/>
              </w:rPr>
              <w:t>День психол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гического здоровья.</w:t>
            </w:r>
          </w:p>
          <w:p w:rsidR="006978B4" w:rsidRPr="00597575" w:rsidRDefault="006978B4" w:rsidP="00597575">
            <w:pPr>
              <w:rPr>
                <w:b/>
                <w:bCs/>
              </w:rPr>
            </w:pPr>
            <w:r w:rsidRPr="00597575">
              <w:rPr>
                <w:b/>
                <w:bCs/>
              </w:rPr>
              <w:t>22.11 –</w:t>
            </w:r>
            <w:r w:rsidRPr="00597575">
              <w:rPr>
                <w:bCs/>
              </w:rPr>
              <w:t xml:space="preserve"> Экспертный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вет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24.11</w:t>
            </w:r>
            <w:r w:rsidRPr="00597575">
              <w:rPr>
                <w:bCs/>
              </w:rPr>
              <w:t xml:space="preserve"> – Спортивные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ревнования «Стартуют все!» (11 класс)</w:t>
            </w:r>
          </w:p>
          <w:p w:rsidR="006978B4" w:rsidRDefault="006978B4" w:rsidP="00597575">
            <w:r w:rsidRPr="00597575">
              <w:rPr>
                <w:b/>
                <w:bCs/>
              </w:rPr>
              <w:t>24.11</w:t>
            </w:r>
            <w:r w:rsidRPr="00597575">
              <w:rPr>
                <w:bCs/>
              </w:rPr>
              <w:t xml:space="preserve"> – Консультация по проведению смотра-конкурса на л</w:t>
            </w:r>
            <w:r w:rsidRPr="00597575">
              <w:t>учшую организацию профор</w:t>
            </w:r>
            <w:r w:rsidRPr="00597575">
              <w:t>и</w:t>
            </w:r>
            <w:r w:rsidRPr="00597575">
              <w:t>ентационной работы в образовательных учр</w:t>
            </w:r>
            <w:r w:rsidRPr="00597575">
              <w:t>е</w:t>
            </w:r>
            <w:r w:rsidRPr="00597575">
              <w:t>ждениях</w:t>
            </w:r>
          </w:p>
          <w:p w:rsidR="00262BAB" w:rsidRPr="00597575" w:rsidRDefault="00262BAB" w:rsidP="00597575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</w:t>
            </w:r>
            <w:r w:rsidRPr="00597575">
              <w:rPr>
                <w:bCs/>
                <w:i/>
              </w:rPr>
              <w:t>.</w:t>
            </w:r>
            <w:r w:rsidRPr="00597575">
              <w:rPr>
                <w:bCs/>
              </w:rPr>
              <w:t>27- 30</w:t>
            </w:r>
          </w:p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27-30.11</w:t>
            </w:r>
            <w:r w:rsidRPr="00597575">
              <w:rPr>
                <w:bCs/>
              </w:rPr>
              <w:t xml:space="preserve"> -Прием тезисов педагогической конф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ренции «Теория и практ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ка педагогической де</w:t>
            </w:r>
            <w:r w:rsidRPr="00597575">
              <w:rPr>
                <w:bCs/>
              </w:rPr>
              <w:t>я</w:t>
            </w:r>
            <w:r w:rsidRPr="00597575">
              <w:rPr>
                <w:bCs/>
              </w:rPr>
              <w:t>тельности: проблемы, р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шения и эффективность»</w:t>
            </w:r>
          </w:p>
          <w:p w:rsidR="006978B4" w:rsidRPr="00597575" w:rsidRDefault="006978B4" w:rsidP="00597575">
            <w:r w:rsidRPr="00597575">
              <w:rPr>
                <w:b/>
                <w:bCs/>
              </w:rPr>
              <w:t>29.11</w:t>
            </w:r>
            <w:r w:rsidRPr="00597575">
              <w:rPr>
                <w:bCs/>
              </w:rPr>
              <w:t xml:space="preserve"> – Городской этап </w:t>
            </w:r>
            <w:r w:rsidRPr="00597575">
              <w:t>интеллектуально-познавательной игры «СтрИЖ»</w:t>
            </w:r>
          </w:p>
          <w:p w:rsidR="006978B4" w:rsidRPr="00597575" w:rsidRDefault="006978B4" w:rsidP="00597575">
            <w:pPr>
              <w:rPr>
                <w:b/>
                <w:bCs/>
              </w:rPr>
            </w:pPr>
            <w:r w:rsidRPr="00597575">
              <w:rPr>
                <w:b/>
              </w:rPr>
              <w:t>30.11</w:t>
            </w:r>
            <w:r w:rsidRPr="00597575">
              <w:t xml:space="preserve"> – Закрытие конкурса  «Я хочу жить здорово!»</w:t>
            </w:r>
          </w:p>
        </w:tc>
      </w:tr>
      <w:tr w:rsidR="006978B4" w:rsidRPr="00597575" w:rsidTr="00262BAB">
        <w:trPr>
          <w:cantSplit/>
          <w:trHeight w:val="1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rPr>
                <w:b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tabs>
                <w:tab w:val="left" w:pos="7950"/>
              </w:tabs>
              <w:jc w:val="center"/>
              <w:rPr>
                <w:b/>
              </w:rPr>
            </w:pPr>
          </w:p>
          <w:p w:rsidR="006978B4" w:rsidRPr="00597575" w:rsidRDefault="006978B4" w:rsidP="00597575">
            <w:pPr>
              <w:tabs>
                <w:tab w:val="left" w:pos="7950"/>
              </w:tabs>
              <w:jc w:val="center"/>
              <w:rPr>
                <w:bCs/>
              </w:rPr>
            </w:pPr>
            <w:r w:rsidRPr="00597575">
              <w:rPr>
                <w:b/>
              </w:rPr>
              <w:t>18.09-28.12</w:t>
            </w:r>
            <w:r w:rsidRPr="00597575">
              <w:t xml:space="preserve"> – Институциональный этап конкурса </w:t>
            </w:r>
            <w:r w:rsidRPr="00597575">
              <w:rPr>
                <w:bCs/>
              </w:rPr>
              <w:t>«Мой лучший урок: урок-квест»</w:t>
            </w:r>
          </w:p>
          <w:p w:rsidR="006978B4" w:rsidRPr="00597575" w:rsidRDefault="008E4A11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1</w:t>
            </w:r>
            <w:r w:rsidR="00856785" w:rsidRPr="00597575">
              <w:rPr>
                <w:b/>
              </w:rPr>
              <w:t>1</w:t>
            </w:r>
            <w:r w:rsidRPr="00597575">
              <w:rPr>
                <w:b/>
              </w:rPr>
              <w:t>.11 – 08.12</w:t>
            </w:r>
            <w:r w:rsidR="006978B4" w:rsidRPr="00597575">
              <w:rPr>
                <w:b/>
              </w:rPr>
              <w:t xml:space="preserve"> - </w:t>
            </w:r>
            <w:r w:rsidR="006978B4" w:rsidRPr="00597575">
              <w:rPr>
                <w:lang w:val="de-DE"/>
              </w:rPr>
              <w:t>II</w:t>
            </w:r>
            <w:r w:rsidRPr="00597575">
              <w:t xml:space="preserve"> этап Всероссийской  олимпиады</w:t>
            </w:r>
            <w:r w:rsidR="006978B4" w:rsidRPr="00597575">
              <w:t xml:space="preserve"> школьников 7 </w:t>
            </w:r>
            <w:r w:rsidR="006978B4" w:rsidRPr="00597575">
              <w:rPr>
                <w:b/>
                <w:bCs/>
              </w:rPr>
              <w:t xml:space="preserve">– </w:t>
            </w:r>
            <w:r w:rsidR="006978B4" w:rsidRPr="00597575">
              <w:t>11 классы</w:t>
            </w:r>
            <w:r w:rsidR="006978B4" w:rsidRPr="00597575">
              <w:rPr>
                <w:b/>
              </w:rPr>
              <w:t xml:space="preserve"> </w:t>
            </w:r>
          </w:p>
          <w:p w:rsidR="006978B4" w:rsidRPr="00597575" w:rsidRDefault="006978B4" w:rsidP="00597575">
            <w:pPr>
              <w:jc w:val="center"/>
            </w:pPr>
          </w:p>
        </w:tc>
      </w:tr>
      <w:tr w:rsidR="006978B4" w:rsidRPr="00597575" w:rsidTr="006978B4">
        <w:trPr>
          <w:cantSplit/>
          <w:trHeight w:val="3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8B73EE" w:rsidP="00597575">
            <w:pPr>
              <w:ind w:left="113" w:right="113"/>
              <w:jc w:val="center"/>
              <w:rPr>
                <w:b/>
              </w:rPr>
            </w:pPr>
            <w:r>
              <w:rPr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5688330</wp:posOffset>
                      </wp:positionV>
                      <wp:extent cx="3867150" cy="567055"/>
                      <wp:effectExtent l="8255" t="11430" r="10795" b="12065"/>
                      <wp:wrapNone/>
                      <wp:docPr id="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09C" w:rsidRDefault="000F109C" w:rsidP="006978B4">
                                  <w:r>
                                    <w:t>[Введите цитату из документа или краткое описание интересного события. Надпись можно поместить в л</w:t>
                                  </w:r>
                                  <w:r>
                                    <w:t>ю</w:t>
                                  </w:r>
                                  <w:r>
                                    <w:t>бое место документа. Для изменения форматирования надписи, содержащей броские цитаты, используйте вкладку "Работа с надписями".]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" o:spid="_x0000_s1027" type="#_x0000_t202" style="position:absolute;left:0;text-align:left;margin-left:0;margin-top:447.9pt;width:304.5pt;height:44.6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">
                      <v:textbox>
                        <w:txbxContent>
                          <w:p w:rsidR="000F109C" w:rsidRDefault="000F109C" w:rsidP="006978B4">
                            <w:r>
                              <w:t>[Введите цитату из документа или краткое описание интересного события. Надпись можно поместить в л</w:t>
                            </w:r>
                            <w:r>
                              <w:t>ю</w:t>
                            </w:r>
                            <w:r>
                              <w:t>бое место документа. Для изменения форматирования надписи, содержащей броские цитаты, используйте вкладку "Работа с надписями".]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8B4" w:rsidRPr="00597575">
              <w:rPr>
                <w:b/>
              </w:rPr>
              <w:t>Декабрь –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1 неделя.</w:t>
            </w:r>
            <w:r w:rsidRPr="00597575">
              <w:rPr>
                <w:b/>
              </w:rPr>
              <w:t xml:space="preserve"> </w:t>
            </w:r>
            <w:r w:rsidRPr="00597575">
              <w:t>1</w:t>
            </w:r>
          </w:p>
          <w:p w:rsidR="006978B4" w:rsidRPr="00597575" w:rsidRDefault="006978B4" w:rsidP="00597575">
            <w:pPr>
              <w:jc w:val="center"/>
            </w:pP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/>
                <w:bCs/>
              </w:rPr>
              <w:t xml:space="preserve">01.12 –  </w:t>
            </w:r>
            <w:r w:rsidRPr="00597575">
              <w:rPr>
                <w:bCs/>
              </w:rPr>
              <w:t>Консультация для членов жюри горо</w:t>
            </w: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>ского конкурса «Мой лучший урок: урок-квест»</w:t>
            </w:r>
          </w:p>
          <w:p w:rsidR="006978B4" w:rsidRPr="00597575" w:rsidRDefault="006978B4" w:rsidP="00597575">
            <w:pPr>
              <w:rPr>
                <w:bCs/>
                <w:highlight w:val="yellow"/>
              </w:rPr>
            </w:pPr>
            <w:r w:rsidRPr="00597575">
              <w:rPr>
                <w:b/>
                <w:bCs/>
              </w:rPr>
              <w:t>01.12</w:t>
            </w:r>
            <w:r w:rsidRPr="00597575">
              <w:rPr>
                <w:bCs/>
              </w:rPr>
              <w:t xml:space="preserve"> – Спортивные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ревнования «Стартуют все!» (9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2 неделя</w:t>
            </w:r>
            <w:r w:rsidR="008E4A11" w:rsidRPr="00597575">
              <w:rPr>
                <w:bCs/>
              </w:rPr>
              <w:t xml:space="preserve">. </w:t>
            </w:r>
            <w:r w:rsidRPr="00597575">
              <w:rPr>
                <w:bCs/>
              </w:rPr>
              <w:t>4 – 8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ind w:left="34"/>
              <w:rPr>
                <w:bCs/>
              </w:rPr>
            </w:pPr>
            <w:r w:rsidRPr="00597575">
              <w:rPr>
                <w:b/>
              </w:rPr>
              <w:t xml:space="preserve">05-20.12 - </w:t>
            </w:r>
            <w:r w:rsidRPr="00597575">
              <w:t>работа</w:t>
            </w:r>
            <w:r w:rsidRPr="00597575">
              <w:rPr>
                <w:bCs/>
              </w:rPr>
              <w:t xml:space="preserve"> жюри 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родского конкурса «Мой лучший урок: урок-квест»</w:t>
            </w:r>
          </w:p>
          <w:p w:rsidR="006978B4" w:rsidRPr="00597575" w:rsidRDefault="006978B4" w:rsidP="00597575">
            <w:r w:rsidRPr="00597575">
              <w:rPr>
                <w:b/>
              </w:rPr>
              <w:t>04.12</w:t>
            </w:r>
            <w:r w:rsidRPr="00597575">
              <w:t xml:space="preserve"> – РИС</w:t>
            </w:r>
          </w:p>
          <w:p w:rsidR="006978B4" w:rsidRPr="00597575" w:rsidRDefault="006978B4" w:rsidP="00597575">
            <w:pPr>
              <w:ind w:left="34"/>
              <w:rPr>
                <w:b/>
                <w:bCs/>
              </w:rPr>
            </w:pPr>
            <w:r w:rsidRPr="00597575">
              <w:rPr>
                <w:b/>
                <w:bCs/>
              </w:rPr>
              <w:t>05.12</w:t>
            </w:r>
            <w:r w:rsidRPr="00597575">
              <w:rPr>
                <w:bCs/>
              </w:rPr>
              <w:t xml:space="preserve"> – Прием материалов на стипендию Главы гор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да</w:t>
            </w:r>
          </w:p>
          <w:p w:rsidR="006978B4" w:rsidRPr="00597575" w:rsidRDefault="006978B4" w:rsidP="00597575">
            <w:pPr>
              <w:rPr>
                <w:highlight w:val="yellow"/>
              </w:rPr>
            </w:pPr>
            <w:r w:rsidRPr="00597575">
              <w:rPr>
                <w:b/>
                <w:bCs/>
              </w:rPr>
              <w:t>08.12</w:t>
            </w:r>
            <w:r w:rsidRPr="00597575">
              <w:rPr>
                <w:bCs/>
              </w:rPr>
              <w:t xml:space="preserve"> – Спортивные соре</w:t>
            </w:r>
            <w:r w:rsidRPr="00597575">
              <w:rPr>
                <w:bCs/>
              </w:rPr>
              <w:t>в</w:t>
            </w:r>
            <w:r w:rsidRPr="00597575">
              <w:rPr>
                <w:bCs/>
              </w:rPr>
              <w:t>нования «Стартуют все!» (8 класс)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i/>
              </w:rPr>
              <w:t>3 неделя.</w:t>
            </w:r>
            <w:r w:rsidR="008E4A11" w:rsidRPr="00597575">
              <w:t xml:space="preserve"> </w:t>
            </w:r>
            <w:r w:rsidRPr="00597575">
              <w:rPr>
                <w:bCs/>
              </w:rPr>
              <w:t>11 – 15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r w:rsidRPr="00597575">
              <w:rPr>
                <w:b/>
              </w:rPr>
              <w:t xml:space="preserve">12.12 – </w:t>
            </w:r>
            <w:r w:rsidRPr="00597575">
              <w:t>Фестиваль «Диалог культур»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14.12</w:t>
            </w:r>
            <w:r w:rsidRPr="00597575">
              <w:rPr>
                <w:bCs/>
              </w:rPr>
              <w:t xml:space="preserve"> – Комиссия по прису</w:t>
            </w:r>
            <w:r w:rsidRPr="00597575">
              <w:rPr>
                <w:bCs/>
              </w:rPr>
              <w:t>ж</w:t>
            </w:r>
            <w:r w:rsidRPr="00597575">
              <w:rPr>
                <w:bCs/>
              </w:rPr>
              <w:t>дению стипендии Главы гор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да</w:t>
            </w:r>
          </w:p>
          <w:p w:rsidR="006978B4" w:rsidRPr="00597575" w:rsidRDefault="006978B4" w:rsidP="00597575">
            <w:r w:rsidRPr="00597575">
              <w:rPr>
                <w:b/>
              </w:rPr>
              <w:t xml:space="preserve">15.12 </w:t>
            </w:r>
            <w:r w:rsidRPr="00597575">
              <w:t>– Конференция</w:t>
            </w:r>
          </w:p>
          <w:p w:rsidR="006978B4" w:rsidRPr="00597575" w:rsidRDefault="006978B4" w:rsidP="00597575">
            <w:pPr>
              <w:rPr>
                <w:highlight w:val="yellow"/>
              </w:rPr>
            </w:pPr>
            <w:r w:rsidRPr="00597575">
              <w:rPr>
                <w:bCs/>
              </w:rPr>
              <w:t>«Теория и практика педагог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ческой деятельности: пробл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мы, решения и эффекти</w:t>
            </w:r>
            <w:r w:rsidRPr="00597575">
              <w:rPr>
                <w:bCs/>
              </w:rPr>
              <w:t>в</w:t>
            </w:r>
            <w:r w:rsidRPr="00597575">
              <w:rPr>
                <w:bCs/>
              </w:rPr>
              <w:t>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4 неделя.</w:t>
            </w:r>
            <w:r w:rsidRPr="00597575">
              <w:rPr>
                <w:b/>
              </w:rPr>
              <w:t xml:space="preserve"> </w:t>
            </w:r>
            <w:r w:rsidRPr="00597575">
              <w:t>18 – 22</w:t>
            </w:r>
          </w:p>
          <w:p w:rsidR="006978B4" w:rsidRPr="00597575" w:rsidRDefault="006978B4" w:rsidP="00597575">
            <w:pPr>
              <w:jc w:val="center"/>
              <w:rPr>
                <w:b/>
                <w:highlight w:val="yellow"/>
              </w:rPr>
            </w:pP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</w:rPr>
              <w:t>18-22.12</w:t>
            </w:r>
            <w:r w:rsidRPr="00597575">
              <w:t>- Прием мат</w:t>
            </w:r>
            <w:r w:rsidRPr="00597575">
              <w:t>е</w:t>
            </w:r>
            <w:r w:rsidRPr="00597575">
              <w:t>риалов на конкурс «Учитель года – 2018»</w:t>
            </w:r>
          </w:p>
          <w:p w:rsidR="006978B4" w:rsidRPr="00597575" w:rsidRDefault="006978B4" w:rsidP="00597575">
            <w:pPr>
              <w:rPr>
                <w:highlight w:val="yellow"/>
              </w:rPr>
            </w:pPr>
            <w:r w:rsidRPr="00597575">
              <w:rPr>
                <w:b/>
              </w:rPr>
              <w:t>20.12</w:t>
            </w:r>
            <w:r w:rsidRPr="00597575">
              <w:t xml:space="preserve"> -</w:t>
            </w:r>
            <w:r w:rsidRPr="00597575">
              <w:rPr>
                <w:bCs/>
              </w:rPr>
              <w:t xml:space="preserve"> Экспертный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 неделя</w:t>
            </w:r>
            <w:r w:rsidR="008E4A11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25 – 29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26.12</w:t>
            </w:r>
            <w:r w:rsidRPr="00597575">
              <w:rPr>
                <w:bCs/>
              </w:rPr>
              <w:t xml:space="preserve"> – Консультация для участников третьего этапа ВсОШ</w:t>
            </w:r>
          </w:p>
          <w:p w:rsidR="006978B4" w:rsidRPr="00597575" w:rsidRDefault="006978B4" w:rsidP="00597575">
            <w:pPr>
              <w:rPr>
                <w:bCs/>
                <w:highlight w:val="yellow"/>
              </w:rPr>
            </w:pPr>
          </w:p>
        </w:tc>
      </w:tr>
      <w:tr w:rsidR="006978B4" w:rsidRPr="00597575" w:rsidTr="00262BAB">
        <w:trPr>
          <w:cantSplit/>
          <w:trHeight w:val="1113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tabs>
                <w:tab w:val="left" w:pos="7950"/>
              </w:tabs>
              <w:jc w:val="center"/>
              <w:rPr>
                <w:b/>
              </w:rPr>
            </w:pPr>
          </w:p>
          <w:p w:rsidR="006978B4" w:rsidRPr="00597575" w:rsidRDefault="006978B4" w:rsidP="00597575">
            <w:pPr>
              <w:tabs>
                <w:tab w:val="left" w:pos="7950"/>
              </w:tabs>
              <w:jc w:val="center"/>
              <w:rPr>
                <w:bCs/>
              </w:rPr>
            </w:pPr>
            <w:r w:rsidRPr="00597575">
              <w:rPr>
                <w:b/>
              </w:rPr>
              <w:t>18.09-28.12</w:t>
            </w:r>
            <w:r w:rsidRPr="00597575">
              <w:t xml:space="preserve"> – Институциональный этап конкурса </w:t>
            </w:r>
            <w:r w:rsidRPr="00597575">
              <w:rPr>
                <w:bCs/>
              </w:rPr>
              <w:t>«Мой лучший урок: урок-квест»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</w:tc>
      </w:tr>
      <w:tr w:rsidR="006978B4" w:rsidRPr="00597575" w:rsidTr="006978B4">
        <w:trPr>
          <w:cantSplit/>
          <w:trHeight w:val="4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ind w:right="113"/>
              <w:jc w:val="center"/>
              <w:rPr>
                <w:b/>
              </w:rPr>
            </w:pPr>
            <w:r w:rsidRPr="00597575">
              <w:rPr>
                <w:b/>
              </w:rPr>
              <w:t>Январь  –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/>
              </w:rPr>
            </w:pPr>
            <w:r w:rsidRPr="00597575">
              <w:rPr>
                <w:i/>
              </w:rPr>
              <w:t>1 неделя</w:t>
            </w:r>
            <w:r w:rsidRPr="00597575">
              <w:t>.1 – 7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2 неделя</w:t>
            </w:r>
            <w:r w:rsidR="00D1758F" w:rsidRPr="00597575">
              <w:t>.</w:t>
            </w:r>
            <w:r w:rsidRPr="00597575">
              <w:t xml:space="preserve"> 9 – 12</w:t>
            </w:r>
          </w:p>
          <w:p w:rsidR="006978B4" w:rsidRPr="00597575" w:rsidRDefault="006978B4" w:rsidP="00597575">
            <w:pPr>
              <w:jc w:val="center"/>
            </w:pPr>
          </w:p>
          <w:p w:rsidR="006978B4" w:rsidRPr="00597575" w:rsidRDefault="006978B4" w:rsidP="00597575">
            <w:r w:rsidRPr="00597575">
              <w:rPr>
                <w:b/>
              </w:rPr>
              <w:t>11 -19.01</w:t>
            </w:r>
            <w:r w:rsidRPr="00597575">
              <w:t xml:space="preserve"> –Прием заявок и материалов на конкурс </w:t>
            </w:r>
            <w:r w:rsidRPr="00597575">
              <w:rPr>
                <w:bCs/>
              </w:rPr>
              <w:t>«Мой лучший урок: урок-квест»</w:t>
            </w: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  <w:bCs/>
              </w:rPr>
              <w:t xml:space="preserve">12.01 –  </w:t>
            </w:r>
            <w:r w:rsidRPr="00597575">
              <w:rPr>
                <w:bCs/>
              </w:rPr>
              <w:t>Прием работ на НПК (4 класс)</w:t>
            </w:r>
          </w:p>
          <w:p w:rsidR="006978B4" w:rsidRPr="00597575" w:rsidRDefault="006978B4" w:rsidP="00597575">
            <w:r w:rsidRPr="00597575">
              <w:rPr>
                <w:b/>
              </w:rPr>
              <w:t>12.01</w:t>
            </w:r>
            <w:r w:rsidRPr="00597575">
              <w:t xml:space="preserve"> – Консультация для членов жюри конкурса «Учитель года – 2018»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3</w:t>
            </w:r>
            <w:r w:rsidRPr="00597575">
              <w:rPr>
                <w:i/>
              </w:rPr>
              <w:t xml:space="preserve"> неделя</w:t>
            </w:r>
            <w:r w:rsidR="00D1758F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15 – 19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  <w:bCs/>
              </w:rPr>
              <w:t>15-17.01 –</w:t>
            </w:r>
            <w:r w:rsidRPr="00597575">
              <w:rPr>
                <w:bCs/>
              </w:rPr>
              <w:t xml:space="preserve"> Работа жюри НПК (4 класс)</w:t>
            </w:r>
          </w:p>
          <w:p w:rsidR="006978B4" w:rsidRPr="00597575" w:rsidRDefault="00D1758F" w:rsidP="00597575">
            <w:pPr>
              <w:rPr>
                <w:b/>
              </w:rPr>
            </w:pPr>
            <w:r w:rsidRPr="00597575">
              <w:rPr>
                <w:b/>
                <w:bCs/>
              </w:rPr>
              <w:t>16.01 –</w:t>
            </w:r>
            <w:r w:rsidR="006978B4" w:rsidRPr="00597575">
              <w:rPr>
                <w:b/>
                <w:bCs/>
              </w:rPr>
              <w:t xml:space="preserve"> </w:t>
            </w:r>
            <w:r w:rsidR="006978B4" w:rsidRPr="00597575">
              <w:rPr>
                <w:bCs/>
              </w:rPr>
              <w:t>Прием работ на НПК (5-8 классы)</w:t>
            </w:r>
          </w:p>
          <w:p w:rsidR="006978B4" w:rsidRPr="00597575" w:rsidRDefault="006978B4" w:rsidP="00597575">
            <w:r w:rsidRPr="00597575">
              <w:rPr>
                <w:b/>
              </w:rPr>
              <w:t>17-19.01</w:t>
            </w:r>
            <w:r w:rsidRPr="00597575">
              <w:t xml:space="preserve"> – Семинар «Норм</w:t>
            </w:r>
            <w:r w:rsidRPr="00597575">
              <w:t>а</w:t>
            </w:r>
            <w:r w:rsidRPr="00597575">
              <w:t>тивно-методическое сопр</w:t>
            </w:r>
            <w:r w:rsidRPr="00597575">
              <w:t>о</w:t>
            </w:r>
            <w:r w:rsidRPr="00597575">
              <w:t>вожд</w:t>
            </w:r>
            <w:r w:rsidR="00D1758F" w:rsidRPr="00597575">
              <w:t>ение аттестации педаг</w:t>
            </w:r>
            <w:r w:rsidR="00D1758F" w:rsidRPr="00597575">
              <w:t>о</w:t>
            </w:r>
            <w:r w:rsidR="00D1758F" w:rsidRPr="00597575">
              <w:t>гических</w:t>
            </w:r>
            <w:r w:rsidRPr="00597575">
              <w:t xml:space="preserve"> работников»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17-22.01 –</w:t>
            </w:r>
            <w:r w:rsidRPr="00597575">
              <w:rPr>
                <w:bCs/>
              </w:rPr>
              <w:t xml:space="preserve"> Работа жюри НПК (5-8классы)</w:t>
            </w:r>
          </w:p>
          <w:p w:rsidR="006978B4" w:rsidRPr="00597575" w:rsidRDefault="006978B4" w:rsidP="00597575">
            <w:pPr>
              <w:rPr>
                <w:b/>
                <w:bCs/>
              </w:rPr>
            </w:pPr>
            <w:r w:rsidRPr="00597575">
              <w:rPr>
                <w:b/>
                <w:bCs/>
              </w:rPr>
              <w:t xml:space="preserve">19.01 – </w:t>
            </w:r>
            <w:r w:rsidRPr="00597575">
              <w:rPr>
                <w:bCs/>
              </w:rPr>
              <w:t>Прием работ на НПК (9-11 классы)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 xml:space="preserve">18.01 – </w:t>
            </w:r>
            <w:r w:rsidRPr="00597575">
              <w:rPr>
                <w:bCs/>
              </w:rPr>
              <w:t>НПК (4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4</w:t>
            </w:r>
            <w:r w:rsidRPr="00597575">
              <w:rPr>
                <w:i/>
              </w:rPr>
              <w:t xml:space="preserve"> неделя</w:t>
            </w:r>
            <w:r w:rsidR="00D1758F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22 – 26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r w:rsidRPr="00597575">
              <w:rPr>
                <w:b/>
                <w:bCs/>
              </w:rPr>
              <w:t>22-25.01 –</w:t>
            </w:r>
            <w:r w:rsidRPr="00597575">
              <w:rPr>
                <w:bCs/>
              </w:rPr>
              <w:t xml:space="preserve"> Работа жюри НПК (9-11классы)</w:t>
            </w:r>
          </w:p>
          <w:p w:rsidR="006978B4" w:rsidRPr="00597575" w:rsidRDefault="00D1758F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23.01 –</w:t>
            </w:r>
            <w:r w:rsidR="006978B4" w:rsidRPr="00597575">
              <w:rPr>
                <w:b/>
                <w:bCs/>
              </w:rPr>
              <w:t xml:space="preserve"> </w:t>
            </w:r>
            <w:r w:rsidR="006978B4" w:rsidRPr="00597575">
              <w:rPr>
                <w:bCs/>
              </w:rPr>
              <w:t>НПК (5-8 кла</w:t>
            </w:r>
            <w:r w:rsidR="006978B4" w:rsidRPr="00597575">
              <w:rPr>
                <w:bCs/>
              </w:rPr>
              <w:t>с</w:t>
            </w:r>
            <w:r w:rsidR="006978B4" w:rsidRPr="00597575">
              <w:rPr>
                <w:bCs/>
              </w:rPr>
              <w:t>сы)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</w:rPr>
              <w:t xml:space="preserve">25.01 – </w:t>
            </w:r>
            <w:r w:rsidRPr="00597575">
              <w:t>Консультация участников Фестиваля «Нить Ариадны»</w:t>
            </w:r>
          </w:p>
          <w:p w:rsidR="006978B4" w:rsidRPr="00597575" w:rsidRDefault="00D1758F" w:rsidP="00597575">
            <w:pPr>
              <w:rPr>
                <w:b/>
              </w:rPr>
            </w:pPr>
            <w:r w:rsidRPr="00597575">
              <w:rPr>
                <w:b/>
                <w:bCs/>
              </w:rPr>
              <w:t>26.01 –</w:t>
            </w:r>
            <w:r w:rsidR="006978B4" w:rsidRPr="00597575">
              <w:rPr>
                <w:b/>
                <w:bCs/>
              </w:rPr>
              <w:t xml:space="preserve"> </w:t>
            </w:r>
            <w:r w:rsidR="006978B4" w:rsidRPr="00597575">
              <w:rPr>
                <w:bCs/>
              </w:rPr>
              <w:t>НПК (9-11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</w:t>
            </w:r>
            <w:r w:rsidRPr="00597575">
              <w:rPr>
                <w:bCs/>
              </w:rPr>
              <w:t>.</w:t>
            </w:r>
            <w:r w:rsidRPr="00597575">
              <w:rPr>
                <w:b/>
                <w:bCs/>
              </w:rPr>
              <w:t xml:space="preserve"> </w:t>
            </w:r>
            <w:r w:rsidRPr="00597575">
              <w:rPr>
                <w:bCs/>
              </w:rPr>
              <w:t>29 – 31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29.01</w:t>
            </w:r>
            <w:r w:rsidRPr="00597575">
              <w:rPr>
                <w:bCs/>
              </w:rPr>
              <w:t xml:space="preserve"> – Открытие конку</w:t>
            </w:r>
            <w:r w:rsidRPr="00597575">
              <w:rPr>
                <w:bCs/>
              </w:rPr>
              <w:t>р</w:t>
            </w:r>
            <w:r w:rsidRPr="00597575">
              <w:rPr>
                <w:bCs/>
              </w:rPr>
              <w:t>са «Учитель года – 2018»</w:t>
            </w:r>
          </w:p>
        </w:tc>
      </w:tr>
      <w:tr w:rsidR="006978B4" w:rsidRPr="00597575" w:rsidTr="006978B4">
        <w:trPr>
          <w:cantSplit/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262BAB">
            <w:pPr>
              <w:spacing w:line="276" w:lineRule="auto"/>
              <w:rPr>
                <w:b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262BAB">
            <w:pPr>
              <w:spacing w:line="276" w:lineRule="auto"/>
              <w:jc w:val="center"/>
              <w:rPr>
                <w:b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</w:pPr>
            <w:r w:rsidRPr="00597575">
              <w:rPr>
                <w:b/>
              </w:rPr>
              <w:t>12.01-22.02</w:t>
            </w:r>
            <w:r w:rsidRPr="00597575">
              <w:t xml:space="preserve"> - </w:t>
            </w:r>
            <w:r w:rsidRPr="00597575">
              <w:rPr>
                <w:lang w:val="en-US"/>
              </w:rPr>
              <w:t>III</w:t>
            </w:r>
            <w:r w:rsidRPr="00597575">
              <w:t xml:space="preserve"> этап Всероссийской олимпиады школьников (9-11 классы) </w:t>
            </w:r>
          </w:p>
          <w:p w:rsidR="006978B4" w:rsidRPr="00597575" w:rsidRDefault="008E4A11" w:rsidP="00262BAB">
            <w:pPr>
              <w:spacing w:line="276" w:lineRule="auto"/>
              <w:jc w:val="center"/>
            </w:pPr>
            <w:r w:rsidRPr="00597575">
              <w:t xml:space="preserve">Фестиваль </w:t>
            </w:r>
            <w:r w:rsidR="006978B4" w:rsidRPr="00597575">
              <w:t>«Поющий детский сад – поющая школа – поющий город» (институциональный этап)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/>
              </w:rPr>
            </w:pPr>
            <w:r w:rsidRPr="00597575">
              <w:rPr>
                <w:b/>
              </w:rPr>
              <w:t>23.01-22.02</w:t>
            </w:r>
            <w:r w:rsidRPr="00597575">
              <w:t xml:space="preserve"> - Месячник оборонно-массовой и спортивной работы</w:t>
            </w:r>
          </w:p>
          <w:p w:rsidR="006978B4" w:rsidRPr="00597575" w:rsidRDefault="008E4A11" w:rsidP="00262BAB">
            <w:pPr>
              <w:spacing w:line="276" w:lineRule="auto"/>
              <w:jc w:val="center"/>
            </w:pPr>
            <w:r w:rsidRPr="00597575">
              <w:rPr>
                <w:b/>
                <w:bCs/>
              </w:rPr>
              <w:t>29.01-16.02</w:t>
            </w:r>
            <w:r w:rsidR="006978B4" w:rsidRPr="00597575">
              <w:rPr>
                <w:b/>
                <w:bCs/>
              </w:rPr>
              <w:t xml:space="preserve"> - </w:t>
            </w:r>
            <w:r w:rsidR="006978B4" w:rsidRPr="00597575">
              <w:t>Конкурс профессионального педагогического мастерства «Учитель года – 2018»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978B4" w:rsidRPr="00597575" w:rsidTr="006978B4">
        <w:trPr>
          <w:cantSplit/>
          <w:trHeight w:val="3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8B73EE" w:rsidP="00262BAB">
            <w:pPr>
              <w:spacing w:line="276" w:lineRule="auto"/>
              <w:ind w:right="113"/>
              <w:jc w:val="center"/>
              <w:rPr>
                <w:b/>
                <w:lang w:val="en-US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5445760</wp:posOffset>
                      </wp:positionV>
                      <wp:extent cx="3774440" cy="446405"/>
                      <wp:effectExtent l="8890" t="6985" r="7620" b="13335"/>
                      <wp:wrapNone/>
                      <wp:docPr id="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444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34.45pt;margin-top:428.8pt;width:297.2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"/>
                  </w:pict>
                </mc:Fallback>
              </mc:AlternateContent>
            </w:r>
            <w:r w:rsidR="006978B4" w:rsidRPr="00597575">
              <w:rPr>
                <w:b/>
              </w:rPr>
              <w:t>Февраль –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</w:pPr>
            <w:r w:rsidRPr="00597575">
              <w:rPr>
                <w:i/>
              </w:rPr>
              <w:t>1 неделя</w:t>
            </w:r>
            <w:r w:rsidRPr="00597575">
              <w:t xml:space="preserve">. 1 – 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</w:pPr>
            <w:r w:rsidRPr="00597575">
              <w:rPr>
                <w:i/>
              </w:rPr>
              <w:t>2 неделя.</w:t>
            </w:r>
            <w:r w:rsidR="00C05425" w:rsidRPr="00597575">
              <w:t xml:space="preserve"> </w:t>
            </w:r>
            <w:r w:rsidRPr="00597575">
              <w:t>5 – 9</w:t>
            </w:r>
          </w:p>
          <w:p w:rsidR="006978B4" w:rsidRPr="00597575" w:rsidRDefault="006978B4" w:rsidP="00262BAB">
            <w:pPr>
              <w:spacing w:line="276" w:lineRule="auto"/>
              <w:jc w:val="center"/>
            </w:pP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</w:rPr>
              <w:t>09.02</w:t>
            </w:r>
            <w:r w:rsidRPr="00597575">
              <w:rPr>
                <w:bCs/>
              </w:rPr>
              <w:t xml:space="preserve"> – Спортивные соре</w:t>
            </w:r>
            <w:r w:rsidRPr="00597575">
              <w:rPr>
                <w:bCs/>
              </w:rPr>
              <w:t>в</w:t>
            </w:r>
            <w:r w:rsidRPr="00597575">
              <w:rPr>
                <w:bCs/>
              </w:rPr>
              <w:t>нования «Стартуют все!» (5 класс)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</w:pPr>
            <w:r w:rsidRPr="00597575">
              <w:rPr>
                <w:i/>
              </w:rPr>
              <w:t xml:space="preserve">3 неделя. </w:t>
            </w:r>
            <w:r w:rsidRPr="00597575">
              <w:t>12 – 16</w:t>
            </w:r>
          </w:p>
          <w:p w:rsidR="006978B4" w:rsidRPr="00597575" w:rsidRDefault="006978B4" w:rsidP="00262BAB">
            <w:pPr>
              <w:spacing w:line="276" w:lineRule="auto"/>
              <w:jc w:val="center"/>
            </w:pPr>
          </w:p>
          <w:p w:rsidR="006978B4" w:rsidRPr="00597575" w:rsidRDefault="006978B4" w:rsidP="00262BAB">
            <w:pPr>
              <w:spacing w:line="276" w:lineRule="auto"/>
              <w:contextualSpacing/>
            </w:pPr>
            <w:r w:rsidRPr="00597575">
              <w:rPr>
                <w:b/>
              </w:rPr>
              <w:t>12.02- 19.02</w:t>
            </w:r>
            <w:r w:rsidRPr="00597575">
              <w:t>- Прием докуме</w:t>
            </w:r>
            <w:r w:rsidRPr="00597575">
              <w:t>н</w:t>
            </w:r>
            <w:r w:rsidRPr="00597575">
              <w:t xml:space="preserve">тов  на </w:t>
            </w:r>
            <w:r w:rsidRPr="00597575">
              <w:rPr>
                <w:bCs/>
              </w:rPr>
              <w:t>смотр-конкурс на л</w:t>
            </w:r>
            <w:r w:rsidRPr="00597575">
              <w:t>у</w:t>
            </w:r>
            <w:r w:rsidRPr="00597575">
              <w:t>ч</w:t>
            </w:r>
            <w:r w:rsidRPr="00597575">
              <w:t>шую организацию профорие</w:t>
            </w:r>
            <w:r w:rsidRPr="00597575">
              <w:t>н</w:t>
            </w:r>
            <w:r w:rsidRPr="00597575">
              <w:t>тационной работы в образов</w:t>
            </w:r>
            <w:r w:rsidRPr="00597575">
              <w:t>а</w:t>
            </w:r>
            <w:r w:rsidRPr="00597575">
              <w:t>тельных учреждениях</w:t>
            </w:r>
          </w:p>
          <w:p w:rsidR="006978B4" w:rsidRPr="00597575" w:rsidRDefault="006978B4" w:rsidP="00262BAB">
            <w:pPr>
              <w:spacing w:line="276" w:lineRule="auto"/>
              <w:rPr>
                <w:b/>
              </w:rPr>
            </w:pPr>
            <w:r w:rsidRPr="00597575">
              <w:rPr>
                <w:b/>
                <w:bCs/>
              </w:rPr>
              <w:t>14.02 –</w:t>
            </w:r>
            <w:r w:rsidRPr="00597575">
              <w:t xml:space="preserve"> Юнармейские соре</w:t>
            </w:r>
            <w:r w:rsidRPr="00597575">
              <w:t>в</w:t>
            </w:r>
            <w:r w:rsidRPr="00597575">
              <w:t>нования</w:t>
            </w:r>
          </w:p>
          <w:p w:rsidR="006978B4" w:rsidRDefault="006978B4" w:rsidP="00262BAB">
            <w:pPr>
              <w:spacing w:line="276" w:lineRule="auto"/>
            </w:pPr>
            <w:r w:rsidRPr="00597575">
              <w:rPr>
                <w:b/>
              </w:rPr>
              <w:t>16.02</w:t>
            </w:r>
            <w:r w:rsidRPr="00597575">
              <w:t xml:space="preserve"> – Закрытие конкурса «Учитель года – 2018»</w:t>
            </w:r>
          </w:p>
          <w:p w:rsidR="00E81C83" w:rsidRPr="00597575" w:rsidRDefault="00E81C83" w:rsidP="00262BAB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4</w:t>
            </w:r>
            <w:r w:rsidRPr="00597575">
              <w:rPr>
                <w:i/>
              </w:rPr>
              <w:t xml:space="preserve"> неделя</w:t>
            </w:r>
            <w:r w:rsidRPr="00597575">
              <w:rPr>
                <w:bCs/>
              </w:rPr>
              <w:t>. 19 – 22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</w:rPr>
              <w:t>20.02</w:t>
            </w:r>
            <w:r w:rsidRPr="00597575">
              <w:rPr>
                <w:bCs/>
              </w:rPr>
              <w:t xml:space="preserve"> –  Школьный этап городского интеллект</w:t>
            </w:r>
            <w:r w:rsidRPr="00597575">
              <w:rPr>
                <w:bCs/>
              </w:rPr>
              <w:t>у</w:t>
            </w:r>
            <w:r w:rsidRPr="00597575">
              <w:rPr>
                <w:bCs/>
              </w:rPr>
              <w:t>ального марафона «Ключик»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</w:t>
            </w:r>
            <w:r w:rsidRPr="00597575">
              <w:rPr>
                <w:bCs/>
              </w:rPr>
              <w:t>. 26-28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</w:rPr>
              <w:t>26.02.-02.03</w:t>
            </w:r>
            <w:r w:rsidRPr="00597575">
              <w:rPr>
                <w:bCs/>
              </w:rPr>
              <w:t>.- Очный этап смотра-конкурса на л</w:t>
            </w:r>
            <w:r w:rsidRPr="00597575">
              <w:t>у</w:t>
            </w:r>
            <w:r w:rsidRPr="00597575">
              <w:t>ч</w:t>
            </w:r>
            <w:r w:rsidRPr="00597575">
              <w:t>шую организацию проф</w:t>
            </w:r>
            <w:r w:rsidRPr="00597575">
              <w:t>о</w:t>
            </w:r>
            <w:r w:rsidRPr="00597575">
              <w:t>риентационной работы в образовательных учр</w:t>
            </w:r>
            <w:r w:rsidRPr="00597575">
              <w:t>е</w:t>
            </w:r>
            <w:r w:rsidRPr="00597575">
              <w:t>ждениях</w:t>
            </w: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</w:rPr>
              <w:t>27.02</w:t>
            </w:r>
            <w:r w:rsidRPr="00597575">
              <w:rPr>
                <w:bCs/>
              </w:rPr>
              <w:t xml:space="preserve"> – Вручение свид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 xml:space="preserve">тельств стипендиатам Главы города </w:t>
            </w:r>
          </w:p>
        </w:tc>
      </w:tr>
      <w:tr w:rsidR="006978B4" w:rsidRPr="00597575" w:rsidTr="006978B4">
        <w:trPr>
          <w:cantSplit/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262BAB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262BAB">
            <w:pPr>
              <w:spacing w:line="276" w:lineRule="auto"/>
              <w:jc w:val="center"/>
              <w:rPr>
                <w:b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</w:pPr>
            <w:r w:rsidRPr="00597575">
              <w:rPr>
                <w:b/>
              </w:rPr>
              <w:t>23.01-22.02</w:t>
            </w:r>
            <w:r w:rsidRPr="00597575">
              <w:t xml:space="preserve"> - Месячник оборонно-массовой и спортивной работы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/>
              </w:rPr>
            </w:pPr>
            <w:r w:rsidRPr="00597575">
              <w:t>Декада «Профилактика экстремизма в сети Интернет»</w:t>
            </w:r>
          </w:p>
          <w:p w:rsidR="006978B4" w:rsidRDefault="008B73EE" w:rsidP="00262BAB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3291840</wp:posOffset>
                      </wp:positionV>
                      <wp:extent cx="102870" cy="57150"/>
                      <wp:effectExtent l="8890" t="5715" r="12065" b="13335"/>
                      <wp:wrapNone/>
                      <wp:docPr id="2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09C" w:rsidRPr="00B44711" w:rsidRDefault="000F109C" w:rsidP="006978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6" o:spid="_x0000_s1028" type="#_x0000_t202" style="position:absolute;left:0;text-align:left;margin-left:129.7pt;margin-top:259.2pt;width:8.1pt;height: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" strokecolor="white">
                      <v:textbox>
                        <w:txbxContent>
                          <w:p w:rsidR="000F109C" w:rsidRPr="00B44711" w:rsidRDefault="000F109C" w:rsidP="006978B4"/>
                        </w:txbxContent>
                      </v:textbox>
                    </v:shape>
                  </w:pict>
                </mc:Fallback>
              </mc:AlternateContent>
            </w:r>
            <w:r w:rsidR="006978B4" w:rsidRPr="00597575">
              <w:rPr>
                <w:b/>
                <w:bCs/>
              </w:rPr>
              <w:t>01.02 – 10.03</w:t>
            </w:r>
            <w:r w:rsidR="006978B4" w:rsidRPr="00597575">
              <w:rPr>
                <w:bCs/>
              </w:rPr>
              <w:t xml:space="preserve"> - Работа жюри конкурса «Мой лучший урок: урок-квест»</w:t>
            </w:r>
          </w:p>
          <w:p w:rsidR="00262BAB" w:rsidRDefault="00262BAB" w:rsidP="00262BAB">
            <w:pPr>
              <w:spacing w:line="276" w:lineRule="auto"/>
              <w:jc w:val="center"/>
              <w:rPr>
                <w:bCs/>
              </w:rPr>
            </w:pPr>
          </w:p>
          <w:p w:rsidR="00262BAB" w:rsidRPr="00597575" w:rsidRDefault="00262BAB" w:rsidP="00262B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978B4" w:rsidRPr="00597575" w:rsidTr="006978B4">
        <w:trPr>
          <w:cantSplit/>
          <w:trHeight w:val="4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262BA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597575">
              <w:rPr>
                <w:b/>
              </w:rPr>
              <w:lastRenderedPageBreak/>
              <w:t>Март –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</w:pPr>
          </w:p>
          <w:p w:rsidR="006978B4" w:rsidRPr="00597575" w:rsidRDefault="006978B4" w:rsidP="00262BAB">
            <w:pPr>
              <w:spacing w:line="276" w:lineRule="auto"/>
              <w:jc w:val="center"/>
            </w:pPr>
            <w:r w:rsidRPr="00597575">
              <w:rPr>
                <w:i/>
              </w:rPr>
              <w:t>1 неделя.</w:t>
            </w:r>
            <w:r w:rsidR="00DF3063" w:rsidRPr="00597575">
              <w:t xml:space="preserve"> </w:t>
            </w:r>
            <w:r w:rsidRPr="00597575">
              <w:t>1 – 2</w:t>
            </w:r>
          </w:p>
          <w:p w:rsidR="006978B4" w:rsidRPr="00597575" w:rsidRDefault="006978B4" w:rsidP="00262BAB">
            <w:pPr>
              <w:spacing w:line="276" w:lineRule="auto"/>
              <w:jc w:val="center"/>
            </w:pP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</w:rPr>
              <w:t>01-07</w:t>
            </w:r>
            <w:r w:rsidRPr="00597575">
              <w:rPr>
                <w:bCs/>
              </w:rPr>
              <w:t xml:space="preserve"> – Прием заявок на </w:t>
            </w:r>
          </w:p>
          <w:p w:rsidR="006978B4" w:rsidRPr="00597575" w:rsidRDefault="006978B4" w:rsidP="00262BAB">
            <w:pPr>
              <w:spacing w:line="276" w:lineRule="auto"/>
              <w:rPr>
                <w:b/>
              </w:rPr>
            </w:pPr>
            <w:r w:rsidRPr="00597575">
              <w:rPr>
                <w:bCs/>
              </w:rPr>
              <w:t>смотр-конкурс на лу</w:t>
            </w:r>
            <w:r w:rsidRPr="00597575">
              <w:rPr>
                <w:bCs/>
              </w:rPr>
              <w:t>ч</w:t>
            </w:r>
            <w:r w:rsidRPr="00597575">
              <w:rPr>
                <w:bCs/>
              </w:rPr>
              <w:t>шую постановку фи</w:t>
            </w:r>
            <w:r w:rsidRPr="00597575">
              <w:rPr>
                <w:bCs/>
              </w:rPr>
              <w:t>з</w:t>
            </w:r>
            <w:r w:rsidRPr="00597575">
              <w:rPr>
                <w:bCs/>
              </w:rPr>
              <w:t>культурной работы и развития массового спорта среди школьных спортивных клубов</w:t>
            </w: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</w:rPr>
              <w:t>02.03</w:t>
            </w:r>
            <w:r w:rsidRPr="00597575">
              <w:t xml:space="preserve"> –  </w:t>
            </w:r>
            <w:r w:rsidRPr="00597575">
              <w:rPr>
                <w:bCs/>
              </w:rPr>
              <w:t>Спортивные с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ревнования «Стартуют все!» (7 класс)</w:t>
            </w:r>
          </w:p>
          <w:p w:rsidR="006978B4" w:rsidRPr="00597575" w:rsidRDefault="006978B4" w:rsidP="00262BAB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</w:pPr>
          </w:p>
          <w:p w:rsidR="006978B4" w:rsidRPr="00597575" w:rsidRDefault="006978B4" w:rsidP="00262BAB">
            <w:pPr>
              <w:spacing w:line="276" w:lineRule="auto"/>
              <w:jc w:val="center"/>
            </w:pPr>
            <w:r w:rsidRPr="00597575">
              <w:rPr>
                <w:i/>
              </w:rPr>
              <w:t>2 неделя.</w:t>
            </w:r>
            <w:r w:rsidR="00DF3063" w:rsidRPr="00597575">
              <w:t xml:space="preserve"> </w:t>
            </w:r>
            <w:r w:rsidRPr="00597575">
              <w:t>5 – 9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/>
                <w:bCs/>
              </w:rPr>
            </w:pPr>
          </w:p>
          <w:p w:rsidR="006978B4" w:rsidRPr="00597575" w:rsidRDefault="006978B4" w:rsidP="00262BAB">
            <w:pPr>
              <w:spacing w:line="276" w:lineRule="auto"/>
            </w:pPr>
            <w:r w:rsidRPr="00597575">
              <w:rPr>
                <w:b/>
              </w:rPr>
              <w:t>05.03</w:t>
            </w:r>
            <w:r w:rsidRPr="00597575">
              <w:t xml:space="preserve"> – РИС</w:t>
            </w:r>
          </w:p>
          <w:p w:rsidR="006978B4" w:rsidRPr="00597575" w:rsidRDefault="006978B4" w:rsidP="00262BAB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i/>
              </w:rPr>
              <w:t>3неделя.</w:t>
            </w:r>
            <w:r w:rsidRPr="00597575">
              <w:rPr>
                <w:b/>
              </w:rPr>
              <w:t xml:space="preserve"> </w:t>
            </w:r>
            <w:r w:rsidRPr="00597575">
              <w:rPr>
                <w:bCs/>
              </w:rPr>
              <w:t>12 – 16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</w:p>
          <w:p w:rsidR="006978B4" w:rsidRPr="00597575" w:rsidRDefault="006978B4" w:rsidP="00262BAB">
            <w:pPr>
              <w:spacing w:line="276" w:lineRule="auto"/>
            </w:pPr>
            <w:r w:rsidRPr="00597575">
              <w:rPr>
                <w:b/>
              </w:rPr>
              <w:t xml:space="preserve">12-16.03 </w:t>
            </w:r>
            <w:r w:rsidRPr="00597575">
              <w:t>– Прием материалов</w:t>
            </w:r>
            <w:r w:rsidRPr="00597575">
              <w:rPr>
                <w:bCs/>
              </w:rPr>
              <w:t xml:space="preserve"> на смотр-конкурс на лучшую постановку физкультурной работы и развития массового спорта среди школьных спо</w:t>
            </w:r>
            <w:r w:rsidRPr="00597575">
              <w:rPr>
                <w:bCs/>
              </w:rPr>
              <w:t>р</w:t>
            </w:r>
            <w:r w:rsidRPr="00597575">
              <w:rPr>
                <w:bCs/>
              </w:rPr>
              <w:t>тивных клубов</w:t>
            </w: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</w:rPr>
              <w:t xml:space="preserve">13.03 – </w:t>
            </w:r>
            <w:r w:rsidRPr="00597575">
              <w:rPr>
                <w:bCs/>
              </w:rPr>
              <w:t>Городской этап инте</w:t>
            </w:r>
            <w:r w:rsidRPr="00597575">
              <w:rPr>
                <w:bCs/>
              </w:rPr>
              <w:t>л</w:t>
            </w:r>
            <w:r w:rsidRPr="00597575">
              <w:rPr>
                <w:bCs/>
              </w:rPr>
              <w:t>лектуального марафона «Кл</w:t>
            </w:r>
            <w:r w:rsidRPr="00597575">
              <w:rPr>
                <w:bCs/>
              </w:rPr>
              <w:t>ю</w:t>
            </w:r>
            <w:r w:rsidRPr="00597575">
              <w:rPr>
                <w:bCs/>
              </w:rPr>
              <w:t>чик  (3 класс)</w:t>
            </w:r>
          </w:p>
          <w:p w:rsidR="006978B4" w:rsidRPr="00597575" w:rsidRDefault="006978B4" w:rsidP="00262BAB">
            <w:pPr>
              <w:spacing w:line="276" w:lineRule="auto"/>
              <w:rPr>
                <w:b/>
                <w:bCs/>
              </w:rPr>
            </w:pPr>
            <w:r w:rsidRPr="00597575">
              <w:rPr>
                <w:b/>
                <w:bCs/>
              </w:rPr>
              <w:t xml:space="preserve">13-17.03 –  </w:t>
            </w:r>
            <w:r w:rsidRPr="00597575">
              <w:rPr>
                <w:bCs/>
              </w:rPr>
              <w:t>Прием заявок и 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 xml:space="preserve">зисов на </w:t>
            </w:r>
            <w:r w:rsidRPr="00597575">
              <w:rPr>
                <w:bCs/>
                <w:lang w:val="en-US"/>
              </w:rPr>
              <w:t>X</w:t>
            </w:r>
            <w:r w:rsidRPr="00597575">
              <w:rPr>
                <w:bCs/>
              </w:rPr>
              <w:t xml:space="preserve"> заочные педагог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ческие чтения, посвященные 100-летию со дня рождения В.А. Сухомлинского</w:t>
            </w: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</w:rPr>
              <w:t xml:space="preserve">15.03 – </w:t>
            </w:r>
            <w:r w:rsidRPr="00597575">
              <w:rPr>
                <w:bCs/>
              </w:rPr>
              <w:t>Церемония награжд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ния победителей и призёров олимпиады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4</w:t>
            </w:r>
            <w:r w:rsidRPr="00597575">
              <w:rPr>
                <w:i/>
              </w:rPr>
              <w:t xml:space="preserve"> неделя</w:t>
            </w:r>
            <w:r w:rsidR="00DF3063" w:rsidRPr="00597575">
              <w:rPr>
                <w:bCs/>
              </w:rPr>
              <w:t xml:space="preserve">. </w:t>
            </w:r>
            <w:r w:rsidRPr="00597575">
              <w:rPr>
                <w:bCs/>
              </w:rPr>
              <w:t>19 – 23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</w:p>
          <w:p w:rsidR="006978B4" w:rsidRPr="00597575" w:rsidRDefault="006978B4" w:rsidP="00262BAB">
            <w:pPr>
              <w:spacing w:line="276" w:lineRule="auto"/>
              <w:rPr>
                <w:b/>
                <w:bCs/>
                <w:noProof/>
              </w:rPr>
            </w:pPr>
            <w:r w:rsidRPr="00597575">
              <w:rPr>
                <w:b/>
                <w:bCs/>
                <w:noProof/>
              </w:rPr>
              <w:t>20.03 -</w:t>
            </w:r>
            <w:r w:rsidRPr="00597575">
              <w:rPr>
                <w:bCs/>
                <w:noProof/>
              </w:rPr>
              <w:t>Подведение итогов</w:t>
            </w:r>
            <w:r w:rsidRPr="00597575">
              <w:rPr>
                <w:b/>
                <w:bCs/>
                <w:noProof/>
              </w:rPr>
              <w:t xml:space="preserve"> </w:t>
            </w:r>
            <w:r w:rsidRPr="00597575">
              <w:rPr>
                <w:bCs/>
              </w:rPr>
              <w:t>смотра-конкурса на л</w:t>
            </w:r>
            <w:r w:rsidRPr="00597575">
              <w:t>учшую организ</w:t>
            </w:r>
            <w:r w:rsidRPr="00597575">
              <w:t>а</w:t>
            </w:r>
            <w:r w:rsidRPr="00597575">
              <w:t>цию профориентацио</w:t>
            </w:r>
            <w:r w:rsidRPr="00597575">
              <w:t>н</w:t>
            </w:r>
            <w:r w:rsidRPr="00597575">
              <w:t>ной работы в образов</w:t>
            </w:r>
            <w:r w:rsidRPr="00597575">
              <w:t>а</w:t>
            </w:r>
            <w:r w:rsidRPr="00597575">
              <w:t>тельных учреждениях</w:t>
            </w:r>
          </w:p>
          <w:p w:rsidR="006978B4" w:rsidRPr="00597575" w:rsidRDefault="006978B4" w:rsidP="00262BAB">
            <w:pPr>
              <w:spacing w:line="276" w:lineRule="auto"/>
              <w:rPr>
                <w:bCs/>
                <w:noProof/>
              </w:rPr>
            </w:pPr>
            <w:r w:rsidRPr="00597575">
              <w:rPr>
                <w:b/>
                <w:bCs/>
                <w:noProof/>
              </w:rPr>
              <w:t>22.03</w:t>
            </w:r>
            <w:r w:rsidRPr="00597575">
              <w:rPr>
                <w:bCs/>
                <w:noProof/>
              </w:rPr>
              <w:t xml:space="preserve"> - </w:t>
            </w:r>
            <w:r w:rsidRPr="00597575">
              <w:t>Консультация участников Фестиваля «Нить Ариадны»</w:t>
            </w:r>
          </w:p>
          <w:p w:rsidR="006978B4" w:rsidRPr="00597575" w:rsidRDefault="006978B4" w:rsidP="00262BAB">
            <w:pPr>
              <w:spacing w:line="276" w:lineRule="auto"/>
              <w:rPr>
                <w:bCs/>
                <w:noProof/>
              </w:rPr>
            </w:pPr>
            <w:r w:rsidRPr="00597575">
              <w:rPr>
                <w:b/>
                <w:bCs/>
              </w:rPr>
              <w:t>22.03</w:t>
            </w:r>
            <w:r w:rsidRPr="00597575">
              <w:rPr>
                <w:bCs/>
              </w:rPr>
              <w:t xml:space="preserve"> –  Закрытие 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родского интеллект</w:t>
            </w:r>
            <w:r w:rsidRPr="00597575">
              <w:rPr>
                <w:bCs/>
              </w:rPr>
              <w:t>у</w:t>
            </w:r>
            <w:r w:rsidRPr="00597575">
              <w:rPr>
                <w:bCs/>
              </w:rPr>
              <w:t>ального марафона «Ключик»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262BAB">
            <w:pPr>
              <w:spacing w:line="276" w:lineRule="auto"/>
              <w:jc w:val="center"/>
              <w:rPr>
                <w:bCs/>
                <w:i/>
              </w:rPr>
            </w:pP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</w:t>
            </w:r>
            <w:r w:rsidR="00DF3063" w:rsidRPr="00597575">
              <w:rPr>
                <w:bCs/>
              </w:rPr>
              <w:t>.</w:t>
            </w:r>
            <w:r w:rsidRPr="00597575">
              <w:rPr>
                <w:bCs/>
              </w:rPr>
              <w:t xml:space="preserve"> 26 – 30</w:t>
            </w:r>
          </w:p>
          <w:p w:rsidR="006978B4" w:rsidRPr="00597575" w:rsidRDefault="006978B4" w:rsidP="00262BAB">
            <w:pPr>
              <w:spacing w:line="276" w:lineRule="auto"/>
              <w:jc w:val="center"/>
              <w:rPr>
                <w:bCs/>
              </w:rPr>
            </w:pPr>
          </w:p>
          <w:p w:rsidR="006978B4" w:rsidRPr="00597575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  <w:bCs/>
                <w:noProof/>
              </w:rPr>
              <w:t>26-28.03 –</w:t>
            </w:r>
            <w:r w:rsidRPr="00597575">
              <w:rPr>
                <w:bCs/>
                <w:noProof/>
              </w:rPr>
              <w:t xml:space="preserve"> Работа жюри </w:t>
            </w:r>
            <w:r w:rsidRPr="00597575">
              <w:rPr>
                <w:bCs/>
              </w:rPr>
              <w:t>смотра-конкурса на лу</w:t>
            </w:r>
            <w:r w:rsidRPr="00597575">
              <w:rPr>
                <w:bCs/>
              </w:rPr>
              <w:t>ч</w:t>
            </w:r>
            <w:r w:rsidRPr="00597575">
              <w:rPr>
                <w:bCs/>
              </w:rPr>
              <w:t>шую постановку физкул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турной работы и развития массового спорта среди школьных спортивных клубов</w:t>
            </w:r>
          </w:p>
          <w:p w:rsidR="006978B4" w:rsidRPr="00597575" w:rsidRDefault="006978B4" w:rsidP="00262BAB">
            <w:pPr>
              <w:spacing w:line="276" w:lineRule="auto"/>
            </w:pPr>
            <w:r w:rsidRPr="00597575">
              <w:rPr>
                <w:b/>
                <w:bCs/>
              </w:rPr>
              <w:t>27.03</w:t>
            </w:r>
            <w:r w:rsidR="00DF3063" w:rsidRPr="00597575">
              <w:rPr>
                <w:bCs/>
              </w:rPr>
              <w:t xml:space="preserve"> - </w:t>
            </w:r>
            <w:r w:rsidRPr="00597575">
              <w:rPr>
                <w:bCs/>
              </w:rPr>
              <w:t>Подведение итогов конкурса «Мой лучший урок: урок-квест»</w:t>
            </w:r>
          </w:p>
          <w:p w:rsidR="006978B4" w:rsidRPr="00597575" w:rsidRDefault="006978B4" w:rsidP="00262BAB">
            <w:pPr>
              <w:spacing w:line="276" w:lineRule="auto"/>
              <w:rPr>
                <w:b/>
                <w:bCs/>
              </w:rPr>
            </w:pPr>
            <w:r w:rsidRPr="00597575">
              <w:rPr>
                <w:b/>
                <w:bCs/>
                <w:noProof/>
              </w:rPr>
              <w:t xml:space="preserve">28.03 – </w:t>
            </w:r>
            <w:r w:rsidRPr="00597575">
              <w:rPr>
                <w:bCs/>
                <w:noProof/>
              </w:rPr>
              <w:t>Экспертный совет</w:t>
            </w:r>
          </w:p>
          <w:p w:rsidR="006978B4" w:rsidRPr="00597575" w:rsidRDefault="006978B4" w:rsidP="00262BAB">
            <w:pPr>
              <w:spacing w:line="276" w:lineRule="auto"/>
            </w:pPr>
            <w:r w:rsidRPr="00597575">
              <w:rPr>
                <w:b/>
                <w:bCs/>
              </w:rPr>
              <w:t xml:space="preserve">28-29.03 - </w:t>
            </w:r>
            <w:r w:rsidRPr="00597575">
              <w:t>Фестиваль «Нить Ариадны»</w:t>
            </w:r>
          </w:p>
          <w:p w:rsidR="006978B4" w:rsidRDefault="006978B4" w:rsidP="00262BAB">
            <w:pPr>
              <w:spacing w:line="276" w:lineRule="auto"/>
              <w:rPr>
                <w:bCs/>
              </w:rPr>
            </w:pPr>
            <w:r w:rsidRPr="00597575">
              <w:rPr>
                <w:b/>
              </w:rPr>
              <w:t>30.03</w:t>
            </w:r>
            <w:r w:rsidRPr="00597575">
              <w:t xml:space="preserve"> – Подведение итогов </w:t>
            </w:r>
            <w:r w:rsidRPr="00597575">
              <w:rPr>
                <w:bCs/>
              </w:rPr>
              <w:t>смотра-конкурса на лу</w:t>
            </w:r>
            <w:r w:rsidRPr="00597575">
              <w:rPr>
                <w:bCs/>
              </w:rPr>
              <w:t>ч</w:t>
            </w:r>
            <w:r w:rsidRPr="00597575">
              <w:rPr>
                <w:bCs/>
              </w:rPr>
              <w:t>шую постановку физкул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турной работы и развития массового спорта среди школьных спортивных клубов</w:t>
            </w:r>
          </w:p>
          <w:p w:rsidR="00E81C83" w:rsidRPr="00597575" w:rsidRDefault="00E81C83" w:rsidP="00262BAB">
            <w:pPr>
              <w:spacing w:line="276" w:lineRule="auto"/>
            </w:pPr>
          </w:p>
        </w:tc>
      </w:tr>
      <w:tr w:rsidR="006978B4" w:rsidRPr="00597575" w:rsidTr="00E81C83">
        <w:trPr>
          <w:cantSplit/>
          <w:trHeight w:val="129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/>
                <w:bCs/>
              </w:rPr>
              <w:t>01.02 – 10.03</w:t>
            </w:r>
            <w:r w:rsidRPr="00597575">
              <w:rPr>
                <w:bCs/>
              </w:rPr>
              <w:t xml:space="preserve"> - Работа жюри конкурса «Мой лучший урок: урок-квест»</w:t>
            </w:r>
          </w:p>
        </w:tc>
      </w:tr>
      <w:tr w:rsidR="006978B4" w:rsidRPr="00597575" w:rsidTr="00157B80">
        <w:trPr>
          <w:cantSplit/>
          <w:trHeight w:val="5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ind w:right="113"/>
              <w:jc w:val="center"/>
              <w:rPr>
                <w:b/>
              </w:rPr>
            </w:pPr>
            <w:r w:rsidRPr="00597575">
              <w:rPr>
                <w:b/>
              </w:rPr>
              <w:lastRenderedPageBreak/>
              <w:t>Апрель –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1 неделя</w:t>
            </w:r>
            <w:r w:rsidRPr="00597575">
              <w:t xml:space="preserve">. 2-6 </w:t>
            </w:r>
          </w:p>
          <w:p w:rsidR="006978B4" w:rsidRPr="00597575" w:rsidRDefault="006978B4" w:rsidP="00597575">
            <w:pPr>
              <w:jc w:val="center"/>
            </w:pP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</w:rPr>
              <w:t xml:space="preserve">02.04 – </w:t>
            </w:r>
            <w:r w:rsidRPr="00597575">
              <w:t>РИС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</w:rPr>
              <w:t xml:space="preserve">02 - 06.04 </w:t>
            </w:r>
            <w:r w:rsidRPr="00597575">
              <w:t>- Прием заявок и материалов на к</w:t>
            </w:r>
            <w:r w:rsidRPr="00597575">
              <w:rPr>
                <w:bCs/>
              </w:rPr>
              <w:t>онкурс музеев и музейных ко</w:t>
            </w:r>
            <w:r w:rsidRPr="00597575">
              <w:rPr>
                <w:bCs/>
              </w:rPr>
              <w:t>м</w:t>
            </w:r>
            <w:r w:rsidRPr="00597575">
              <w:rPr>
                <w:bCs/>
              </w:rPr>
              <w:t>нат муниципальных о</w:t>
            </w:r>
            <w:r w:rsidRPr="00597575">
              <w:rPr>
                <w:bCs/>
              </w:rPr>
              <w:t>б</w:t>
            </w:r>
            <w:r w:rsidRPr="00597575">
              <w:rPr>
                <w:bCs/>
              </w:rPr>
              <w:t>разовательных организ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ций «Школьный музей в образовательной среде»</w:t>
            </w: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</w:rPr>
              <w:t xml:space="preserve">05.04 – </w:t>
            </w:r>
            <w:r w:rsidRPr="00597575">
              <w:rPr>
                <w:bCs/>
              </w:rPr>
              <w:t>Церемония награждения лауреатов НПК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2 неделя.</w:t>
            </w:r>
            <w:r w:rsidR="002378F6" w:rsidRPr="00597575">
              <w:t xml:space="preserve"> </w:t>
            </w:r>
            <w:r w:rsidRPr="00597575">
              <w:t>9 – 13</w:t>
            </w:r>
          </w:p>
          <w:p w:rsidR="006978B4" w:rsidRPr="00597575" w:rsidRDefault="006978B4" w:rsidP="00597575">
            <w:pPr>
              <w:jc w:val="center"/>
            </w:pP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</w:rPr>
              <w:t>09 – 13.04</w:t>
            </w:r>
            <w:r w:rsidRPr="00597575">
              <w:t xml:space="preserve"> – Работа жюри к</w:t>
            </w:r>
            <w:r w:rsidRPr="00597575">
              <w:rPr>
                <w:bCs/>
              </w:rPr>
              <w:t>онкурса музеев и музе</w:t>
            </w:r>
            <w:r w:rsidRPr="00597575">
              <w:rPr>
                <w:bCs/>
              </w:rPr>
              <w:t>й</w:t>
            </w:r>
            <w:r w:rsidRPr="00597575">
              <w:rPr>
                <w:bCs/>
              </w:rPr>
              <w:t>ных комнат муниципал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ных образовательных орг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низаций «Школьный музей в образовательной среде»</w:t>
            </w:r>
          </w:p>
          <w:p w:rsidR="006978B4" w:rsidRPr="00597575" w:rsidRDefault="006978B4" w:rsidP="00597575">
            <w:pPr>
              <w:rPr>
                <w:bCs/>
                <w:noProof/>
              </w:rPr>
            </w:pPr>
            <w:r w:rsidRPr="00597575">
              <w:rPr>
                <w:b/>
                <w:bCs/>
                <w:noProof/>
              </w:rPr>
              <w:t>11.04</w:t>
            </w:r>
            <w:r w:rsidRPr="00597575">
              <w:rPr>
                <w:bCs/>
                <w:noProof/>
              </w:rPr>
              <w:t xml:space="preserve"> – </w:t>
            </w:r>
            <w:r w:rsidRPr="00597575">
              <w:t>Интеллектуально – познавательная игра «А</w:t>
            </w:r>
            <w:r w:rsidRPr="00597575">
              <w:t>з</w:t>
            </w:r>
            <w:r w:rsidRPr="00597575">
              <w:t>бука безопасности»</w:t>
            </w:r>
            <w:r w:rsidRPr="00597575">
              <w:rPr>
                <w:bCs/>
                <w:noProof/>
              </w:rPr>
              <w:t xml:space="preserve"> (1 классы)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i/>
              </w:rPr>
              <w:t xml:space="preserve">3 неделя. </w:t>
            </w:r>
            <w:r w:rsidRPr="00597575">
              <w:rPr>
                <w:bCs/>
              </w:rPr>
              <w:t>16 – 20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r w:rsidRPr="00597575">
              <w:rPr>
                <w:b/>
                <w:bCs/>
              </w:rPr>
              <w:t>18.04</w:t>
            </w:r>
            <w:r w:rsidRPr="00597575">
              <w:t xml:space="preserve"> – ИМС «Итоги </w:t>
            </w:r>
            <w:r w:rsidRPr="00597575">
              <w:rPr>
                <w:lang w:val="en-US"/>
              </w:rPr>
              <w:t>I</w:t>
            </w:r>
            <w:r w:rsidRPr="00597575">
              <w:t xml:space="preserve"> и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</w:t>
            </w:r>
            <w:r w:rsidRPr="00597575">
              <w:t>а</w:t>
            </w:r>
            <w:r w:rsidRPr="00597575">
              <w:t>пов Всероссийской олимпи</w:t>
            </w:r>
            <w:r w:rsidRPr="00597575">
              <w:t>а</w:t>
            </w:r>
            <w:r w:rsidRPr="00597575">
              <w:t>ды школьников и НПК»</w:t>
            </w:r>
          </w:p>
          <w:p w:rsidR="006978B4" w:rsidRPr="00597575" w:rsidRDefault="006978B4" w:rsidP="00597575">
            <w:r w:rsidRPr="00597575">
              <w:rPr>
                <w:b/>
                <w:bCs/>
              </w:rPr>
              <w:t xml:space="preserve">18.04 – </w:t>
            </w:r>
            <w:r w:rsidRPr="00597575">
              <w:t>Юнармейские соре</w:t>
            </w:r>
            <w:r w:rsidRPr="00597575">
              <w:t>в</w:t>
            </w:r>
            <w:r w:rsidRPr="00597575">
              <w:t>нования</w:t>
            </w:r>
          </w:p>
          <w:p w:rsidR="006978B4" w:rsidRPr="00597575" w:rsidRDefault="006978B4" w:rsidP="00597575">
            <w:pPr>
              <w:rPr>
                <w:b/>
              </w:rPr>
            </w:pPr>
            <w:r w:rsidRPr="00597575">
              <w:rPr>
                <w:b/>
              </w:rPr>
              <w:t>19.04</w:t>
            </w:r>
            <w:r w:rsidRPr="00597575">
              <w:t xml:space="preserve"> - Очный этап к</w:t>
            </w:r>
            <w:r w:rsidRPr="00597575">
              <w:rPr>
                <w:bCs/>
              </w:rPr>
              <w:t>онкурса музеев и музейных комнат муниципальных образов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тельных организаций «Школьный музей в образов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тельной среде»</w:t>
            </w:r>
          </w:p>
          <w:p w:rsidR="006978B4" w:rsidRPr="00597575" w:rsidRDefault="006978B4" w:rsidP="00597575">
            <w:pPr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19.04 -27.04</w:t>
            </w:r>
            <w:r w:rsidRPr="00597575">
              <w:rPr>
                <w:rFonts w:eastAsia="Calibri"/>
                <w:lang w:eastAsia="en-US"/>
              </w:rPr>
              <w:t xml:space="preserve"> –  Фестиваль «Поющий детский сад – по</w:t>
            </w:r>
            <w:r w:rsidRPr="00597575">
              <w:rPr>
                <w:rFonts w:eastAsia="Calibri"/>
                <w:lang w:eastAsia="en-US"/>
              </w:rPr>
              <w:t>ю</w:t>
            </w:r>
            <w:r w:rsidRPr="00597575">
              <w:rPr>
                <w:rFonts w:eastAsia="Calibri"/>
                <w:lang w:eastAsia="en-US"/>
              </w:rPr>
              <w:t>щая  школа– поющий город</w:t>
            </w:r>
            <w:r w:rsidRPr="00597575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i/>
              </w:rPr>
              <w:t>4 неделя</w:t>
            </w:r>
            <w:r w:rsidR="002378F6" w:rsidRPr="00597575">
              <w:rPr>
                <w:bCs/>
              </w:rPr>
              <w:t xml:space="preserve">. </w:t>
            </w:r>
            <w:r w:rsidRPr="00597575">
              <w:rPr>
                <w:bCs/>
              </w:rPr>
              <w:t>23 – 27</w:t>
            </w:r>
          </w:p>
          <w:p w:rsidR="006978B4" w:rsidRPr="00597575" w:rsidRDefault="006978B4" w:rsidP="00597575">
            <w:pPr>
              <w:jc w:val="center"/>
              <w:rPr>
                <w:bCs/>
              </w:rPr>
            </w:pPr>
          </w:p>
          <w:p w:rsidR="006978B4" w:rsidRPr="00597575" w:rsidRDefault="006978B4" w:rsidP="00597575">
            <w:pPr>
              <w:rPr>
                <w:bCs/>
                <w:noProof/>
              </w:rPr>
            </w:pPr>
            <w:r w:rsidRPr="00597575">
              <w:rPr>
                <w:b/>
              </w:rPr>
              <w:t xml:space="preserve">25.04 – </w:t>
            </w:r>
            <w:r w:rsidRPr="00597575">
              <w:rPr>
                <w:bCs/>
                <w:noProof/>
              </w:rPr>
              <w:t>Экспертный совет</w:t>
            </w:r>
          </w:p>
          <w:p w:rsidR="006978B4" w:rsidRPr="00597575" w:rsidRDefault="006978B4" w:rsidP="00597575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lang/>
              </w:rPr>
            </w:pPr>
            <w:r w:rsidRPr="00597575">
              <w:rPr>
                <w:rFonts w:eastAsia="Arial Unicode MS"/>
                <w:b/>
                <w:kern w:val="1"/>
                <w:lang/>
              </w:rPr>
              <w:t>26.04</w:t>
            </w:r>
            <w:r w:rsidRPr="00597575">
              <w:rPr>
                <w:rFonts w:eastAsia="Arial Unicode MS"/>
                <w:kern w:val="1"/>
                <w:lang/>
              </w:rPr>
              <w:t xml:space="preserve"> - Социально-патриотическая акция «День призывника»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</w:t>
            </w:r>
            <w:r w:rsidRPr="00597575">
              <w:rPr>
                <w:bCs/>
              </w:rPr>
              <w:t xml:space="preserve">. 30 </w:t>
            </w:r>
          </w:p>
          <w:p w:rsidR="006978B4" w:rsidRPr="00597575" w:rsidRDefault="006978B4" w:rsidP="00597575">
            <w:pPr>
              <w:rPr>
                <w:bCs/>
              </w:rPr>
            </w:pPr>
          </w:p>
        </w:tc>
      </w:tr>
      <w:tr w:rsidR="006978B4" w:rsidRPr="00597575" w:rsidTr="006978B4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rPr>
                <w:b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ind w:left="34"/>
              <w:jc w:val="center"/>
              <w:rPr>
                <w:bCs/>
              </w:rPr>
            </w:pPr>
            <w:r w:rsidRPr="00597575">
              <w:rPr>
                <w:b/>
                <w:bCs/>
              </w:rPr>
              <w:t>19.04.-27.04</w:t>
            </w:r>
            <w:r w:rsidRPr="00597575">
              <w:rPr>
                <w:bCs/>
              </w:rPr>
              <w:t xml:space="preserve"> - Фестиваль «Поющий детский сад – поющая школа – поющий город» (</w:t>
            </w:r>
            <w:r w:rsidRPr="00597575">
              <w:rPr>
                <w:bCs/>
                <w:lang w:val="en-US"/>
              </w:rPr>
              <w:t>II</w:t>
            </w:r>
            <w:r w:rsidRPr="00597575">
              <w:rPr>
                <w:bCs/>
              </w:rPr>
              <w:t xml:space="preserve"> этап)</w:t>
            </w:r>
          </w:p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  <w:r w:rsidRPr="00597575">
              <w:rPr>
                <w:b/>
              </w:rPr>
              <w:t>01.04-30.04</w:t>
            </w:r>
            <w:r w:rsidR="002378F6" w:rsidRPr="00597575">
              <w:t xml:space="preserve"> - </w:t>
            </w:r>
            <w:r w:rsidRPr="00597575">
              <w:t>Месячник «Офицер – профессия героическая»</w:t>
            </w:r>
          </w:p>
        </w:tc>
      </w:tr>
      <w:tr w:rsidR="006978B4" w:rsidRPr="00597575" w:rsidTr="006978B4">
        <w:trPr>
          <w:cantSplit/>
          <w:trHeight w:val="3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ind w:right="113"/>
              <w:jc w:val="center"/>
              <w:rPr>
                <w:b/>
              </w:rPr>
            </w:pPr>
            <w:r w:rsidRPr="00597575">
              <w:rPr>
                <w:b/>
              </w:rPr>
              <w:t>Май –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 xml:space="preserve">1 неделя. </w:t>
            </w:r>
            <w:r w:rsidRPr="00597575">
              <w:t>1 – 4</w:t>
            </w:r>
          </w:p>
          <w:p w:rsidR="006978B4" w:rsidRPr="00597575" w:rsidRDefault="006978B4" w:rsidP="00597575">
            <w:pPr>
              <w:jc w:val="center"/>
            </w:pPr>
          </w:p>
          <w:p w:rsidR="006978B4" w:rsidRPr="00597575" w:rsidRDefault="006978B4" w:rsidP="00597575">
            <w:r w:rsidRPr="00597575">
              <w:rPr>
                <w:b/>
              </w:rPr>
              <w:t>03.05</w:t>
            </w:r>
            <w:r w:rsidRPr="00597575">
              <w:t xml:space="preserve"> – Экспертный с</w:t>
            </w:r>
            <w:r w:rsidRPr="00597575">
              <w:t>о</w:t>
            </w:r>
            <w:r w:rsidRPr="00597575">
              <w:t>вет</w:t>
            </w:r>
          </w:p>
          <w:p w:rsidR="006978B4" w:rsidRPr="00597575" w:rsidRDefault="006978B4" w:rsidP="00597575">
            <w:pPr>
              <w:rPr>
                <w:i/>
              </w:rPr>
            </w:pPr>
            <w:r w:rsidRPr="00597575">
              <w:rPr>
                <w:b/>
              </w:rPr>
              <w:t>04.05</w:t>
            </w:r>
            <w:r w:rsidRPr="00597575">
              <w:rPr>
                <w:i/>
              </w:rPr>
              <w:t xml:space="preserve"> – </w:t>
            </w:r>
            <w:r w:rsidRPr="00597575">
              <w:t>Закрытие к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н</w:t>
            </w:r>
            <w:r w:rsidRPr="00597575">
              <w:rPr>
                <w:bCs/>
              </w:rPr>
              <w:t>курса музеев и музейных комнат муниципальных образовательных орган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заций «Школьный музей в образовательной ср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i/>
              </w:rPr>
              <w:t>2 неделя</w:t>
            </w:r>
            <w:r w:rsidRPr="00597575">
              <w:t>. 7 – 11</w:t>
            </w:r>
          </w:p>
          <w:p w:rsidR="006978B4" w:rsidRPr="00597575" w:rsidRDefault="006978B4" w:rsidP="00597575"/>
          <w:p w:rsidR="006978B4" w:rsidRPr="00597575" w:rsidRDefault="006978B4" w:rsidP="00597575">
            <w:r w:rsidRPr="00597575">
              <w:rPr>
                <w:b/>
              </w:rPr>
              <w:t>11.05</w:t>
            </w:r>
            <w:r w:rsidRPr="00597575">
              <w:t xml:space="preserve"> – Экспертный совет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</w:rPr>
              <w:t>11.05</w:t>
            </w:r>
            <w:r w:rsidRPr="00597575">
              <w:t xml:space="preserve"> –  </w:t>
            </w:r>
            <w:r w:rsidRPr="00597575">
              <w:rPr>
                <w:bCs/>
              </w:rPr>
              <w:t>Спортивные соре</w:t>
            </w:r>
            <w:r w:rsidRPr="00597575">
              <w:rPr>
                <w:bCs/>
              </w:rPr>
              <w:t>в</w:t>
            </w:r>
            <w:r w:rsidRPr="00597575">
              <w:rPr>
                <w:bCs/>
              </w:rPr>
              <w:t>нования «Стартуют все!» (6 класс)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ind w:left="360"/>
              <w:jc w:val="center"/>
              <w:rPr>
                <w:i/>
              </w:rPr>
            </w:pPr>
          </w:p>
          <w:p w:rsidR="006978B4" w:rsidRPr="00597575" w:rsidRDefault="006978B4" w:rsidP="00597575">
            <w:pPr>
              <w:ind w:left="360"/>
              <w:jc w:val="center"/>
            </w:pPr>
            <w:r w:rsidRPr="00597575">
              <w:rPr>
                <w:i/>
              </w:rPr>
              <w:t>1неделя</w:t>
            </w:r>
            <w:r w:rsidR="00C71DD2" w:rsidRPr="00597575">
              <w:rPr>
                <w:bCs/>
              </w:rPr>
              <w:t xml:space="preserve">. </w:t>
            </w:r>
            <w:r w:rsidRPr="00597575">
              <w:t>14 – 18</w:t>
            </w:r>
          </w:p>
          <w:p w:rsidR="006978B4" w:rsidRPr="00597575" w:rsidRDefault="006978B4" w:rsidP="00597575">
            <w:pPr>
              <w:ind w:left="360"/>
              <w:jc w:val="center"/>
            </w:pP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</w:rPr>
              <w:t>14.05</w:t>
            </w:r>
            <w:r w:rsidRPr="00597575">
              <w:t xml:space="preserve"> – РИС</w:t>
            </w:r>
          </w:p>
          <w:p w:rsidR="006978B4" w:rsidRPr="00597575" w:rsidRDefault="006978B4" w:rsidP="00597575">
            <w:pPr>
              <w:rPr>
                <w:bCs/>
              </w:rPr>
            </w:pPr>
            <w:r w:rsidRPr="00597575">
              <w:rPr>
                <w:b/>
                <w:bCs/>
              </w:rPr>
              <w:t>18.05</w:t>
            </w:r>
            <w:r w:rsidRPr="00597575">
              <w:rPr>
                <w:bCs/>
              </w:rPr>
              <w:t xml:space="preserve"> –  Прием материалов для банка данных «Одаренные д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bCs/>
                <w:i/>
              </w:rPr>
              <w:t>4</w:t>
            </w:r>
            <w:r w:rsidRPr="00597575">
              <w:rPr>
                <w:i/>
              </w:rPr>
              <w:t xml:space="preserve"> неделя</w:t>
            </w:r>
            <w:r w:rsidRPr="00597575">
              <w:rPr>
                <w:bCs/>
              </w:rPr>
              <w:t>. 21 –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  <w:p w:rsidR="006978B4" w:rsidRPr="00597575" w:rsidRDefault="006978B4" w:rsidP="00597575">
            <w:pPr>
              <w:jc w:val="center"/>
              <w:rPr>
                <w:bCs/>
              </w:rPr>
            </w:pPr>
            <w:r w:rsidRPr="00597575">
              <w:rPr>
                <w:bCs/>
                <w:i/>
              </w:rPr>
              <w:t>5</w:t>
            </w:r>
            <w:r w:rsidRPr="00597575">
              <w:rPr>
                <w:i/>
              </w:rPr>
              <w:t xml:space="preserve"> неделя</w:t>
            </w:r>
            <w:r w:rsidRPr="00597575">
              <w:rPr>
                <w:bCs/>
              </w:rPr>
              <w:t>. 28 – 31</w:t>
            </w:r>
          </w:p>
        </w:tc>
      </w:tr>
      <w:tr w:rsidR="006978B4" w:rsidRPr="00597575" w:rsidTr="006978B4">
        <w:trPr>
          <w:cantSplit/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8B4" w:rsidRPr="00597575" w:rsidRDefault="006978B4" w:rsidP="00597575">
            <w:pPr>
              <w:rPr>
                <w:b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4" w:rsidRPr="00597575" w:rsidRDefault="006978B4" w:rsidP="00597575">
            <w:pPr>
              <w:jc w:val="center"/>
              <w:rPr>
                <w:b/>
              </w:rPr>
            </w:pPr>
          </w:p>
          <w:p w:rsidR="006978B4" w:rsidRPr="00597575" w:rsidRDefault="006978B4" w:rsidP="00597575">
            <w:pPr>
              <w:jc w:val="center"/>
            </w:pPr>
            <w:r w:rsidRPr="00597575">
              <w:rPr>
                <w:b/>
              </w:rPr>
              <w:t>01.05-31.05</w:t>
            </w:r>
            <w:r w:rsidRPr="00597575">
              <w:t xml:space="preserve"> Акция «День защиты детей»</w:t>
            </w:r>
          </w:p>
          <w:p w:rsidR="006978B4" w:rsidRPr="00597575" w:rsidRDefault="006978B4" w:rsidP="00597575">
            <w:pPr>
              <w:jc w:val="center"/>
              <w:rPr>
                <w:bCs/>
                <w:i/>
              </w:rPr>
            </w:pPr>
          </w:p>
        </w:tc>
      </w:tr>
    </w:tbl>
    <w:p w:rsidR="0027667B" w:rsidRPr="00E81C83" w:rsidRDefault="0098750D" w:rsidP="00597575">
      <w:pPr>
        <w:jc w:val="center"/>
        <w:rPr>
          <w:b/>
        </w:rPr>
      </w:pPr>
      <w:r w:rsidRPr="00E81C83">
        <w:rPr>
          <w:b/>
          <w:lang w:val="en-US"/>
        </w:rPr>
        <w:lastRenderedPageBreak/>
        <w:t>III</w:t>
      </w:r>
      <w:r w:rsidRPr="00E81C83">
        <w:rPr>
          <w:b/>
        </w:rPr>
        <w:t>. ПЛАН РАБОТЫ ГОРОДСКОГО ЭКСПЕРТНОГО СОВЕТА</w:t>
      </w:r>
    </w:p>
    <w:p w:rsidR="0027667B" w:rsidRPr="00597575" w:rsidRDefault="0098750D" w:rsidP="00597575">
      <w:pPr>
        <w:tabs>
          <w:tab w:val="center" w:pos="7739"/>
          <w:tab w:val="left" w:pos="10648"/>
        </w:tabs>
        <w:jc w:val="center"/>
      </w:pPr>
      <w:r w:rsidRPr="00597575">
        <w:t>(</w:t>
      </w:r>
      <w:r w:rsidR="00E34BC3" w:rsidRPr="00597575">
        <w:t>201</w:t>
      </w:r>
      <w:r w:rsidR="007844BF" w:rsidRPr="00597575">
        <w:t>7</w:t>
      </w:r>
      <w:r w:rsidR="0027667B" w:rsidRPr="00597575">
        <w:t>-201</w:t>
      </w:r>
      <w:r w:rsidR="007844BF" w:rsidRPr="00597575">
        <w:t>8</w:t>
      </w:r>
      <w:r w:rsidR="00E34BC3" w:rsidRPr="00597575">
        <w:t xml:space="preserve"> </w:t>
      </w:r>
      <w:r w:rsidR="0027667B" w:rsidRPr="00597575">
        <w:t>учебный год</w:t>
      </w:r>
      <w:r w:rsidRPr="00597575">
        <w:t>)</w:t>
      </w:r>
    </w:p>
    <w:p w:rsidR="00187C1D" w:rsidRPr="00597575" w:rsidRDefault="00187C1D" w:rsidP="00597575">
      <w:pPr>
        <w:tabs>
          <w:tab w:val="center" w:pos="7739"/>
          <w:tab w:val="left" w:pos="10648"/>
        </w:tabs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160"/>
        <w:gridCol w:w="12191"/>
        <w:gridCol w:w="1690"/>
      </w:tblGrid>
      <w:tr w:rsidR="0004209B" w:rsidRPr="00597575" w:rsidTr="00AA51A4">
        <w:trPr>
          <w:trHeight w:val="591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9B" w:rsidRPr="00597575" w:rsidRDefault="000420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№ п/п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9B" w:rsidRPr="00597575" w:rsidRDefault="00A612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Д</w:t>
            </w:r>
            <w:r w:rsidR="0004209B" w:rsidRPr="00597575">
              <w:rPr>
                <w:b/>
              </w:rPr>
              <w:t>ата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9B" w:rsidRPr="00597575" w:rsidRDefault="000420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Рассматриваемые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9B" w:rsidRPr="00597575" w:rsidRDefault="000420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Место пр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ведения</w:t>
            </w:r>
          </w:p>
        </w:tc>
      </w:tr>
      <w:tr w:rsidR="000E6455" w:rsidRPr="00597575" w:rsidTr="008D716B">
        <w:trPr>
          <w:trHeight w:val="36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55" w:rsidRPr="00597575" w:rsidRDefault="000E6455" w:rsidP="00597575">
            <w:pPr>
              <w:jc w:val="center"/>
            </w:pPr>
            <w:r w:rsidRPr="00597575"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55" w:rsidRPr="00597575" w:rsidRDefault="000E6455" w:rsidP="00597575">
            <w:pPr>
              <w:jc w:val="center"/>
            </w:pPr>
            <w:r w:rsidRPr="00597575">
              <w:t>25.10.17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55" w:rsidRPr="00597575" w:rsidRDefault="000E6455" w:rsidP="00B5459B">
            <w:pPr>
              <w:numPr>
                <w:ilvl w:val="0"/>
                <w:numId w:val="28"/>
              </w:numPr>
              <w:jc w:val="both"/>
            </w:pPr>
            <w:r w:rsidRPr="00597575">
              <w:t>Отчет о реализации инновационной деятельности на институциональном уровне:</w:t>
            </w:r>
          </w:p>
          <w:p w:rsidR="000E6455" w:rsidRPr="00597575" w:rsidRDefault="000E6455" w:rsidP="00B5459B">
            <w:pPr>
              <w:numPr>
                <w:ilvl w:val="0"/>
                <w:numId w:val="29"/>
              </w:numPr>
              <w:jc w:val="both"/>
            </w:pPr>
            <w:r w:rsidRPr="00597575">
              <w:t>ОУ № 36 по теме «Система формирования УУД в рамках реализации УМК  Мерзляка А.Г.»</w:t>
            </w:r>
          </w:p>
          <w:p w:rsidR="000E6455" w:rsidRPr="00597575" w:rsidRDefault="000E6455" w:rsidP="00B5459B">
            <w:pPr>
              <w:numPr>
                <w:ilvl w:val="0"/>
                <w:numId w:val="29"/>
              </w:numPr>
              <w:jc w:val="both"/>
            </w:pPr>
            <w:r w:rsidRPr="00597575">
              <w:t>ОУ №59 по теме «Создание модели оценки качества воспитания и социализации детей»</w:t>
            </w:r>
          </w:p>
          <w:p w:rsidR="000E6455" w:rsidRPr="00597575" w:rsidRDefault="000E6455" w:rsidP="00B5459B">
            <w:pPr>
              <w:numPr>
                <w:ilvl w:val="0"/>
                <w:numId w:val="29"/>
              </w:numPr>
              <w:jc w:val="both"/>
            </w:pPr>
            <w:r w:rsidRPr="00597575">
              <w:t>ДОУ № 112 по теме «Экспериментально-исследовательская деятельность как средство развития познавательной сферы дошкольников»</w:t>
            </w:r>
          </w:p>
          <w:p w:rsidR="000E6455" w:rsidRPr="00597575" w:rsidRDefault="000E6455" w:rsidP="00B5459B">
            <w:pPr>
              <w:numPr>
                <w:ilvl w:val="0"/>
                <w:numId w:val="29"/>
              </w:numPr>
              <w:jc w:val="both"/>
            </w:pPr>
            <w:r w:rsidRPr="00597575">
              <w:t xml:space="preserve">ДОУ №121 по теме «Использование современных </w:t>
            </w:r>
            <w:r w:rsidRPr="00597575">
              <w:rPr>
                <w:lang w:val="en-US"/>
              </w:rPr>
              <w:t>PR</w:t>
            </w:r>
            <w:r w:rsidRPr="00597575">
              <w:t>-технологий для формирования благоприятного имиджа ДОУ»</w:t>
            </w:r>
          </w:p>
          <w:p w:rsidR="000E6455" w:rsidRPr="00597575" w:rsidRDefault="000E6455" w:rsidP="00B5459B">
            <w:pPr>
              <w:numPr>
                <w:ilvl w:val="0"/>
                <w:numId w:val="29"/>
              </w:numPr>
              <w:jc w:val="both"/>
            </w:pPr>
            <w:r w:rsidRPr="00597575">
              <w:t>ДОУ №140 по теме «Внедрение программы « От рождения до школы» Н.Е. Веракса»</w:t>
            </w:r>
          </w:p>
          <w:p w:rsidR="000E6455" w:rsidRPr="00597575" w:rsidRDefault="000E6455" w:rsidP="00B5459B">
            <w:pPr>
              <w:numPr>
                <w:ilvl w:val="0"/>
                <w:numId w:val="28"/>
              </w:numPr>
              <w:jc w:val="both"/>
            </w:pPr>
            <w:r w:rsidRPr="00597575">
              <w:t>Итоговый отчет инновационной площадки ОУ № 49 по теме «Формирование навыков ЗОЖ у школьников на уроках предметов общего развит</w:t>
            </w:r>
            <w:r w:rsidR="00FC23E5" w:rsidRPr="00597575">
              <w:t>ия и во внеурочной деятельности</w:t>
            </w:r>
          </w:p>
          <w:p w:rsidR="000E6455" w:rsidRPr="00597575" w:rsidRDefault="000E6455" w:rsidP="00B5459B">
            <w:pPr>
              <w:numPr>
                <w:ilvl w:val="0"/>
                <w:numId w:val="28"/>
              </w:numPr>
              <w:jc w:val="both"/>
            </w:pPr>
            <w:r w:rsidRPr="00597575">
              <w:t>Промежуточный отчет инновационной площадки Центра образования по теме «Формирование безопасного о</w:t>
            </w:r>
            <w:r w:rsidRPr="00597575">
              <w:t>б</w:t>
            </w:r>
            <w:r w:rsidRPr="00597575">
              <w:t>раза жизни через профилактику детского дорожно-транспортного травматизма в условиях образовательного учреждения»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55" w:rsidRPr="00597575" w:rsidRDefault="000E6455" w:rsidP="00597575">
            <w:pPr>
              <w:jc w:val="center"/>
            </w:pPr>
            <w:r w:rsidRPr="00597575">
              <w:t>ИМЦ</w:t>
            </w:r>
          </w:p>
        </w:tc>
      </w:tr>
      <w:tr w:rsidR="008D716B" w:rsidRPr="00597575" w:rsidTr="002378F6">
        <w:trPr>
          <w:trHeight w:val="36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6B" w:rsidRPr="00597575" w:rsidRDefault="008D716B" w:rsidP="00597575">
            <w:pPr>
              <w:jc w:val="center"/>
            </w:pPr>
            <w:r w:rsidRPr="00597575">
              <w:t>2.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6B" w:rsidRPr="00597575" w:rsidRDefault="008D716B" w:rsidP="00597575">
            <w:pPr>
              <w:jc w:val="center"/>
            </w:pPr>
            <w:r w:rsidRPr="00597575">
              <w:t>22.11.17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6B" w:rsidRPr="00597575" w:rsidRDefault="008D716B" w:rsidP="00521FA4">
            <w:pPr>
              <w:pStyle w:val="af6"/>
              <w:numPr>
                <w:ilvl w:val="0"/>
                <w:numId w:val="50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Итоговый отчет инновационной площадки ДОУ № 1 по теме «Внедрение модели взаимодейс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т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вия учителя-логопеда и участников образовательных отношений по формированию познавательной активности у детей с т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я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желыми нарушениями речи»</w:t>
            </w:r>
          </w:p>
          <w:p w:rsidR="00FC23E5" w:rsidRPr="00597575" w:rsidRDefault="008D716B" w:rsidP="00521FA4">
            <w:pPr>
              <w:pStyle w:val="af6"/>
              <w:numPr>
                <w:ilvl w:val="0"/>
                <w:numId w:val="50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Итоговый отчет инновационной площадки ДОУ №109 по теме «Создание информационной о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б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разовательной     среды как условие реализации образовательной программы дошкольного образования ДОУ в соответствии с треб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о</w:t>
            </w:r>
            <w:r w:rsidR="00332B27" w:rsidRPr="00597575">
              <w:rPr>
                <w:rFonts w:ascii="Times New Roman" w:hAnsi="Times New Roman"/>
                <w:sz w:val="24"/>
                <w:szCs w:val="24"/>
              </w:rPr>
              <w:t>ваниями ФГОС ДО»</w:t>
            </w:r>
          </w:p>
          <w:p w:rsidR="00FC23E5" w:rsidRPr="00597575" w:rsidRDefault="008D716B" w:rsidP="00521FA4">
            <w:pPr>
              <w:pStyle w:val="af6"/>
              <w:numPr>
                <w:ilvl w:val="0"/>
                <w:numId w:val="50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Итоговый отчет инновационной площадки ОУ №53 по теме «Формирование личности через экологическое о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б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разование и воспитание экологической культуры»</w:t>
            </w:r>
            <w:r w:rsidR="00FC23E5" w:rsidRPr="0059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3E5" w:rsidRPr="00597575" w:rsidRDefault="008D716B" w:rsidP="00521FA4">
            <w:pPr>
              <w:pStyle w:val="af6"/>
              <w:numPr>
                <w:ilvl w:val="0"/>
                <w:numId w:val="50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Промежуточный отчет инновационной площадки ЦДТ «Аэлита» по теме «Спортивно-досуговый клуб как с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временное средство развития ли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ч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 xml:space="preserve">ности молодого человека» </w:t>
            </w:r>
          </w:p>
          <w:p w:rsidR="008D716B" w:rsidRPr="00597575" w:rsidRDefault="008D716B" w:rsidP="00521FA4">
            <w:pPr>
              <w:pStyle w:val="af6"/>
              <w:numPr>
                <w:ilvl w:val="0"/>
                <w:numId w:val="50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Промежуточный отчет инновационной площадки ОУ № 47 по теме «Профессиональная компетентность педаг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гов как показатель инновационной культуры ОУ»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6B" w:rsidRPr="00597575" w:rsidRDefault="008D716B" w:rsidP="00597575">
            <w:pPr>
              <w:jc w:val="center"/>
            </w:pPr>
            <w:r w:rsidRPr="00597575">
              <w:t>ИМЦ</w:t>
            </w:r>
          </w:p>
        </w:tc>
      </w:tr>
      <w:tr w:rsidR="00EC121D" w:rsidRPr="00597575" w:rsidTr="00262BAB">
        <w:trPr>
          <w:trHeight w:val="82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597575">
            <w:pPr>
              <w:jc w:val="center"/>
            </w:pPr>
            <w:r w:rsidRPr="00597575">
              <w:t>3.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597575">
            <w:pPr>
              <w:jc w:val="center"/>
            </w:pPr>
            <w:r w:rsidRPr="00597575">
              <w:t>15.12.17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597575">
            <w:pPr>
              <w:jc w:val="both"/>
            </w:pPr>
            <w:r w:rsidRPr="00597575">
              <w:t>Городская конференция «</w:t>
            </w:r>
            <w:r w:rsidRPr="00597575">
              <w:rPr>
                <w:bCs/>
              </w:rPr>
              <w:t>Теория и практика педагогической деятельности: проблемы, решения и эффективность»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597575">
            <w:pPr>
              <w:jc w:val="center"/>
            </w:pPr>
            <w:r w:rsidRPr="00597575">
              <w:t>ОУ № 12</w:t>
            </w:r>
          </w:p>
        </w:tc>
      </w:tr>
      <w:tr w:rsidR="00EC121D" w:rsidRPr="00597575" w:rsidTr="00B03DB0">
        <w:trPr>
          <w:trHeight w:val="25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lastRenderedPageBreak/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20.12.17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ind w:left="318" w:hanging="318"/>
              <w:jc w:val="both"/>
            </w:pPr>
            <w:r w:rsidRPr="00597575">
              <w:t>1. Итоговый отчет инновационной площадки ОУ №19 по теме «Проектирование индивидуального развития обуч</w:t>
            </w:r>
            <w:r w:rsidRPr="00597575">
              <w:t>а</w:t>
            </w:r>
            <w:r w:rsidRPr="00597575">
              <w:t>ющихся гимназии как путь к реализации ФГОС»</w:t>
            </w:r>
          </w:p>
          <w:p w:rsidR="00EC121D" w:rsidRPr="00597575" w:rsidRDefault="00EC121D" w:rsidP="00262BAB">
            <w:pPr>
              <w:spacing w:line="252" w:lineRule="auto"/>
              <w:ind w:left="318" w:hanging="318"/>
              <w:jc w:val="both"/>
              <w:rPr>
                <w:bCs/>
              </w:rPr>
            </w:pPr>
            <w:r w:rsidRPr="00597575">
              <w:t>2. Итоговый отчет инновационной площадки ОУ № 40 по теме «</w:t>
            </w:r>
            <w:r w:rsidRPr="00597575">
              <w:rPr>
                <w:bCs/>
              </w:rPr>
              <w:t>Реализация гендерного подхода как одна из соста</w:t>
            </w:r>
            <w:r w:rsidRPr="00597575">
              <w:rPr>
                <w:bCs/>
              </w:rPr>
              <w:t>в</w:t>
            </w:r>
            <w:r w:rsidRPr="00597575">
              <w:rPr>
                <w:bCs/>
              </w:rPr>
              <w:t>ляющих образовательной деятельности школы»</w:t>
            </w:r>
          </w:p>
          <w:p w:rsidR="00EC121D" w:rsidRPr="00597575" w:rsidRDefault="00EC121D" w:rsidP="00262BAB">
            <w:pPr>
              <w:spacing w:line="252" w:lineRule="auto"/>
              <w:ind w:left="318" w:hanging="318"/>
              <w:jc w:val="both"/>
            </w:pPr>
            <w:r w:rsidRPr="00597575">
              <w:rPr>
                <w:bCs/>
              </w:rPr>
              <w:t xml:space="preserve">3. </w:t>
            </w:r>
            <w:r w:rsidR="008D716B" w:rsidRPr="00597575">
              <w:t>Итоговый</w:t>
            </w:r>
            <w:r w:rsidRPr="00597575">
              <w:t xml:space="preserve"> отчет инновационной площадки Д(П)Ц «Луч-П» по теме «Развитие способностей ребенка через вкл</w:t>
            </w:r>
            <w:r w:rsidRPr="00597575">
              <w:t>ю</w:t>
            </w:r>
            <w:r w:rsidRPr="00597575">
              <w:t>чение в различные виды деятельности в условиях учреждения дополнительного образования»</w:t>
            </w:r>
          </w:p>
          <w:p w:rsidR="00EC121D" w:rsidRPr="00597575" w:rsidRDefault="00684B5D" w:rsidP="00262BAB">
            <w:pPr>
              <w:spacing w:line="252" w:lineRule="auto"/>
              <w:ind w:left="318" w:hanging="318"/>
              <w:jc w:val="both"/>
            </w:pPr>
            <w:r w:rsidRPr="00597575">
              <w:t xml:space="preserve">4. </w:t>
            </w:r>
            <w:r w:rsidR="00EC121D" w:rsidRPr="00597575">
              <w:t>Промежуточный отчет инновационной площадки ДОУ № 135 по теме «Разработка, апробация и реализация м</w:t>
            </w:r>
            <w:r w:rsidR="00EC121D" w:rsidRPr="00597575">
              <w:t>е</w:t>
            </w:r>
            <w:r w:rsidR="00EC121D" w:rsidRPr="00597575">
              <w:t>ханизма эффективного внедрения</w:t>
            </w:r>
            <w:r w:rsidR="00EC121D" w:rsidRPr="00597575">
              <w:rPr>
                <w:b/>
                <w:bCs/>
              </w:rPr>
              <w:t xml:space="preserve"> </w:t>
            </w:r>
            <w:r w:rsidR="00EC121D" w:rsidRPr="00597575">
              <w:t>стандарта профессиональной деятельности педагога (педагогическая деятел</w:t>
            </w:r>
            <w:r w:rsidR="00EC121D" w:rsidRPr="00597575">
              <w:t>ь</w:t>
            </w:r>
            <w:r w:rsidR="00EC121D" w:rsidRPr="00597575">
              <w:t>ность в сфере дошкольного образования)»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ИМЦ</w:t>
            </w:r>
          </w:p>
        </w:tc>
      </w:tr>
      <w:tr w:rsidR="00EC121D" w:rsidRPr="00597575" w:rsidTr="00AA51A4">
        <w:trPr>
          <w:trHeight w:val="22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5.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28.03.18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B5459B">
            <w:pPr>
              <w:numPr>
                <w:ilvl w:val="0"/>
                <w:numId w:val="30"/>
              </w:numPr>
              <w:spacing w:line="252" w:lineRule="auto"/>
              <w:ind w:left="318" w:hanging="318"/>
              <w:jc w:val="both"/>
            </w:pPr>
            <w:r w:rsidRPr="00597575">
              <w:t>Промежуточный отчет инновационной площадки ОУ №</w:t>
            </w:r>
            <w:r w:rsidR="00642178" w:rsidRPr="00597575">
              <w:t xml:space="preserve"> </w:t>
            </w:r>
            <w:r w:rsidRPr="00597575">
              <w:t>19 по теме « Формирование и развитие осознанного р</w:t>
            </w:r>
            <w:r w:rsidRPr="00597575">
              <w:t>о</w:t>
            </w:r>
            <w:r w:rsidRPr="00597575">
              <w:t>дительства через организацию тематических родительско-детских клубов»</w:t>
            </w:r>
          </w:p>
          <w:p w:rsidR="00EC121D" w:rsidRPr="00597575" w:rsidRDefault="00EC121D" w:rsidP="00B5459B">
            <w:pPr>
              <w:numPr>
                <w:ilvl w:val="0"/>
                <w:numId w:val="30"/>
              </w:numPr>
              <w:spacing w:line="252" w:lineRule="auto"/>
              <w:jc w:val="both"/>
            </w:pPr>
            <w:r w:rsidRPr="00597575">
              <w:t>Промежуточный отчет инновационной площадки ОУ №</w:t>
            </w:r>
            <w:r w:rsidR="00642178" w:rsidRPr="00597575">
              <w:t xml:space="preserve"> </w:t>
            </w:r>
            <w:r w:rsidRPr="00597575">
              <w:t>30 по теме «Школьный спортивный клуб как средство совершенствования физической подготовленности и повышения двигательной активности учащихся»</w:t>
            </w:r>
          </w:p>
          <w:p w:rsidR="00EC121D" w:rsidRPr="00597575" w:rsidRDefault="00EC121D" w:rsidP="00B5459B">
            <w:pPr>
              <w:numPr>
                <w:ilvl w:val="0"/>
                <w:numId w:val="30"/>
              </w:numPr>
              <w:spacing w:line="252" w:lineRule="auto"/>
              <w:ind w:left="318" w:hanging="318"/>
              <w:jc w:val="both"/>
            </w:pPr>
            <w:r w:rsidRPr="00597575">
              <w:t xml:space="preserve">Промежуточный отчет инновационной площадки </w:t>
            </w:r>
            <w:r w:rsidR="008D716B" w:rsidRPr="00597575">
              <w:t>ОУ №</w:t>
            </w:r>
            <w:r w:rsidR="00642178" w:rsidRPr="00597575">
              <w:t xml:space="preserve"> </w:t>
            </w:r>
            <w:r w:rsidR="008D716B" w:rsidRPr="00597575">
              <w:t>40</w:t>
            </w:r>
            <w:r w:rsidRPr="00597575">
              <w:t xml:space="preserve"> по теме «Психолого-педагогические условия пов</w:t>
            </w:r>
            <w:r w:rsidRPr="00597575">
              <w:t>ы</w:t>
            </w:r>
            <w:r w:rsidRPr="00597575">
              <w:t>шения качества образования младших школьников с учетом гендерных особенностей»</w:t>
            </w:r>
          </w:p>
          <w:p w:rsidR="00EC121D" w:rsidRPr="00597575" w:rsidRDefault="00EC121D" w:rsidP="00B5459B">
            <w:pPr>
              <w:numPr>
                <w:ilvl w:val="0"/>
                <w:numId w:val="30"/>
              </w:numPr>
              <w:spacing w:line="252" w:lineRule="auto"/>
              <w:ind w:left="318" w:hanging="284"/>
              <w:jc w:val="both"/>
            </w:pPr>
            <w:r w:rsidRPr="00597575">
              <w:t xml:space="preserve">Промежуточный отчет инновационной площадки </w:t>
            </w:r>
            <w:r w:rsidR="008D716B" w:rsidRPr="00597575">
              <w:t>ОУ №</w:t>
            </w:r>
            <w:r w:rsidR="00642178" w:rsidRPr="00597575">
              <w:t xml:space="preserve"> </w:t>
            </w:r>
            <w:r w:rsidR="008D716B" w:rsidRPr="00597575">
              <w:t xml:space="preserve">43 </w:t>
            </w:r>
            <w:r w:rsidRPr="00597575">
              <w:t>по теме «Воспитание социально активной личности через реализацию проекта «Рука в руке» совместно с РНЦ «ВТО им. академика Г.А. Илизарова»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ИМЦ</w:t>
            </w:r>
          </w:p>
        </w:tc>
      </w:tr>
      <w:tr w:rsidR="00EC121D" w:rsidRPr="00597575" w:rsidTr="00DE178C">
        <w:trPr>
          <w:trHeight w:val="2598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6.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25.04.18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B5459B">
            <w:pPr>
              <w:numPr>
                <w:ilvl w:val="0"/>
                <w:numId w:val="31"/>
              </w:numPr>
              <w:spacing w:line="252" w:lineRule="auto"/>
              <w:jc w:val="both"/>
            </w:pPr>
            <w:r w:rsidRPr="00597575">
              <w:t>Промежуточный отчет инновационной площадки ОУ № 50 по теме «Единая информационно-образовательная среда как средство обеспечения доступности и качества образования</w:t>
            </w:r>
            <w:r w:rsidRPr="00597575">
              <w:rPr>
                <w:bCs/>
              </w:rPr>
              <w:t>»</w:t>
            </w:r>
          </w:p>
          <w:p w:rsidR="00EC121D" w:rsidRPr="00597575" w:rsidRDefault="00EC121D" w:rsidP="00B5459B">
            <w:pPr>
              <w:pStyle w:val="af1"/>
              <w:numPr>
                <w:ilvl w:val="0"/>
                <w:numId w:val="31"/>
              </w:numPr>
              <w:spacing w:line="252" w:lineRule="auto"/>
              <w:jc w:val="both"/>
            </w:pPr>
            <w:r w:rsidRPr="00597575">
              <w:t>Промежуточный отчет инновационной площадки ОУ № 50 по теме «Воспитание социально активной личности через расширение пространства социализации»</w:t>
            </w:r>
          </w:p>
          <w:p w:rsidR="00EC121D" w:rsidRPr="00597575" w:rsidRDefault="00EC121D" w:rsidP="00B5459B">
            <w:pPr>
              <w:numPr>
                <w:ilvl w:val="0"/>
                <w:numId w:val="31"/>
              </w:numPr>
              <w:spacing w:line="252" w:lineRule="auto"/>
              <w:ind w:left="318" w:hanging="318"/>
              <w:jc w:val="both"/>
            </w:pPr>
            <w:r w:rsidRPr="00597575">
              <w:t>Промежуточный отчет инновационной площадки ОУ № 58 по теме «Формирование готовности педагогов обр</w:t>
            </w:r>
            <w:r w:rsidRPr="00597575">
              <w:t>а</w:t>
            </w:r>
            <w:r w:rsidRPr="00597575">
              <w:t>зовательной организации к введению профессионального стандарта»</w:t>
            </w:r>
          </w:p>
          <w:p w:rsidR="00EC121D" w:rsidRPr="00597575" w:rsidRDefault="00EC121D" w:rsidP="00B5459B">
            <w:pPr>
              <w:numPr>
                <w:ilvl w:val="0"/>
                <w:numId w:val="31"/>
              </w:numPr>
              <w:spacing w:line="252" w:lineRule="auto"/>
              <w:ind w:left="318" w:hanging="318"/>
              <w:jc w:val="both"/>
            </w:pPr>
            <w:r w:rsidRPr="00597575">
              <w:t>Промежуточный отчет инновационной площадки ОУ № 31 по теме «Гармонизация личности ребёнка средств</w:t>
            </w:r>
            <w:r w:rsidRPr="00597575">
              <w:t>а</w:t>
            </w:r>
            <w:r w:rsidRPr="00597575">
              <w:t>ми сенсорной комнаты»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ИМЦ</w:t>
            </w:r>
          </w:p>
        </w:tc>
      </w:tr>
      <w:tr w:rsidR="00EC121D" w:rsidRPr="00597575" w:rsidTr="00AA51A4">
        <w:trPr>
          <w:trHeight w:val="672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7.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03.05.18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1D" w:rsidRPr="00597575" w:rsidRDefault="00EC121D" w:rsidP="00B5459B">
            <w:pPr>
              <w:numPr>
                <w:ilvl w:val="0"/>
                <w:numId w:val="32"/>
              </w:numPr>
              <w:spacing w:line="252" w:lineRule="auto"/>
              <w:jc w:val="both"/>
            </w:pPr>
            <w:r w:rsidRPr="00597575">
              <w:t xml:space="preserve">Отчет о работе опорных площадок ДОУ №№ </w:t>
            </w:r>
            <w:r w:rsidR="00D3676E" w:rsidRPr="00597575">
              <w:t>4, 34, 39, 85,</w:t>
            </w:r>
            <w:r w:rsidRPr="00597575">
              <w:t xml:space="preserve"> 109, 126, 131, 138(2)</w:t>
            </w:r>
          </w:p>
          <w:p w:rsidR="00EC121D" w:rsidRPr="00597575" w:rsidRDefault="00EC121D" w:rsidP="00B5459B">
            <w:pPr>
              <w:numPr>
                <w:ilvl w:val="0"/>
                <w:numId w:val="32"/>
              </w:numPr>
              <w:spacing w:line="252" w:lineRule="auto"/>
              <w:jc w:val="both"/>
            </w:pPr>
            <w:r w:rsidRPr="00597575">
              <w:t>Организационные вопросы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ИМЦ</w:t>
            </w:r>
          </w:p>
        </w:tc>
      </w:tr>
      <w:tr w:rsidR="00EC121D" w:rsidRPr="00597575" w:rsidTr="00AA51A4">
        <w:trPr>
          <w:trHeight w:val="969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8.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11.05.18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1D" w:rsidRPr="00597575" w:rsidRDefault="00EC121D" w:rsidP="00B5459B">
            <w:pPr>
              <w:numPr>
                <w:ilvl w:val="0"/>
                <w:numId w:val="33"/>
              </w:numPr>
              <w:spacing w:line="252" w:lineRule="auto"/>
              <w:jc w:val="both"/>
            </w:pPr>
            <w:r w:rsidRPr="00597575">
              <w:t>Отчет о работе опорных площадок ОУ №№ 10,1</w:t>
            </w:r>
            <w:r w:rsidR="00D3676E" w:rsidRPr="00597575">
              <w:t>1, 12 (2), 22, 31, 32, 39, 47, 48,</w:t>
            </w:r>
            <w:r w:rsidRPr="00597575">
              <w:t xml:space="preserve"> 63</w:t>
            </w:r>
          </w:p>
          <w:p w:rsidR="00EC121D" w:rsidRPr="00597575" w:rsidRDefault="00EC121D" w:rsidP="00B5459B">
            <w:pPr>
              <w:numPr>
                <w:ilvl w:val="0"/>
                <w:numId w:val="33"/>
              </w:numPr>
              <w:spacing w:line="252" w:lineRule="auto"/>
              <w:jc w:val="both"/>
            </w:pPr>
            <w:r w:rsidRPr="00597575">
              <w:t>Организационные вопросы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1D" w:rsidRPr="00597575" w:rsidRDefault="00EC121D" w:rsidP="00262BAB">
            <w:pPr>
              <w:spacing w:line="252" w:lineRule="auto"/>
              <w:jc w:val="center"/>
            </w:pPr>
            <w:r w:rsidRPr="00597575">
              <w:t>ИМЦ</w:t>
            </w:r>
          </w:p>
        </w:tc>
      </w:tr>
    </w:tbl>
    <w:p w:rsidR="00E74F62" w:rsidRPr="00597575" w:rsidRDefault="00E74F62" w:rsidP="00597575">
      <w:pPr>
        <w:jc w:val="center"/>
        <w:rPr>
          <w:caps/>
        </w:rPr>
      </w:pPr>
    </w:p>
    <w:p w:rsidR="001D45CD" w:rsidRPr="00890AE5" w:rsidRDefault="001D45CD" w:rsidP="00597575">
      <w:pPr>
        <w:jc w:val="center"/>
        <w:rPr>
          <w:b/>
          <w:caps/>
        </w:rPr>
      </w:pPr>
      <w:r w:rsidRPr="00890AE5">
        <w:rPr>
          <w:b/>
          <w:caps/>
          <w:lang w:val="en-US"/>
        </w:rPr>
        <w:lastRenderedPageBreak/>
        <w:t>IV</w:t>
      </w:r>
      <w:r w:rsidR="00FC7B02" w:rsidRPr="00890AE5">
        <w:rPr>
          <w:b/>
          <w:caps/>
        </w:rPr>
        <w:t>.</w:t>
      </w:r>
      <w:r w:rsidRPr="00890AE5">
        <w:rPr>
          <w:b/>
          <w:caps/>
        </w:rPr>
        <w:t xml:space="preserve"> План работы муниципальных опорных площадок</w:t>
      </w:r>
    </w:p>
    <w:p w:rsidR="00012C46" w:rsidRPr="00597575" w:rsidRDefault="00012C46" w:rsidP="00597575">
      <w:pPr>
        <w:rPr>
          <w:b/>
          <w:bCs/>
        </w:rPr>
      </w:pPr>
    </w:p>
    <w:p w:rsidR="00A67C56" w:rsidRPr="00597575" w:rsidRDefault="00A67C56" w:rsidP="00597575">
      <w:pPr>
        <w:ind w:firstLine="708"/>
        <w:rPr>
          <w:b/>
          <w:bCs/>
        </w:rPr>
      </w:pPr>
      <w:r w:rsidRPr="00597575">
        <w:rPr>
          <w:b/>
          <w:bCs/>
        </w:rPr>
        <w:t>МБОУ г. Кургана «Средняя общеобразовательная школа № 10»</w:t>
      </w:r>
    </w:p>
    <w:p w:rsidR="00A67C56" w:rsidRPr="00597575" w:rsidRDefault="00A67C56" w:rsidP="00597575">
      <w:pPr>
        <w:ind w:firstLine="708"/>
        <w:rPr>
          <w:b/>
          <w:bCs/>
          <w:i/>
          <w:iCs/>
        </w:rPr>
      </w:pPr>
      <w:r w:rsidRPr="00597575">
        <w:rPr>
          <w:b/>
          <w:bCs/>
        </w:rPr>
        <w:t xml:space="preserve">Тема: </w:t>
      </w:r>
      <w:r w:rsidRPr="00597575">
        <w:rPr>
          <w:b/>
          <w:i/>
        </w:rPr>
        <w:t>«Гражданско-патриотическое воспитание обучающихся в условиях социально активной образовательной организации»</w:t>
      </w:r>
    </w:p>
    <w:p w:rsidR="00A67C56" w:rsidRPr="00597575" w:rsidRDefault="00A67C56" w:rsidP="00597575">
      <w:pPr>
        <w:ind w:firstLine="708"/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8647"/>
        <w:gridCol w:w="1985"/>
        <w:gridCol w:w="1417"/>
        <w:gridCol w:w="2973"/>
      </w:tblGrid>
      <w:tr w:rsidR="00A67C56" w:rsidRPr="00597575" w:rsidTr="00DC1EF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6" w:rsidRPr="00597575" w:rsidRDefault="00A67C56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A67C56" w:rsidRPr="00597575" w:rsidRDefault="00A67C56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6" w:rsidRPr="00597575" w:rsidRDefault="00A67C56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6" w:rsidRPr="00597575" w:rsidRDefault="00A67C56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 пров</w:t>
            </w:r>
            <w:r w:rsidRPr="00597575">
              <w:rPr>
                <w:b/>
                <w:bCs/>
              </w:rPr>
              <w:t>е</w:t>
            </w:r>
            <w:r w:rsidRPr="00597575">
              <w:rPr>
                <w:b/>
                <w:bCs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6" w:rsidRPr="00597575" w:rsidRDefault="00A67C56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6" w:rsidRPr="00597575" w:rsidRDefault="00A67C56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0D4EA2" w:rsidRPr="00597575" w:rsidTr="006303F6">
        <w:trPr>
          <w:trHeight w:val="97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shd w:val="clear" w:color="auto" w:fill="FFFFFF"/>
                <w:lang w:eastAsia="en-US"/>
              </w:rPr>
              <w:t>Основные направления и ценностные ориентиры формирования гражданско-патриотической позиции обучающихся в образовательном пространстве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11.10.17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Герасименко М.Ф., </w:t>
            </w:r>
          </w:p>
          <w:p w:rsidR="00262BAB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заме</w:t>
            </w:r>
            <w:r w:rsidRPr="00597575">
              <w:rPr>
                <w:rFonts w:eastAsia="Calibri"/>
                <w:lang w:eastAsia="en-US"/>
              </w:rPr>
              <w:t>с</w:t>
            </w:r>
            <w:r w:rsidRPr="00597575">
              <w:rPr>
                <w:rFonts w:eastAsia="Calibri"/>
                <w:lang w:eastAsia="en-US"/>
              </w:rPr>
              <w:t xml:space="preserve">титель директора  </w:t>
            </w:r>
          </w:p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по ВР</w:t>
            </w:r>
          </w:p>
        </w:tc>
      </w:tr>
      <w:tr w:rsidR="000D4EA2" w:rsidRPr="00597575" w:rsidTr="006303F6">
        <w:trPr>
          <w:trHeight w:val="97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Краеведческо - исследовательская работа как форма гражданско-патриотического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13.12.17</w:t>
            </w: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D4EA2" w:rsidRPr="00597575" w:rsidTr="006303F6">
        <w:trPr>
          <w:trHeight w:val="85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Военно-патриотическое воспитание</w:t>
            </w:r>
            <w:hyperlink r:id="rId11" w:history="1">
              <w:r w:rsidRPr="00597575">
                <w:rPr>
                  <w:rStyle w:val="afe"/>
                  <w:rFonts w:eastAsia="Calibri"/>
                  <w:color w:val="auto"/>
                  <w:u w:val="none"/>
                  <w:shd w:val="clear" w:color="auto" w:fill="FFFFFF"/>
                  <w:lang w:eastAsia="en-US"/>
                </w:rPr>
                <w:t xml:space="preserve"> детей и подростков в условиях образов</w:t>
              </w:r>
              <w:r w:rsidRPr="00597575">
                <w:rPr>
                  <w:rStyle w:val="afe"/>
                  <w:rFonts w:eastAsia="Calibri"/>
                  <w:color w:val="auto"/>
                  <w:u w:val="none"/>
                  <w:shd w:val="clear" w:color="auto" w:fill="FFFFFF"/>
                  <w:lang w:eastAsia="en-US"/>
                </w:rPr>
                <w:t>а</w:t>
              </w:r>
              <w:r w:rsidRPr="00597575">
                <w:rPr>
                  <w:rStyle w:val="afe"/>
                  <w:rFonts w:eastAsia="Calibri"/>
                  <w:color w:val="auto"/>
                  <w:u w:val="none"/>
                  <w:shd w:val="clear" w:color="auto" w:fill="FFFFFF"/>
                  <w:lang w:eastAsia="en-US"/>
                </w:rPr>
                <w:t>тельного учреждения</w:t>
              </w:r>
            </w:hyperlink>
            <w:r w:rsidRPr="0059757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семинар –</w:t>
            </w:r>
          </w:p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 пра</w:t>
            </w:r>
            <w:r w:rsidRPr="00597575">
              <w:rPr>
                <w:rFonts w:eastAsia="Calibri"/>
                <w:lang w:eastAsia="en-US"/>
              </w:rPr>
              <w:t>к</w:t>
            </w:r>
            <w:r w:rsidRPr="00597575">
              <w:rPr>
                <w:rFonts w:eastAsia="Calibri"/>
                <w:lang w:eastAsia="en-US"/>
              </w:rPr>
              <w:t>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28.02.18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D4EA2" w:rsidRPr="00597575" w:rsidTr="006303F6">
        <w:trPr>
          <w:trHeight w:val="97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hyperlink r:id="rId12" w:history="1">
              <w:r w:rsidRPr="00597575">
                <w:rPr>
                  <w:rStyle w:val="afe"/>
                  <w:rFonts w:eastAsia="Calibri"/>
                  <w:color w:val="auto"/>
                  <w:u w:val="none"/>
                  <w:shd w:val="clear" w:color="auto" w:fill="FFFFFF"/>
                  <w:lang w:eastAsia="en-US"/>
                </w:rPr>
                <w:t>Роль ученического самоуправления в формировании активной гражданской п</w:t>
              </w:r>
              <w:r w:rsidRPr="00597575">
                <w:rPr>
                  <w:rStyle w:val="afe"/>
                  <w:rFonts w:eastAsia="Calibri"/>
                  <w:color w:val="auto"/>
                  <w:u w:val="none"/>
                  <w:shd w:val="clear" w:color="auto" w:fill="FFFFFF"/>
                  <w:lang w:eastAsia="en-US"/>
                </w:rPr>
                <w:t>о</w:t>
              </w:r>
              <w:r w:rsidRPr="00597575">
                <w:rPr>
                  <w:rStyle w:val="afe"/>
                  <w:rFonts w:eastAsia="Calibri"/>
                  <w:color w:val="auto"/>
                  <w:u w:val="none"/>
                  <w:shd w:val="clear" w:color="auto" w:fill="FFFFFF"/>
                  <w:lang w:eastAsia="en-US"/>
                </w:rPr>
                <w:t>зиции школьника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11.04.18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67C56" w:rsidRPr="00597575" w:rsidRDefault="00A67C56" w:rsidP="00DB2305">
      <w:pPr>
        <w:spacing w:line="216" w:lineRule="auto"/>
        <w:rPr>
          <w:b/>
          <w:bCs/>
        </w:rPr>
      </w:pPr>
    </w:p>
    <w:p w:rsidR="000D74FA" w:rsidRPr="00597575" w:rsidRDefault="0006172D" w:rsidP="00597575">
      <w:pPr>
        <w:ind w:firstLine="567"/>
        <w:rPr>
          <w:b/>
          <w:bCs/>
        </w:rPr>
      </w:pPr>
      <w:r w:rsidRPr="00597575">
        <w:rPr>
          <w:b/>
          <w:bCs/>
        </w:rPr>
        <w:t>МБ</w:t>
      </w:r>
      <w:r w:rsidR="00E55874" w:rsidRPr="00597575">
        <w:rPr>
          <w:b/>
          <w:bCs/>
        </w:rPr>
        <w:t>О</w:t>
      </w:r>
      <w:r w:rsidR="001C2AB5" w:rsidRPr="00597575">
        <w:rPr>
          <w:b/>
          <w:bCs/>
        </w:rPr>
        <w:t>У</w:t>
      </w:r>
      <w:r w:rsidRPr="00597575">
        <w:rPr>
          <w:b/>
          <w:bCs/>
        </w:rPr>
        <w:t xml:space="preserve"> г. Кургана «С</w:t>
      </w:r>
      <w:r w:rsidR="00BF5729" w:rsidRPr="00597575">
        <w:rPr>
          <w:b/>
          <w:bCs/>
        </w:rPr>
        <w:t xml:space="preserve">редняя </w:t>
      </w:r>
      <w:r w:rsidR="001A6C8A" w:rsidRPr="00597575">
        <w:rPr>
          <w:b/>
          <w:bCs/>
        </w:rPr>
        <w:t xml:space="preserve">общеобразовательная школа </w:t>
      </w:r>
      <w:r w:rsidRPr="00597575">
        <w:rPr>
          <w:b/>
          <w:bCs/>
        </w:rPr>
        <w:t>№ 11»</w:t>
      </w:r>
    </w:p>
    <w:p w:rsidR="00E60069" w:rsidRPr="00597575" w:rsidRDefault="00E60069" w:rsidP="00597575">
      <w:pPr>
        <w:ind w:firstLine="567"/>
        <w:rPr>
          <w:b/>
          <w:bCs/>
          <w:i/>
          <w:iCs/>
        </w:rPr>
      </w:pPr>
      <w:r w:rsidRPr="00597575">
        <w:rPr>
          <w:b/>
          <w:bCs/>
        </w:rPr>
        <w:t xml:space="preserve">Тема: </w:t>
      </w:r>
      <w:r w:rsidRPr="00597575">
        <w:rPr>
          <w:b/>
          <w:bCs/>
          <w:i/>
          <w:iCs/>
        </w:rPr>
        <w:t>«Воспитание социально активной личности через организацию коллективно-творческих дел»</w:t>
      </w:r>
    </w:p>
    <w:p w:rsidR="000D74FA" w:rsidRPr="00597575" w:rsidRDefault="000D74FA" w:rsidP="00597575">
      <w:pPr>
        <w:ind w:left="567"/>
        <w:rPr>
          <w:b/>
          <w:bCs/>
          <w:i/>
          <w:i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1985"/>
        <w:gridCol w:w="1417"/>
        <w:gridCol w:w="2977"/>
      </w:tblGrid>
      <w:tr w:rsidR="0006172D" w:rsidRPr="00597575" w:rsidTr="00891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0D4EA2" w:rsidRPr="00597575" w:rsidTr="006303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</w:pPr>
            <w:r w:rsidRPr="00597575">
              <w:t>Организация работы по формированию социально активной личности. Из опыта работы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02.11.17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Анфилофьева Н. М.,</w:t>
            </w:r>
          </w:p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 xml:space="preserve">заместитель директора </w:t>
            </w:r>
          </w:p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по ВР</w:t>
            </w:r>
          </w:p>
        </w:tc>
      </w:tr>
      <w:tr w:rsidR="000D4EA2" w:rsidRPr="00597575" w:rsidTr="006303F6">
        <w:trPr>
          <w:trHeight w:val="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both"/>
            </w:pPr>
            <w:r w:rsidRPr="00597575">
              <w:t>Влияние волонтерской деятельности на воспитание духовно-нравственных к</w:t>
            </w:r>
            <w:r w:rsidRPr="00597575">
              <w:t>а</w:t>
            </w:r>
            <w:r w:rsidRPr="00597575">
              <w:t xml:space="preserve">честв личности школьников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center"/>
            </w:pPr>
            <w:r w:rsidRPr="00597575">
              <w:t xml:space="preserve">семинар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center"/>
            </w:pPr>
            <w:r w:rsidRPr="00597575">
              <w:t xml:space="preserve">14.12.17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A2" w:rsidRPr="00597575" w:rsidRDefault="000D4EA2" w:rsidP="00DB2305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A2" w:rsidRPr="00597575" w:rsidTr="006303F6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both"/>
            </w:pPr>
            <w:r w:rsidRPr="00597575">
              <w:t xml:space="preserve">Особенности работы с семьёй в процессе реализации коллективно-творческих 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center"/>
            </w:pPr>
            <w:r w:rsidRPr="00597575">
              <w:t xml:space="preserve">семинар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center"/>
            </w:pPr>
            <w:r w:rsidRPr="00597575">
              <w:t xml:space="preserve">01.03.18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A2" w:rsidRPr="00597575" w:rsidRDefault="000D4EA2" w:rsidP="00DB2305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EA2" w:rsidRPr="00597575" w:rsidTr="006303F6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both"/>
            </w:pPr>
            <w:r w:rsidRPr="00597575">
              <w:t xml:space="preserve">Роль кадетского движения в социализации личности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center"/>
            </w:pPr>
            <w:r w:rsidRPr="00597575">
              <w:t xml:space="preserve">семинар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afa"/>
              <w:spacing w:before="0" w:beforeAutospacing="0" w:after="0" w:afterAutospacing="0" w:line="216" w:lineRule="auto"/>
              <w:jc w:val="center"/>
            </w:pPr>
            <w:r w:rsidRPr="00597575">
              <w:t xml:space="preserve">12.04.18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2" w:rsidRPr="00597575" w:rsidRDefault="000D4EA2" w:rsidP="00DB2305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72D" w:rsidRPr="00597575" w:rsidRDefault="0006172D" w:rsidP="00DB2305">
      <w:pPr>
        <w:spacing w:line="216" w:lineRule="auto"/>
      </w:pPr>
    </w:p>
    <w:p w:rsidR="0006172D" w:rsidRPr="00597575" w:rsidRDefault="0006172D" w:rsidP="00597575">
      <w:pPr>
        <w:pStyle w:val="NoSpacing"/>
        <w:ind w:left="720" w:hanging="153"/>
        <w:rPr>
          <w:rFonts w:ascii="Times New Roman" w:hAnsi="Times New Roman"/>
          <w:b/>
          <w:bCs/>
          <w:sz w:val="24"/>
          <w:szCs w:val="24"/>
        </w:rPr>
      </w:pPr>
      <w:r w:rsidRPr="00597575">
        <w:rPr>
          <w:rFonts w:ascii="Times New Roman" w:hAnsi="Times New Roman"/>
          <w:b/>
          <w:bCs/>
          <w:sz w:val="24"/>
          <w:szCs w:val="24"/>
        </w:rPr>
        <w:lastRenderedPageBreak/>
        <w:t>МБ</w:t>
      </w:r>
      <w:r w:rsidR="00E55874" w:rsidRPr="00597575">
        <w:rPr>
          <w:rFonts w:ascii="Times New Roman" w:hAnsi="Times New Roman"/>
          <w:b/>
          <w:bCs/>
          <w:sz w:val="24"/>
          <w:szCs w:val="24"/>
        </w:rPr>
        <w:t>О</w:t>
      </w:r>
      <w:r w:rsidR="00AE0805" w:rsidRPr="00597575">
        <w:rPr>
          <w:rFonts w:ascii="Times New Roman" w:hAnsi="Times New Roman"/>
          <w:b/>
          <w:bCs/>
          <w:sz w:val="24"/>
          <w:szCs w:val="24"/>
        </w:rPr>
        <w:t>У</w:t>
      </w:r>
      <w:r w:rsidR="00BF5729" w:rsidRPr="00597575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597575">
        <w:rPr>
          <w:rFonts w:ascii="Times New Roman" w:hAnsi="Times New Roman"/>
          <w:b/>
          <w:bCs/>
          <w:sz w:val="24"/>
          <w:szCs w:val="24"/>
        </w:rPr>
        <w:t>Кургана «Лицей №</w:t>
      </w:r>
      <w:r w:rsidR="0013061E" w:rsidRPr="00597575">
        <w:rPr>
          <w:rFonts w:ascii="Times New Roman" w:hAnsi="Times New Roman"/>
          <w:b/>
          <w:bCs/>
          <w:sz w:val="24"/>
          <w:szCs w:val="24"/>
        </w:rPr>
        <w:t> </w:t>
      </w:r>
      <w:r w:rsidRPr="00597575">
        <w:rPr>
          <w:rFonts w:ascii="Times New Roman" w:hAnsi="Times New Roman"/>
          <w:b/>
          <w:bCs/>
          <w:sz w:val="24"/>
          <w:szCs w:val="24"/>
        </w:rPr>
        <w:t xml:space="preserve">12» </w:t>
      </w:r>
    </w:p>
    <w:p w:rsidR="0006172D" w:rsidRPr="00597575" w:rsidRDefault="0006172D" w:rsidP="00597575">
      <w:pPr>
        <w:pStyle w:val="NoSpacing"/>
        <w:ind w:left="720" w:hanging="15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97575">
        <w:rPr>
          <w:rFonts w:ascii="Times New Roman" w:hAnsi="Times New Roman"/>
          <w:b/>
          <w:bCs/>
          <w:sz w:val="24"/>
          <w:szCs w:val="24"/>
        </w:rPr>
        <w:t>Тема</w:t>
      </w:r>
      <w:r w:rsidR="001A6C8A" w:rsidRPr="00597575">
        <w:rPr>
          <w:rFonts w:ascii="Times New Roman" w:hAnsi="Times New Roman"/>
          <w:b/>
          <w:bCs/>
          <w:sz w:val="24"/>
          <w:szCs w:val="24"/>
        </w:rPr>
        <w:t>:</w:t>
      </w:r>
      <w:r w:rsidRPr="00597575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="006F60C3" w:rsidRPr="005975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«Использование информационно-коммуникационных технологий</w:t>
      </w:r>
      <w:r w:rsidRPr="00597575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образовательно</w:t>
      </w:r>
      <w:r w:rsidR="00AD73E0" w:rsidRPr="00597575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Pr="0059757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D73E0" w:rsidRPr="00597575">
        <w:rPr>
          <w:rFonts w:ascii="Times New Roman" w:hAnsi="Times New Roman"/>
          <w:b/>
          <w:bCs/>
          <w:i/>
          <w:iCs/>
          <w:sz w:val="24"/>
          <w:szCs w:val="24"/>
        </w:rPr>
        <w:t>деятельности О</w:t>
      </w:r>
      <w:r w:rsidR="00AE0805" w:rsidRPr="00597575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597575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2D31BE" w:rsidRPr="00597575" w:rsidRDefault="002D31BE" w:rsidP="00597575">
      <w:pPr>
        <w:pStyle w:val="NoSpacing"/>
        <w:ind w:left="720" w:hanging="153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51"/>
        <w:gridCol w:w="1985"/>
        <w:gridCol w:w="1417"/>
        <w:gridCol w:w="2973"/>
      </w:tblGrid>
      <w:tr w:rsidR="0006172D" w:rsidRPr="00597575" w:rsidTr="00891E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 п/п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13061E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13061E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597575">
            <w:pPr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Ответственные</w:t>
            </w:r>
          </w:p>
        </w:tc>
      </w:tr>
      <w:tr w:rsidR="000D4EA2" w:rsidRPr="00597575" w:rsidTr="006303F6">
        <w:trPr>
          <w:trHeight w:val="6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  <w:rPr>
                <w:bCs/>
              </w:rPr>
            </w:pPr>
            <w:r w:rsidRPr="00597575">
              <w:t xml:space="preserve">Дидактические возможности использования </w:t>
            </w:r>
            <w:r w:rsidRPr="00597575">
              <w:rPr>
                <w:bCs/>
              </w:rPr>
              <w:t>Microsoft Word в образовательном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17.10.17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 xml:space="preserve">Воденникова Ю.В., </w:t>
            </w:r>
          </w:p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заме</w:t>
            </w:r>
            <w:r w:rsidRPr="00597575">
              <w:t>с</w:t>
            </w:r>
            <w:r w:rsidRPr="00597575">
              <w:t xml:space="preserve">титель директора </w:t>
            </w:r>
          </w:p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по НМР</w:t>
            </w:r>
          </w:p>
        </w:tc>
      </w:tr>
      <w:tr w:rsidR="000D4EA2" w:rsidRPr="00597575" w:rsidTr="006303F6">
        <w:trPr>
          <w:trHeight w:val="8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3"/>
              <w:pageBreakBefore/>
              <w:spacing w:before="0" w:after="0" w:line="216" w:lineRule="auto"/>
              <w:jc w:val="both"/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возможности использование Microsoft Excel в образов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21.11.17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</w:p>
        </w:tc>
      </w:tr>
      <w:tr w:rsidR="000D4EA2" w:rsidRPr="00597575" w:rsidTr="006303F6">
        <w:trPr>
          <w:trHeight w:val="8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3"/>
              <w:pageBreakBefore/>
              <w:spacing w:before="0" w:after="0" w:line="216" w:lineRule="auto"/>
              <w:jc w:val="both"/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возможности использования Microsoft PowerPoint в образов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20.02.18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</w:p>
        </w:tc>
      </w:tr>
      <w:tr w:rsidR="000D4EA2" w:rsidRPr="00597575" w:rsidTr="006303F6">
        <w:trPr>
          <w:trHeight w:val="8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4.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pStyle w:val="1"/>
              <w:spacing w:before="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возможности использования мультимедиа-технологий в образ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20.03.18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</w:p>
        </w:tc>
      </w:tr>
    </w:tbl>
    <w:p w:rsidR="009F2C9B" w:rsidRPr="00597575" w:rsidRDefault="009F2C9B" w:rsidP="00DB2305">
      <w:pPr>
        <w:spacing w:line="216" w:lineRule="auto"/>
        <w:ind w:firstLine="567"/>
        <w:rPr>
          <w:b/>
          <w:bCs/>
        </w:rPr>
      </w:pPr>
    </w:p>
    <w:p w:rsidR="00F91224" w:rsidRPr="00597575" w:rsidRDefault="00F91224" w:rsidP="00597575">
      <w:pPr>
        <w:ind w:firstLine="567"/>
        <w:rPr>
          <w:b/>
          <w:bCs/>
        </w:rPr>
      </w:pPr>
      <w:r w:rsidRPr="00597575">
        <w:rPr>
          <w:b/>
          <w:bCs/>
        </w:rPr>
        <w:t>МБОУ</w:t>
      </w:r>
      <w:r w:rsidR="00BF5729" w:rsidRPr="00597575">
        <w:rPr>
          <w:b/>
          <w:bCs/>
        </w:rPr>
        <w:t xml:space="preserve"> г. </w:t>
      </w:r>
      <w:r w:rsidRPr="00597575">
        <w:rPr>
          <w:b/>
          <w:bCs/>
        </w:rPr>
        <w:t>Кургана «Лицей №</w:t>
      </w:r>
      <w:r w:rsidR="00813BF1" w:rsidRPr="00597575">
        <w:rPr>
          <w:b/>
          <w:bCs/>
        </w:rPr>
        <w:t xml:space="preserve"> </w:t>
      </w:r>
      <w:r w:rsidRPr="00597575">
        <w:rPr>
          <w:b/>
          <w:bCs/>
        </w:rPr>
        <w:t>12»</w:t>
      </w:r>
    </w:p>
    <w:p w:rsidR="00F91224" w:rsidRPr="00597575" w:rsidRDefault="00F91224" w:rsidP="00597575">
      <w:pPr>
        <w:ind w:left="567"/>
        <w:jc w:val="both"/>
        <w:rPr>
          <w:b/>
          <w:bCs/>
          <w:i/>
        </w:rPr>
      </w:pPr>
      <w:r w:rsidRPr="00597575">
        <w:rPr>
          <w:b/>
          <w:bCs/>
        </w:rPr>
        <w:t xml:space="preserve">Тема: </w:t>
      </w:r>
      <w:r w:rsidRPr="00597575">
        <w:rPr>
          <w:b/>
          <w:bCs/>
          <w:i/>
        </w:rPr>
        <w:t>«</w:t>
      </w:r>
      <w:r w:rsidR="002B607E" w:rsidRPr="00597575">
        <w:rPr>
          <w:b/>
          <w:bCs/>
          <w:i/>
        </w:rPr>
        <w:t>П</w:t>
      </w:r>
      <w:r w:rsidRPr="00597575">
        <w:rPr>
          <w:b/>
          <w:i/>
        </w:rPr>
        <w:t>рофессиональный стандарт педагога – основа для повышения качества педагогической деятельности и непрерывного професс</w:t>
      </w:r>
      <w:r w:rsidRPr="00597575">
        <w:rPr>
          <w:b/>
          <w:i/>
        </w:rPr>
        <w:t>и</w:t>
      </w:r>
      <w:r w:rsidRPr="00597575">
        <w:rPr>
          <w:b/>
          <w:i/>
        </w:rPr>
        <w:t>онального развития педагогов</w:t>
      </w:r>
      <w:r w:rsidRPr="00597575">
        <w:rPr>
          <w:b/>
          <w:bCs/>
          <w:i/>
        </w:rPr>
        <w:t>»</w:t>
      </w:r>
    </w:p>
    <w:p w:rsidR="002D31BE" w:rsidRPr="00597575" w:rsidRDefault="002D31BE" w:rsidP="00597575">
      <w:pPr>
        <w:ind w:left="567"/>
        <w:jc w:val="both"/>
        <w:rPr>
          <w:b/>
          <w:bCs/>
          <w:i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51"/>
        <w:gridCol w:w="1985"/>
        <w:gridCol w:w="1417"/>
        <w:gridCol w:w="2973"/>
      </w:tblGrid>
      <w:tr w:rsidR="00F91224" w:rsidRPr="00597575" w:rsidTr="002D31BE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24" w:rsidRPr="00597575" w:rsidRDefault="00F91224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 п/п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24" w:rsidRPr="00597575" w:rsidRDefault="00F91224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24" w:rsidRPr="00597575" w:rsidRDefault="00F91224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F91224" w:rsidRPr="00597575" w:rsidRDefault="00F91224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24" w:rsidRPr="00597575" w:rsidRDefault="00F91224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24" w:rsidRPr="00597575" w:rsidRDefault="00F91224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Ответственные</w:t>
            </w:r>
          </w:p>
        </w:tc>
      </w:tr>
      <w:tr w:rsidR="000D4EA2" w:rsidRPr="00597575" w:rsidTr="006303F6">
        <w:trPr>
          <w:trHeight w:val="9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</w:pPr>
            <w:r w:rsidRPr="00597575">
              <w:t>Педагогическая деятельность по реализации основных общеобразовательных программ. Педагогическая деятельность по реализации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10.10.17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 xml:space="preserve">Воденникова Ю.В., </w:t>
            </w:r>
          </w:p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заме</w:t>
            </w:r>
            <w:r w:rsidRPr="00597575">
              <w:t>с</w:t>
            </w:r>
            <w:r w:rsidRPr="00597575">
              <w:t xml:space="preserve">титель директора </w:t>
            </w:r>
          </w:p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по НМР</w:t>
            </w:r>
          </w:p>
        </w:tc>
      </w:tr>
      <w:tr w:rsidR="000D4EA2" w:rsidRPr="00597575" w:rsidTr="006303F6">
        <w:trPr>
          <w:trHeight w:val="9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</w:pPr>
            <w:r w:rsidRPr="00597575">
              <w:t>Педагогическая деятельность по реализации основных общеобразовательных программ. Педагогическая деятельность по реализации программ основного и среднего 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14.11.17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</w:p>
        </w:tc>
      </w:tr>
      <w:tr w:rsidR="000D4EA2" w:rsidRPr="00597575" w:rsidTr="006303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</w:pPr>
            <w:r w:rsidRPr="00597575">
              <w:t>Педагогическая деятельность по реализации основных общеобразовательных программ. Модуль «Предметное обучение. Математика»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13.02.18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</w:p>
        </w:tc>
      </w:tr>
      <w:tr w:rsidR="000D4EA2" w:rsidRPr="00597575" w:rsidTr="006303F6">
        <w:trPr>
          <w:trHeight w:val="9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4.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both"/>
            </w:pPr>
            <w:r w:rsidRPr="00597575">
              <w:t>Педагогическая деятельность по реализации основных общеобразовательных программ. Модуль «Предметное обучение. Русский язык»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</w:pPr>
            <w:r w:rsidRPr="00597575">
              <w:t>13.03.18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A2" w:rsidRPr="00597575" w:rsidRDefault="000D4EA2" w:rsidP="00DB2305">
            <w:pPr>
              <w:spacing w:line="216" w:lineRule="auto"/>
              <w:jc w:val="center"/>
              <w:rPr>
                <w:kern w:val="24"/>
              </w:rPr>
            </w:pPr>
          </w:p>
        </w:tc>
      </w:tr>
    </w:tbl>
    <w:p w:rsidR="00DB2305" w:rsidRDefault="00DB2305" w:rsidP="00597575">
      <w:pPr>
        <w:ind w:firstLine="567"/>
        <w:jc w:val="both"/>
        <w:rPr>
          <w:b/>
          <w:bCs/>
        </w:rPr>
      </w:pPr>
    </w:p>
    <w:p w:rsidR="00F91224" w:rsidRPr="00597575" w:rsidRDefault="005D6FA8" w:rsidP="00597575">
      <w:pPr>
        <w:ind w:firstLine="567"/>
        <w:jc w:val="both"/>
        <w:rPr>
          <w:b/>
          <w:bCs/>
        </w:rPr>
      </w:pPr>
      <w:r w:rsidRPr="00597575">
        <w:rPr>
          <w:b/>
          <w:bCs/>
        </w:rPr>
        <w:lastRenderedPageBreak/>
        <w:t>МБОУ г.</w:t>
      </w:r>
      <w:r w:rsidR="00767614" w:rsidRPr="00597575">
        <w:rPr>
          <w:b/>
          <w:bCs/>
        </w:rPr>
        <w:t xml:space="preserve"> </w:t>
      </w:r>
      <w:r w:rsidRPr="00597575">
        <w:rPr>
          <w:b/>
          <w:bCs/>
        </w:rPr>
        <w:t xml:space="preserve">Кургана </w:t>
      </w:r>
      <w:r w:rsidR="00745EC9" w:rsidRPr="00597575">
        <w:rPr>
          <w:b/>
          <w:bCs/>
        </w:rPr>
        <w:t>«Гимназия № 19»</w:t>
      </w:r>
    </w:p>
    <w:p w:rsidR="00DD1883" w:rsidRPr="00597575" w:rsidRDefault="005D6FA8" w:rsidP="00597575">
      <w:pPr>
        <w:ind w:firstLine="567"/>
        <w:rPr>
          <w:rFonts w:eastAsia="Calibri"/>
          <w:b/>
          <w:i/>
          <w:lang w:eastAsia="en-US"/>
        </w:rPr>
      </w:pPr>
      <w:r w:rsidRPr="00597575">
        <w:rPr>
          <w:b/>
          <w:bCs/>
        </w:rPr>
        <w:t xml:space="preserve">Тема: </w:t>
      </w:r>
      <w:r w:rsidR="00DD1883" w:rsidRPr="00597575">
        <w:rPr>
          <w:rFonts w:eastAsia="Calibri"/>
          <w:b/>
          <w:i/>
          <w:lang w:eastAsia="en-US"/>
        </w:rPr>
        <w:t>«Система работы  по психолого-педагогическому сопровождению участников предметных олимпиад школьников»</w:t>
      </w:r>
    </w:p>
    <w:p w:rsidR="002D31BE" w:rsidRPr="00C82B4C" w:rsidRDefault="002D31BE" w:rsidP="00597575">
      <w:pPr>
        <w:ind w:firstLine="567"/>
        <w:jc w:val="both"/>
        <w:rPr>
          <w:b/>
          <w:bCs/>
          <w:i/>
          <w:sz w:val="14"/>
          <w:szCs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674"/>
        <w:gridCol w:w="1985"/>
        <w:gridCol w:w="1417"/>
        <w:gridCol w:w="2977"/>
      </w:tblGrid>
      <w:tr w:rsidR="005D6FA8" w:rsidRPr="00597575" w:rsidTr="00262BAB">
        <w:trPr>
          <w:trHeight w:val="642"/>
        </w:trPr>
        <w:tc>
          <w:tcPr>
            <w:tcW w:w="648" w:type="dxa"/>
          </w:tcPr>
          <w:p w:rsidR="005D6FA8" w:rsidRPr="00597575" w:rsidRDefault="005D6FA8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5D6FA8" w:rsidRPr="00597575" w:rsidRDefault="005D6FA8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п/п</w:t>
            </w:r>
          </w:p>
        </w:tc>
        <w:tc>
          <w:tcPr>
            <w:tcW w:w="8674" w:type="dxa"/>
            <w:vAlign w:val="center"/>
          </w:tcPr>
          <w:p w:rsidR="005D6FA8" w:rsidRPr="00597575" w:rsidRDefault="005D6FA8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vAlign w:val="center"/>
          </w:tcPr>
          <w:p w:rsidR="005D6FA8" w:rsidRPr="00597575" w:rsidRDefault="005D6FA8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5D6FA8" w:rsidRPr="00597575" w:rsidRDefault="005D6FA8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5D6FA8" w:rsidRPr="00597575" w:rsidRDefault="005D6FA8" w:rsidP="00DB2305">
            <w:pPr>
              <w:spacing w:line="216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77" w:type="dxa"/>
            <w:vAlign w:val="center"/>
          </w:tcPr>
          <w:p w:rsidR="005D6FA8" w:rsidRPr="00597575" w:rsidRDefault="005D6FA8" w:rsidP="00DB2305">
            <w:pPr>
              <w:spacing w:line="216" w:lineRule="auto"/>
              <w:jc w:val="center"/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6E194C" w:rsidRPr="00597575" w:rsidTr="00262BAB">
        <w:trPr>
          <w:trHeight w:val="594"/>
        </w:trPr>
        <w:tc>
          <w:tcPr>
            <w:tcW w:w="648" w:type="dxa"/>
            <w:vMerge w:val="restart"/>
          </w:tcPr>
          <w:p w:rsidR="00262BAB" w:rsidRDefault="00262BAB" w:rsidP="00DB2305">
            <w:pPr>
              <w:spacing w:line="216" w:lineRule="auto"/>
              <w:jc w:val="center"/>
            </w:pPr>
          </w:p>
          <w:p w:rsidR="006E194C" w:rsidRPr="00597575" w:rsidRDefault="006E194C" w:rsidP="00DB2305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8674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both"/>
            </w:pPr>
            <w:r w:rsidRPr="00597575">
              <w:t>Условия выявления и развития интеллектуальной одарённости личности. Треб</w:t>
            </w:r>
            <w:r w:rsidRPr="00597575">
              <w:t>о</w:t>
            </w:r>
            <w:r w:rsidRPr="00597575">
              <w:t>вания к педагогам,</w:t>
            </w:r>
            <w:r w:rsidR="00571669" w:rsidRPr="00597575">
              <w:t xml:space="preserve"> работающим с одарёнными детьми.</w:t>
            </w:r>
            <w:r w:rsidRPr="00597575">
              <w:t xml:space="preserve"> </w:t>
            </w:r>
          </w:p>
          <w:p w:rsidR="006E194C" w:rsidRPr="00597575" w:rsidRDefault="006E194C" w:rsidP="00C82B4C">
            <w:pPr>
              <w:spacing w:line="192" w:lineRule="auto"/>
            </w:pPr>
            <w:r w:rsidRPr="00597575">
              <w:t>Взаимодействие семьи и школы по созданию условий для полноценного развития интеллектуальной одарённости</w:t>
            </w:r>
          </w:p>
        </w:tc>
        <w:tc>
          <w:tcPr>
            <w:tcW w:w="1985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  <w:r w:rsidRPr="00597575">
              <w:t>27.09.17</w:t>
            </w:r>
          </w:p>
        </w:tc>
        <w:tc>
          <w:tcPr>
            <w:tcW w:w="297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  <w:r w:rsidRPr="00597575">
              <w:t>Смирнова Е</w:t>
            </w:r>
            <w:r w:rsidR="00A92B14" w:rsidRPr="00597575">
              <w:t>.</w:t>
            </w:r>
            <w:r w:rsidRPr="00597575">
              <w:t xml:space="preserve"> Г</w:t>
            </w:r>
            <w:r w:rsidR="00A92B14" w:rsidRPr="00597575">
              <w:t>.</w:t>
            </w:r>
            <w:r w:rsidRPr="00597575">
              <w:t>,</w:t>
            </w:r>
          </w:p>
          <w:p w:rsidR="006E194C" w:rsidRPr="00597575" w:rsidRDefault="006E194C" w:rsidP="00C82B4C">
            <w:pPr>
              <w:spacing w:line="192" w:lineRule="auto"/>
              <w:jc w:val="center"/>
            </w:pPr>
            <w:r w:rsidRPr="00597575">
              <w:t>директор</w:t>
            </w:r>
          </w:p>
        </w:tc>
      </w:tr>
      <w:tr w:rsidR="006E194C" w:rsidRPr="00597575" w:rsidTr="00262BAB">
        <w:trPr>
          <w:trHeight w:val="1500"/>
        </w:trPr>
        <w:tc>
          <w:tcPr>
            <w:tcW w:w="648" w:type="dxa"/>
            <w:vMerge/>
          </w:tcPr>
          <w:p w:rsidR="006E194C" w:rsidRPr="00597575" w:rsidRDefault="006E194C" w:rsidP="00DB2305">
            <w:pPr>
              <w:spacing w:line="216" w:lineRule="auto"/>
              <w:jc w:val="center"/>
            </w:pPr>
          </w:p>
        </w:tc>
        <w:tc>
          <w:tcPr>
            <w:tcW w:w="8674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597575">
              <w:rPr>
                <w:rFonts w:eastAsia="Calibri"/>
                <w:u w:val="single"/>
                <w:lang w:eastAsia="en-US"/>
              </w:rPr>
              <w:t>Секции:</w:t>
            </w:r>
          </w:p>
          <w:p w:rsidR="00A92B14" w:rsidRPr="00597575" w:rsidRDefault="00A92B14" w:rsidP="00C82B4C">
            <w:pPr>
              <w:spacing w:line="192" w:lineRule="auto"/>
              <w:ind w:left="61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</w:t>
            </w:r>
            <w:r w:rsidR="006E194C" w:rsidRPr="00597575">
              <w:rPr>
                <w:rFonts w:eastAsia="Calibri"/>
                <w:lang w:eastAsia="en-US"/>
              </w:rPr>
              <w:t xml:space="preserve">«Русский язык и литература»  </w:t>
            </w:r>
          </w:p>
          <w:p w:rsidR="006E194C" w:rsidRPr="00597575" w:rsidRDefault="006E194C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Критерии оценивания олимпиадных заданий по литературе. Единство тр</w:t>
            </w:r>
            <w:r w:rsidRPr="00597575">
              <w:rPr>
                <w:rFonts w:eastAsia="Calibri"/>
                <w:lang w:eastAsia="en-US"/>
              </w:rPr>
              <w:t>е</w:t>
            </w:r>
            <w:r w:rsidRPr="00597575">
              <w:rPr>
                <w:rFonts w:eastAsia="Calibri"/>
                <w:lang w:eastAsia="en-US"/>
              </w:rPr>
              <w:t>бований на олимпиадах школьного, муниципального, регионального и з</w:t>
            </w:r>
            <w:r w:rsidRPr="00597575">
              <w:rPr>
                <w:rFonts w:eastAsia="Calibri"/>
                <w:lang w:eastAsia="en-US"/>
              </w:rPr>
              <w:t>а</w:t>
            </w:r>
            <w:r w:rsidRPr="00597575">
              <w:rPr>
                <w:rFonts w:eastAsia="Calibri"/>
                <w:lang w:eastAsia="en-US"/>
              </w:rPr>
              <w:t>ключительного этапов. Оценивание аналитического этапа по литературе</w:t>
            </w:r>
          </w:p>
        </w:tc>
        <w:tc>
          <w:tcPr>
            <w:tcW w:w="1985" w:type="dxa"/>
            <w:vAlign w:val="center"/>
          </w:tcPr>
          <w:p w:rsidR="006E194C" w:rsidRPr="00597575" w:rsidRDefault="006E194C" w:rsidP="00C82B4C">
            <w:pPr>
              <w:spacing w:line="192" w:lineRule="auto"/>
            </w:pPr>
          </w:p>
        </w:tc>
        <w:tc>
          <w:tcPr>
            <w:tcW w:w="141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Котикова В.С.</w:t>
            </w:r>
          </w:p>
        </w:tc>
      </w:tr>
      <w:tr w:rsidR="006E194C" w:rsidRPr="00597575" w:rsidTr="00262BAB">
        <w:trPr>
          <w:trHeight w:val="702"/>
        </w:trPr>
        <w:tc>
          <w:tcPr>
            <w:tcW w:w="648" w:type="dxa"/>
            <w:vMerge/>
          </w:tcPr>
          <w:p w:rsidR="006E194C" w:rsidRPr="00597575" w:rsidRDefault="006E194C" w:rsidP="00DB2305">
            <w:pPr>
              <w:spacing w:line="216" w:lineRule="auto"/>
              <w:jc w:val="center"/>
            </w:pPr>
          </w:p>
        </w:tc>
        <w:tc>
          <w:tcPr>
            <w:tcW w:w="8674" w:type="dxa"/>
            <w:vAlign w:val="center"/>
          </w:tcPr>
          <w:p w:rsidR="006E194C" w:rsidRPr="00597575" w:rsidRDefault="006E194C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2. «История и обществознание»</w:t>
            </w:r>
          </w:p>
          <w:p w:rsidR="006E194C" w:rsidRPr="00597575" w:rsidRDefault="006E194C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Формы и методы подготовки учащихся к олимпиадам по истории и обществозн</w:t>
            </w:r>
            <w:r w:rsidRPr="00597575">
              <w:rPr>
                <w:rFonts w:eastAsia="Calibri"/>
                <w:lang w:eastAsia="en-US"/>
              </w:rPr>
              <w:t>а</w:t>
            </w:r>
            <w:r w:rsidRPr="00597575">
              <w:rPr>
                <w:rFonts w:eastAsia="Calibri"/>
                <w:lang w:eastAsia="en-US"/>
              </w:rPr>
              <w:t>нию</w:t>
            </w:r>
          </w:p>
        </w:tc>
        <w:tc>
          <w:tcPr>
            <w:tcW w:w="1985" w:type="dxa"/>
            <w:vAlign w:val="center"/>
          </w:tcPr>
          <w:p w:rsidR="006E194C" w:rsidRPr="00597575" w:rsidRDefault="006E194C" w:rsidP="00C82B4C">
            <w:pPr>
              <w:spacing w:line="192" w:lineRule="auto"/>
            </w:pPr>
          </w:p>
        </w:tc>
        <w:tc>
          <w:tcPr>
            <w:tcW w:w="141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Литовченко О.П.</w:t>
            </w:r>
          </w:p>
        </w:tc>
      </w:tr>
      <w:tr w:rsidR="006E194C" w:rsidRPr="00597575" w:rsidTr="00262BAB">
        <w:trPr>
          <w:trHeight w:val="702"/>
        </w:trPr>
        <w:tc>
          <w:tcPr>
            <w:tcW w:w="648" w:type="dxa"/>
            <w:vMerge/>
          </w:tcPr>
          <w:p w:rsidR="006E194C" w:rsidRPr="00597575" w:rsidRDefault="006E194C" w:rsidP="00DB2305">
            <w:pPr>
              <w:spacing w:line="216" w:lineRule="auto"/>
              <w:jc w:val="center"/>
            </w:pPr>
          </w:p>
        </w:tc>
        <w:tc>
          <w:tcPr>
            <w:tcW w:w="8674" w:type="dxa"/>
            <w:vAlign w:val="center"/>
          </w:tcPr>
          <w:p w:rsidR="006E194C" w:rsidRPr="00597575" w:rsidRDefault="006E194C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3. «Математика»</w:t>
            </w:r>
          </w:p>
          <w:p w:rsidR="006E194C" w:rsidRPr="00597575" w:rsidRDefault="006E194C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Алгебраические выражения, уравнения, системы уравнений</w:t>
            </w:r>
          </w:p>
        </w:tc>
        <w:tc>
          <w:tcPr>
            <w:tcW w:w="1985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Ануфриева Н.П.</w:t>
            </w:r>
          </w:p>
        </w:tc>
      </w:tr>
      <w:tr w:rsidR="006E194C" w:rsidRPr="00597575" w:rsidTr="00262BAB">
        <w:trPr>
          <w:trHeight w:val="702"/>
        </w:trPr>
        <w:tc>
          <w:tcPr>
            <w:tcW w:w="648" w:type="dxa"/>
            <w:vMerge/>
          </w:tcPr>
          <w:p w:rsidR="006E194C" w:rsidRPr="00597575" w:rsidRDefault="006E194C" w:rsidP="00DB2305">
            <w:pPr>
              <w:spacing w:line="216" w:lineRule="auto"/>
              <w:jc w:val="center"/>
            </w:pPr>
          </w:p>
        </w:tc>
        <w:tc>
          <w:tcPr>
            <w:tcW w:w="8674" w:type="dxa"/>
            <w:vAlign w:val="center"/>
          </w:tcPr>
          <w:p w:rsidR="006E194C" w:rsidRPr="00597575" w:rsidRDefault="006E194C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4. «Немецкий язык»</w:t>
            </w:r>
          </w:p>
          <w:p w:rsidR="006E194C" w:rsidRPr="00597575" w:rsidRDefault="006E194C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Ключевые аспекты подготовки школьников к олимпиадам по немецкому языку (на основе анализа олимпиадных заданий последних 5 лет)</w:t>
            </w:r>
          </w:p>
        </w:tc>
        <w:tc>
          <w:tcPr>
            <w:tcW w:w="1985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Самсонова Л.П.</w:t>
            </w:r>
          </w:p>
        </w:tc>
      </w:tr>
      <w:tr w:rsidR="006E194C" w:rsidRPr="00597575" w:rsidTr="00262BAB">
        <w:trPr>
          <w:trHeight w:val="702"/>
        </w:trPr>
        <w:tc>
          <w:tcPr>
            <w:tcW w:w="648" w:type="dxa"/>
            <w:vMerge/>
          </w:tcPr>
          <w:p w:rsidR="006E194C" w:rsidRPr="00597575" w:rsidRDefault="006E194C" w:rsidP="00DB2305">
            <w:pPr>
              <w:spacing w:line="216" w:lineRule="auto"/>
              <w:jc w:val="center"/>
            </w:pPr>
          </w:p>
        </w:tc>
        <w:tc>
          <w:tcPr>
            <w:tcW w:w="8674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5. «Биология»</w:t>
            </w:r>
          </w:p>
          <w:p w:rsidR="006E194C" w:rsidRPr="00597575" w:rsidRDefault="006E194C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Основы систематики живых организмов. Последние достижения систематики в изучении беспозвоночных. Систематика Грибов. Систематика различных с</w:t>
            </w:r>
            <w:r w:rsidRPr="00597575">
              <w:rPr>
                <w:rFonts w:eastAsia="Calibri"/>
                <w:lang w:eastAsia="en-US"/>
              </w:rPr>
              <w:t>е</w:t>
            </w:r>
            <w:r w:rsidRPr="00597575">
              <w:rPr>
                <w:rFonts w:eastAsia="Calibri"/>
                <w:lang w:eastAsia="en-US"/>
              </w:rPr>
              <w:t>мейств отделов растений</w:t>
            </w:r>
          </w:p>
        </w:tc>
        <w:tc>
          <w:tcPr>
            <w:tcW w:w="1985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Мешкова Ю.С.</w:t>
            </w:r>
          </w:p>
        </w:tc>
      </w:tr>
      <w:tr w:rsidR="006E194C" w:rsidRPr="00597575" w:rsidTr="00262BAB">
        <w:trPr>
          <w:trHeight w:val="702"/>
        </w:trPr>
        <w:tc>
          <w:tcPr>
            <w:tcW w:w="648" w:type="dxa"/>
            <w:vMerge/>
          </w:tcPr>
          <w:p w:rsidR="006E194C" w:rsidRPr="00597575" w:rsidRDefault="006E194C" w:rsidP="00DB2305">
            <w:pPr>
              <w:spacing w:line="216" w:lineRule="auto"/>
              <w:jc w:val="center"/>
            </w:pPr>
          </w:p>
        </w:tc>
        <w:tc>
          <w:tcPr>
            <w:tcW w:w="8674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6. «Химия»</w:t>
            </w:r>
          </w:p>
          <w:p w:rsidR="006E194C" w:rsidRPr="00597575" w:rsidRDefault="006E194C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Задачи «микроструктурного» уровня организации вещества</w:t>
            </w:r>
          </w:p>
        </w:tc>
        <w:tc>
          <w:tcPr>
            <w:tcW w:w="1985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6E194C" w:rsidRPr="00597575" w:rsidRDefault="006E194C" w:rsidP="00C82B4C">
            <w:pPr>
              <w:spacing w:line="192" w:lineRule="auto"/>
              <w:jc w:val="center"/>
            </w:pPr>
            <w:r w:rsidRPr="00597575">
              <w:rPr>
                <w:rFonts w:eastAsia="Calibri"/>
                <w:lang w:eastAsia="en-US"/>
              </w:rPr>
              <w:t>Смирнова Е.Г.</w:t>
            </w:r>
          </w:p>
        </w:tc>
      </w:tr>
      <w:tr w:rsidR="007152B7" w:rsidRPr="00597575" w:rsidTr="00262BAB">
        <w:trPr>
          <w:trHeight w:val="1285"/>
        </w:trPr>
        <w:tc>
          <w:tcPr>
            <w:tcW w:w="648" w:type="dxa"/>
            <w:vMerge w:val="restart"/>
          </w:tcPr>
          <w:p w:rsidR="00262BAB" w:rsidRDefault="00262BAB" w:rsidP="00DB2305">
            <w:pPr>
              <w:spacing w:line="216" w:lineRule="auto"/>
              <w:jc w:val="center"/>
            </w:pPr>
          </w:p>
          <w:p w:rsidR="007152B7" w:rsidRDefault="007152B7" w:rsidP="00DB2305">
            <w:pPr>
              <w:spacing w:line="216" w:lineRule="auto"/>
              <w:jc w:val="center"/>
            </w:pPr>
            <w:r w:rsidRPr="00597575">
              <w:t>2.</w:t>
            </w:r>
          </w:p>
          <w:p w:rsidR="00890AE5" w:rsidRDefault="00890AE5" w:rsidP="00DB2305">
            <w:pPr>
              <w:spacing w:line="216" w:lineRule="auto"/>
              <w:jc w:val="center"/>
            </w:pPr>
          </w:p>
          <w:p w:rsidR="00890AE5" w:rsidRDefault="00890AE5" w:rsidP="00DB2305">
            <w:pPr>
              <w:spacing w:line="216" w:lineRule="auto"/>
              <w:jc w:val="center"/>
            </w:pPr>
          </w:p>
          <w:p w:rsidR="00890AE5" w:rsidRDefault="00890AE5" w:rsidP="00DB2305">
            <w:pPr>
              <w:spacing w:line="216" w:lineRule="auto"/>
              <w:jc w:val="center"/>
            </w:pPr>
          </w:p>
          <w:p w:rsidR="00890AE5" w:rsidRPr="00597575" w:rsidRDefault="00890AE5" w:rsidP="00DB2305">
            <w:pPr>
              <w:spacing w:line="216" w:lineRule="auto"/>
              <w:jc w:val="center"/>
            </w:pPr>
          </w:p>
        </w:tc>
        <w:tc>
          <w:tcPr>
            <w:tcW w:w="8674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both"/>
            </w:pPr>
            <w:r w:rsidRPr="00597575">
              <w:t>Реализация возможностей эмоционального интеллекта в целях акти</w:t>
            </w:r>
            <w:r w:rsidR="00571669" w:rsidRPr="00597575">
              <w:t>визации к</w:t>
            </w:r>
            <w:r w:rsidR="00571669" w:rsidRPr="00597575">
              <w:t>о</w:t>
            </w:r>
            <w:r w:rsidR="00571669" w:rsidRPr="00597575">
              <w:t>гнитивного интеллекта.</w:t>
            </w:r>
            <w:r w:rsidRPr="00597575">
              <w:t xml:space="preserve"> Мотивация и самомотивация личности к интеллект</w:t>
            </w:r>
            <w:r w:rsidR="00571669" w:rsidRPr="00597575">
              <w:t>уал</w:t>
            </w:r>
            <w:r w:rsidR="00571669" w:rsidRPr="00597575">
              <w:t>ь</w:t>
            </w:r>
            <w:r w:rsidR="00571669" w:rsidRPr="00597575">
              <w:t>ной творческой деятельности</w:t>
            </w:r>
          </w:p>
        </w:tc>
        <w:tc>
          <w:tcPr>
            <w:tcW w:w="1985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  <w:r w:rsidRPr="00597575">
              <w:t>06.10.17</w:t>
            </w:r>
          </w:p>
        </w:tc>
        <w:tc>
          <w:tcPr>
            <w:tcW w:w="297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  <w:r w:rsidRPr="00597575">
              <w:t>Смирнова Е</w:t>
            </w:r>
            <w:r w:rsidR="00A92B14" w:rsidRPr="00597575">
              <w:t>.</w:t>
            </w:r>
            <w:r w:rsidRPr="00597575">
              <w:t xml:space="preserve"> Г</w:t>
            </w:r>
            <w:r w:rsidR="00A92B14" w:rsidRPr="00597575">
              <w:t>.</w:t>
            </w:r>
            <w:r w:rsidRPr="00597575">
              <w:t>,</w:t>
            </w:r>
          </w:p>
          <w:p w:rsidR="007152B7" w:rsidRPr="00597575" w:rsidRDefault="007152B7" w:rsidP="00C82B4C">
            <w:pPr>
              <w:spacing w:line="192" w:lineRule="auto"/>
              <w:jc w:val="center"/>
            </w:pPr>
            <w:r w:rsidRPr="00597575">
              <w:t>директор</w:t>
            </w:r>
          </w:p>
        </w:tc>
      </w:tr>
      <w:tr w:rsidR="007152B7" w:rsidRPr="00597575" w:rsidTr="00262BAB">
        <w:trPr>
          <w:trHeight w:val="1130"/>
        </w:trPr>
        <w:tc>
          <w:tcPr>
            <w:tcW w:w="648" w:type="dxa"/>
            <w:vMerge/>
          </w:tcPr>
          <w:p w:rsidR="007152B7" w:rsidRPr="00597575" w:rsidRDefault="007152B7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7152B7" w:rsidRPr="00597575" w:rsidRDefault="007152B7" w:rsidP="00C82B4C">
            <w:pPr>
              <w:spacing w:line="192" w:lineRule="auto"/>
              <w:rPr>
                <w:rFonts w:eastAsia="Calibri"/>
                <w:u w:val="single"/>
                <w:lang w:eastAsia="en-US"/>
              </w:rPr>
            </w:pPr>
            <w:r w:rsidRPr="00597575">
              <w:rPr>
                <w:rFonts w:eastAsia="Calibri"/>
                <w:u w:val="single"/>
                <w:lang w:eastAsia="en-US"/>
              </w:rPr>
              <w:t>Секции:</w:t>
            </w:r>
          </w:p>
          <w:p w:rsidR="007152B7" w:rsidRPr="00597575" w:rsidRDefault="007152B7" w:rsidP="00C82B4C">
            <w:pPr>
              <w:spacing w:line="192" w:lineRule="auto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 «Русский язык и литература»</w:t>
            </w:r>
          </w:p>
          <w:p w:rsidR="007152B7" w:rsidRPr="00597575" w:rsidRDefault="007152B7" w:rsidP="00C82B4C">
            <w:pPr>
              <w:spacing w:line="192" w:lineRule="auto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Решение лингвистических задач по русскому языку: от догадки к оформлению ответа</w:t>
            </w:r>
          </w:p>
        </w:tc>
        <w:tc>
          <w:tcPr>
            <w:tcW w:w="1985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Котикова В.С.</w:t>
            </w:r>
          </w:p>
        </w:tc>
      </w:tr>
      <w:tr w:rsidR="007152B7" w:rsidRPr="00597575" w:rsidTr="00262BAB">
        <w:trPr>
          <w:trHeight w:val="705"/>
        </w:trPr>
        <w:tc>
          <w:tcPr>
            <w:tcW w:w="648" w:type="dxa"/>
            <w:vMerge/>
          </w:tcPr>
          <w:p w:rsidR="007152B7" w:rsidRPr="00597575" w:rsidRDefault="007152B7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7152B7" w:rsidRPr="00597575" w:rsidRDefault="007152B7" w:rsidP="00C82B4C">
            <w:pPr>
              <w:spacing w:line="192" w:lineRule="auto"/>
              <w:ind w:left="-42" w:right="-180"/>
              <w:contextualSpacing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2. «История и обществознание»</w:t>
            </w:r>
          </w:p>
          <w:p w:rsidR="007152B7" w:rsidRPr="00597575" w:rsidRDefault="007152B7" w:rsidP="00C82B4C">
            <w:pPr>
              <w:spacing w:line="192" w:lineRule="auto"/>
              <w:ind w:left="-42" w:right="-180"/>
              <w:contextualSpacing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Индивидуальный маршрут подготовки и самоподготовки ученика к олимпиадам.</w:t>
            </w:r>
          </w:p>
        </w:tc>
        <w:tc>
          <w:tcPr>
            <w:tcW w:w="1985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Литовченко О.П.</w:t>
            </w:r>
          </w:p>
        </w:tc>
      </w:tr>
      <w:tr w:rsidR="007152B7" w:rsidRPr="00597575" w:rsidTr="00FE3855">
        <w:trPr>
          <w:trHeight w:val="688"/>
        </w:trPr>
        <w:tc>
          <w:tcPr>
            <w:tcW w:w="648" w:type="dxa"/>
            <w:vMerge/>
          </w:tcPr>
          <w:p w:rsidR="007152B7" w:rsidRPr="00597575" w:rsidRDefault="007152B7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7152B7" w:rsidRPr="00597575" w:rsidRDefault="007152B7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3. «Математика»</w:t>
            </w:r>
          </w:p>
          <w:p w:rsidR="007152B7" w:rsidRPr="00597575" w:rsidRDefault="007152B7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Задачи о числах</w:t>
            </w:r>
          </w:p>
        </w:tc>
        <w:tc>
          <w:tcPr>
            <w:tcW w:w="1985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B96469" w:rsidRPr="00597575" w:rsidRDefault="00B96469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</w:p>
          <w:p w:rsidR="007152B7" w:rsidRPr="00597575" w:rsidRDefault="007152B7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Ануфриева Н.П.</w:t>
            </w:r>
          </w:p>
        </w:tc>
      </w:tr>
      <w:tr w:rsidR="007152B7" w:rsidRPr="00597575" w:rsidTr="00FE3855">
        <w:trPr>
          <w:trHeight w:val="840"/>
        </w:trPr>
        <w:tc>
          <w:tcPr>
            <w:tcW w:w="648" w:type="dxa"/>
            <w:vMerge/>
          </w:tcPr>
          <w:p w:rsidR="007152B7" w:rsidRPr="00597575" w:rsidRDefault="007152B7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7152B7" w:rsidRPr="00597575" w:rsidRDefault="007152B7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4. «Немецкий язык»</w:t>
            </w:r>
          </w:p>
          <w:p w:rsidR="007152B7" w:rsidRPr="00597575" w:rsidRDefault="007152B7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Работа с аутентичными текст</w:t>
            </w:r>
            <w:r w:rsidR="00AD3A94" w:rsidRPr="00597575">
              <w:rPr>
                <w:rFonts w:eastAsia="Calibri"/>
                <w:lang w:eastAsia="en-US"/>
              </w:rPr>
              <w:t>ами при подготовке к олимпиадам</w:t>
            </w:r>
            <w:r w:rsidRPr="0059757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B96469" w:rsidRPr="00597575" w:rsidRDefault="00B96469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</w:p>
          <w:p w:rsidR="007152B7" w:rsidRPr="00597575" w:rsidRDefault="007152B7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Самсонова Л.П.</w:t>
            </w:r>
          </w:p>
        </w:tc>
      </w:tr>
      <w:tr w:rsidR="007152B7" w:rsidRPr="00597575" w:rsidTr="00262BAB">
        <w:trPr>
          <w:trHeight w:val="698"/>
        </w:trPr>
        <w:tc>
          <w:tcPr>
            <w:tcW w:w="648" w:type="dxa"/>
            <w:vMerge/>
          </w:tcPr>
          <w:p w:rsidR="007152B7" w:rsidRPr="00597575" w:rsidRDefault="007152B7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5. «Биология»</w:t>
            </w:r>
          </w:p>
          <w:p w:rsidR="007152B7" w:rsidRPr="00597575" w:rsidRDefault="007152B7" w:rsidP="00C82B4C">
            <w:pPr>
              <w:spacing w:line="192" w:lineRule="auto"/>
              <w:jc w:val="both"/>
            </w:pPr>
            <w:r w:rsidRPr="00597575">
              <w:rPr>
                <w:rFonts w:eastAsia="Calibri"/>
                <w:lang w:eastAsia="en-US"/>
              </w:rPr>
              <w:t>Тип Членистоногие, особенности приспособлений и черты строения. Системат</w:t>
            </w:r>
            <w:r w:rsidRPr="00597575">
              <w:rPr>
                <w:rFonts w:eastAsia="Calibri"/>
                <w:lang w:eastAsia="en-US"/>
              </w:rPr>
              <w:t>и</w:t>
            </w:r>
            <w:r w:rsidRPr="00597575">
              <w:rPr>
                <w:rFonts w:eastAsia="Calibri"/>
                <w:lang w:eastAsia="en-US"/>
              </w:rPr>
              <w:t>ка Членистоногих. Системные признаки и особенности строения малоизученных и редко встречающихся представителей типа. Особенности жизнедеятельности и удивительные факты о членистоногих</w:t>
            </w:r>
          </w:p>
        </w:tc>
        <w:tc>
          <w:tcPr>
            <w:tcW w:w="1985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Мешкова Ю.С.</w:t>
            </w:r>
          </w:p>
        </w:tc>
      </w:tr>
      <w:tr w:rsidR="007152B7" w:rsidRPr="00597575" w:rsidTr="00262BAB">
        <w:trPr>
          <w:trHeight w:val="881"/>
        </w:trPr>
        <w:tc>
          <w:tcPr>
            <w:tcW w:w="648" w:type="dxa"/>
            <w:vMerge/>
          </w:tcPr>
          <w:p w:rsidR="007152B7" w:rsidRPr="00597575" w:rsidRDefault="007152B7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6. «Химия»</w:t>
            </w:r>
          </w:p>
          <w:p w:rsidR="007152B7" w:rsidRPr="00597575" w:rsidRDefault="0052604E" w:rsidP="00C82B4C">
            <w:pPr>
              <w:spacing w:line="192" w:lineRule="auto"/>
              <w:jc w:val="both"/>
            </w:pPr>
            <w:r w:rsidRPr="00597575">
              <w:rPr>
                <w:rFonts w:eastAsia="Calibri"/>
                <w:lang w:eastAsia="en-US"/>
              </w:rPr>
              <w:t>Количество вещества химического элемента как базовая основа для вывода фо</w:t>
            </w:r>
            <w:r w:rsidRPr="00597575">
              <w:rPr>
                <w:rFonts w:eastAsia="Calibri"/>
                <w:lang w:eastAsia="en-US"/>
              </w:rPr>
              <w:t>р</w:t>
            </w:r>
            <w:r w:rsidRPr="00597575">
              <w:rPr>
                <w:rFonts w:eastAsia="Calibri"/>
                <w:lang w:eastAsia="en-US"/>
              </w:rPr>
              <w:t>мул соединений</w:t>
            </w:r>
          </w:p>
        </w:tc>
        <w:tc>
          <w:tcPr>
            <w:tcW w:w="1985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7152B7" w:rsidRPr="00597575" w:rsidRDefault="007152B7" w:rsidP="00C82B4C">
            <w:pPr>
              <w:spacing w:line="192" w:lineRule="auto"/>
              <w:jc w:val="center"/>
            </w:pPr>
            <w:r w:rsidRPr="00597575">
              <w:rPr>
                <w:rFonts w:eastAsia="Calibri"/>
                <w:lang w:eastAsia="en-US"/>
              </w:rPr>
              <w:t>Смирнова Е.Г.</w:t>
            </w:r>
          </w:p>
        </w:tc>
      </w:tr>
      <w:tr w:rsidR="0052604E" w:rsidRPr="00597575" w:rsidTr="00262BAB">
        <w:trPr>
          <w:trHeight w:val="837"/>
        </w:trPr>
        <w:tc>
          <w:tcPr>
            <w:tcW w:w="648" w:type="dxa"/>
            <w:vMerge w:val="restart"/>
          </w:tcPr>
          <w:p w:rsidR="00FE3855" w:rsidRDefault="00FE3855" w:rsidP="00262BAB">
            <w:pPr>
              <w:jc w:val="center"/>
            </w:pPr>
          </w:p>
          <w:p w:rsidR="0052604E" w:rsidRPr="00597575" w:rsidRDefault="0052604E" w:rsidP="00262BAB">
            <w:pPr>
              <w:jc w:val="center"/>
            </w:pPr>
            <w:r w:rsidRPr="00597575">
              <w:t>3.</w:t>
            </w: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both"/>
            </w:pPr>
            <w:r w:rsidRPr="00597575">
              <w:t>Стрессогенные аспекты олимпиадного движения. Психологическое со</w:t>
            </w:r>
            <w:r w:rsidR="00AD3A94" w:rsidRPr="00597575">
              <w:t>провожд</w:t>
            </w:r>
            <w:r w:rsidR="00AD3A94" w:rsidRPr="00597575">
              <w:t>е</w:t>
            </w:r>
            <w:r w:rsidR="00AD3A94" w:rsidRPr="00597575">
              <w:t>ние участников олимпиад</w:t>
            </w:r>
          </w:p>
        </w:tc>
        <w:tc>
          <w:tcPr>
            <w:tcW w:w="1985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  <w:r w:rsidRPr="00597575">
              <w:t>13.10.17</w:t>
            </w:r>
          </w:p>
        </w:tc>
        <w:tc>
          <w:tcPr>
            <w:tcW w:w="297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  <w:r w:rsidRPr="00597575">
              <w:t>Банникова Ю</w:t>
            </w:r>
            <w:r w:rsidR="00A92B14" w:rsidRPr="00597575">
              <w:t>.</w:t>
            </w:r>
            <w:r w:rsidRPr="00597575">
              <w:t xml:space="preserve"> В</w:t>
            </w:r>
            <w:r w:rsidR="00A92B14" w:rsidRPr="00597575">
              <w:t>.</w:t>
            </w:r>
            <w:r w:rsidRPr="00597575">
              <w:t>,</w:t>
            </w:r>
          </w:p>
          <w:p w:rsidR="0052604E" w:rsidRPr="00597575" w:rsidRDefault="0052604E" w:rsidP="00C82B4C">
            <w:pPr>
              <w:spacing w:line="192" w:lineRule="auto"/>
              <w:jc w:val="center"/>
            </w:pPr>
            <w:r w:rsidRPr="00597575">
              <w:t>педагог-психолог</w:t>
            </w:r>
          </w:p>
        </w:tc>
      </w:tr>
      <w:tr w:rsidR="0052604E" w:rsidRPr="00597575" w:rsidTr="00262BAB">
        <w:trPr>
          <w:trHeight w:val="698"/>
        </w:trPr>
        <w:tc>
          <w:tcPr>
            <w:tcW w:w="648" w:type="dxa"/>
            <w:vMerge/>
          </w:tcPr>
          <w:p w:rsidR="0052604E" w:rsidRPr="00597575" w:rsidRDefault="0052604E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597575">
              <w:rPr>
                <w:rFonts w:eastAsia="Calibri"/>
                <w:u w:val="single"/>
                <w:lang w:eastAsia="en-US"/>
              </w:rPr>
              <w:t>Секции:</w:t>
            </w:r>
          </w:p>
          <w:p w:rsidR="0052604E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 «Русский язык и литература»</w:t>
            </w:r>
          </w:p>
          <w:p w:rsidR="00821743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История языка в задачах </w:t>
            </w:r>
          </w:p>
        </w:tc>
        <w:tc>
          <w:tcPr>
            <w:tcW w:w="1985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Котикова В.С.</w:t>
            </w:r>
          </w:p>
        </w:tc>
      </w:tr>
      <w:tr w:rsidR="0052604E" w:rsidRPr="00597575" w:rsidTr="00FE3855">
        <w:trPr>
          <w:trHeight w:val="989"/>
        </w:trPr>
        <w:tc>
          <w:tcPr>
            <w:tcW w:w="648" w:type="dxa"/>
            <w:vMerge/>
          </w:tcPr>
          <w:p w:rsidR="0052604E" w:rsidRPr="00597575" w:rsidRDefault="0052604E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2. «История и обществознание»</w:t>
            </w:r>
          </w:p>
          <w:p w:rsidR="00821743" w:rsidRPr="00597575" w:rsidRDefault="0052604E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Особенности исторического сочинения и эссе по обществознанию. Алгоритм раб</w:t>
            </w:r>
            <w:r w:rsidRPr="00597575">
              <w:rPr>
                <w:rFonts w:eastAsia="Calibri"/>
                <w:lang w:eastAsia="en-US"/>
              </w:rPr>
              <w:t>о</w:t>
            </w:r>
            <w:r w:rsidRPr="00597575">
              <w:rPr>
                <w:rFonts w:eastAsia="Calibri"/>
                <w:lang w:eastAsia="en-US"/>
              </w:rPr>
              <w:t>ты с истор</w:t>
            </w:r>
            <w:r w:rsidR="00AD3A94" w:rsidRPr="00597575">
              <w:rPr>
                <w:rFonts w:eastAsia="Calibri"/>
                <w:lang w:eastAsia="en-US"/>
              </w:rPr>
              <w:t>ическими источниками и текстами</w:t>
            </w:r>
          </w:p>
        </w:tc>
        <w:tc>
          <w:tcPr>
            <w:tcW w:w="1985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Литовченко О.П.</w:t>
            </w:r>
          </w:p>
        </w:tc>
      </w:tr>
      <w:tr w:rsidR="0052604E" w:rsidRPr="00597575" w:rsidTr="00262BAB">
        <w:trPr>
          <w:trHeight w:val="650"/>
        </w:trPr>
        <w:tc>
          <w:tcPr>
            <w:tcW w:w="648" w:type="dxa"/>
            <w:vMerge/>
          </w:tcPr>
          <w:p w:rsidR="0052604E" w:rsidRPr="00597575" w:rsidRDefault="0052604E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3. «Математика»</w:t>
            </w:r>
          </w:p>
          <w:p w:rsidR="00821743" w:rsidRPr="00597575" w:rsidRDefault="00AD3A94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Текстовые задачи</w:t>
            </w:r>
          </w:p>
        </w:tc>
        <w:tc>
          <w:tcPr>
            <w:tcW w:w="1985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Ануфриева Н.П.</w:t>
            </w:r>
          </w:p>
        </w:tc>
      </w:tr>
      <w:tr w:rsidR="0052604E" w:rsidRPr="00597575" w:rsidTr="00262BAB">
        <w:trPr>
          <w:trHeight w:val="716"/>
        </w:trPr>
        <w:tc>
          <w:tcPr>
            <w:tcW w:w="648" w:type="dxa"/>
            <w:vMerge/>
          </w:tcPr>
          <w:p w:rsidR="0052604E" w:rsidRPr="00597575" w:rsidRDefault="0052604E" w:rsidP="00262BAB">
            <w:pPr>
              <w:jc w:val="center"/>
            </w:pP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4. «Немецкий язык»</w:t>
            </w:r>
          </w:p>
          <w:p w:rsidR="00821743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Виды заданий по грамматике неме</w:t>
            </w:r>
            <w:r w:rsidR="00AD3A94" w:rsidRPr="00597575">
              <w:rPr>
                <w:rFonts w:eastAsia="Calibri"/>
                <w:lang w:eastAsia="en-US"/>
              </w:rPr>
              <w:t>цкого языка олимпиадного уровня</w:t>
            </w:r>
          </w:p>
        </w:tc>
        <w:tc>
          <w:tcPr>
            <w:tcW w:w="1985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Самсонова Л.П.</w:t>
            </w:r>
          </w:p>
        </w:tc>
      </w:tr>
      <w:tr w:rsidR="0052604E" w:rsidRPr="00597575" w:rsidTr="00262BAB">
        <w:trPr>
          <w:trHeight w:val="1129"/>
        </w:trPr>
        <w:tc>
          <w:tcPr>
            <w:tcW w:w="648" w:type="dxa"/>
            <w:vMerge/>
          </w:tcPr>
          <w:p w:rsidR="0052604E" w:rsidRPr="00597575" w:rsidRDefault="0052604E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5. «Биология»</w:t>
            </w:r>
          </w:p>
          <w:p w:rsidR="0052604E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Микробиология, объекты её изучения. Вирусы и бактерии, особенности их стро</w:t>
            </w:r>
            <w:r w:rsidRPr="00597575">
              <w:rPr>
                <w:rFonts w:eastAsia="Calibri"/>
                <w:lang w:eastAsia="en-US"/>
              </w:rPr>
              <w:t>е</w:t>
            </w:r>
            <w:r w:rsidRPr="00597575">
              <w:rPr>
                <w:rFonts w:eastAsia="Calibri"/>
                <w:lang w:eastAsia="en-US"/>
              </w:rPr>
              <w:t>ния и классификации, значение в природе и жизни человека. Микроскопические грибы – возбудители заболеваний животных и человека</w:t>
            </w:r>
          </w:p>
        </w:tc>
        <w:tc>
          <w:tcPr>
            <w:tcW w:w="1985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Мешкова Ю.С.</w:t>
            </w:r>
          </w:p>
        </w:tc>
      </w:tr>
      <w:tr w:rsidR="0052604E" w:rsidRPr="00597575" w:rsidTr="00FE3855">
        <w:trPr>
          <w:trHeight w:val="705"/>
        </w:trPr>
        <w:tc>
          <w:tcPr>
            <w:tcW w:w="648" w:type="dxa"/>
            <w:vMerge/>
          </w:tcPr>
          <w:p w:rsidR="0052604E" w:rsidRPr="00597575" w:rsidRDefault="0052604E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6. «Химия»</w:t>
            </w:r>
          </w:p>
          <w:p w:rsidR="0052604E" w:rsidRPr="00597575" w:rsidRDefault="0052604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Физико-химические аспекты олимпиадных задач</w:t>
            </w:r>
          </w:p>
        </w:tc>
        <w:tc>
          <w:tcPr>
            <w:tcW w:w="1985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52604E" w:rsidRPr="00597575" w:rsidRDefault="0052604E" w:rsidP="00C82B4C">
            <w:pPr>
              <w:spacing w:line="192" w:lineRule="auto"/>
              <w:jc w:val="center"/>
            </w:pPr>
            <w:r w:rsidRPr="00597575">
              <w:rPr>
                <w:rFonts w:eastAsia="Calibri"/>
                <w:lang w:eastAsia="en-US"/>
              </w:rPr>
              <w:t>Смирнова Е.Г.</w:t>
            </w:r>
          </w:p>
        </w:tc>
      </w:tr>
      <w:tr w:rsidR="00821743" w:rsidRPr="00597575" w:rsidTr="00262BAB">
        <w:trPr>
          <w:trHeight w:val="693"/>
        </w:trPr>
        <w:tc>
          <w:tcPr>
            <w:tcW w:w="648" w:type="dxa"/>
            <w:vMerge w:val="restart"/>
          </w:tcPr>
          <w:p w:rsidR="00821743" w:rsidRPr="00597575" w:rsidRDefault="00821743" w:rsidP="00FE3855">
            <w:pPr>
              <w:spacing w:line="276" w:lineRule="auto"/>
              <w:jc w:val="center"/>
            </w:pPr>
          </w:p>
          <w:p w:rsidR="00821743" w:rsidRPr="00597575" w:rsidRDefault="00821743" w:rsidP="00FE3855">
            <w:pPr>
              <w:spacing w:line="276" w:lineRule="auto"/>
              <w:jc w:val="center"/>
            </w:pPr>
            <w:r w:rsidRPr="00597575">
              <w:t>4.</w:t>
            </w:r>
          </w:p>
        </w:tc>
        <w:tc>
          <w:tcPr>
            <w:tcW w:w="8674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both"/>
            </w:pPr>
            <w:r w:rsidRPr="00597575">
              <w:t xml:space="preserve">Технологии коллективного обучения в подготовке участников олимпиад. </w:t>
            </w:r>
          </w:p>
          <w:p w:rsidR="00821743" w:rsidRPr="00597575" w:rsidRDefault="00821743" w:rsidP="00C82B4C">
            <w:pPr>
              <w:spacing w:line="192" w:lineRule="auto"/>
              <w:jc w:val="both"/>
            </w:pPr>
            <w:r w:rsidRPr="00597575">
              <w:t>Социальный проект «Умные каникулы».</w:t>
            </w:r>
          </w:p>
          <w:p w:rsidR="00821743" w:rsidRPr="00597575" w:rsidRDefault="00821743" w:rsidP="00C82B4C">
            <w:pPr>
              <w:spacing w:line="192" w:lineRule="auto"/>
              <w:jc w:val="both"/>
            </w:pPr>
            <w:r w:rsidRPr="00597575">
              <w:t>Обзор информационных источни</w:t>
            </w:r>
            <w:r w:rsidR="00AD3A94" w:rsidRPr="00597575">
              <w:t>ков для подготовки к олимпиадам</w:t>
            </w:r>
          </w:p>
        </w:tc>
        <w:tc>
          <w:tcPr>
            <w:tcW w:w="1985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  <w:r w:rsidRPr="00597575">
              <w:t>20.10.17</w:t>
            </w:r>
          </w:p>
        </w:tc>
        <w:tc>
          <w:tcPr>
            <w:tcW w:w="297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  <w:r w:rsidRPr="00597575">
              <w:t>Котикова В</w:t>
            </w:r>
            <w:r w:rsidR="00A92B14" w:rsidRPr="00597575">
              <w:t>.</w:t>
            </w:r>
            <w:r w:rsidRPr="00597575">
              <w:t xml:space="preserve"> С</w:t>
            </w:r>
            <w:r w:rsidR="00A92B14" w:rsidRPr="00597575">
              <w:t>.</w:t>
            </w:r>
            <w:r w:rsidRPr="00597575">
              <w:t>,</w:t>
            </w:r>
          </w:p>
          <w:p w:rsidR="00A92B14" w:rsidRPr="00597575" w:rsidRDefault="00821743" w:rsidP="00C82B4C">
            <w:pPr>
              <w:spacing w:line="192" w:lineRule="auto"/>
              <w:jc w:val="center"/>
            </w:pPr>
            <w:r w:rsidRPr="00597575">
              <w:t xml:space="preserve">заместитель директора </w:t>
            </w:r>
          </w:p>
          <w:p w:rsidR="00821743" w:rsidRPr="00597575" w:rsidRDefault="00260533" w:rsidP="00C82B4C">
            <w:pPr>
              <w:spacing w:line="192" w:lineRule="auto"/>
              <w:jc w:val="center"/>
            </w:pPr>
            <w:r w:rsidRPr="00597575">
              <w:t xml:space="preserve"> </w:t>
            </w:r>
            <w:r w:rsidR="00821743" w:rsidRPr="00597575">
              <w:t xml:space="preserve">по </w:t>
            </w:r>
            <w:r w:rsidRPr="00597575">
              <w:t>НМР</w:t>
            </w:r>
          </w:p>
        </w:tc>
      </w:tr>
      <w:tr w:rsidR="00821743" w:rsidRPr="00597575" w:rsidTr="00262BAB">
        <w:trPr>
          <w:trHeight w:val="693"/>
        </w:trPr>
        <w:tc>
          <w:tcPr>
            <w:tcW w:w="648" w:type="dxa"/>
            <w:vMerge/>
          </w:tcPr>
          <w:p w:rsidR="00821743" w:rsidRPr="00597575" w:rsidRDefault="00821743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597575">
              <w:rPr>
                <w:rFonts w:eastAsia="Calibri"/>
                <w:u w:val="single"/>
                <w:lang w:eastAsia="en-US"/>
              </w:rPr>
              <w:t>Секции:</w:t>
            </w:r>
          </w:p>
          <w:p w:rsidR="00821743" w:rsidRPr="00597575" w:rsidRDefault="00821743" w:rsidP="00C82B4C">
            <w:pPr>
              <w:spacing w:line="19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1.«Русский язык и литература»</w:t>
            </w:r>
          </w:p>
          <w:p w:rsidR="00821743" w:rsidRPr="00597575" w:rsidRDefault="00821743" w:rsidP="00C82B4C">
            <w:pPr>
              <w:spacing w:line="19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Анализ лирического произведения в единстве формы и содержания.                               Роль историко-культурного контекста в понимании</w:t>
            </w:r>
            <w:r w:rsidR="00AD3A94" w:rsidRPr="00597575">
              <w:rPr>
                <w:rFonts w:eastAsia="Calibri"/>
                <w:lang w:eastAsia="en-US"/>
              </w:rPr>
              <w:t xml:space="preserve"> текста как «сплетения смы</w:t>
            </w:r>
            <w:r w:rsidR="00AD3A94" w:rsidRPr="00597575">
              <w:rPr>
                <w:rFonts w:eastAsia="Calibri"/>
                <w:lang w:eastAsia="en-US"/>
              </w:rPr>
              <w:t>с</w:t>
            </w:r>
            <w:r w:rsidR="00AD3A94" w:rsidRPr="00597575">
              <w:rPr>
                <w:rFonts w:eastAsia="Calibri"/>
                <w:lang w:eastAsia="en-US"/>
              </w:rPr>
              <w:t>лов»</w:t>
            </w:r>
          </w:p>
        </w:tc>
        <w:tc>
          <w:tcPr>
            <w:tcW w:w="1985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Котикова В.С.</w:t>
            </w:r>
          </w:p>
        </w:tc>
      </w:tr>
      <w:tr w:rsidR="00821743" w:rsidRPr="00597575" w:rsidTr="00262BAB">
        <w:trPr>
          <w:trHeight w:val="1251"/>
        </w:trPr>
        <w:tc>
          <w:tcPr>
            <w:tcW w:w="648" w:type="dxa"/>
            <w:vMerge/>
          </w:tcPr>
          <w:p w:rsidR="00821743" w:rsidRPr="00597575" w:rsidRDefault="00821743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821743" w:rsidRPr="00597575" w:rsidRDefault="00821743" w:rsidP="00C82B4C">
            <w:pPr>
              <w:numPr>
                <w:ilvl w:val="0"/>
                <w:numId w:val="33"/>
              </w:numPr>
              <w:spacing w:line="192" w:lineRule="auto"/>
              <w:ind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«История и обществознание»</w:t>
            </w:r>
          </w:p>
          <w:p w:rsidR="00821743" w:rsidRPr="00597575" w:rsidRDefault="00821743" w:rsidP="00C82B4C">
            <w:pPr>
              <w:spacing w:line="192" w:lineRule="auto"/>
              <w:ind w:left="-42" w:right="-180"/>
              <w:contextualSpacing/>
              <w:jc w:val="both"/>
            </w:pPr>
            <w:r w:rsidRPr="00597575">
              <w:rPr>
                <w:rFonts w:eastAsia="Calibri"/>
                <w:lang w:eastAsia="en-US"/>
              </w:rPr>
              <w:t>Формирование картографических знаний и умений. Приёмы работы с терм</w:t>
            </w:r>
            <w:r w:rsidR="00AD3A94" w:rsidRPr="00597575">
              <w:rPr>
                <w:rFonts w:eastAsia="Calibri"/>
                <w:lang w:eastAsia="en-US"/>
              </w:rPr>
              <w:t>инами и статистическими данными</w:t>
            </w:r>
          </w:p>
        </w:tc>
        <w:tc>
          <w:tcPr>
            <w:tcW w:w="1985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Литовченко О.П.</w:t>
            </w:r>
          </w:p>
        </w:tc>
      </w:tr>
      <w:tr w:rsidR="00821743" w:rsidRPr="00597575" w:rsidTr="00262BAB">
        <w:trPr>
          <w:trHeight w:val="693"/>
        </w:trPr>
        <w:tc>
          <w:tcPr>
            <w:tcW w:w="648" w:type="dxa"/>
            <w:vMerge/>
          </w:tcPr>
          <w:p w:rsidR="00821743" w:rsidRPr="00597575" w:rsidRDefault="00821743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821743" w:rsidRPr="00597575" w:rsidRDefault="00821743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3. «Математика»</w:t>
            </w:r>
          </w:p>
          <w:p w:rsidR="00821743" w:rsidRPr="00597575" w:rsidRDefault="00821743" w:rsidP="00C82B4C">
            <w:pPr>
              <w:spacing w:line="192" w:lineRule="auto"/>
              <w:ind w:left="-42" w:right="-180"/>
              <w:contextualSpacing/>
              <w:jc w:val="both"/>
            </w:pPr>
            <w:r w:rsidRPr="00597575">
              <w:rPr>
                <w:rFonts w:eastAsia="Calibri"/>
                <w:lang w:eastAsia="en-US"/>
              </w:rPr>
              <w:t>Решение геометрических задач</w:t>
            </w:r>
          </w:p>
        </w:tc>
        <w:tc>
          <w:tcPr>
            <w:tcW w:w="1985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Ануфриева Н.П.</w:t>
            </w:r>
          </w:p>
        </w:tc>
      </w:tr>
      <w:tr w:rsidR="00821743" w:rsidRPr="00597575" w:rsidTr="00262BAB">
        <w:trPr>
          <w:trHeight w:val="693"/>
        </w:trPr>
        <w:tc>
          <w:tcPr>
            <w:tcW w:w="648" w:type="dxa"/>
            <w:vMerge/>
          </w:tcPr>
          <w:p w:rsidR="00821743" w:rsidRPr="00597575" w:rsidRDefault="00821743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C5432E" w:rsidRPr="00597575" w:rsidRDefault="00C5432E" w:rsidP="00C82B4C">
            <w:pPr>
              <w:spacing w:line="192" w:lineRule="auto"/>
              <w:ind w:left="-42" w:right="-180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4. «Немецкий язык»</w:t>
            </w:r>
          </w:p>
          <w:p w:rsidR="00821743" w:rsidRPr="00597575" w:rsidRDefault="00C5432E" w:rsidP="00C82B4C">
            <w:pPr>
              <w:spacing w:line="192" w:lineRule="auto"/>
              <w:jc w:val="both"/>
            </w:pPr>
            <w:r w:rsidRPr="00597575">
              <w:rPr>
                <w:rFonts w:eastAsia="Calibri"/>
                <w:lang w:eastAsia="en-US"/>
              </w:rPr>
              <w:t>Особенности подготовки к устному блоку олимпиад. Интернет-ресурсы в помощь учите</w:t>
            </w:r>
            <w:r w:rsidR="00AD3A94" w:rsidRPr="00597575">
              <w:rPr>
                <w:rFonts w:eastAsia="Calibri"/>
                <w:lang w:eastAsia="en-US"/>
              </w:rPr>
              <w:t>лям при подготовке к олимпиадам</w:t>
            </w:r>
          </w:p>
        </w:tc>
        <w:tc>
          <w:tcPr>
            <w:tcW w:w="1985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Самсонова Л.П.</w:t>
            </w:r>
          </w:p>
        </w:tc>
      </w:tr>
      <w:tr w:rsidR="00821743" w:rsidRPr="00597575" w:rsidTr="00262BAB">
        <w:trPr>
          <w:trHeight w:val="693"/>
        </w:trPr>
        <w:tc>
          <w:tcPr>
            <w:tcW w:w="648" w:type="dxa"/>
            <w:vMerge/>
          </w:tcPr>
          <w:p w:rsidR="00821743" w:rsidRPr="00597575" w:rsidRDefault="00821743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C5432E" w:rsidRPr="00597575" w:rsidRDefault="00C5432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5. «Биология»</w:t>
            </w:r>
          </w:p>
          <w:p w:rsidR="00821743" w:rsidRPr="00597575" w:rsidRDefault="00C5432E" w:rsidP="00C82B4C">
            <w:pPr>
              <w:spacing w:line="192" w:lineRule="auto"/>
              <w:jc w:val="both"/>
            </w:pPr>
            <w:r w:rsidRPr="00597575">
              <w:rPr>
                <w:rFonts w:eastAsia="Calibri"/>
                <w:lang w:eastAsia="en-US"/>
              </w:rPr>
              <w:t>Основы генетики и селекции. Выведение новых сортов, пород и штаммов с пр</w:t>
            </w:r>
            <w:r w:rsidRPr="00597575">
              <w:rPr>
                <w:rFonts w:eastAsia="Calibri"/>
                <w:lang w:eastAsia="en-US"/>
              </w:rPr>
              <w:t>и</w:t>
            </w:r>
            <w:r w:rsidRPr="00597575">
              <w:rPr>
                <w:rFonts w:eastAsia="Calibri"/>
                <w:lang w:eastAsia="en-US"/>
              </w:rPr>
              <w:t>менением методов клеточной и генной инженерии. Решение генетических задач на раз</w:t>
            </w:r>
            <w:r w:rsidR="00AD3A94" w:rsidRPr="00597575">
              <w:rPr>
                <w:rFonts w:eastAsia="Calibri"/>
                <w:lang w:eastAsia="en-US"/>
              </w:rPr>
              <w:t>ные типы наследования признаков</w:t>
            </w:r>
          </w:p>
        </w:tc>
        <w:tc>
          <w:tcPr>
            <w:tcW w:w="1985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Мешкова Ю.С.</w:t>
            </w:r>
          </w:p>
        </w:tc>
      </w:tr>
      <w:tr w:rsidR="00821743" w:rsidRPr="00597575" w:rsidTr="00C82B4C">
        <w:trPr>
          <w:trHeight w:val="568"/>
        </w:trPr>
        <w:tc>
          <w:tcPr>
            <w:tcW w:w="648" w:type="dxa"/>
            <w:vMerge/>
          </w:tcPr>
          <w:p w:rsidR="00821743" w:rsidRPr="00597575" w:rsidRDefault="00821743" w:rsidP="00FE3855">
            <w:pPr>
              <w:spacing w:line="276" w:lineRule="auto"/>
              <w:jc w:val="center"/>
            </w:pPr>
          </w:p>
        </w:tc>
        <w:tc>
          <w:tcPr>
            <w:tcW w:w="8674" w:type="dxa"/>
            <w:vAlign w:val="center"/>
          </w:tcPr>
          <w:p w:rsidR="00C5432E" w:rsidRPr="00597575" w:rsidRDefault="00C5432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6. «Химия»</w:t>
            </w:r>
          </w:p>
          <w:p w:rsidR="00821743" w:rsidRPr="00597575" w:rsidRDefault="00C5432E" w:rsidP="00C82B4C">
            <w:pPr>
              <w:spacing w:line="192" w:lineRule="auto"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Расширение сведений о химических свойствах</w:t>
            </w:r>
            <w:r w:rsidR="00AD3A94" w:rsidRPr="00597575">
              <w:rPr>
                <w:rFonts w:eastAsia="Calibri"/>
                <w:lang w:eastAsia="en-US"/>
              </w:rPr>
              <w:t xml:space="preserve"> веществ в олимпиадных заданиях</w:t>
            </w:r>
          </w:p>
        </w:tc>
        <w:tc>
          <w:tcPr>
            <w:tcW w:w="1985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141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</w:p>
        </w:tc>
        <w:tc>
          <w:tcPr>
            <w:tcW w:w="2977" w:type="dxa"/>
            <w:vAlign w:val="center"/>
          </w:tcPr>
          <w:p w:rsidR="00821743" w:rsidRPr="00597575" w:rsidRDefault="00821743" w:rsidP="00C82B4C">
            <w:pPr>
              <w:spacing w:line="192" w:lineRule="auto"/>
              <w:jc w:val="center"/>
            </w:pPr>
            <w:r w:rsidRPr="00597575">
              <w:rPr>
                <w:rFonts w:eastAsia="Calibri"/>
                <w:lang w:eastAsia="en-US"/>
              </w:rPr>
              <w:t>Смирнова Е.Г.</w:t>
            </w:r>
          </w:p>
        </w:tc>
      </w:tr>
    </w:tbl>
    <w:p w:rsidR="00DB2305" w:rsidRPr="00C82B4C" w:rsidRDefault="00DB2305" w:rsidP="00C82B4C">
      <w:pPr>
        <w:jc w:val="both"/>
        <w:rPr>
          <w:b/>
          <w:bCs/>
          <w:sz w:val="18"/>
          <w:szCs w:val="18"/>
        </w:rPr>
      </w:pPr>
    </w:p>
    <w:p w:rsidR="00745EC9" w:rsidRPr="00597575" w:rsidRDefault="00745EC9" w:rsidP="00597575">
      <w:pPr>
        <w:ind w:firstLine="567"/>
        <w:jc w:val="both"/>
        <w:rPr>
          <w:b/>
          <w:bCs/>
        </w:rPr>
      </w:pPr>
      <w:r w:rsidRPr="00597575">
        <w:rPr>
          <w:b/>
          <w:bCs/>
        </w:rPr>
        <w:t>МБОУ г. Кургана «Средняя общеобразовательная школа № 22»</w:t>
      </w:r>
    </w:p>
    <w:p w:rsidR="00745EC9" w:rsidRPr="00597575" w:rsidRDefault="00745EC9" w:rsidP="00597575">
      <w:pPr>
        <w:ind w:firstLine="567"/>
        <w:jc w:val="both"/>
        <w:rPr>
          <w:b/>
          <w:i/>
        </w:rPr>
      </w:pPr>
      <w:r w:rsidRPr="00597575">
        <w:rPr>
          <w:b/>
          <w:bCs/>
        </w:rPr>
        <w:t>Тема</w:t>
      </w:r>
      <w:r w:rsidR="009670F1" w:rsidRPr="00597575">
        <w:rPr>
          <w:b/>
          <w:bCs/>
        </w:rPr>
        <w:t xml:space="preserve">: </w:t>
      </w:r>
      <w:r w:rsidR="009670F1" w:rsidRPr="00597575">
        <w:rPr>
          <w:b/>
          <w:i/>
        </w:rPr>
        <w:t>«Мониторинг воспитательного процесса в образовательном учреждении»</w:t>
      </w:r>
    </w:p>
    <w:p w:rsidR="002D31BE" w:rsidRPr="00C82B4C" w:rsidRDefault="002D31BE" w:rsidP="00597575">
      <w:pPr>
        <w:ind w:firstLine="567"/>
        <w:jc w:val="both"/>
        <w:rPr>
          <w:b/>
          <w:bCs/>
          <w:i/>
          <w:sz w:val="10"/>
          <w:szCs w:val="10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48"/>
        <w:gridCol w:w="8674"/>
        <w:gridCol w:w="1985"/>
        <w:gridCol w:w="1417"/>
        <w:gridCol w:w="2977"/>
      </w:tblGrid>
      <w:tr w:rsidR="00745EC9" w:rsidRPr="00597575" w:rsidTr="006E40F2">
        <w:trPr>
          <w:trHeight w:val="5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EC9" w:rsidRPr="00597575" w:rsidRDefault="00745EC9" w:rsidP="00C82B4C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745EC9" w:rsidRPr="00597575" w:rsidRDefault="00745EC9" w:rsidP="00C82B4C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EC9" w:rsidRPr="00597575" w:rsidRDefault="00745EC9" w:rsidP="00C82B4C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EC9" w:rsidRPr="00597575" w:rsidRDefault="00745EC9" w:rsidP="00C82B4C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745EC9" w:rsidRPr="00597575" w:rsidRDefault="00745EC9" w:rsidP="00C82B4C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EC9" w:rsidRPr="00597575" w:rsidRDefault="00745EC9" w:rsidP="00C82B4C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C9" w:rsidRPr="00597575" w:rsidRDefault="00745EC9" w:rsidP="00C82B4C">
            <w:pPr>
              <w:spacing w:line="192" w:lineRule="auto"/>
              <w:jc w:val="center"/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0D4EA2" w:rsidRPr="00597575" w:rsidTr="006E40F2">
        <w:trPr>
          <w:trHeight w:val="7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both"/>
            </w:pPr>
            <w:r w:rsidRPr="00597575">
              <w:t>Личность воспитанника – главный показатель эффективности процесса воспит</w:t>
            </w:r>
            <w:r w:rsidRPr="00597575">
              <w:t>а</w:t>
            </w:r>
            <w:r w:rsidRPr="00597575"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26.10.17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EA2" w:rsidRPr="00597575" w:rsidRDefault="000D4EA2" w:rsidP="00C82B4C">
            <w:pPr>
              <w:spacing w:line="192" w:lineRule="auto"/>
              <w:jc w:val="center"/>
            </w:pPr>
          </w:p>
          <w:p w:rsidR="000D4EA2" w:rsidRPr="00597575" w:rsidRDefault="000D4EA2" w:rsidP="00C82B4C">
            <w:pPr>
              <w:spacing w:line="192" w:lineRule="auto"/>
              <w:jc w:val="center"/>
            </w:pPr>
          </w:p>
          <w:p w:rsidR="000D4EA2" w:rsidRPr="00597575" w:rsidRDefault="000D4EA2" w:rsidP="00C82B4C">
            <w:pPr>
              <w:spacing w:line="192" w:lineRule="auto"/>
              <w:jc w:val="center"/>
            </w:pPr>
          </w:p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 xml:space="preserve">Демина Э.В., </w:t>
            </w:r>
          </w:p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 xml:space="preserve">заместитель директора </w:t>
            </w:r>
          </w:p>
          <w:p w:rsidR="000D4EA2" w:rsidRPr="00597575" w:rsidRDefault="00D07C82" w:rsidP="00C82B4C">
            <w:pPr>
              <w:spacing w:line="192" w:lineRule="auto"/>
              <w:jc w:val="center"/>
            </w:pPr>
            <w:r>
              <w:t>по ВР</w:t>
            </w:r>
            <w:r w:rsidR="000D4EA2" w:rsidRPr="00597575">
              <w:t>,</w:t>
            </w:r>
          </w:p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 xml:space="preserve">Яружина Т.А., </w:t>
            </w:r>
          </w:p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 xml:space="preserve">заместитель директора </w:t>
            </w:r>
          </w:p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по НМР</w:t>
            </w:r>
          </w:p>
        </w:tc>
      </w:tr>
      <w:tr w:rsidR="000D4EA2" w:rsidRPr="00597575" w:rsidTr="006E40F2">
        <w:trPr>
          <w:trHeight w:val="6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both"/>
            </w:pPr>
            <w:r w:rsidRPr="00597575">
              <w:t>Профессиональная позиция педагога – одно из важнейших условий развития личности ребенка. Мониторинг эффективности деятельности классного руков</w:t>
            </w:r>
            <w:r w:rsidRPr="00597575">
              <w:t>о</w:t>
            </w:r>
            <w:r w:rsidRPr="00597575">
              <w:t>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07.12.17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EA2" w:rsidRPr="00597575" w:rsidRDefault="000D4EA2" w:rsidP="00C82B4C">
            <w:pPr>
              <w:spacing w:line="192" w:lineRule="auto"/>
              <w:jc w:val="center"/>
            </w:pPr>
          </w:p>
        </w:tc>
      </w:tr>
      <w:tr w:rsidR="000D4EA2" w:rsidRPr="00597575" w:rsidTr="006E40F2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Организационные условия, обеспечивающие эффективность процесса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08.02.18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EA2" w:rsidRPr="00597575" w:rsidRDefault="000D4EA2" w:rsidP="00C82B4C">
            <w:pPr>
              <w:spacing w:line="192" w:lineRule="auto"/>
              <w:jc w:val="center"/>
            </w:pPr>
          </w:p>
        </w:tc>
      </w:tr>
      <w:tr w:rsidR="000D4EA2" w:rsidRPr="00597575" w:rsidTr="006E40F2">
        <w:trPr>
          <w:trHeight w:val="7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both"/>
            </w:pPr>
            <w:r w:rsidRPr="00597575">
              <w:t>Определение степени удовлетворенности учащихся, учителей  и родителей во</w:t>
            </w:r>
            <w:r w:rsidRPr="00597575">
              <w:t>с</w:t>
            </w:r>
            <w:r w:rsidRPr="00597575">
              <w:t>питательным процессом и его результатами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EA2" w:rsidRPr="00597575" w:rsidRDefault="000D4EA2" w:rsidP="00C82B4C">
            <w:pPr>
              <w:spacing w:line="192" w:lineRule="auto"/>
              <w:jc w:val="center"/>
            </w:pPr>
            <w:r w:rsidRPr="00597575">
              <w:t>19.04.18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A2" w:rsidRPr="00597575" w:rsidRDefault="000D4EA2" w:rsidP="00C82B4C">
            <w:pPr>
              <w:spacing w:line="192" w:lineRule="auto"/>
              <w:jc w:val="center"/>
            </w:pPr>
          </w:p>
        </w:tc>
      </w:tr>
    </w:tbl>
    <w:p w:rsidR="006274F9" w:rsidRPr="00597575" w:rsidRDefault="006274F9" w:rsidP="00597575">
      <w:pPr>
        <w:ind w:left="708"/>
        <w:jc w:val="both"/>
        <w:rPr>
          <w:b/>
          <w:bCs/>
        </w:rPr>
      </w:pPr>
      <w:r w:rsidRPr="00597575">
        <w:rPr>
          <w:b/>
          <w:bCs/>
        </w:rPr>
        <w:lastRenderedPageBreak/>
        <w:t>МБ</w:t>
      </w:r>
      <w:r w:rsidR="002B607E" w:rsidRPr="00597575">
        <w:rPr>
          <w:b/>
          <w:bCs/>
        </w:rPr>
        <w:t>ОУ</w:t>
      </w:r>
      <w:r w:rsidRPr="00597575">
        <w:rPr>
          <w:b/>
          <w:bCs/>
        </w:rPr>
        <w:t xml:space="preserve"> г.</w:t>
      </w:r>
      <w:r w:rsidR="00767614" w:rsidRPr="00597575">
        <w:rPr>
          <w:b/>
          <w:bCs/>
        </w:rPr>
        <w:t xml:space="preserve"> </w:t>
      </w:r>
      <w:r w:rsidRPr="00597575">
        <w:rPr>
          <w:b/>
          <w:bCs/>
        </w:rPr>
        <w:t>Кургана «Гимназия № 31»</w:t>
      </w:r>
    </w:p>
    <w:p w:rsidR="006274F9" w:rsidRPr="00597575" w:rsidRDefault="006274F9" w:rsidP="00597575">
      <w:pPr>
        <w:pStyle w:val="af6"/>
        <w:ind w:left="708"/>
        <w:rPr>
          <w:rFonts w:ascii="Times New Roman" w:hAnsi="Times New Roman"/>
          <w:b/>
          <w:bCs/>
          <w:i/>
          <w:sz w:val="24"/>
          <w:szCs w:val="24"/>
        </w:rPr>
      </w:pPr>
      <w:r w:rsidRPr="00597575">
        <w:rPr>
          <w:rFonts w:ascii="Times New Roman" w:hAnsi="Times New Roman"/>
          <w:b/>
          <w:bCs/>
          <w:sz w:val="24"/>
          <w:szCs w:val="24"/>
        </w:rPr>
        <w:t>Тема</w:t>
      </w:r>
      <w:r w:rsidRPr="00597575">
        <w:rPr>
          <w:rFonts w:ascii="Times New Roman" w:hAnsi="Times New Roman"/>
          <w:bCs/>
          <w:sz w:val="24"/>
          <w:szCs w:val="24"/>
        </w:rPr>
        <w:t xml:space="preserve">: </w:t>
      </w:r>
      <w:r w:rsidRPr="00597575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9B4F50" w:rsidRPr="00597575">
        <w:rPr>
          <w:rFonts w:ascii="Times New Roman" w:hAnsi="Times New Roman"/>
          <w:b/>
          <w:i/>
          <w:sz w:val="24"/>
          <w:szCs w:val="24"/>
        </w:rPr>
        <w:t>Обеспечение преемственности в реализации ФГОС начального</w:t>
      </w:r>
      <w:r w:rsidR="00A92B14" w:rsidRPr="00597575">
        <w:rPr>
          <w:rFonts w:ascii="Times New Roman" w:hAnsi="Times New Roman"/>
          <w:b/>
          <w:i/>
          <w:sz w:val="24"/>
          <w:szCs w:val="24"/>
        </w:rPr>
        <w:t>,</w:t>
      </w:r>
      <w:r w:rsidR="009B4F50" w:rsidRPr="00597575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610BB6" w:rsidRPr="00597575">
        <w:rPr>
          <w:rFonts w:ascii="Times New Roman" w:hAnsi="Times New Roman"/>
          <w:b/>
          <w:i/>
          <w:sz w:val="24"/>
          <w:szCs w:val="24"/>
        </w:rPr>
        <w:t xml:space="preserve">сновного </w:t>
      </w:r>
      <w:r w:rsidR="00A92B14" w:rsidRPr="00597575">
        <w:rPr>
          <w:rFonts w:ascii="Times New Roman" w:hAnsi="Times New Roman"/>
          <w:b/>
          <w:i/>
          <w:sz w:val="24"/>
          <w:szCs w:val="24"/>
        </w:rPr>
        <w:t xml:space="preserve">и среднего </w:t>
      </w:r>
      <w:r w:rsidR="00610BB6" w:rsidRPr="00597575">
        <w:rPr>
          <w:rFonts w:ascii="Times New Roman" w:hAnsi="Times New Roman"/>
          <w:b/>
          <w:i/>
          <w:sz w:val="24"/>
          <w:szCs w:val="24"/>
        </w:rPr>
        <w:t xml:space="preserve">общего образования </w:t>
      </w:r>
      <w:r w:rsidR="009B4F50" w:rsidRPr="00597575">
        <w:rPr>
          <w:rFonts w:ascii="Times New Roman" w:hAnsi="Times New Roman"/>
          <w:b/>
          <w:i/>
          <w:sz w:val="24"/>
          <w:szCs w:val="24"/>
        </w:rPr>
        <w:t>на институциональном уровне</w:t>
      </w:r>
      <w:r w:rsidRPr="00597575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2D31BE" w:rsidRPr="00A37CB9" w:rsidRDefault="002D31BE" w:rsidP="00597575">
      <w:pPr>
        <w:pStyle w:val="af6"/>
        <w:ind w:left="708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48"/>
        <w:gridCol w:w="8674"/>
        <w:gridCol w:w="1985"/>
        <w:gridCol w:w="1417"/>
        <w:gridCol w:w="2977"/>
      </w:tblGrid>
      <w:tr w:rsidR="006274F9" w:rsidRPr="00597575" w:rsidTr="003A4BF8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F9" w:rsidRPr="00597575" w:rsidRDefault="006274F9" w:rsidP="00A37CB9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6274F9" w:rsidRPr="00597575" w:rsidRDefault="006274F9" w:rsidP="00A37CB9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F9" w:rsidRPr="00597575" w:rsidRDefault="006274F9" w:rsidP="00A37CB9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F9" w:rsidRPr="00597575" w:rsidRDefault="006274F9" w:rsidP="00A37CB9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6274F9" w:rsidRPr="00597575" w:rsidRDefault="006274F9" w:rsidP="00A37CB9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4F9" w:rsidRPr="00597575" w:rsidRDefault="006274F9" w:rsidP="00A37CB9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F9" w:rsidRPr="00597575" w:rsidRDefault="006274F9" w:rsidP="00A37CB9">
            <w:pPr>
              <w:spacing w:line="192" w:lineRule="auto"/>
              <w:jc w:val="center"/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F871C1" w:rsidRPr="00597575" w:rsidTr="006F162D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both"/>
            </w:pPr>
            <w:r w:rsidRPr="00597575">
              <w:t>Федеральный государственный образовательный стандарт среднего общего обр</w:t>
            </w:r>
            <w:r w:rsidRPr="00597575">
              <w:t>а</w:t>
            </w:r>
            <w:r w:rsidRPr="00597575">
              <w:t>зования как совокупность трех требований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деловая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24.10.17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Мазжухина И. В.,</w:t>
            </w:r>
          </w:p>
          <w:p w:rsidR="00F871C1" w:rsidRPr="00597575" w:rsidRDefault="00F871C1" w:rsidP="006F162D">
            <w:pPr>
              <w:jc w:val="center"/>
            </w:pPr>
            <w:r w:rsidRPr="00597575">
              <w:t>заместитель директора</w:t>
            </w:r>
          </w:p>
          <w:p w:rsidR="00F871C1" w:rsidRPr="00597575" w:rsidRDefault="00F871C1" w:rsidP="006F162D">
            <w:pPr>
              <w:jc w:val="center"/>
            </w:pPr>
            <w:r w:rsidRPr="00597575">
              <w:t xml:space="preserve"> по НМР</w:t>
            </w:r>
          </w:p>
        </w:tc>
      </w:tr>
      <w:tr w:rsidR="00F871C1" w:rsidRPr="00597575" w:rsidTr="006F162D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both"/>
            </w:pPr>
            <w:r w:rsidRPr="00597575">
              <w:t>Учебный план и план внеурочной деятельности как основные механизмы реал</w:t>
            </w:r>
            <w:r w:rsidRPr="00597575">
              <w:t>и</w:t>
            </w:r>
            <w:r w:rsidRPr="00597575">
              <w:t>зации основной образовательной программы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ярмарка идей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19.12.17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</w:p>
        </w:tc>
      </w:tr>
      <w:tr w:rsidR="00F871C1" w:rsidRPr="00597575" w:rsidTr="006F162D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both"/>
            </w:pPr>
            <w:r w:rsidRPr="00597575">
              <w:t>Рабочие программы учебных предметов, курсов, в том числе внеурочной де</w:t>
            </w:r>
            <w:r w:rsidRPr="00597575">
              <w:t>я</w:t>
            </w:r>
            <w:r w:rsidRPr="00597575">
              <w:t>тельности, как необходимое условие достижения планируемых результатов осв</w:t>
            </w:r>
            <w:r w:rsidRPr="00597575">
              <w:t>о</w:t>
            </w:r>
            <w:r w:rsidRPr="00597575">
              <w:t>ения основной образовательной программы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педагогическая гостиная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  <w:r w:rsidRPr="00597575">
              <w:t>10.04.18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C1" w:rsidRPr="00597575" w:rsidRDefault="00F871C1" w:rsidP="006F162D">
            <w:pPr>
              <w:jc w:val="center"/>
            </w:pPr>
          </w:p>
        </w:tc>
      </w:tr>
    </w:tbl>
    <w:p w:rsidR="00DB2305" w:rsidRPr="00050EB8" w:rsidRDefault="00DB2305" w:rsidP="006F162D">
      <w:pPr>
        <w:pStyle w:val="17"/>
        <w:rPr>
          <w:rFonts w:ascii="Times New Roman" w:hAnsi="Times New Roman"/>
          <w:b/>
          <w:bCs/>
          <w:sz w:val="18"/>
          <w:szCs w:val="18"/>
        </w:rPr>
      </w:pPr>
    </w:p>
    <w:p w:rsidR="00D22559" w:rsidRPr="00597575" w:rsidRDefault="00D22559" w:rsidP="00FE3855">
      <w:pPr>
        <w:pStyle w:val="17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597575">
        <w:rPr>
          <w:rFonts w:ascii="Times New Roman" w:hAnsi="Times New Roman"/>
          <w:b/>
          <w:bCs/>
          <w:sz w:val="24"/>
          <w:szCs w:val="24"/>
        </w:rPr>
        <w:t>МБ</w:t>
      </w:r>
      <w:r w:rsidR="00BD5062" w:rsidRPr="00597575">
        <w:rPr>
          <w:rFonts w:ascii="Times New Roman" w:hAnsi="Times New Roman"/>
          <w:b/>
          <w:bCs/>
          <w:sz w:val="24"/>
          <w:szCs w:val="24"/>
        </w:rPr>
        <w:t>О</w:t>
      </w:r>
      <w:r w:rsidR="002B607E" w:rsidRPr="00597575">
        <w:rPr>
          <w:rFonts w:ascii="Times New Roman" w:hAnsi="Times New Roman"/>
          <w:b/>
          <w:bCs/>
          <w:sz w:val="24"/>
          <w:szCs w:val="24"/>
        </w:rPr>
        <w:t>У</w:t>
      </w:r>
      <w:r w:rsidR="00890A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209E" w:rsidRPr="00597575">
        <w:rPr>
          <w:rFonts w:ascii="Times New Roman" w:hAnsi="Times New Roman"/>
          <w:b/>
          <w:bCs/>
          <w:sz w:val="24"/>
          <w:szCs w:val="24"/>
        </w:rPr>
        <w:t>г.</w:t>
      </w:r>
      <w:r w:rsidRPr="00597575">
        <w:rPr>
          <w:rFonts w:ascii="Times New Roman" w:hAnsi="Times New Roman"/>
          <w:b/>
          <w:bCs/>
          <w:sz w:val="24"/>
          <w:szCs w:val="24"/>
        </w:rPr>
        <w:t xml:space="preserve"> Кургана «Гимназия № 32» </w:t>
      </w:r>
    </w:p>
    <w:p w:rsidR="000A5DAD" w:rsidRPr="00597575" w:rsidRDefault="00D22559" w:rsidP="00FE3855">
      <w:pPr>
        <w:spacing w:line="276" w:lineRule="auto"/>
        <w:ind w:firstLine="709"/>
        <w:rPr>
          <w:rFonts w:eastAsia="Calibri"/>
          <w:b/>
          <w:i/>
          <w:lang w:eastAsia="en-US"/>
        </w:rPr>
      </w:pPr>
      <w:r w:rsidRPr="00597575">
        <w:rPr>
          <w:b/>
          <w:bCs/>
        </w:rPr>
        <w:t>Тема:</w:t>
      </w:r>
      <w:r w:rsidRPr="00597575">
        <w:rPr>
          <w:b/>
          <w:bCs/>
          <w:i/>
          <w:iCs/>
        </w:rPr>
        <w:t xml:space="preserve"> </w:t>
      </w:r>
      <w:r w:rsidR="000A5DAD" w:rsidRPr="00597575">
        <w:rPr>
          <w:rFonts w:eastAsia="Calibri"/>
          <w:b/>
          <w:i/>
          <w:lang w:eastAsia="en-US"/>
        </w:rPr>
        <w:t>«</w:t>
      </w:r>
      <w:r w:rsidR="00A92B14" w:rsidRPr="00597575">
        <w:rPr>
          <w:rFonts w:eastAsia="Calibri"/>
          <w:b/>
          <w:i/>
          <w:lang w:eastAsia="en-US"/>
        </w:rPr>
        <w:t>Формирование поликультурного пространства образовательного учреждения</w:t>
      </w:r>
      <w:r w:rsidR="000A5DAD" w:rsidRPr="00597575">
        <w:rPr>
          <w:rFonts w:eastAsia="Calibri"/>
          <w:b/>
          <w:i/>
          <w:lang w:eastAsia="en-US"/>
        </w:rPr>
        <w:t>»</w:t>
      </w:r>
    </w:p>
    <w:p w:rsidR="00050EB8" w:rsidRPr="00050EB8" w:rsidRDefault="00050EB8" w:rsidP="00050EB8">
      <w:pPr>
        <w:spacing w:line="276" w:lineRule="auto"/>
        <w:ind w:left="708"/>
        <w:rPr>
          <w:b/>
          <w:bCs/>
          <w:sz w:val="10"/>
          <w:szCs w:val="10"/>
        </w:rPr>
      </w:pPr>
    </w:p>
    <w:tbl>
      <w:tblPr>
        <w:tblW w:w="156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8677"/>
        <w:gridCol w:w="1985"/>
        <w:gridCol w:w="1417"/>
        <w:gridCol w:w="2947"/>
      </w:tblGrid>
      <w:tr w:rsidR="00D22559" w:rsidRPr="00597575" w:rsidTr="00050EB8">
        <w:trPr>
          <w:trHeight w:val="477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2559" w:rsidRPr="00597575" w:rsidRDefault="00D22559" w:rsidP="00050EB8">
            <w:pPr>
              <w:pStyle w:val="af2"/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D22559" w:rsidRPr="00597575" w:rsidRDefault="00D22559" w:rsidP="00050EB8">
            <w:pPr>
              <w:pStyle w:val="af2"/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п\п</w:t>
            </w:r>
          </w:p>
        </w:tc>
        <w:tc>
          <w:tcPr>
            <w:tcW w:w="8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2559" w:rsidRPr="00597575" w:rsidRDefault="00D22559" w:rsidP="00050EB8">
            <w:pPr>
              <w:pStyle w:val="af2"/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2559" w:rsidRPr="00597575" w:rsidRDefault="00D22559" w:rsidP="00050EB8">
            <w:pPr>
              <w:spacing w:line="192" w:lineRule="auto"/>
              <w:jc w:val="center"/>
              <w:rPr>
                <w:rFonts w:eastAsia="Arial Unicode MS"/>
                <w:b/>
                <w:bCs/>
                <w:kern w:val="2"/>
              </w:rPr>
            </w:pPr>
            <w:r w:rsidRPr="00597575">
              <w:rPr>
                <w:b/>
                <w:bCs/>
              </w:rPr>
              <w:t>Форма</w:t>
            </w:r>
          </w:p>
          <w:p w:rsidR="00D22559" w:rsidRPr="00597575" w:rsidRDefault="00D22559" w:rsidP="00050EB8">
            <w:pPr>
              <w:suppressAutoHyphens/>
              <w:spacing w:line="192" w:lineRule="auto"/>
              <w:jc w:val="center"/>
              <w:rPr>
                <w:rFonts w:eastAsia="Arial Unicode MS"/>
                <w:b/>
                <w:bCs/>
                <w:kern w:val="2"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559" w:rsidRPr="00597575" w:rsidRDefault="00D22559" w:rsidP="00050EB8">
            <w:pPr>
              <w:suppressAutoHyphens/>
              <w:spacing w:line="192" w:lineRule="auto"/>
              <w:jc w:val="center"/>
              <w:rPr>
                <w:rFonts w:eastAsia="Arial Unicode MS"/>
                <w:b/>
                <w:bCs/>
                <w:kern w:val="2"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559" w:rsidRPr="00597575" w:rsidRDefault="00D22559" w:rsidP="00050EB8">
            <w:pPr>
              <w:pStyle w:val="af2"/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D627B1" w:rsidRPr="00597575" w:rsidTr="006303F6">
        <w:trPr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1.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t>Технология диалога культур: воспитание гражданствености и социокультурной компетенции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ма</w:t>
            </w:r>
            <w:r w:rsidRPr="00597575">
              <w:t>с</w:t>
            </w:r>
            <w:r w:rsidRPr="00597575">
              <w:t>тер-класс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04.10.17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Иванова И.А.,</w:t>
            </w:r>
          </w:p>
          <w:p w:rsidR="00D627B1" w:rsidRPr="00597575" w:rsidRDefault="00D627B1" w:rsidP="008A1CAA">
            <w:pPr>
              <w:jc w:val="center"/>
            </w:pPr>
            <w:r w:rsidRPr="00597575">
              <w:t xml:space="preserve">заместитель директора </w:t>
            </w:r>
          </w:p>
          <w:p w:rsidR="00D627B1" w:rsidRPr="00597575" w:rsidRDefault="00D627B1" w:rsidP="008A1CAA">
            <w:pPr>
              <w:jc w:val="center"/>
            </w:pPr>
            <w:r w:rsidRPr="00597575">
              <w:t>по НМР</w:t>
            </w:r>
          </w:p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6F162D">
        <w:trPr>
          <w:trHeight w:val="674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2.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t>Использование интерактивных  технологий в поликультурном образовании.</w:t>
            </w:r>
          </w:p>
          <w:p w:rsidR="00D627B1" w:rsidRPr="00597575" w:rsidRDefault="00D627B1" w:rsidP="008A1CAA">
            <w:pPr>
              <w:jc w:val="both"/>
            </w:pPr>
            <w:r w:rsidRPr="00597575">
              <w:t>- Видеотехнологии, в том числе, мультипроекты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мастер-класс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6.12.17</w:t>
            </w:r>
          </w:p>
        </w:tc>
        <w:tc>
          <w:tcPr>
            <w:tcW w:w="29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050EB8">
        <w:trPr>
          <w:trHeight w:val="479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3.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t>Интегративная технология поликультурного образования «Я.Л.И.К»</w:t>
            </w:r>
          </w:p>
          <w:p w:rsidR="00D627B1" w:rsidRPr="00597575" w:rsidRDefault="00D627B1" w:rsidP="008A1CAA">
            <w:pPr>
              <w:jc w:val="both"/>
            </w:pPr>
            <w:r w:rsidRPr="00597575">
              <w:t>- поэтапная организация игры «Путешествие по Кургану»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мастер-класс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14.02.18</w:t>
            </w:r>
          </w:p>
        </w:tc>
        <w:tc>
          <w:tcPr>
            <w:tcW w:w="29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6F162D">
        <w:trPr>
          <w:trHeight w:val="511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4.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t>Личностно-ориентированные технологии в поликультурном образовании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21.03.18</w:t>
            </w: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</w:tbl>
    <w:p w:rsidR="00D627B1" w:rsidRPr="00597575" w:rsidRDefault="00D627B1" w:rsidP="008A1CAA">
      <w:pPr>
        <w:ind w:left="708"/>
        <w:rPr>
          <w:b/>
          <w:bCs/>
        </w:rPr>
      </w:pPr>
    </w:p>
    <w:p w:rsidR="006F162D" w:rsidRDefault="006F162D" w:rsidP="008A1CAA">
      <w:pPr>
        <w:ind w:left="708"/>
        <w:rPr>
          <w:b/>
          <w:bCs/>
        </w:rPr>
      </w:pPr>
    </w:p>
    <w:p w:rsidR="006F162D" w:rsidRDefault="006F162D" w:rsidP="008A1CAA">
      <w:pPr>
        <w:ind w:left="708"/>
        <w:rPr>
          <w:b/>
          <w:bCs/>
        </w:rPr>
      </w:pPr>
    </w:p>
    <w:p w:rsidR="006F162D" w:rsidRDefault="006F162D" w:rsidP="008A1CAA">
      <w:pPr>
        <w:ind w:left="708"/>
        <w:rPr>
          <w:b/>
          <w:bCs/>
        </w:rPr>
      </w:pPr>
    </w:p>
    <w:p w:rsidR="006F162D" w:rsidRDefault="006F162D" w:rsidP="008A1CAA">
      <w:pPr>
        <w:ind w:left="708"/>
        <w:rPr>
          <w:b/>
          <w:bCs/>
        </w:rPr>
      </w:pPr>
    </w:p>
    <w:p w:rsidR="006F162D" w:rsidRDefault="006F162D" w:rsidP="008A1CAA">
      <w:pPr>
        <w:ind w:left="708"/>
        <w:rPr>
          <w:b/>
          <w:bCs/>
        </w:rPr>
      </w:pPr>
    </w:p>
    <w:p w:rsidR="006F162D" w:rsidRDefault="006F162D" w:rsidP="008A1CAA">
      <w:pPr>
        <w:ind w:left="708"/>
        <w:rPr>
          <w:b/>
          <w:bCs/>
        </w:rPr>
      </w:pPr>
    </w:p>
    <w:p w:rsidR="005B4F58" w:rsidRPr="00597575" w:rsidRDefault="005B4F58" w:rsidP="008A1CAA">
      <w:pPr>
        <w:ind w:left="708"/>
        <w:rPr>
          <w:b/>
          <w:bCs/>
        </w:rPr>
      </w:pPr>
      <w:r w:rsidRPr="00597575">
        <w:rPr>
          <w:b/>
          <w:bCs/>
        </w:rPr>
        <w:lastRenderedPageBreak/>
        <w:t>МБ</w:t>
      </w:r>
      <w:r w:rsidR="00BD5062" w:rsidRPr="00597575">
        <w:rPr>
          <w:b/>
          <w:bCs/>
        </w:rPr>
        <w:t>ОУ</w:t>
      </w:r>
      <w:r w:rsidRPr="00597575">
        <w:rPr>
          <w:b/>
          <w:bCs/>
        </w:rPr>
        <w:t xml:space="preserve"> г. Кургана «</w:t>
      </w:r>
      <w:r w:rsidR="0047209E" w:rsidRPr="00597575">
        <w:rPr>
          <w:b/>
          <w:bCs/>
        </w:rPr>
        <w:t xml:space="preserve">Средняя общеобразовательная школа </w:t>
      </w:r>
      <w:r w:rsidRPr="00597575">
        <w:rPr>
          <w:b/>
          <w:bCs/>
        </w:rPr>
        <w:t>№ 39</w:t>
      </w:r>
      <w:r w:rsidR="0021493C" w:rsidRPr="00597575">
        <w:rPr>
          <w:b/>
          <w:bCs/>
        </w:rPr>
        <w:t xml:space="preserve"> имени Молодой гвардии</w:t>
      </w:r>
      <w:r w:rsidRPr="00597575">
        <w:rPr>
          <w:b/>
          <w:bCs/>
        </w:rPr>
        <w:t>»</w:t>
      </w:r>
    </w:p>
    <w:p w:rsidR="005B4F58" w:rsidRPr="00597575" w:rsidRDefault="005B4F58" w:rsidP="008A1CAA">
      <w:pPr>
        <w:ind w:left="708"/>
        <w:rPr>
          <w:b/>
          <w:bCs/>
          <w:i/>
          <w:iCs/>
        </w:rPr>
      </w:pPr>
      <w:r w:rsidRPr="00597575">
        <w:rPr>
          <w:b/>
          <w:bCs/>
        </w:rPr>
        <w:t xml:space="preserve">Тема: </w:t>
      </w:r>
      <w:r w:rsidRPr="00597575">
        <w:rPr>
          <w:b/>
          <w:bCs/>
          <w:i/>
          <w:iCs/>
        </w:rPr>
        <w:t>«</w:t>
      </w:r>
      <w:r w:rsidR="00BD5062" w:rsidRPr="00597575">
        <w:rPr>
          <w:b/>
          <w:i/>
        </w:rPr>
        <w:t>Комплексное</w:t>
      </w:r>
      <w:r w:rsidRPr="00597575">
        <w:rPr>
          <w:b/>
          <w:i/>
        </w:rPr>
        <w:t xml:space="preserve"> сопровождение детей с ОВЗ</w:t>
      </w:r>
      <w:r w:rsidR="00BD5062" w:rsidRPr="00597575">
        <w:rPr>
          <w:b/>
          <w:i/>
        </w:rPr>
        <w:t xml:space="preserve"> в условиях образовательной организации</w:t>
      </w:r>
      <w:r w:rsidRPr="00597575">
        <w:rPr>
          <w:b/>
          <w:bCs/>
          <w:i/>
          <w:iCs/>
        </w:rPr>
        <w:t>»</w:t>
      </w:r>
    </w:p>
    <w:p w:rsidR="002D31BE" w:rsidRPr="00050EB8" w:rsidRDefault="002D31BE" w:rsidP="008A1CAA">
      <w:pPr>
        <w:ind w:left="708"/>
        <w:rPr>
          <w:b/>
          <w:bCs/>
          <w:sz w:val="8"/>
          <w:szCs w:val="8"/>
        </w:rPr>
      </w:pPr>
    </w:p>
    <w:tbl>
      <w:tblPr>
        <w:tblW w:w="155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8677"/>
        <w:gridCol w:w="1985"/>
        <w:gridCol w:w="1417"/>
        <w:gridCol w:w="2835"/>
      </w:tblGrid>
      <w:tr w:rsidR="005B4F58" w:rsidRPr="00597575" w:rsidTr="00247693">
        <w:trPr>
          <w:trHeight w:val="510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4F58" w:rsidRPr="00597575" w:rsidRDefault="005B4F58" w:rsidP="008A1CAA">
            <w:pPr>
              <w:pStyle w:val="af2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5B4F58" w:rsidRPr="00597575" w:rsidRDefault="005B4F58" w:rsidP="008A1CAA">
            <w:pPr>
              <w:pStyle w:val="af2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п\п</w:t>
            </w:r>
          </w:p>
        </w:tc>
        <w:tc>
          <w:tcPr>
            <w:tcW w:w="8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4F58" w:rsidRPr="00597575" w:rsidRDefault="005B4F58" w:rsidP="008A1CAA">
            <w:pPr>
              <w:pStyle w:val="af2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4F58" w:rsidRPr="00597575" w:rsidRDefault="005B4F58" w:rsidP="008A1CAA">
            <w:pPr>
              <w:jc w:val="center"/>
              <w:rPr>
                <w:rFonts w:eastAsia="Arial Unicode MS"/>
                <w:b/>
                <w:bCs/>
                <w:kern w:val="2"/>
              </w:rPr>
            </w:pPr>
            <w:r w:rsidRPr="00597575">
              <w:rPr>
                <w:b/>
                <w:bCs/>
              </w:rPr>
              <w:t>Форма</w:t>
            </w:r>
          </w:p>
          <w:p w:rsidR="005B4F58" w:rsidRPr="00597575" w:rsidRDefault="005B4F58" w:rsidP="008A1CAA">
            <w:pPr>
              <w:suppressAutoHyphens/>
              <w:jc w:val="center"/>
              <w:rPr>
                <w:rFonts w:eastAsia="Arial Unicode MS"/>
                <w:b/>
                <w:bCs/>
                <w:kern w:val="2"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58" w:rsidRPr="00597575" w:rsidRDefault="005B4F58" w:rsidP="008A1CAA">
            <w:pPr>
              <w:suppressAutoHyphens/>
              <w:jc w:val="center"/>
              <w:rPr>
                <w:rFonts w:eastAsia="Arial Unicode MS"/>
                <w:b/>
                <w:bCs/>
                <w:kern w:val="2"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58" w:rsidRPr="00597575" w:rsidRDefault="005B4F58" w:rsidP="008A1CAA">
            <w:pPr>
              <w:pStyle w:val="af2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D627B1" w:rsidRPr="00597575" w:rsidTr="00050EB8">
        <w:trPr>
          <w:trHeight w:val="559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1.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t>Организация образовательного  процесса и коррекционно-развивающего сопр</w:t>
            </w:r>
            <w:r w:rsidRPr="00597575">
              <w:t>о</w:t>
            </w:r>
            <w:r w:rsidRPr="00597575">
              <w:t>вождения в условиях реализации ФГОС для детей с ОВЗ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25.10.17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Зуева Н.Л.,</w:t>
            </w:r>
          </w:p>
          <w:p w:rsidR="00D627B1" w:rsidRPr="00597575" w:rsidRDefault="00D627B1" w:rsidP="008A1CAA">
            <w:pPr>
              <w:jc w:val="center"/>
            </w:pPr>
            <w:r w:rsidRPr="00597575">
              <w:t xml:space="preserve"> заместитель директора</w:t>
            </w:r>
          </w:p>
          <w:p w:rsidR="00D627B1" w:rsidRPr="00597575" w:rsidRDefault="00D627B1" w:rsidP="008A1CAA">
            <w:pPr>
              <w:jc w:val="center"/>
            </w:pPr>
            <w:r w:rsidRPr="00597575">
              <w:t xml:space="preserve"> по УВР</w:t>
            </w:r>
          </w:p>
        </w:tc>
      </w:tr>
      <w:tr w:rsidR="00D627B1" w:rsidRPr="00597575" w:rsidTr="00D627B1">
        <w:trPr>
          <w:trHeight w:val="447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2.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Формирование и развитие УУД у обучающихся с ОВЗ в урочной и внеурочной д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22.11.17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D627B1">
        <w:trPr>
          <w:trHeight w:val="357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3.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t>Современный урок в условиях инклюзивного образования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07.02.18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6303F6">
        <w:trPr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27B1" w:rsidRPr="00597575" w:rsidRDefault="00D627B1" w:rsidP="008A1CAA">
            <w:pPr>
              <w:pStyle w:val="af2"/>
              <w:jc w:val="center"/>
            </w:pPr>
            <w:r w:rsidRPr="00597575">
              <w:t>4.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t>Создание воспитательного пространства для оптимального развития и социализ</w:t>
            </w:r>
            <w:r w:rsidRPr="00597575">
              <w:t>а</w:t>
            </w:r>
            <w:r w:rsidRPr="00597575">
              <w:t>ции личности ребенка с ОВЗ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18.04.18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</w:tbl>
    <w:p w:rsidR="00FE3855" w:rsidRPr="00050EB8" w:rsidRDefault="00FE3855" w:rsidP="008A1CAA">
      <w:pPr>
        <w:rPr>
          <w:b/>
          <w:bCs/>
          <w:sz w:val="18"/>
          <w:szCs w:val="18"/>
        </w:rPr>
      </w:pPr>
    </w:p>
    <w:p w:rsidR="00C777E7" w:rsidRPr="00597575" w:rsidRDefault="00C777E7" w:rsidP="00FE3855">
      <w:pPr>
        <w:spacing w:line="228" w:lineRule="auto"/>
        <w:ind w:left="708"/>
        <w:rPr>
          <w:b/>
          <w:bCs/>
        </w:rPr>
      </w:pPr>
      <w:r w:rsidRPr="00597575">
        <w:rPr>
          <w:b/>
          <w:bCs/>
        </w:rPr>
        <w:t>МБ</w:t>
      </w:r>
      <w:r w:rsidR="00BD5062" w:rsidRPr="00597575">
        <w:rPr>
          <w:b/>
          <w:bCs/>
        </w:rPr>
        <w:t>ОУ</w:t>
      </w:r>
      <w:r w:rsidRPr="00597575">
        <w:rPr>
          <w:b/>
          <w:bCs/>
        </w:rPr>
        <w:t xml:space="preserve"> г.</w:t>
      </w:r>
      <w:r w:rsidR="002111C4" w:rsidRPr="00597575">
        <w:rPr>
          <w:b/>
          <w:bCs/>
        </w:rPr>
        <w:t xml:space="preserve"> </w:t>
      </w:r>
      <w:r w:rsidRPr="00597575">
        <w:rPr>
          <w:b/>
          <w:bCs/>
        </w:rPr>
        <w:t>Кургана «Гимназия № 47»</w:t>
      </w:r>
    </w:p>
    <w:p w:rsidR="00BE1A6A" w:rsidRDefault="001F7A3B" w:rsidP="00FE3855">
      <w:pPr>
        <w:spacing w:line="228" w:lineRule="auto"/>
        <w:ind w:left="708"/>
        <w:rPr>
          <w:b/>
          <w:bCs/>
          <w:i/>
          <w:iCs/>
          <w:color w:val="000000"/>
        </w:rPr>
      </w:pPr>
      <w:r w:rsidRPr="00597575">
        <w:rPr>
          <w:b/>
          <w:bCs/>
        </w:rPr>
        <w:t xml:space="preserve">Тема: </w:t>
      </w:r>
      <w:r w:rsidR="00B71445" w:rsidRPr="00597575">
        <w:rPr>
          <w:b/>
          <w:bCs/>
          <w:i/>
          <w:iCs/>
          <w:color w:val="000000"/>
        </w:rPr>
        <w:t>«Система работы с одаренными детьми как основа для развития познавательных способностей и нравственных качеств личн</w:t>
      </w:r>
      <w:r w:rsidR="00B71445" w:rsidRPr="00597575">
        <w:rPr>
          <w:b/>
          <w:bCs/>
          <w:i/>
          <w:iCs/>
          <w:color w:val="000000"/>
        </w:rPr>
        <w:t>о</w:t>
      </w:r>
      <w:r w:rsidR="00B71445" w:rsidRPr="00597575">
        <w:rPr>
          <w:b/>
          <w:bCs/>
          <w:i/>
          <w:iCs/>
          <w:color w:val="000000"/>
        </w:rPr>
        <w:t>сти.</w:t>
      </w:r>
      <w:r w:rsidR="00A92B14" w:rsidRPr="00597575">
        <w:rPr>
          <w:b/>
          <w:bCs/>
          <w:i/>
          <w:iCs/>
          <w:color w:val="000000"/>
        </w:rPr>
        <w:t xml:space="preserve"> </w:t>
      </w:r>
      <w:r w:rsidR="00B71445" w:rsidRPr="00597575">
        <w:rPr>
          <w:b/>
          <w:bCs/>
          <w:i/>
          <w:color w:val="000000"/>
        </w:rPr>
        <w:t>Особенности организации профильного обучения в контексте  работы с одаренными детьми</w:t>
      </w:r>
      <w:r w:rsidR="00B71445" w:rsidRPr="00597575">
        <w:rPr>
          <w:b/>
          <w:bCs/>
          <w:i/>
          <w:iCs/>
          <w:color w:val="000000"/>
        </w:rPr>
        <w:t>»</w:t>
      </w:r>
    </w:p>
    <w:p w:rsidR="00DB2305" w:rsidRPr="00DB2305" w:rsidRDefault="00DB2305" w:rsidP="00FE3855">
      <w:pPr>
        <w:spacing w:line="228" w:lineRule="auto"/>
        <w:ind w:left="708"/>
        <w:rPr>
          <w:b/>
          <w:bCs/>
          <w:i/>
          <w:iCs/>
          <w:color w:val="000000"/>
          <w:sz w:val="6"/>
          <w:szCs w:val="6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1985"/>
        <w:gridCol w:w="1417"/>
        <w:gridCol w:w="2835"/>
      </w:tblGrid>
      <w:tr w:rsidR="0006172D" w:rsidRPr="00597575" w:rsidTr="00FE3855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D627B1" w:rsidRPr="00597575" w:rsidTr="00FE3855">
        <w:trPr>
          <w:trHeight w:val="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rPr>
                <w:color w:val="000000"/>
              </w:rPr>
              <w:t>Организация работы филологического профиля (особенности учебного плана, особенности разработки программ элективных курсов,</w:t>
            </w:r>
            <w:r w:rsidRPr="00597575">
              <w:t xml:space="preserve"> </w:t>
            </w:r>
            <w:r w:rsidRPr="00597575">
              <w:rPr>
                <w:color w:val="000000"/>
              </w:rPr>
              <w:t>индивидуализация обр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расширенный</w:t>
            </w:r>
          </w:p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19.10.17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Баланчук О.В.,</w:t>
            </w:r>
          </w:p>
          <w:p w:rsidR="00D627B1" w:rsidRPr="00597575" w:rsidRDefault="00D627B1" w:rsidP="008A1CAA">
            <w:pPr>
              <w:jc w:val="center"/>
            </w:pPr>
            <w:r w:rsidRPr="00597575">
              <w:t>директор</w:t>
            </w:r>
          </w:p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FE3855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rPr>
                <w:color w:val="000000"/>
              </w:rPr>
              <w:t>Организация работы профилей социально</w:t>
            </w:r>
            <w:r w:rsidRPr="00597575">
              <w:rPr>
                <w:color w:val="000000"/>
              </w:rPr>
              <w:softHyphen/>
              <w:t>гуманитарных направлений (особе</w:t>
            </w:r>
            <w:r w:rsidRPr="00597575">
              <w:rPr>
                <w:color w:val="000000"/>
              </w:rPr>
              <w:t>н</w:t>
            </w:r>
            <w:r w:rsidRPr="00597575">
              <w:rPr>
                <w:color w:val="000000"/>
              </w:rPr>
              <w:t>ности учебного плана, особенности разработки программ элективных курсов, индивидуализация образования,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расширенный</w:t>
            </w:r>
          </w:p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16.11.17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FE3855">
        <w:trPr>
          <w:trHeight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rPr>
                <w:color w:val="000000"/>
              </w:rPr>
              <w:t>Организация работы профилей с математической направленностью (особенн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сти учебного</w:t>
            </w:r>
            <w:r w:rsidRPr="00597575">
              <w:t xml:space="preserve"> </w:t>
            </w:r>
            <w:r w:rsidRPr="00597575">
              <w:rPr>
                <w:color w:val="000000"/>
              </w:rPr>
              <w:t>плана, особенности разработки программ элективных курсов, и</w:t>
            </w:r>
            <w:r w:rsidRPr="00597575">
              <w:rPr>
                <w:color w:val="000000"/>
              </w:rPr>
              <w:t>н</w:t>
            </w:r>
            <w:r w:rsidRPr="00597575">
              <w:rPr>
                <w:color w:val="000000"/>
              </w:rPr>
              <w:t>див</w:t>
            </w:r>
            <w:r w:rsidRPr="00597575">
              <w:rPr>
                <w:color w:val="000000"/>
              </w:rPr>
              <w:t>и</w:t>
            </w:r>
            <w:r w:rsidRPr="00597575">
              <w:rPr>
                <w:color w:val="000000"/>
              </w:rPr>
              <w:t>дуализация образования,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расширенный</w:t>
            </w:r>
          </w:p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rPr>
                <w:color w:val="000000"/>
              </w:rPr>
              <w:t>21.12.17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FE38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both"/>
              <w:rPr>
                <w:color w:val="000000"/>
              </w:rPr>
            </w:pPr>
            <w:r w:rsidRPr="00597575">
              <w:rPr>
                <w:color w:val="000000"/>
              </w:rPr>
              <w:t>Организация работы профилей естественно</w:t>
            </w:r>
            <w:r w:rsidRPr="00597575">
              <w:rPr>
                <w:color w:val="000000"/>
              </w:rPr>
              <w:softHyphen/>
              <w:t>научной направленности (особенн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сти учебного плана, особенности разработки программ элективных курсов, и</w:t>
            </w:r>
            <w:r w:rsidRPr="00597575">
              <w:rPr>
                <w:color w:val="000000"/>
              </w:rPr>
              <w:t>н</w:t>
            </w:r>
            <w:r w:rsidRPr="00597575">
              <w:rPr>
                <w:color w:val="000000"/>
              </w:rPr>
              <w:t>дивидуализация образования,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расширенный</w:t>
            </w:r>
          </w:p>
          <w:p w:rsidR="00D627B1" w:rsidRPr="00597575" w:rsidRDefault="00D627B1" w:rsidP="008A1CAA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01.02.18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  <w:tr w:rsidR="00D627B1" w:rsidRPr="00597575" w:rsidTr="00FE3855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both"/>
            </w:pPr>
            <w:r w:rsidRPr="00597575">
              <w:rPr>
                <w:bCs/>
              </w:rPr>
              <w:t>Консультации по вопросам организации учебной и проектно-исследовательской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  <w:r w:rsidRPr="00597575">
              <w:t>2-й четверг</w:t>
            </w:r>
          </w:p>
          <w:p w:rsidR="00D627B1" w:rsidRPr="00597575" w:rsidRDefault="00D627B1" w:rsidP="008A1CAA">
            <w:pPr>
              <w:jc w:val="center"/>
            </w:pPr>
            <w:r w:rsidRPr="00597575">
              <w:t>месяца 14.00-15.00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B1" w:rsidRPr="00597575" w:rsidRDefault="00D627B1" w:rsidP="008A1CAA">
            <w:pPr>
              <w:jc w:val="center"/>
            </w:pPr>
          </w:p>
        </w:tc>
      </w:tr>
    </w:tbl>
    <w:p w:rsidR="00FE3855" w:rsidRPr="00DB2305" w:rsidRDefault="00FE3855" w:rsidP="008A1CAA">
      <w:pPr>
        <w:ind w:firstLine="567"/>
        <w:rPr>
          <w:b/>
          <w:sz w:val="18"/>
          <w:szCs w:val="18"/>
        </w:rPr>
      </w:pPr>
    </w:p>
    <w:p w:rsidR="006F162D" w:rsidRDefault="006F162D" w:rsidP="00DB2305">
      <w:pPr>
        <w:spacing w:line="216" w:lineRule="auto"/>
        <w:ind w:firstLine="567"/>
        <w:rPr>
          <w:b/>
        </w:rPr>
      </w:pPr>
    </w:p>
    <w:p w:rsidR="0006172D" w:rsidRPr="00597575" w:rsidRDefault="006B1F2C" w:rsidP="00DB2305">
      <w:pPr>
        <w:spacing w:line="216" w:lineRule="auto"/>
        <w:ind w:firstLine="567"/>
        <w:rPr>
          <w:b/>
          <w:bCs/>
        </w:rPr>
      </w:pPr>
      <w:r w:rsidRPr="00597575">
        <w:rPr>
          <w:b/>
        </w:rPr>
        <w:t xml:space="preserve">МБОУ г. Кургана </w:t>
      </w:r>
      <w:r w:rsidR="00B22797" w:rsidRPr="00597575">
        <w:rPr>
          <w:b/>
          <w:bCs/>
        </w:rPr>
        <w:t>«Средняя общеобразовательная школа № 48»</w:t>
      </w:r>
    </w:p>
    <w:p w:rsidR="00BE1A6A" w:rsidRDefault="0006172D" w:rsidP="00DB2305">
      <w:pPr>
        <w:spacing w:line="216" w:lineRule="auto"/>
        <w:ind w:left="567"/>
        <w:rPr>
          <w:b/>
          <w:bCs/>
          <w:i/>
          <w:iCs/>
        </w:rPr>
      </w:pPr>
      <w:r w:rsidRPr="00597575">
        <w:rPr>
          <w:b/>
          <w:bCs/>
        </w:rPr>
        <w:t>Тема</w:t>
      </w:r>
      <w:r w:rsidR="00C777E7" w:rsidRPr="00597575">
        <w:rPr>
          <w:b/>
          <w:bCs/>
        </w:rPr>
        <w:t>:</w:t>
      </w:r>
      <w:r w:rsidRPr="00597575">
        <w:rPr>
          <w:b/>
          <w:bCs/>
        </w:rPr>
        <w:t xml:space="preserve"> </w:t>
      </w:r>
      <w:r w:rsidRPr="00597575">
        <w:rPr>
          <w:b/>
          <w:bCs/>
          <w:i/>
          <w:iCs/>
        </w:rPr>
        <w:t>«</w:t>
      </w:r>
      <w:r w:rsidR="00B22797" w:rsidRPr="00597575">
        <w:rPr>
          <w:b/>
          <w:bCs/>
          <w:i/>
          <w:iCs/>
        </w:rPr>
        <w:t>Система работы образовательной организации по гражданскому становлению личности обучающихся через урочную и внеуро</w:t>
      </w:r>
      <w:r w:rsidR="00B22797" w:rsidRPr="00597575">
        <w:rPr>
          <w:b/>
          <w:bCs/>
          <w:i/>
          <w:iCs/>
        </w:rPr>
        <w:t>ч</w:t>
      </w:r>
      <w:r w:rsidR="00B22797" w:rsidRPr="00597575">
        <w:rPr>
          <w:b/>
          <w:bCs/>
          <w:i/>
          <w:iCs/>
        </w:rPr>
        <w:t>ную деятельность</w:t>
      </w:r>
      <w:r w:rsidRPr="00597575">
        <w:rPr>
          <w:b/>
          <w:bCs/>
          <w:i/>
          <w:iCs/>
        </w:rPr>
        <w:t>»</w:t>
      </w:r>
    </w:p>
    <w:p w:rsidR="00DB2305" w:rsidRPr="00DB2305" w:rsidRDefault="00DB2305" w:rsidP="00DB2305">
      <w:pPr>
        <w:spacing w:line="216" w:lineRule="auto"/>
        <w:ind w:left="567"/>
        <w:rPr>
          <w:b/>
          <w:bCs/>
          <w:i/>
          <w:iCs/>
          <w:sz w:val="6"/>
          <w:szCs w:val="6"/>
        </w:rPr>
      </w:pP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74"/>
        <w:gridCol w:w="1985"/>
        <w:gridCol w:w="1417"/>
        <w:gridCol w:w="2845"/>
      </w:tblGrid>
      <w:tr w:rsidR="0006172D" w:rsidRPr="00597575" w:rsidTr="00FE3855">
        <w:trPr>
          <w:trHeight w:val="4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№</w:t>
            </w:r>
          </w:p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п/п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Форма</w:t>
            </w:r>
          </w:p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Дата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D" w:rsidRPr="00597575" w:rsidRDefault="0006172D" w:rsidP="00050EB8">
            <w:pPr>
              <w:spacing w:line="192" w:lineRule="auto"/>
              <w:jc w:val="center"/>
              <w:rPr>
                <w:b/>
                <w:bCs/>
              </w:rPr>
            </w:pPr>
            <w:r w:rsidRPr="00597575">
              <w:rPr>
                <w:b/>
                <w:bCs/>
              </w:rPr>
              <w:t>Ответственный</w:t>
            </w:r>
          </w:p>
        </w:tc>
      </w:tr>
      <w:tr w:rsidR="009E5965" w:rsidRPr="00597575" w:rsidTr="00FE385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1.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both"/>
            </w:pPr>
            <w:r w:rsidRPr="00597575">
              <w:t>Урок в системе гражданско-правового образования и воспитания гражданина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F34716" w:rsidP="008A1CAA">
            <w:pPr>
              <w:jc w:val="center"/>
            </w:pPr>
            <w:r w:rsidRPr="00597575">
              <w:t>с</w:t>
            </w:r>
            <w:r w:rsidR="009E5965" w:rsidRPr="00597575">
              <w:t>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12.10.17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4" w:rsidRPr="00597575" w:rsidRDefault="009E5965" w:rsidP="008A1CAA">
            <w:pPr>
              <w:jc w:val="center"/>
            </w:pPr>
            <w:r w:rsidRPr="00597575">
              <w:t xml:space="preserve">Егорова Н.А., </w:t>
            </w:r>
          </w:p>
          <w:p w:rsidR="009E5965" w:rsidRPr="00597575" w:rsidRDefault="00A92B14" w:rsidP="008A1CAA">
            <w:pPr>
              <w:jc w:val="center"/>
            </w:pPr>
            <w:r w:rsidRPr="00597575">
              <w:t xml:space="preserve"> </w:t>
            </w:r>
            <w:r w:rsidR="009E5965" w:rsidRPr="00597575">
              <w:t>замест</w:t>
            </w:r>
            <w:r w:rsidR="009E5965" w:rsidRPr="00597575">
              <w:t>и</w:t>
            </w:r>
            <w:r w:rsidR="009E5965" w:rsidRPr="00597575">
              <w:t>тель директора  по УВР</w:t>
            </w:r>
          </w:p>
        </w:tc>
      </w:tr>
      <w:tr w:rsidR="009E5965" w:rsidRPr="00597575" w:rsidTr="00FE385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both"/>
            </w:pPr>
            <w:r w:rsidRPr="00597575">
              <w:t>Духовно-нравственное воспитание младших школьников в системе гражданско-правового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F34716" w:rsidP="008A1CAA">
            <w:pPr>
              <w:jc w:val="center"/>
            </w:pPr>
            <w:r w:rsidRPr="00597575">
              <w:t>с</w:t>
            </w:r>
            <w:r w:rsidR="009E5965" w:rsidRPr="00597575">
              <w:t>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18.01.18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4" w:rsidRPr="00597575" w:rsidRDefault="009E5965" w:rsidP="008A1CAA">
            <w:pPr>
              <w:jc w:val="center"/>
            </w:pPr>
            <w:r w:rsidRPr="00597575">
              <w:t xml:space="preserve">Щепетова О.В., </w:t>
            </w:r>
          </w:p>
          <w:p w:rsidR="00A92B14" w:rsidRPr="00597575" w:rsidRDefault="009E5965" w:rsidP="008A1CAA">
            <w:pPr>
              <w:jc w:val="center"/>
            </w:pPr>
            <w:r w:rsidRPr="00597575">
              <w:t>замест</w:t>
            </w:r>
            <w:r w:rsidRPr="00597575">
              <w:t>и</w:t>
            </w:r>
            <w:r w:rsidRPr="00597575">
              <w:t xml:space="preserve">тель директора  </w:t>
            </w:r>
          </w:p>
          <w:p w:rsidR="009E5965" w:rsidRPr="00597575" w:rsidRDefault="009E5965" w:rsidP="008A1CAA">
            <w:pPr>
              <w:jc w:val="center"/>
            </w:pPr>
            <w:r w:rsidRPr="00597575">
              <w:t>по ВР</w:t>
            </w:r>
          </w:p>
        </w:tc>
      </w:tr>
      <w:tr w:rsidR="009E5965" w:rsidRPr="00597575" w:rsidTr="00FE3855">
        <w:trPr>
          <w:trHeight w:val="8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3.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both"/>
            </w:pPr>
            <w:r w:rsidRPr="00597575">
              <w:t>Современные образовательные технологии как средство гражданского стано</w:t>
            </w:r>
            <w:r w:rsidRPr="00597575">
              <w:t>в</w:t>
            </w:r>
            <w:r w:rsidRPr="00597575">
              <w:t>ления личности 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F34716" w:rsidP="008A1CAA">
            <w:pPr>
              <w:jc w:val="center"/>
            </w:pPr>
            <w:r w:rsidRPr="00597575">
              <w:t>к</w:t>
            </w:r>
            <w:r w:rsidR="009E5965" w:rsidRPr="00597575">
              <w:t>ультурно-исторический квест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15.02.18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4" w:rsidRPr="00597575" w:rsidRDefault="009E5965" w:rsidP="008A1CAA">
            <w:pPr>
              <w:jc w:val="center"/>
            </w:pPr>
            <w:r w:rsidRPr="00597575">
              <w:t xml:space="preserve">Лоскутникова Е.А., </w:t>
            </w:r>
          </w:p>
          <w:p w:rsidR="00A92B14" w:rsidRPr="00597575" w:rsidRDefault="009E5965" w:rsidP="008A1CAA">
            <w:pPr>
              <w:jc w:val="center"/>
            </w:pPr>
            <w:r w:rsidRPr="00597575">
              <w:t>заме</w:t>
            </w:r>
            <w:r w:rsidRPr="00597575">
              <w:t>с</w:t>
            </w:r>
            <w:r w:rsidRPr="00597575">
              <w:t xml:space="preserve">титель директора </w:t>
            </w:r>
          </w:p>
          <w:p w:rsidR="009E5965" w:rsidRPr="00597575" w:rsidRDefault="009E5965" w:rsidP="008A1CAA">
            <w:pPr>
              <w:jc w:val="center"/>
            </w:pPr>
            <w:r w:rsidRPr="00597575">
              <w:t>по НМР</w:t>
            </w:r>
          </w:p>
        </w:tc>
      </w:tr>
      <w:tr w:rsidR="009E5965" w:rsidRPr="00597575" w:rsidTr="00FE385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4.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both"/>
            </w:pPr>
            <w:r w:rsidRPr="00597575">
              <w:t>«Диалог культур» как способ формирования гражданской идентичности и па</w:t>
            </w:r>
            <w:r w:rsidRPr="00597575">
              <w:t>т</w:t>
            </w:r>
            <w:r w:rsidRPr="00597575">
              <w:t>риотизма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F34716" w:rsidP="008A1CAA">
            <w:pPr>
              <w:jc w:val="center"/>
            </w:pPr>
            <w:r w:rsidRPr="00597575">
              <w:t>к</w:t>
            </w:r>
            <w:r w:rsidR="009E5965" w:rsidRPr="00597575">
              <w:t>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5" w:rsidRPr="00597575" w:rsidRDefault="009E5965" w:rsidP="008A1CAA">
            <w:pPr>
              <w:jc w:val="center"/>
            </w:pPr>
            <w:r w:rsidRPr="00597575">
              <w:t>15.03.18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4" w:rsidRPr="00597575" w:rsidRDefault="009E5965" w:rsidP="008A1CAA">
            <w:pPr>
              <w:jc w:val="center"/>
            </w:pPr>
            <w:r w:rsidRPr="00597575">
              <w:t xml:space="preserve">Щепетова О.В., </w:t>
            </w:r>
          </w:p>
          <w:p w:rsidR="00A92B14" w:rsidRPr="00597575" w:rsidRDefault="009E5965" w:rsidP="008A1CAA">
            <w:pPr>
              <w:jc w:val="center"/>
            </w:pPr>
            <w:r w:rsidRPr="00597575">
              <w:t>замест</w:t>
            </w:r>
            <w:r w:rsidRPr="00597575">
              <w:t>и</w:t>
            </w:r>
            <w:r w:rsidRPr="00597575">
              <w:t xml:space="preserve">тель директора  </w:t>
            </w:r>
          </w:p>
          <w:p w:rsidR="009E5965" w:rsidRPr="00597575" w:rsidRDefault="009E5965" w:rsidP="008A1CAA">
            <w:pPr>
              <w:jc w:val="center"/>
            </w:pPr>
            <w:r w:rsidRPr="00597575">
              <w:t>по ВР</w:t>
            </w:r>
          </w:p>
        </w:tc>
      </w:tr>
    </w:tbl>
    <w:p w:rsidR="00DE32F6" w:rsidRPr="00DE32F6" w:rsidRDefault="00DE32F6" w:rsidP="008A1CAA">
      <w:pPr>
        <w:ind w:firstLine="567"/>
        <w:rPr>
          <w:b/>
          <w:sz w:val="18"/>
          <w:szCs w:val="18"/>
        </w:rPr>
      </w:pPr>
    </w:p>
    <w:p w:rsidR="00DE32F6" w:rsidRPr="00DE32F6" w:rsidRDefault="00DE32F6" w:rsidP="00DE32F6">
      <w:pPr>
        <w:ind w:firstLine="567"/>
        <w:jc w:val="both"/>
        <w:rPr>
          <w:b/>
          <w:bCs/>
        </w:rPr>
      </w:pPr>
      <w:r w:rsidRPr="00DE32F6">
        <w:rPr>
          <w:b/>
          <w:bCs/>
        </w:rPr>
        <w:t>МБОУ г. Кургана «Средняя общеобразовательная школа № 49»</w:t>
      </w:r>
    </w:p>
    <w:p w:rsidR="00DE32F6" w:rsidRPr="00DE32F6" w:rsidRDefault="00DE32F6" w:rsidP="00DE32F6">
      <w:pPr>
        <w:ind w:firstLine="567"/>
        <w:jc w:val="both"/>
        <w:rPr>
          <w:b/>
          <w:i/>
        </w:rPr>
      </w:pPr>
      <w:r w:rsidRPr="00DE32F6">
        <w:rPr>
          <w:b/>
          <w:bCs/>
        </w:rPr>
        <w:t xml:space="preserve">Тема: </w:t>
      </w:r>
      <w:r w:rsidRPr="00DE32F6">
        <w:rPr>
          <w:b/>
          <w:i/>
        </w:rPr>
        <w:t>«Модель повышения  качества образования на институциональном уровне»</w:t>
      </w:r>
    </w:p>
    <w:p w:rsidR="00DE32F6" w:rsidRPr="00DE32F6" w:rsidRDefault="00DE32F6" w:rsidP="00DE32F6">
      <w:pPr>
        <w:ind w:firstLine="567"/>
        <w:jc w:val="both"/>
        <w:rPr>
          <w:b/>
          <w:i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363"/>
        <w:gridCol w:w="1985"/>
        <w:gridCol w:w="1417"/>
        <w:gridCol w:w="2835"/>
      </w:tblGrid>
      <w:tr w:rsidR="00DE32F6" w:rsidRPr="00DE32F6" w:rsidTr="00B1727F">
        <w:tc>
          <w:tcPr>
            <w:tcW w:w="851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  <w:b/>
              </w:rPr>
            </w:pPr>
            <w:r w:rsidRPr="00DE32F6">
              <w:rPr>
                <w:rFonts w:eastAsia="Calibri"/>
                <w:b/>
              </w:rPr>
              <w:t>№</w:t>
            </w:r>
          </w:p>
          <w:p w:rsidR="00DE32F6" w:rsidRPr="00DE32F6" w:rsidRDefault="00DE32F6" w:rsidP="00B1727F">
            <w:pPr>
              <w:jc w:val="center"/>
              <w:rPr>
                <w:rFonts w:eastAsia="Calibri"/>
                <w:b/>
              </w:rPr>
            </w:pPr>
            <w:r w:rsidRPr="00DE32F6">
              <w:rPr>
                <w:rFonts w:eastAsia="Calibri"/>
                <w:b/>
              </w:rPr>
              <w:t>п/п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  <w:b/>
              </w:rPr>
            </w:pPr>
            <w:r w:rsidRPr="00DE32F6">
              <w:rPr>
                <w:rFonts w:eastAsia="Calibri"/>
                <w:b/>
              </w:rPr>
              <w:t>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  <w:b/>
              </w:rPr>
            </w:pPr>
            <w:r w:rsidRPr="00DE32F6">
              <w:rPr>
                <w:rFonts w:eastAsia="Calibri"/>
                <w:b/>
              </w:rPr>
              <w:t>Форма</w:t>
            </w:r>
          </w:p>
          <w:p w:rsidR="00DE32F6" w:rsidRPr="00DE32F6" w:rsidRDefault="00DE32F6" w:rsidP="00B1727F">
            <w:pPr>
              <w:jc w:val="center"/>
              <w:rPr>
                <w:rFonts w:eastAsia="Calibri"/>
                <w:b/>
              </w:rPr>
            </w:pPr>
            <w:r w:rsidRPr="00DE32F6">
              <w:rPr>
                <w:rFonts w:eastAsia="Calibri"/>
                <w:b/>
              </w:rPr>
              <w:t>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  <w:b/>
              </w:rPr>
            </w:pPr>
            <w:r w:rsidRPr="00DE32F6">
              <w:rPr>
                <w:rFonts w:eastAsia="Calibri"/>
                <w:b/>
              </w:rPr>
              <w:t>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  <w:b/>
              </w:rPr>
            </w:pPr>
            <w:r w:rsidRPr="00DE32F6">
              <w:rPr>
                <w:rFonts w:eastAsia="Calibri"/>
                <w:b/>
              </w:rPr>
              <w:t>Ответственный</w:t>
            </w:r>
          </w:p>
        </w:tc>
      </w:tr>
      <w:tr w:rsidR="00DE32F6" w:rsidRPr="00DE32F6" w:rsidTr="00B1727F">
        <w:trPr>
          <w:trHeight w:val="832"/>
        </w:trPr>
        <w:tc>
          <w:tcPr>
            <w:tcW w:w="851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2F6" w:rsidRPr="00DE32F6" w:rsidRDefault="00DE32F6" w:rsidP="00DE32F6">
            <w:pPr>
              <w:rPr>
                <w:rFonts w:eastAsia="Calibri"/>
              </w:rPr>
            </w:pPr>
            <w:r w:rsidRPr="00DE32F6">
              <w:rPr>
                <w:rFonts w:eastAsia="Calibri"/>
              </w:rPr>
              <w:t>Внутришкольная система оценки качества образ</w:t>
            </w:r>
            <w:r w:rsidRPr="00DE32F6">
              <w:rPr>
                <w:rFonts w:eastAsia="Calibri"/>
              </w:rPr>
              <w:t>о</w:t>
            </w:r>
            <w:r w:rsidRPr="00DE32F6">
              <w:rPr>
                <w:rFonts w:eastAsia="Calibri"/>
              </w:rPr>
              <w:t>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семинар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27.10.17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 xml:space="preserve">Зиновьева Т.П., </w:t>
            </w:r>
            <w:r w:rsidRPr="00B1727F">
              <w:rPr>
                <w:rFonts w:eastAsia="Calibri"/>
              </w:rPr>
              <w:t xml:space="preserve">                          </w:t>
            </w:r>
            <w:r w:rsidRPr="00DE32F6">
              <w:rPr>
                <w:rFonts w:eastAsia="Calibri"/>
              </w:rPr>
              <w:t>з</w:t>
            </w:r>
            <w:r w:rsidRPr="00DE32F6">
              <w:rPr>
                <w:rFonts w:eastAsia="Calibri"/>
              </w:rPr>
              <w:t>а</w:t>
            </w:r>
            <w:r w:rsidRPr="00DE32F6">
              <w:rPr>
                <w:rFonts w:eastAsia="Calibri"/>
              </w:rPr>
              <w:t>меститель директора по НМР</w:t>
            </w:r>
          </w:p>
        </w:tc>
      </w:tr>
      <w:tr w:rsidR="00DE32F6" w:rsidRPr="00DE32F6" w:rsidTr="00B1727F">
        <w:tc>
          <w:tcPr>
            <w:tcW w:w="851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2F6" w:rsidRPr="00DE32F6" w:rsidRDefault="00DE32F6" w:rsidP="00DE32F6">
            <w:pPr>
              <w:rPr>
                <w:rFonts w:eastAsia="Calibri"/>
              </w:rPr>
            </w:pPr>
            <w:r w:rsidRPr="00DE32F6">
              <w:rPr>
                <w:rFonts w:eastAsia="Calibri"/>
              </w:rPr>
              <w:t>Организация работы со слабоуспевающими  учащимися через урочную и вн</w:t>
            </w:r>
            <w:r w:rsidRPr="00DE32F6">
              <w:rPr>
                <w:rFonts w:eastAsia="Calibri"/>
              </w:rPr>
              <w:t>е</w:t>
            </w:r>
            <w:r w:rsidRPr="00DE32F6">
              <w:rPr>
                <w:rFonts w:eastAsia="Calibri"/>
              </w:rPr>
              <w:t>урочную де</w:t>
            </w:r>
            <w:r w:rsidRPr="00DE32F6">
              <w:rPr>
                <w:rFonts w:eastAsia="Calibri"/>
              </w:rPr>
              <w:t>я</w:t>
            </w:r>
            <w:r w:rsidRPr="00DE32F6">
              <w:rPr>
                <w:rFonts w:eastAsia="Calibri"/>
              </w:rPr>
              <w:t>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семинар- пра</w:t>
            </w:r>
            <w:r w:rsidRPr="00DE32F6">
              <w:rPr>
                <w:rFonts w:eastAsia="Calibri"/>
              </w:rPr>
              <w:t>к</w:t>
            </w:r>
            <w:r w:rsidRPr="00DE32F6">
              <w:rPr>
                <w:rFonts w:eastAsia="Calibri"/>
              </w:rPr>
              <w:t>тикум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24.11.17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Зиновьева Т.П.,</w:t>
            </w:r>
            <w:r w:rsidRPr="00B1727F">
              <w:rPr>
                <w:rFonts w:eastAsia="Calibri"/>
              </w:rPr>
              <w:t xml:space="preserve">                        </w:t>
            </w:r>
            <w:r w:rsidRPr="00DE32F6">
              <w:rPr>
                <w:rFonts w:eastAsia="Calibri"/>
              </w:rPr>
              <w:t xml:space="preserve"> з</w:t>
            </w:r>
            <w:r w:rsidRPr="00DE32F6">
              <w:rPr>
                <w:rFonts w:eastAsia="Calibri"/>
              </w:rPr>
              <w:t>а</w:t>
            </w:r>
            <w:r w:rsidRPr="00DE32F6">
              <w:rPr>
                <w:rFonts w:eastAsia="Calibri"/>
              </w:rPr>
              <w:t>меститель директора по НМР</w:t>
            </w:r>
          </w:p>
        </w:tc>
      </w:tr>
      <w:tr w:rsidR="00DE32F6" w:rsidRPr="00DE32F6" w:rsidTr="00B1727F">
        <w:tc>
          <w:tcPr>
            <w:tcW w:w="851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2F6" w:rsidRPr="00DE32F6" w:rsidRDefault="00DE32F6" w:rsidP="00DE32F6">
            <w:pPr>
              <w:rPr>
                <w:rFonts w:eastAsia="Calibri"/>
              </w:rPr>
            </w:pPr>
            <w:r w:rsidRPr="00DE32F6">
              <w:rPr>
                <w:rFonts w:eastAsia="Calibri"/>
              </w:rPr>
              <w:t>Повышение качества образования через организацию предпрофильной подг</w:t>
            </w:r>
            <w:r w:rsidRPr="00DE32F6">
              <w:rPr>
                <w:rFonts w:eastAsia="Calibri"/>
              </w:rPr>
              <w:t>о</w:t>
            </w:r>
            <w:r w:rsidRPr="00DE32F6">
              <w:rPr>
                <w:rFonts w:eastAsia="Calibri"/>
              </w:rPr>
              <w:t>товки и профильн</w:t>
            </w:r>
            <w:r w:rsidRPr="00DE32F6">
              <w:rPr>
                <w:rFonts w:eastAsia="Calibri"/>
              </w:rPr>
              <w:t>о</w:t>
            </w:r>
            <w:r w:rsidRPr="00DE32F6">
              <w:rPr>
                <w:rFonts w:eastAsia="Calibri"/>
              </w:rPr>
              <w:t>го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круглый стол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26.01.18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 xml:space="preserve">Зиновьева Т.П., </w:t>
            </w:r>
            <w:r w:rsidRPr="00B1727F">
              <w:rPr>
                <w:rFonts w:eastAsia="Calibri"/>
              </w:rPr>
              <w:t xml:space="preserve">                        </w:t>
            </w:r>
            <w:r w:rsidRPr="00DE32F6">
              <w:rPr>
                <w:rFonts w:eastAsia="Calibri"/>
              </w:rPr>
              <w:t>з</w:t>
            </w:r>
            <w:r w:rsidRPr="00DE32F6">
              <w:rPr>
                <w:rFonts w:eastAsia="Calibri"/>
              </w:rPr>
              <w:t>а</w:t>
            </w:r>
            <w:r w:rsidRPr="00DE32F6">
              <w:rPr>
                <w:rFonts w:eastAsia="Calibri"/>
              </w:rPr>
              <w:t>меститель директора по НМР</w:t>
            </w:r>
          </w:p>
        </w:tc>
      </w:tr>
      <w:tr w:rsidR="00DE32F6" w:rsidRPr="00DE32F6" w:rsidTr="00B1727F">
        <w:tc>
          <w:tcPr>
            <w:tcW w:w="851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4.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2F6" w:rsidRPr="00DE32F6" w:rsidRDefault="00DE32F6" w:rsidP="00DE32F6">
            <w:pPr>
              <w:rPr>
                <w:rFonts w:eastAsia="Calibri"/>
              </w:rPr>
            </w:pPr>
            <w:r w:rsidRPr="00DE32F6">
              <w:rPr>
                <w:rFonts w:eastAsia="Calibri"/>
              </w:rPr>
              <w:t>Развитие профессиональной компетентности педагога как фактор п</w:t>
            </w:r>
            <w:r w:rsidRPr="00DE32F6">
              <w:rPr>
                <w:rFonts w:eastAsia="Calibri"/>
              </w:rPr>
              <w:t>о</w:t>
            </w:r>
            <w:r w:rsidRPr="00DE32F6">
              <w:rPr>
                <w:rFonts w:eastAsia="Calibri"/>
              </w:rPr>
              <w:t>вышения качества образования в условиях вв</w:t>
            </w:r>
            <w:r w:rsidRPr="00DE32F6">
              <w:rPr>
                <w:rFonts w:eastAsia="Calibri"/>
              </w:rPr>
              <w:t>е</w:t>
            </w:r>
            <w:r w:rsidRPr="00DE32F6">
              <w:rPr>
                <w:rFonts w:eastAsia="Calibri"/>
              </w:rPr>
              <w:t>дения ФГОС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деловая игра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>02.03.18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32F6" w:rsidRPr="00DE32F6" w:rsidRDefault="00DE32F6" w:rsidP="00B1727F">
            <w:pPr>
              <w:jc w:val="center"/>
              <w:rPr>
                <w:rFonts w:eastAsia="Calibri"/>
              </w:rPr>
            </w:pPr>
            <w:r w:rsidRPr="00DE32F6">
              <w:rPr>
                <w:rFonts w:eastAsia="Calibri"/>
              </w:rPr>
              <w:t xml:space="preserve">Зиновьева Т.П., </w:t>
            </w:r>
            <w:r w:rsidRPr="00B1727F">
              <w:rPr>
                <w:rFonts w:eastAsia="Calibri"/>
              </w:rPr>
              <w:t xml:space="preserve">                        </w:t>
            </w:r>
            <w:r w:rsidRPr="00DE32F6">
              <w:rPr>
                <w:rFonts w:eastAsia="Calibri"/>
              </w:rPr>
              <w:t>з</w:t>
            </w:r>
            <w:r w:rsidRPr="00DE32F6">
              <w:rPr>
                <w:rFonts w:eastAsia="Calibri"/>
              </w:rPr>
              <w:t>а</w:t>
            </w:r>
            <w:r w:rsidRPr="00DE32F6">
              <w:rPr>
                <w:rFonts w:eastAsia="Calibri"/>
              </w:rPr>
              <w:t>меститель директора по НМР</w:t>
            </w:r>
          </w:p>
        </w:tc>
      </w:tr>
    </w:tbl>
    <w:p w:rsidR="00DE32F6" w:rsidRPr="00DE32F6" w:rsidRDefault="00DE32F6" w:rsidP="00DE32F6">
      <w:pPr>
        <w:rPr>
          <w:b/>
          <w:sz w:val="18"/>
          <w:szCs w:val="18"/>
        </w:rPr>
      </w:pPr>
    </w:p>
    <w:p w:rsidR="006F162D" w:rsidRDefault="006F162D" w:rsidP="00597575">
      <w:pPr>
        <w:ind w:firstLine="567"/>
        <w:rPr>
          <w:b/>
        </w:rPr>
      </w:pPr>
    </w:p>
    <w:p w:rsidR="006F162D" w:rsidRDefault="006F162D" w:rsidP="00597575">
      <w:pPr>
        <w:ind w:firstLine="567"/>
        <w:rPr>
          <w:b/>
        </w:rPr>
      </w:pPr>
    </w:p>
    <w:p w:rsidR="00B22797" w:rsidRPr="00FE3855" w:rsidRDefault="00B22797" w:rsidP="00597575">
      <w:pPr>
        <w:ind w:firstLine="567"/>
        <w:rPr>
          <w:b/>
          <w:bCs/>
        </w:rPr>
      </w:pPr>
      <w:r w:rsidRPr="00FE3855">
        <w:rPr>
          <w:b/>
        </w:rPr>
        <w:t>МБОУ г. Кургана «Прогимназия № 63»</w:t>
      </w:r>
    </w:p>
    <w:p w:rsidR="00A92B14" w:rsidRPr="00FE3855" w:rsidRDefault="00B22797" w:rsidP="00597575">
      <w:pPr>
        <w:ind w:left="567"/>
        <w:rPr>
          <w:b/>
          <w:bCs/>
          <w:i/>
          <w:iCs/>
        </w:rPr>
      </w:pPr>
      <w:r w:rsidRPr="00FE3855">
        <w:rPr>
          <w:b/>
          <w:bCs/>
        </w:rPr>
        <w:t xml:space="preserve">Тема: </w:t>
      </w:r>
      <w:r w:rsidR="00554591" w:rsidRPr="00FE3855">
        <w:rPr>
          <w:b/>
          <w:bCs/>
        </w:rPr>
        <w:t>«</w:t>
      </w:r>
      <w:r w:rsidR="00554591" w:rsidRPr="00FE3855">
        <w:rPr>
          <w:b/>
          <w:bCs/>
          <w:i/>
          <w:iCs/>
        </w:rPr>
        <w:t xml:space="preserve">Организация шахматного образования как средство интеллектуального развития детей дошкольного и младшего школьного </w:t>
      </w:r>
    </w:p>
    <w:p w:rsidR="00186B5D" w:rsidRPr="00FE3855" w:rsidRDefault="00554591" w:rsidP="00597575">
      <w:pPr>
        <w:ind w:left="567"/>
      </w:pPr>
      <w:r w:rsidRPr="00FE3855">
        <w:rPr>
          <w:b/>
          <w:bCs/>
          <w:i/>
          <w:iCs/>
        </w:rPr>
        <w:t>во</w:t>
      </w:r>
      <w:r w:rsidRPr="00FE3855">
        <w:rPr>
          <w:b/>
          <w:bCs/>
          <w:i/>
          <w:iCs/>
        </w:rPr>
        <w:t>з</w:t>
      </w:r>
      <w:r w:rsidRPr="00FE3855">
        <w:rPr>
          <w:b/>
          <w:bCs/>
          <w:i/>
          <w:iCs/>
        </w:rPr>
        <w:t>раста»</w:t>
      </w:r>
    </w:p>
    <w:p w:rsidR="00B22797" w:rsidRPr="00DE32F6" w:rsidRDefault="00B22797" w:rsidP="00597575">
      <w:pPr>
        <w:ind w:left="567"/>
        <w:rPr>
          <w:b/>
          <w:bCs/>
          <w:i/>
          <w:iCs/>
          <w:sz w:val="10"/>
          <w:szCs w:val="10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74"/>
        <w:gridCol w:w="1985"/>
        <w:gridCol w:w="1417"/>
        <w:gridCol w:w="2977"/>
      </w:tblGrid>
      <w:tr w:rsidR="00B22797" w:rsidRPr="00FE3855" w:rsidTr="00DC1EF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7" w:rsidRPr="00FE3855" w:rsidRDefault="00B22797" w:rsidP="00597575">
            <w:pPr>
              <w:jc w:val="center"/>
              <w:rPr>
                <w:b/>
                <w:bCs/>
              </w:rPr>
            </w:pPr>
            <w:r w:rsidRPr="00FE3855">
              <w:rPr>
                <w:b/>
                <w:bCs/>
              </w:rPr>
              <w:t>№</w:t>
            </w:r>
          </w:p>
          <w:p w:rsidR="00B22797" w:rsidRPr="00FE3855" w:rsidRDefault="00B22797" w:rsidP="00597575">
            <w:pPr>
              <w:jc w:val="center"/>
              <w:rPr>
                <w:b/>
                <w:bCs/>
              </w:rPr>
            </w:pPr>
            <w:r w:rsidRPr="00FE3855">
              <w:rPr>
                <w:b/>
                <w:bCs/>
              </w:rPr>
              <w:t>п/п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7" w:rsidRPr="00FE3855" w:rsidRDefault="00B22797" w:rsidP="00597575">
            <w:pPr>
              <w:jc w:val="center"/>
              <w:rPr>
                <w:b/>
                <w:bCs/>
              </w:rPr>
            </w:pPr>
            <w:r w:rsidRPr="00FE3855">
              <w:rPr>
                <w:b/>
                <w:bCs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7" w:rsidRPr="00FE3855" w:rsidRDefault="00B22797" w:rsidP="00597575">
            <w:pPr>
              <w:jc w:val="center"/>
              <w:rPr>
                <w:b/>
                <w:bCs/>
              </w:rPr>
            </w:pPr>
            <w:r w:rsidRPr="00FE3855">
              <w:rPr>
                <w:b/>
                <w:bCs/>
              </w:rPr>
              <w:t>Форма</w:t>
            </w:r>
          </w:p>
          <w:p w:rsidR="00B22797" w:rsidRPr="00FE3855" w:rsidRDefault="00B22797" w:rsidP="00597575">
            <w:pPr>
              <w:jc w:val="center"/>
              <w:rPr>
                <w:b/>
                <w:bCs/>
              </w:rPr>
            </w:pPr>
            <w:r w:rsidRPr="00FE3855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7" w:rsidRPr="00FE3855" w:rsidRDefault="00B22797" w:rsidP="00597575">
            <w:pPr>
              <w:jc w:val="center"/>
              <w:rPr>
                <w:b/>
                <w:bCs/>
              </w:rPr>
            </w:pPr>
            <w:r w:rsidRPr="00FE3855">
              <w:rPr>
                <w:b/>
                <w:bCs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7" w:rsidRPr="00FE3855" w:rsidRDefault="00B22797" w:rsidP="00597575">
            <w:pPr>
              <w:jc w:val="center"/>
              <w:rPr>
                <w:b/>
                <w:bCs/>
              </w:rPr>
            </w:pPr>
            <w:r w:rsidRPr="00FE3855">
              <w:rPr>
                <w:b/>
                <w:bCs/>
              </w:rPr>
              <w:t>Ответственный</w:t>
            </w:r>
          </w:p>
        </w:tc>
      </w:tr>
      <w:tr w:rsidR="009154BC" w:rsidRPr="00FE3855" w:rsidTr="006303F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1.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890AE5">
            <w:pPr>
              <w:jc w:val="both"/>
            </w:pPr>
            <w:r w:rsidRPr="00FE3855">
              <w:t>Потенциал шахматного образования. Организация шахматного всеобуча в усл</w:t>
            </w:r>
            <w:r w:rsidRPr="00FE3855">
              <w:t>о</w:t>
            </w:r>
            <w:r w:rsidRPr="00FE3855">
              <w:t>виях обеспечения преемственности дошкольного и начального общего образ</w:t>
            </w:r>
            <w:r w:rsidRPr="00FE3855">
              <w:t>о</w:t>
            </w:r>
            <w:r w:rsidRPr="00FE3855">
              <w:t xml:space="preserve">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FE3855">
            <w:pPr>
              <w:jc w:val="center"/>
            </w:pPr>
            <w:r w:rsidRPr="00FE3855">
              <w:t>18.10.17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Евдокимова Т.А.,</w:t>
            </w:r>
          </w:p>
          <w:p w:rsidR="009154BC" w:rsidRPr="00FE3855" w:rsidRDefault="009154BC" w:rsidP="00FE3855">
            <w:pPr>
              <w:jc w:val="center"/>
            </w:pPr>
            <w:r w:rsidRPr="00FE3855">
              <w:t>директор</w:t>
            </w:r>
          </w:p>
        </w:tc>
      </w:tr>
      <w:tr w:rsidR="009154BC" w:rsidRPr="00FE3855" w:rsidTr="00FE3855">
        <w:trPr>
          <w:trHeight w:val="6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890AE5">
            <w:pPr>
              <w:jc w:val="both"/>
            </w:pPr>
            <w:r w:rsidRPr="00FE3855">
              <w:t>Шахматный всеобуч как средство интеллектуального развития  детей дошкол</w:t>
            </w:r>
            <w:r w:rsidRPr="00FE3855">
              <w:t>ь</w:t>
            </w:r>
            <w:r w:rsidRPr="00FE3855">
              <w:t xml:space="preserve">ного и младшего школьного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20.12.17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</w:p>
        </w:tc>
      </w:tr>
      <w:tr w:rsidR="009154BC" w:rsidRPr="00FE3855" w:rsidTr="00FE3855">
        <w:trPr>
          <w:trHeight w:val="70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3.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890AE5">
            <w:pPr>
              <w:jc w:val="both"/>
            </w:pPr>
            <w:r w:rsidRPr="00FE3855">
              <w:t>Формирование УУД обучающихся  средствами игры в шахматы  через реализ</w:t>
            </w:r>
            <w:r w:rsidRPr="00FE3855">
              <w:t>а</w:t>
            </w:r>
            <w:r w:rsidRPr="00FE3855">
              <w:t>ции курса «Решение шахматных задач». Первый год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FE3855">
            <w:pPr>
              <w:jc w:val="center"/>
            </w:pPr>
            <w:r w:rsidRPr="00FE3855">
              <w:t>21.02.18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</w:p>
        </w:tc>
      </w:tr>
      <w:tr w:rsidR="009154BC" w:rsidRPr="00FE3855" w:rsidTr="00FE3855">
        <w:trPr>
          <w:trHeight w:val="6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4.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890AE5">
            <w:pPr>
              <w:jc w:val="both"/>
            </w:pPr>
            <w:r w:rsidRPr="00FE3855">
              <w:t>Подготовка к участию в конкурсе  профессионального мастерства  учителей начальных классов, реализующих шахматный всеобуч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  <w:r w:rsidRPr="00FE3855">
              <w:t>практикум,</w:t>
            </w:r>
          </w:p>
          <w:p w:rsidR="009154BC" w:rsidRPr="00FE3855" w:rsidRDefault="009154BC" w:rsidP="00597575">
            <w:pPr>
              <w:jc w:val="center"/>
            </w:pPr>
            <w:r w:rsidRPr="00FE3855">
              <w:t>мастер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FE3855">
            <w:pPr>
              <w:jc w:val="center"/>
            </w:pPr>
            <w:r w:rsidRPr="00FE3855">
              <w:t>18.04.18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FE3855" w:rsidRDefault="009154BC" w:rsidP="00597575">
            <w:pPr>
              <w:jc w:val="center"/>
            </w:pPr>
          </w:p>
        </w:tc>
      </w:tr>
    </w:tbl>
    <w:p w:rsidR="00FE3855" w:rsidRPr="00FE3855" w:rsidRDefault="00FE3855" w:rsidP="00597575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</w:p>
    <w:p w:rsidR="00C427E5" w:rsidRPr="00FE3855" w:rsidRDefault="00C427E5" w:rsidP="00597575">
      <w:pPr>
        <w:pStyle w:val="af6"/>
        <w:ind w:firstLine="708"/>
        <w:rPr>
          <w:rFonts w:ascii="Times New Roman" w:hAnsi="Times New Roman"/>
          <w:b/>
          <w:i/>
          <w:sz w:val="24"/>
          <w:szCs w:val="24"/>
        </w:rPr>
      </w:pPr>
      <w:r w:rsidRPr="00FE3855">
        <w:rPr>
          <w:rFonts w:ascii="Times New Roman" w:hAnsi="Times New Roman"/>
          <w:b/>
          <w:sz w:val="24"/>
          <w:szCs w:val="24"/>
        </w:rPr>
        <w:t>МБДОУ города Кургана «Детский сад общеразвивающего вида № 4 «Ивушка»</w:t>
      </w:r>
      <w:r w:rsidRPr="00FE385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27E5" w:rsidRPr="00FE3855" w:rsidRDefault="00C427E5" w:rsidP="00597575">
      <w:pPr>
        <w:pStyle w:val="af6"/>
        <w:ind w:firstLine="708"/>
        <w:rPr>
          <w:rFonts w:ascii="Times New Roman" w:hAnsi="Times New Roman"/>
          <w:b/>
          <w:i/>
          <w:sz w:val="24"/>
          <w:szCs w:val="24"/>
        </w:rPr>
      </w:pPr>
      <w:r w:rsidRPr="00FE3855">
        <w:rPr>
          <w:rFonts w:ascii="Times New Roman" w:hAnsi="Times New Roman"/>
          <w:b/>
          <w:i/>
          <w:sz w:val="24"/>
          <w:szCs w:val="24"/>
        </w:rPr>
        <w:t>Тема: «Предметно-пространственная развивающая среда: конструктор ТИКО»</w:t>
      </w:r>
    </w:p>
    <w:p w:rsidR="00C427E5" w:rsidRPr="00FE3855" w:rsidRDefault="00C427E5" w:rsidP="00597575">
      <w:pPr>
        <w:pStyle w:val="af6"/>
        <w:ind w:firstLine="708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2127"/>
        <w:gridCol w:w="1417"/>
        <w:gridCol w:w="2977"/>
      </w:tblGrid>
      <w:tr w:rsidR="00C427E5" w:rsidRPr="00FE3855" w:rsidTr="004A5888">
        <w:trPr>
          <w:trHeight w:val="614"/>
        </w:trPr>
        <w:tc>
          <w:tcPr>
            <w:tcW w:w="675" w:type="dxa"/>
            <w:vAlign w:val="center"/>
          </w:tcPr>
          <w:p w:rsidR="00C427E5" w:rsidRPr="00FE3855" w:rsidRDefault="00C427E5" w:rsidP="00597575">
            <w:pPr>
              <w:jc w:val="center"/>
              <w:rPr>
                <w:b/>
              </w:rPr>
            </w:pPr>
            <w:r w:rsidRPr="00FE3855">
              <w:rPr>
                <w:b/>
              </w:rPr>
              <w:t>№ п/п</w:t>
            </w:r>
          </w:p>
        </w:tc>
        <w:tc>
          <w:tcPr>
            <w:tcW w:w="8505" w:type="dxa"/>
            <w:vAlign w:val="center"/>
          </w:tcPr>
          <w:p w:rsidR="00C427E5" w:rsidRPr="00FE3855" w:rsidRDefault="00C427E5" w:rsidP="00597575">
            <w:pPr>
              <w:jc w:val="center"/>
              <w:rPr>
                <w:b/>
              </w:rPr>
            </w:pPr>
            <w:r w:rsidRPr="00FE3855">
              <w:rPr>
                <w:b/>
              </w:rPr>
              <w:t>Тема</w:t>
            </w:r>
          </w:p>
        </w:tc>
        <w:tc>
          <w:tcPr>
            <w:tcW w:w="2127" w:type="dxa"/>
            <w:vAlign w:val="center"/>
          </w:tcPr>
          <w:p w:rsidR="00C427E5" w:rsidRPr="00FE3855" w:rsidRDefault="00C427E5" w:rsidP="00597575">
            <w:pPr>
              <w:jc w:val="center"/>
              <w:rPr>
                <w:b/>
              </w:rPr>
            </w:pPr>
            <w:r w:rsidRPr="00FE3855">
              <w:rPr>
                <w:b/>
              </w:rPr>
              <w:t>Форма провед</w:t>
            </w:r>
            <w:r w:rsidRPr="00FE3855">
              <w:rPr>
                <w:b/>
              </w:rPr>
              <w:t>е</w:t>
            </w:r>
            <w:r w:rsidRPr="00FE3855">
              <w:rPr>
                <w:b/>
              </w:rPr>
              <w:t>ния</w:t>
            </w:r>
          </w:p>
        </w:tc>
        <w:tc>
          <w:tcPr>
            <w:tcW w:w="1417" w:type="dxa"/>
            <w:vAlign w:val="center"/>
          </w:tcPr>
          <w:p w:rsidR="00C427E5" w:rsidRPr="00FE3855" w:rsidRDefault="00C427E5" w:rsidP="00597575">
            <w:pPr>
              <w:jc w:val="center"/>
              <w:rPr>
                <w:b/>
              </w:rPr>
            </w:pPr>
            <w:r w:rsidRPr="00FE3855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C427E5" w:rsidRPr="00FE3855" w:rsidRDefault="00C427E5" w:rsidP="00597575">
            <w:pPr>
              <w:jc w:val="center"/>
              <w:rPr>
                <w:b/>
              </w:rPr>
            </w:pPr>
            <w:r w:rsidRPr="00FE3855">
              <w:rPr>
                <w:b/>
              </w:rPr>
              <w:t>Ответственные</w:t>
            </w:r>
          </w:p>
        </w:tc>
      </w:tr>
      <w:tr w:rsidR="00C427E5" w:rsidRPr="00FE3855" w:rsidTr="003633C9">
        <w:tc>
          <w:tcPr>
            <w:tcW w:w="675" w:type="dxa"/>
            <w:vAlign w:val="center"/>
          </w:tcPr>
          <w:p w:rsidR="00C427E5" w:rsidRPr="00FE3855" w:rsidRDefault="00C427E5" w:rsidP="00597575">
            <w:pPr>
              <w:jc w:val="center"/>
            </w:pPr>
            <w:r w:rsidRPr="00FE3855">
              <w:t>1.</w:t>
            </w:r>
          </w:p>
        </w:tc>
        <w:tc>
          <w:tcPr>
            <w:tcW w:w="8505" w:type="dxa"/>
            <w:vAlign w:val="center"/>
          </w:tcPr>
          <w:p w:rsidR="00C427E5" w:rsidRPr="00890AE5" w:rsidRDefault="00C427E5" w:rsidP="00890AE5">
            <w:pPr>
              <w:jc w:val="both"/>
            </w:pPr>
            <w:r w:rsidRPr="00890AE5">
              <w:t>Игровая технология ТИКО-конструирование как современное средство матем</w:t>
            </w:r>
            <w:r w:rsidRPr="00890AE5">
              <w:t>а</w:t>
            </w:r>
            <w:r w:rsidRPr="00890AE5">
              <w:t>тического развития ребенка</w:t>
            </w:r>
          </w:p>
        </w:tc>
        <w:tc>
          <w:tcPr>
            <w:tcW w:w="2127" w:type="dxa"/>
            <w:vAlign w:val="center"/>
          </w:tcPr>
          <w:p w:rsidR="00C427E5" w:rsidRPr="00FE3855" w:rsidRDefault="000F7D00" w:rsidP="00597575">
            <w:pPr>
              <w:jc w:val="center"/>
            </w:pPr>
            <w:r w:rsidRPr="00FE3855">
              <w:t>с</w:t>
            </w:r>
            <w:r w:rsidR="00C427E5" w:rsidRPr="00FE3855">
              <w:t>еминар-практикум</w:t>
            </w:r>
          </w:p>
        </w:tc>
        <w:tc>
          <w:tcPr>
            <w:tcW w:w="1417" w:type="dxa"/>
            <w:vAlign w:val="center"/>
          </w:tcPr>
          <w:p w:rsidR="00C427E5" w:rsidRPr="00FE3855" w:rsidRDefault="00C427E5" w:rsidP="00597575">
            <w:pPr>
              <w:jc w:val="center"/>
            </w:pPr>
            <w:r w:rsidRPr="00FE3855">
              <w:t>20.10.17</w:t>
            </w:r>
          </w:p>
        </w:tc>
        <w:tc>
          <w:tcPr>
            <w:tcW w:w="2977" w:type="dxa"/>
            <w:vAlign w:val="center"/>
          </w:tcPr>
          <w:p w:rsidR="00A92B14" w:rsidRPr="00FE3855" w:rsidRDefault="00CB3F65" w:rsidP="00597575">
            <w:pPr>
              <w:jc w:val="center"/>
            </w:pPr>
            <w:r w:rsidRPr="00FE3855">
              <w:t>Колесова И.М.,</w:t>
            </w:r>
          </w:p>
          <w:p w:rsidR="00C427E5" w:rsidRPr="00FE3855" w:rsidRDefault="00CB3F65" w:rsidP="00597575">
            <w:pPr>
              <w:jc w:val="center"/>
            </w:pPr>
            <w:r w:rsidRPr="00FE3855">
              <w:t xml:space="preserve"> </w:t>
            </w:r>
            <w:r w:rsidR="00C427E5" w:rsidRPr="00FE3855">
              <w:t>замест</w:t>
            </w:r>
            <w:r w:rsidR="00C427E5" w:rsidRPr="00FE3855">
              <w:t>и</w:t>
            </w:r>
            <w:r w:rsidR="00C427E5" w:rsidRPr="00FE3855">
              <w:t>тель заведующей по УВР</w:t>
            </w:r>
          </w:p>
        </w:tc>
      </w:tr>
      <w:tr w:rsidR="00C427E5" w:rsidRPr="00FE3855" w:rsidTr="000D4EA2">
        <w:trPr>
          <w:trHeight w:val="949"/>
        </w:trPr>
        <w:tc>
          <w:tcPr>
            <w:tcW w:w="675" w:type="dxa"/>
            <w:vAlign w:val="center"/>
          </w:tcPr>
          <w:p w:rsidR="00C427E5" w:rsidRPr="00FE3855" w:rsidRDefault="00C427E5" w:rsidP="00597575">
            <w:pPr>
              <w:jc w:val="center"/>
            </w:pPr>
            <w:r w:rsidRPr="00FE3855">
              <w:t>2.</w:t>
            </w:r>
          </w:p>
        </w:tc>
        <w:tc>
          <w:tcPr>
            <w:tcW w:w="8505" w:type="dxa"/>
            <w:vAlign w:val="center"/>
          </w:tcPr>
          <w:p w:rsidR="00C427E5" w:rsidRPr="00890AE5" w:rsidRDefault="00C427E5" w:rsidP="00890AE5">
            <w:pPr>
              <w:jc w:val="both"/>
            </w:pPr>
            <w:r w:rsidRPr="00890AE5">
              <w:t xml:space="preserve">Формирование у воспитанников навыков исследовательской деятельности в освоении первичных математических представлений с применением </w:t>
            </w:r>
            <w:r w:rsidR="00A22DBD" w:rsidRPr="00890AE5">
              <w:t>технологии ТИКО-конструирования</w:t>
            </w:r>
          </w:p>
        </w:tc>
        <w:tc>
          <w:tcPr>
            <w:tcW w:w="2127" w:type="dxa"/>
            <w:vAlign w:val="center"/>
          </w:tcPr>
          <w:p w:rsidR="00C427E5" w:rsidRPr="00FE3855" w:rsidRDefault="000F7D00" w:rsidP="00597575">
            <w:pPr>
              <w:jc w:val="center"/>
            </w:pPr>
            <w:r w:rsidRPr="00FE3855">
              <w:t>с</w:t>
            </w:r>
            <w:r w:rsidR="00C427E5" w:rsidRPr="00FE3855">
              <w:t>еминар-практикум</w:t>
            </w:r>
          </w:p>
        </w:tc>
        <w:tc>
          <w:tcPr>
            <w:tcW w:w="1417" w:type="dxa"/>
            <w:vAlign w:val="center"/>
          </w:tcPr>
          <w:p w:rsidR="00C427E5" w:rsidRPr="00FE3855" w:rsidRDefault="00C427E5" w:rsidP="00597575">
            <w:pPr>
              <w:jc w:val="center"/>
            </w:pPr>
            <w:r w:rsidRPr="00FE3855">
              <w:t>08.12.17</w:t>
            </w:r>
          </w:p>
        </w:tc>
        <w:tc>
          <w:tcPr>
            <w:tcW w:w="2977" w:type="dxa"/>
            <w:vAlign w:val="center"/>
          </w:tcPr>
          <w:p w:rsidR="00A92B14" w:rsidRPr="00FE3855" w:rsidRDefault="00CB3F65" w:rsidP="00597575">
            <w:pPr>
              <w:jc w:val="center"/>
            </w:pPr>
            <w:r w:rsidRPr="00FE3855">
              <w:t>Ахметгалеева Т.Ф.,</w:t>
            </w:r>
          </w:p>
          <w:p w:rsidR="00C427E5" w:rsidRPr="00FE3855" w:rsidRDefault="00C427E5" w:rsidP="00597575">
            <w:pPr>
              <w:jc w:val="center"/>
            </w:pPr>
            <w:r w:rsidRPr="00FE3855">
              <w:t>старший воспит</w:t>
            </w:r>
            <w:r w:rsidRPr="00FE3855">
              <w:t>а</w:t>
            </w:r>
            <w:r w:rsidRPr="00FE3855">
              <w:t>тель</w:t>
            </w:r>
          </w:p>
        </w:tc>
      </w:tr>
      <w:tr w:rsidR="00C427E5" w:rsidRPr="00FE3855" w:rsidTr="00A92B14">
        <w:trPr>
          <w:trHeight w:val="837"/>
        </w:trPr>
        <w:tc>
          <w:tcPr>
            <w:tcW w:w="675" w:type="dxa"/>
            <w:vAlign w:val="center"/>
          </w:tcPr>
          <w:p w:rsidR="00C427E5" w:rsidRPr="00FE3855" w:rsidRDefault="00C427E5" w:rsidP="00597575">
            <w:pPr>
              <w:jc w:val="center"/>
            </w:pPr>
            <w:r w:rsidRPr="00FE3855">
              <w:t>3.</w:t>
            </w:r>
          </w:p>
        </w:tc>
        <w:tc>
          <w:tcPr>
            <w:tcW w:w="8505" w:type="dxa"/>
            <w:vAlign w:val="center"/>
          </w:tcPr>
          <w:p w:rsidR="00C427E5" w:rsidRPr="00890AE5" w:rsidRDefault="00C427E5" w:rsidP="00890AE5">
            <w:pPr>
              <w:pStyle w:val="af1"/>
              <w:ind w:left="0"/>
              <w:jc w:val="both"/>
            </w:pPr>
            <w:r w:rsidRPr="00890AE5">
              <w:t xml:space="preserve">Интеграция технологии ТИКО-конструирование </w:t>
            </w:r>
          </w:p>
          <w:p w:rsidR="00C427E5" w:rsidRPr="00890AE5" w:rsidRDefault="00C427E5" w:rsidP="00890AE5">
            <w:pPr>
              <w:pStyle w:val="af1"/>
              <w:ind w:left="0"/>
              <w:jc w:val="both"/>
            </w:pPr>
            <w:r w:rsidRPr="00890AE5">
              <w:t>с начальными математическими представлениями  в ре</w:t>
            </w:r>
            <w:r w:rsidR="00A22DBD" w:rsidRPr="00890AE5">
              <w:t>ализации проектной де</w:t>
            </w:r>
            <w:r w:rsidR="00A22DBD" w:rsidRPr="00890AE5">
              <w:t>я</w:t>
            </w:r>
            <w:r w:rsidR="00A22DBD" w:rsidRPr="00890AE5">
              <w:t>тельности</w:t>
            </w:r>
            <w:r w:rsidRPr="00890AE5">
              <w:t xml:space="preserve"> </w:t>
            </w:r>
          </w:p>
        </w:tc>
        <w:tc>
          <w:tcPr>
            <w:tcW w:w="2127" w:type="dxa"/>
            <w:vAlign w:val="center"/>
          </w:tcPr>
          <w:p w:rsidR="00C427E5" w:rsidRPr="00FE3855" w:rsidRDefault="000F7D00" w:rsidP="00597575">
            <w:pPr>
              <w:jc w:val="center"/>
            </w:pPr>
            <w:r w:rsidRPr="00FE3855">
              <w:t>с</w:t>
            </w:r>
            <w:r w:rsidR="00C427E5" w:rsidRPr="00FE3855">
              <w:t>еминар-практикум</w:t>
            </w:r>
          </w:p>
        </w:tc>
        <w:tc>
          <w:tcPr>
            <w:tcW w:w="1417" w:type="dxa"/>
            <w:vAlign w:val="center"/>
          </w:tcPr>
          <w:p w:rsidR="00C427E5" w:rsidRPr="00FE3855" w:rsidRDefault="00C427E5" w:rsidP="00597575">
            <w:pPr>
              <w:jc w:val="center"/>
            </w:pPr>
            <w:r w:rsidRPr="00FE3855">
              <w:t>09.02.18</w:t>
            </w:r>
          </w:p>
        </w:tc>
        <w:tc>
          <w:tcPr>
            <w:tcW w:w="2977" w:type="dxa"/>
            <w:vAlign w:val="center"/>
          </w:tcPr>
          <w:p w:rsidR="00A92B14" w:rsidRPr="00FE3855" w:rsidRDefault="00CB3F65" w:rsidP="00597575">
            <w:pPr>
              <w:jc w:val="center"/>
            </w:pPr>
            <w:r w:rsidRPr="00FE3855">
              <w:t xml:space="preserve">Колесова И.М., </w:t>
            </w:r>
          </w:p>
          <w:p w:rsidR="00C427E5" w:rsidRPr="00FE3855" w:rsidRDefault="00CB3F65" w:rsidP="00597575">
            <w:pPr>
              <w:jc w:val="center"/>
            </w:pPr>
            <w:r w:rsidRPr="00FE3855">
              <w:t>замест</w:t>
            </w:r>
            <w:r w:rsidRPr="00FE3855">
              <w:t>и</w:t>
            </w:r>
            <w:r w:rsidRPr="00FE3855">
              <w:t>тель заведующей по УВР</w:t>
            </w:r>
          </w:p>
        </w:tc>
      </w:tr>
      <w:tr w:rsidR="00C427E5" w:rsidRPr="00597575" w:rsidTr="00A92B14">
        <w:trPr>
          <w:trHeight w:val="836"/>
        </w:trPr>
        <w:tc>
          <w:tcPr>
            <w:tcW w:w="675" w:type="dxa"/>
            <w:vAlign w:val="center"/>
          </w:tcPr>
          <w:p w:rsidR="00C427E5" w:rsidRPr="00597575" w:rsidRDefault="00C427E5" w:rsidP="00597575">
            <w:pPr>
              <w:jc w:val="center"/>
            </w:pPr>
            <w:r w:rsidRPr="00597575">
              <w:t>4.</w:t>
            </w:r>
          </w:p>
        </w:tc>
        <w:tc>
          <w:tcPr>
            <w:tcW w:w="8505" w:type="dxa"/>
            <w:vAlign w:val="center"/>
          </w:tcPr>
          <w:p w:rsidR="00C427E5" w:rsidRPr="00890AE5" w:rsidRDefault="00C427E5" w:rsidP="00890AE5">
            <w:pPr>
              <w:jc w:val="both"/>
            </w:pPr>
            <w:r w:rsidRPr="00890AE5">
              <w:t>Реализация</w:t>
            </w:r>
            <w:r w:rsidR="00F359CC" w:rsidRPr="00890AE5">
              <w:t xml:space="preserve"> </w:t>
            </w:r>
            <w:r w:rsidRPr="00890AE5">
              <w:t xml:space="preserve"> технологии ТИКО-конструирование </w:t>
            </w:r>
            <w:r w:rsidR="00A92B14" w:rsidRPr="00890AE5">
              <w:t>в ФЭМП</w:t>
            </w:r>
            <w:r w:rsidR="00F12742" w:rsidRPr="00890AE5">
              <w:t xml:space="preserve"> с и</w:t>
            </w:r>
            <w:r w:rsidR="00F12742" w:rsidRPr="00890AE5">
              <w:t>с</w:t>
            </w:r>
            <w:r w:rsidR="00F12742" w:rsidRPr="00890AE5">
              <w:t>пользованием</w:t>
            </w:r>
            <w:r w:rsidRPr="00890AE5">
              <w:t xml:space="preserve"> мультимедийных игр как мотивирующего средства для приобр</w:t>
            </w:r>
            <w:r w:rsidRPr="00890AE5">
              <w:t>е</w:t>
            </w:r>
            <w:r w:rsidRPr="00890AE5">
              <w:t>тения знаний дошкольниками</w:t>
            </w:r>
          </w:p>
        </w:tc>
        <w:tc>
          <w:tcPr>
            <w:tcW w:w="2127" w:type="dxa"/>
            <w:vAlign w:val="center"/>
          </w:tcPr>
          <w:p w:rsidR="00C427E5" w:rsidRPr="00597575" w:rsidRDefault="000F7D00" w:rsidP="00597575">
            <w:pPr>
              <w:jc w:val="center"/>
            </w:pPr>
            <w:r w:rsidRPr="00597575">
              <w:t>с</w:t>
            </w:r>
            <w:r w:rsidR="00C427E5" w:rsidRPr="00597575">
              <w:t>еминар-практикум</w:t>
            </w:r>
          </w:p>
        </w:tc>
        <w:tc>
          <w:tcPr>
            <w:tcW w:w="1417" w:type="dxa"/>
            <w:vAlign w:val="center"/>
          </w:tcPr>
          <w:p w:rsidR="00C427E5" w:rsidRPr="00597575" w:rsidRDefault="00C427E5" w:rsidP="00597575">
            <w:pPr>
              <w:jc w:val="center"/>
            </w:pPr>
            <w:r w:rsidRPr="00597575">
              <w:t>27.04.18</w:t>
            </w:r>
          </w:p>
        </w:tc>
        <w:tc>
          <w:tcPr>
            <w:tcW w:w="2977" w:type="dxa"/>
            <w:vAlign w:val="center"/>
          </w:tcPr>
          <w:p w:rsidR="00A92B14" w:rsidRPr="00597575" w:rsidRDefault="00CB3F65" w:rsidP="00597575">
            <w:pPr>
              <w:jc w:val="center"/>
            </w:pPr>
            <w:r w:rsidRPr="00597575">
              <w:t xml:space="preserve">Ахметгалеева Т.Ф., </w:t>
            </w:r>
          </w:p>
          <w:p w:rsidR="00C427E5" w:rsidRPr="00597575" w:rsidRDefault="00CB3F65" w:rsidP="00597575">
            <w:pPr>
              <w:jc w:val="center"/>
            </w:pPr>
            <w:r w:rsidRPr="00597575">
              <w:t>ста</w:t>
            </w:r>
            <w:r w:rsidRPr="00597575">
              <w:t>р</w:t>
            </w:r>
            <w:r w:rsidRPr="00597575">
              <w:t>ший воспитатель</w:t>
            </w:r>
          </w:p>
        </w:tc>
      </w:tr>
    </w:tbl>
    <w:p w:rsidR="00C427E5" w:rsidRPr="00597575" w:rsidRDefault="00C427E5" w:rsidP="00597575">
      <w:pPr>
        <w:jc w:val="both"/>
        <w:rPr>
          <w:b/>
        </w:rPr>
      </w:pPr>
    </w:p>
    <w:p w:rsidR="006F162D" w:rsidRDefault="006F162D" w:rsidP="00FE3855">
      <w:pPr>
        <w:spacing w:line="276" w:lineRule="auto"/>
        <w:ind w:firstLine="708"/>
        <w:jc w:val="both"/>
        <w:rPr>
          <w:b/>
        </w:rPr>
      </w:pPr>
    </w:p>
    <w:p w:rsidR="00C427E5" w:rsidRPr="00597575" w:rsidRDefault="00C427E5" w:rsidP="00FE3855">
      <w:pPr>
        <w:spacing w:line="276" w:lineRule="auto"/>
        <w:ind w:firstLine="708"/>
        <w:jc w:val="both"/>
        <w:rPr>
          <w:b/>
        </w:rPr>
      </w:pPr>
      <w:r w:rsidRPr="00597575">
        <w:rPr>
          <w:b/>
        </w:rPr>
        <w:t xml:space="preserve">МБДОУ города Кургана </w:t>
      </w:r>
      <w:r w:rsidRPr="00597575">
        <w:rPr>
          <w:rFonts w:eastAsia="Calibri"/>
          <w:b/>
          <w:lang w:eastAsia="en-US"/>
        </w:rPr>
        <w:t>«Детский сад комбинированного вида № 34 «Филиппок»</w:t>
      </w:r>
    </w:p>
    <w:p w:rsidR="00C427E5" w:rsidRPr="00597575" w:rsidRDefault="00C427E5" w:rsidP="00FE3855">
      <w:pPr>
        <w:spacing w:line="276" w:lineRule="auto"/>
        <w:ind w:firstLine="708"/>
        <w:jc w:val="both"/>
        <w:rPr>
          <w:b/>
          <w:bCs/>
          <w:i/>
          <w:iCs/>
        </w:rPr>
      </w:pPr>
      <w:r w:rsidRPr="00597575">
        <w:rPr>
          <w:b/>
        </w:rPr>
        <w:t>Тема:</w:t>
      </w:r>
      <w:r w:rsidRPr="00597575">
        <w:rPr>
          <w:b/>
          <w:bCs/>
          <w:i/>
          <w:iCs/>
        </w:rPr>
        <w:t xml:space="preserve"> </w:t>
      </w:r>
      <w:r w:rsidRPr="00597575">
        <w:rPr>
          <w:rFonts w:eastAsia="Calibri"/>
          <w:b/>
          <w:i/>
          <w:lang w:eastAsia="en-US"/>
        </w:rPr>
        <w:t>«Музейная педагогика, как средство реализации ФГОС ДО»</w:t>
      </w:r>
    </w:p>
    <w:p w:rsidR="00C427E5" w:rsidRPr="006F162D" w:rsidRDefault="00C427E5" w:rsidP="00FE3855">
      <w:pPr>
        <w:spacing w:line="276" w:lineRule="auto"/>
        <w:ind w:firstLine="708"/>
        <w:jc w:val="both"/>
        <w:rPr>
          <w:b/>
          <w:sz w:val="10"/>
          <w:szCs w:val="10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537"/>
        <w:gridCol w:w="2127"/>
        <w:gridCol w:w="1417"/>
        <w:gridCol w:w="2973"/>
      </w:tblGrid>
      <w:tr w:rsidR="00C427E5" w:rsidRPr="00597575" w:rsidTr="004A5888">
        <w:trPr>
          <w:trHeight w:val="6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№</w:t>
            </w:r>
          </w:p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Форма</w:t>
            </w:r>
          </w:p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9154BC" w:rsidRPr="00597575" w:rsidTr="00FE3855">
        <w:trPr>
          <w:trHeight w:val="6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Музейная педагогика, как инновационная технология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сем</w:t>
            </w:r>
            <w:r w:rsidRPr="00597575">
              <w:t>и</w:t>
            </w:r>
            <w:r w:rsidRPr="00597575">
              <w:t>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12.10.17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  <w:p w:rsidR="009154BC" w:rsidRPr="00597575" w:rsidRDefault="009154BC" w:rsidP="00FE3855">
            <w:pPr>
              <w:spacing w:line="276" w:lineRule="auto"/>
              <w:jc w:val="center"/>
            </w:pP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Гаан Т.И.,</w:t>
            </w: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Киселёва Л.В.,</w:t>
            </w: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заместители заведующей по УВР</w:t>
            </w:r>
          </w:p>
        </w:tc>
      </w:tr>
      <w:tr w:rsidR="009154BC" w:rsidRPr="00597575" w:rsidTr="00FE3855">
        <w:trPr>
          <w:trHeight w:val="83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Патриотическое воспитание дошкольников средствами музейной педагогики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14.12.17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  <w:tr w:rsidR="009154BC" w:rsidRPr="00597575" w:rsidTr="00FE3855">
        <w:trPr>
          <w:trHeight w:val="84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Музейная педагогика как форма организации совместной деятельности детей 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педагогическая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15.02.18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  <w:tr w:rsidR="009154BC" w:rsidRPr="00597575" w:rsidTr="00FE3855">
        <w:trPr>
          <w:trHeight w:val="83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Мини-музей  как форма организации предметно-развивающей среды 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творческий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12.04.18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</w:tbl>
    <w:p w:rsidR="00C427E5" w:rsidRPr="00597575" w:rsidRDefault="00C427E5" w:rsidP="00FE3855">
      <w:pPr>
        <w:spacing w:line="276" w:lineRule="auto"/>
        <w:jc w:val="both"/>
        <w:rPr>
          <w:b/>
        </w:rPr>
      </w:pPr>
    </w:p>
    <w:p w:rsidR="00C427E5" w:rsidRPr="00597575" w:rsidRDefault="00C427E5" w:rsidP="00FE3855">
      <w:pPr>
        <w:spacing w:line="276" w:lineRule="auto"/>
        <w:ind w:firstLine="708"/>
        <w:jc w:val="both"/>
        <w:rPr>
          <w:b/>
        </w:rPr>
      </w:pPr>
      <w:r w:rsidRPr="00597575">
        <w:rPr>
          <w:b/>
        </w:rPr>
        <w:t>МБДОУ города Кургана «Центр развития ребенка - детский сад № 39 «Росинка»</w:t>
      </w:r>
    </w:p>
    <w:p w:rsidR="00C427E5" w:rsidRPr="00597575" w:rsidRDefault="00C427E5" w:rsidP="00FE3855">
      <w:pPr>
        <w:spacing w:line="276" w:lineRule="auto"/>
        <w:ind w:firstLine="708"/>
        <w:jc w:val="both"/>
        <w:rPr>
          <w:b/>
          <w:bCs/>
          <w:i/>
          <w:iCs/>
        </w:rPr>
      </w:pPr>
      <w:r w:rsidRPr="00597575">
        <w:rPr>
          <w:b/>
          <w:bCs/>
        </w:rPr>
        <w:t xml:space="preserve">Тема: </w:t>
      </w:r>
      <w:r w:rsidRPr="00597575">
        <w:rPr>
          <w:b/>
          <w:bCs/>
          <w:i/>
          <w:iCs/>
        </w:rPr>
        <w:t>«</w:t>
      </w:r>
      <w:r w:rsidRPr="00597575">
        <w:rPr>
          <w:b/>
          <w:i/>
        </w:rPr>
        <w:t>Современные образовательные технологии как средство повышения</w:t>
      </w:r>
      <w:r w:rsidRPr="00597575">
        <w:rPr>
          <w:rStyle w:val="FontStyle25"/>
          <w:b w:val="0"/>
          <w:i/>
          <w:sz w:val="24"/>
          <w:szCs w:val="24"/>
        </w:rPr>
        <w:t xml:space="preserve"> </w:t>
      </w:r>
      <w:r w:rsidRPr="00597575">
        <w:rPr>
          <w:rStyle w:val="FontStyle25"/>
          <w:i/>
          <w:sz w:val="24"/>
          <w:szCs w:val="24"/>
        </w:rPr>
        <w:t>профессиональных компетенций педагогов</w:t>
      </w:r>
      <w:r w:rsidRPr="00597575">
        <w:rPr>
          <w:b/>
          <w:bCs/>
          <w:i/>
          <w:iCs/>
        </w:rPr>
        <w:t>»</w:t>
      </w:r>
    </w:p>
    <w:p w:rsidR="00C427E5" w:rsidRPr="006F162D" w:rsidRDefault="00C427E5" w:rsidP="00FE3855">
      <w:pPr>
        <w:spacing w:line="276" w:lineRule="auto"/>
        <w:ind w:firstLine="708"/>
        <w:jc w:val="both"/>
        <w:rPr>
          <w:b/>
          <w:sz w:val="10"/>
          <w:szCs w:val="10"/>
        </w:rPr>
      </w:pPr>
    </w:p>
    <w:tbl>
      <w:tblPr>
        <w:tblW w:w="15642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538"/>
        <w:gridCol w:w="2094"/>
        <w:gridCol w:w="1417"/>
        <w:gridCol w:w="2977"/>
      </w:tblGrid>
      <w:tr w:rsidR="00C427E5" w:rsidRPr="00597575" w:rsidTr="00DC1EFE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№</w:t>
            </w:r>
          </w:p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Форма</w:t>
            </w:r>
          </w:p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9154BC" w:rsidRPr="00597575" w:rsidTr="00FE3855">
        <w:trPr>
          <w:trHeight w:val="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Организация квеста - современной игровой технологии обучения дошкольников в условиях ФГОС ДО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rPr>
                <w:kern w:val="24"/>
              </w:rPr>
              <w:t>с</w:t>
            </w:r>
            <w:r w:rsidRPr="00597575">
              <w:rPr>
                <w:kern w:val="24"/>
              </w:rPr>
              <w:t>е</w:t>
            </w:r>
            <w:r w:rsidRPr="00597575">
              <w:rPr>
                <w:kern w:val="24"/>
              </w:rPr>
              <w:t>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ind w:left="-1384" w:right="175" w:firstLine="1135"/>
              <w:jc w:val="center"/>
            </w:pPr>
            <w:r w:rsidRPr="00597575">
              <w:rPr>
                <w:kern w:val="24"/>
              </w:rPr>
              <w:t xml:space="preserve">   17.10.17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Гридина С.А.,</w:t>
            </w: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замест</w:t>
            </w:r>
            <w:r w:rsidRPr="00597575">
              <w:t>и</w:t>
            </w:r>
            <w:r w:rsidRPr="00597575">
              <w:t>тель заведующей по УВР</w:t>
            </w:r>
          </w:p>
        </w:tc>
      </w:tr>
      <w:tr w:rsidR="009154BC" w:rsidRPr="00597575" w:rsidTr="00FE3855">
        <w:trPr>
          <w:trHeight w:val="75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rPr>
                <w:rFonts w:eastAsia="Calibri"/>
                <w:kern w:val="24"/>
              </w:rPr>
              <w:t xml:space="preserve">Применение интерактивных тренажеров в образовательной деятельности с детьми дошкольного возраста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rPr>
                <w:kern w:val="24"/>
              </w:rPr>
              <w:t>семинар - практ</w:t>
            </w:r>
            <w:r w:rsidRPr="00597575">
              <w:rPr>
                <w:kern w:val="24"/>
              </w:rPr>
              <w:t>и</w:t>
            </w:r>
            <w:r w:rsidRPr="00597575">
              <w:rPr>
                <w:kern w:val="24"/>
              </w:rPr>
              <w:t>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rPr>
                <w:kern w:val="24"/>
              </w:rPr>
              <w:t>19.12.17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  <w:tr w:rsidR="009154BC" w:rsidRPr="00597575" w:rsidTr="00FE3855">
        <w:trPr>
          <w:trHeight w:val="81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rPr>
                <w:rFonts w:eastAsia="Calibri"/>
                <w:kern w:val="24"/>
              </w:rPr>
              <w:t xml:space="preserve">Развитие познавательно - творческих способностей детей средствами методики «Сказки Фиолетового леса» Харько Т.Г.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rPr>
                <w:rFonts w:eastAsia="Calibri"/>
                <w:kern w:val="24"/>
              </w:rPr>
              <w:t>мастер -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27.02.18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  <w:tr w:rsidR="009154BC" w:rsidRPr="00597575" w:rsidTr="00FE3855">
        <w:trPr>
          <w:trHeight w:val="82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  <w:rPr>
                <w:rFonts w:eastAsia="Calibri"/>
                <w:kern w:val="24"/>
              </w:rPr>
            </w:pPr>
            <w:r w:rsidRPr="00597575">
              <w:rPr>
                <w:rFonts w:eastAsia="Calibri"/>
                <w:kern w:val="24"/>
              </w:rPr>
              <w:t>Использование образовательных ресурсов  папки Лэпбук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rFonts w:eastAsia="Calibri"/>
                <w:kern w:val="24"/>
              </w:rPr>
            </w:pPr>
            <w:r w:rsidRPr="00597575">
              <w:rPr>
                <w:rFonts w:eastAsia="Calibri"/>
                <w:kern w:val="24"/>
              </w:rPr>
              <w:t>экспозиционный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rFonts w:eastAsia="Calibri"/>
                <w:kern w:val="24"/>
              </w:rPr>
            </w:pPr>
            <w:r w:rsidRPr="00597575">
              <w:rPr>
                <w:rFonts w:eastAsia="Calibri"/>
                <w:kern w:val="24"/>
              </w:rPr>
              <w:t>24.04.18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rFonts w:eastAsia="Calibri"/>
                <w:kern w:val="24"/>
              </w:rPr>
            </w:pPr>
          </w:p>
        </w:tc>
      </w:tr>
    </w:tbl>
    <w:p w:rsidR="00C427E5" w:rsidRPr="00597575" w:rsidRDefault="00C427E5" w:rsidP="00597575">
      <w:pPr>
        <w:ind w:firstLine="708"/>
        <w:jc w:val="both"/>
        <w:rPr>
          <w:b/>
        </w:rPr>
      </w:pPr>
    </w:p>
    <w:p w:rsidR="006F162D" w:rsidRDefault="006F162D" w:rsidP="000F109C">
      <w:pPr>
        <w:pStyle w:val="af6"/>
        <w:ind w:firstLine="709"/>
        <w:rPr>
          <w:rFonts w:ascii="Times New Roman" w:hAnsi="Times New Roman"/>
          <w:b/>
          <w:sz w:val="24"/>
          <w:szCs w:val="24"/>
        </w:rPr>
      </w:pPr>
    </w:p>
    <w:p w:rsidR="000F109C" w:rsidRPr="00597575" w:rsidRDefault="000F109C" w:rsidP="000F109C">
      <w:pPr>
        <w:pStyle w:val="af6"/>
        <w:ind w:firstLine="709"/>
        <w:rPr>
          <w:rFonts w:ascii="Times New Roman" w:hAnsi="Times New Roman"/>
          <w:b/>
          <w:sz w:val="24"/>
          <w:szCs w:val="24"/>
        </w:rPr>
      </w:pPr>
      <w:r w:rsidRPr="00597575">
        <w:rPr>
          <w:rFonts w:ascii="Times New Roman" w:hAnsi="Times New Roman"/>
          <w:b/>
          <w:sz w:val="24"/>
          <w:szCs w:val="24"/>
        </w:rPr>
        <w:t xml:space="preserve">МБДОУ г. Кургана «Детский сад комбинированного вида № </w:t>
      </w:r>
      <w:r>
        <w:rPr>
          <w:rFonts w:ascii="Times New Roman" w:hAnsi="Times New Roman"/>
          <w:b/>
          <w:sz w:val="24"/>
          <w:szCs w:val="24"/>
        </w:rPr>
        <w:t>61</w:t>
      </w:r>
      <w:r w:rsidRPr="00597575">
        <w:rPr>
          <w:rFonts w:ascii="Times New Roman" w:hAnsi="Times New Roman"/>
          <w:b/>
          <w:sz w:val="24"/>
          <w:szCs w:val="24"/>
        </w:rPr>
        <w:t xml:space="preserve"> </w:t>
      </w:r>
      <w:r w:rsidRPr="008F4BBD">
        <w:rPr>
          <w:rFonts w:ascii="Times New Roman" w:hAnsi="Times New Roman"/>
          <w:b/>
          <w:sz w:val="24"/>
          <w:szCs w:val="24"/>
        </w:rPr>
        <w:t>«Радужный»</w:t>
      </w:r>
    </w:p>
    <w:p w:rsidR="000F109C" w:rsidRDefault="000F109C" w:rsidP="000F109C">
      <w:pPr>
        <w:pStyle w:val="a7"/>
        <w:ind w:left="709"/>
        <w:rPr>
          <w:b/>
          <w:i/>
          <w:szCs w:val="28"/>
        </w:rPr>
      </w:pPr>
      <w:r w:rsidRPr="00597575">
        <w:rPr>
          <w:b/>
          <w:i/>
        </w:rPr>
        <w:t xml:space="preserve">Тема: </w:t>
      </w:r>
      <w:r w:rsidRPr="008F4BBD">
        <w:rPr>
          <w:b/>
          <w:i/>
          <w:szCs w:val="28"/>
        </w:rPr>
        <w:t xml:space="preserve">«Формирование основ безопасного поведения детей в рамках части образовательной программы, формируемой участниками </w:t>
      </w:r>
      <w:r>
        <w:rPr>
          <w:b/>
          <w:i/>
          <w:szCs w:val="28"/>
        </w:rPr>
        <w:t xml:space="preserve">              </w:t>
      </w:r>
      <w:r w:rsidRPr="008F4BBD">
        <w:rPr>
          <w:b/>
          <w:i/>
          <w:szCs w:val="28"/>
        </w:rPr>
        <w:t>образовательных отношений»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796"/>
        <w:gridCol w:w="1985"/>
        <w:gridCol w:w="1417"/>
        <w:gridCol w:w="2977"/>
      </w:tblGrid>
      <w:tr w:rsidR="000F109C" w:rsidRPr="00892950" w:rsidTr="000F109C">
        <w:trPr>
          <w:trHeight w:val="677"/>
        </w:trPr>
        <w:tc>
          <w:tcPr>
            <w:tcW w:w="560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  <w:rPr>
                <w:b/>
              </w:rPr>
            </w:pPr>
            <w:r w:rsidRPr="00892950">
              <w:rPr>
                <w:b/>
              </w:rPr>
              <w:t>№ п/п</w:t>
            </w:r>
          </w:p>
        </w:tc>
        <w:tc>
          <w:tcPr>
            <w:tcW w:w="8796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  <w:rPr>
                <w:b/>
              </w:rPr>
            </w:pPr>
            <w:r w:rsidRPr="00892950">
              <w:rPr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  <w:rPr>
                <w:b/>
              </w:rPr>
            </w:pPr>
            <w:r w:rsidRPr="00597575">
              <w:rPr>
                <w:b/>
                <w:kern w:val="24"/>
              </w:rPr>
              <w:t>Форма проведения</w:t>
            </w:r>
          </w:p>
        </w:tc>
        <w:tc>
          <w:tcPr>
            <w:tcW w:w="141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  <w:rPr>
                <w:b/>
              </w:rPr>
            </w:pPr>
            <w:r w:rsidRPr="00892950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  <w:rPr>
                <w:b/>
              </w:rPr>
            </w:pPr>
            <w:r w:rsidRPr="00892950">
              <w:rPr>
                <w:b/>
              </w:rPr>
              <w:t>Ответственный</w:t>
            </w:r>
          </w:p>
        </w:tc>
      </w:tr>
      <w:tr w:rsidR="000F109C" w:rsidRPr="00892950" w:rsidTr="000F109C">
        <w:tc>
          <w:tcPr>
            <w:tcW w:w="560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1.</w:t>
            </w:r>
          </w:p>
        </w:tc>
        <w:tc>
          <w:tcPr>
            <w:tcW w:w="8796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</w:pPr>
            <w:r w:rsidRPr="00892950">
              <w:t>Формирование основ безопасного поведения в природе у детей  дошкольного возраста</w:t>
            </w:r>
          </w:p>
        </w:tc>
        <w:tc>
          <w:tcPr>
            <w:tcW w:w="1985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деловая игра</w:t>
            </w:r>
          </w:p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24.10.17</w:t>
            </w:r>
          </w:p>
        </w:tc>
        <w:tc>
          <w:tcPr>
            <w:tcW w:w="297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Ботникова О.А., заместитель заведующего по УВР</w:t>
            </w:r>
          </w:p>
        </w:tc>
      </w:tr>
      <w:tr w:rsidR="000F109C" w:rsidRPr="00892950" w:rsidTr="000F109C">
        <w:tc>
          <w:tcPr>
            <w:tcW w:w="560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2.</w:t>
            </w:r>
          </w:p>
        </w:tc>
        <w:tc>
          <w:tcPr>
            <w:tcW w:w="8796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</w:pPr>
            <w:r w:rsidRPr="00892950">
              <w:t>Формирование основ безопасного поведения  в быту у детей дошкольного возраста</w:t>
            </w:r>
          </w:p>
        </w:tc>
        <w:tc>
          <w:tcPr>
            <w:tcW w:w="1985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семинар-практикум</w:t>
            </w:r>
          </w:p>
        </w:tc>
        <w:tc>
          <w:tcPr>
            <w:tcW w:w="141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20.12.17</w:t>
            </w:r>
          </w:p>
        </w:tc>
        <w:tc>
          <w:tcPr>
            <w:tcW w:w="297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Ботникова О.А., заместитель заведующего по УВР</w:t>
            </w:r>
          </w:p>
        </w:tc>
      </w:tr>
      <w:tr w:rsidR="000F109C" w:rsidRPr="00892950" w:rsidTr="000F109C">
        <w:tc>
          <w:tcPr>
            <w:tcW w:w="560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3.</w:t>
            </w:r>
          </w:p>
        </w:tc>
        <w:tc>
          <w:tcPr>
            <w:tcW w:w="8796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</w:pPr>
            <w:r w:rsidRPr="00892950">
              <w:t>Формирование основ безопасного поведения в социуме у детей дошкольного возраста</w:t>
            </w:r>
          </w:p>
        </w:tc>
        <w:tc>
          <w:tcPr>
            <w:tcW w:w="1985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деловая игра</w:t>
            </w:r>
          </w:p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16.01.18</w:t>
            </w:r>
          </w:p>
        </w:tc>
        <w:tc>
          <w:tcPr>
            <w:tcW w:w="297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Ботникова О.А., заместитель заведующего по УВР</w:t>
            </w:r>
          </w:p>
        </w:tc>
      </w:tr>
      <w:tr w:rsidR="000F109C" w:rsidRPr="00892950" w:rsidTr="000F109C">
        <w:tc>
          <w:tcPr>
            <w:tcW w:w="560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4.</w:t>
            </w:r>
          </w:p>
        </w:tc>
        <w:tc>
          <w:tcPr>
            <w:tcW w:w="8796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</w:pPr>
            <w:r w:rsidRPr="00892950">
              <w:t>Взаимодействие с родителями по формированию основ безопасного поведения детей</w:t>
            </w:r>
          </w:p>
        </w:tc>
        <w:tc>
          <w:tcPr>
            <w:tcW w:w="1985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jc w:val="center"/>
            </w:pPr>
            <w:r w:rsidRPr="00892950">
              <w:t>мастер-класс</w:t>
            </w:r>
          </w:p>
        </w:tc>
        <w:tc>
          <w:tcPr>
            <w:tcW w:w="141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20.03.18</w:t>
            </w:r>
          </w:p>
        </w:tc>
        <w:tc>
          <w:tcPr>
            <w:tcW w:w="2977" w:type="dxa"/>
            <w:vAlign w:val="center"/>
          </w:tcPr>
          <w:p w:rsidR="000F109C" w:rsidRPr="00892950" w:rsidRDefault="000F109C" w:rsidP="000F109C">
            <w:pPr>
              <w:suppressAutoHyphens/>
              <w:spacing w:line="216" w:lineRule="auto"/>
              <w:ind w:firstLine="284"/>
              <w:jc w:val="center"/>
            </w:pPr>
            <w:r w:rsidRPr="00892950">
              <w:t>Ботникова О.А., заместитель заведующего по УВР</w:t>
            </w:r>
          </w:p>
        </w:tc>
      </w:tr>
    </w:tbl>
    <w:p w:rsidR="000F109C" w:rsidRPr="00C34F0C" w:rsidRDefault="000F109C" w:rsidP="00C34F0C">
      <w:pPr>
        <w:spacing w:line="276" w:lineRule="auto"/>
        <w:jc w:val="both"/>
        <w:rPr>
          <w:b/>
          <w:sz w:val="18"/>
          <w:szCs w:val="18"/>
        </w:rPr>
      </w:pPr>
    </w:p>
    <w:p w:rsidR="00C427E5" w:rsidRPr="00597575" w:rsidRDefault="00C427E5" w:rsidP="00FE3855">
      <w:pPr>
        <w:spacing w:line="276" w:lineRule="auto"/>
        <w:ind w:firstLine="708"/>
        <w:jc w:val="both"/>
        <w:rPr>
          <w:b/>
        </w:rPr>
      </w:pPr>
      <w:r w:rsidRPr="00597575">
        <w:rPr>
          <w:b/>
        </w:rPr>
        <w:t>МБДОУ города Кургана «Детский сад комбинированного вида № 85 «Улыбка»</w:t>
      </w:r>
    </w:p>
    <w:p w:rsidR="00C427E5" w:rsidRPr="00597575" w:rsidRDefault="00C427E5" w:rsidP="00FE3855">
      <w:pPr>
        <w:spacing w:line="276" w:lineRule="auto"/>
        <w:ind w:firstLine="708"/>
        <w:jc w:val="both"/>
        <w:rPr>
          <w:b/>
          <w:i/>
        </w:rPr>
      </w:pPr>
      <w:r w:rsidRPr="00597575">
        <w:rPr>
          <w:b/>
          <w:bCs/>
        </w:rPr>
        <w:t>Тема</w:t>
      </w:r>
      <w:r w:rsidRPr="00597575">
        <w:rPr>
          <w:b/>
          <w:bCs/>
          <w:i/>
        </w:rPr>
        <w:t xml:space="preserve">: </w:t>
      </w:r>
      <w:r w:rsidR="00A92B14" w:rsidRPr="00597575">
        <w:rPr>
          <w:b/>
          <w:bCs/>
          <w:i/>
        </w:rPr>
        <w:t>«</w:t>
      </w:r>
      <w:r w:rsidRPr="00597575">
        <w:rPr>
          <w:b/>
          <w:i/>
        </w:rPr>
        <w:t>Применение игровой развивающей технологии В.В. Воскобовича «Сказочные лабиринты игры» в условиях реализации ФГОС ДО</w:t>
      </w:r>
      <w:r w:rsidR="00A92B14" w:rsidRPr="00597575">
        <w:rPr>
          <w:b/>
          <w:i/>
        </w:rPr>
        <w:t>»</w:t>
      </w:r>
    </w:p>
    <w:p w:rsidR="00C427E5" w:rsidRPr="00C34F0C" w:rsidRDefault="00C427E5" w:rsidP="00FE3855">
      <w:pPr>
        <w:spacing w:line="276" w:lineRule="auto"/>
        <w:ind w:firstLine="708"/>
        <w:jc w:val="both"/>
        <w:rPr>
          <w:b/>
          <w:sz w:val="10"/>
          <w:szCs w:val="10"/>
        </w:rPr>
      </w:pPr>
    </w:p>
    <w:tbl>
      <w:tblPr>
        <w:tblW w:w="15642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538"/>
        <w:gridCol w:w="2094"/>
        <w:gridCol w:w="1417"/>
        <w:gridCol w:w="2977"/>
      </w:tblGrid>
      <w:tr w:rsidR="00C427E5" w:rsidRPr="00597575" w:rsidTr="00DC1EFE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№</w:t>
            </w:r>
          </w:p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Форма</w:t>
            </w:r>
          </w:p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9154BC" w:rsidRPr="00597575" w:rsidTr="006303F6">
        <w:trPr>
          <w:trHeight w:val="46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Игровая развивающая технология В.В. Воскобовича как средство развития и</w:t>
            </w:r>
            <w:r w:rsidRPr="00597575">
              <w:t>н</w:t>
            </w:r>
            <w:r w:rsidRPr="00597575">
              <w:t>теллектуально-творческих способностей дошкольников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19.10.17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  <w:p w:rsidR="009154BC" w:rsidRPr="00597575" w:rsidRDefault="009154BC" w:rsidP="00FE3855">
            <w:pPr>
              <w:spacing w:line="276" w:lineRule="auto"/>
              <w:jc w:val="center"/>
            </w:pPr>
          </w:p>
          <w:p w:rsidR="009154BC" w:rsidRPr="00597575" w:rsidRDefault="009154BC" w:rsidP="00FE3855">
            <w:pPr>
              <w:spacing w:line="276" w:lineRule="auto"/>
              <w:jc w:val="center"/>
            </w:pP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Крохолева Е.А.,</w:t>
            </w: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Аксельрод Н.А.,</w:t>
            </w: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заместители заведующей</w:t>
            </w:r>
          </w:p>
          <w:p w:rsidR="009154BC" w:rsidRPr="00597575" w:rsidRDefault="009154BC" w:rsidP="00890AE5">
            <w:pPr>
              <w:spacing w:line="276" w:lineRule="auto"/>
              <w:jc w:val="center"/>
            </w:pPr>
            <w:r w:rsidRPr="00597575">
              <w:t>по УВР</w:t>
            </w:r>
          </w:p>
        </w:tc>
      </w:tr>
      <w:tr w:rsidR="009154BC" w:rsidRPr="00597575" w:rsidTr="006303F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Развитие познавательной мотивации средствами игровой развивающей технол</w:t>
            </w:r>
            <w:r w:rsidRPr="00597575">
              <w:t>о</w:t>
            </w:r>
            <w:r w:rsidRPr="00597575">
              <w:t>гии В.В.Воскобовича «Сказочные лабиринты игры» в дополнительном образ</w:t>
            </w:r>
            <w:r w:rsidRPr="00597575">
              <w:t>о</w:t>
            </w:r>
            <w:r w:rsidRPr="00597575">
              <w:t>вании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 xml:space="preserve">семинар – </w:t>
            </w: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практ</w:t>
            </w:r>
            <w:r w:rsidRPr="00597575">
              <w:t>и</w:t>
            </w:r>
            <w:r w:rsidRPr="00597575">
              <w:t>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13.12.17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  <w:tr w:rsidR="009154BC" w:rsidRPr="00597575" w:rsidTr="006303F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>Организация совместной творческой деятельности родителей и детей «Играем в развивающие игры В.В.Воскобовича дома»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22.02.18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  <w:tr w:rsidR="009154BC" w:rsidRPr="00597575" w:rsidTr="00FE3855">
        <w:trPr>
          <w:trHeight w:val="7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spacing w:line="276" w:lineRule="auto"/>
              <w:jc w:val="both"/>
            </w:pPr>
            <w:r w:rsidRPr="00597575">
              <w:t xml:space="preserve">Применение игровой развивающей технологии В.В.Воскобовича «Сказочные лабиринты игры» в коррекционно – развивающем процессе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 xml:space="preserve">семинар – </w:t>
            </w:r>
          </w:p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практ</w:t>
            </w:r>
            <w:r w:rsidRPr="00597575">
              <w:t>и</w:t>
            </w:r>
            <w:r w:rsidRPr="00597575">
              <w:t>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19.04.18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C" w:rsidRPr="00597575" w:rsidRDefault="009154BC" w:rsidP="00FE3855">
            <w:pPr>
              <w:spacing w:line="276" w:lineRule="auto"/>
              <w:jc w:val="center"/>
            </w:pPr>
          </w:p>
        </w:tc>
      </w:tr>
    </w:tbl>
    <w:p w:rsidR="00DE32F6" w:rsidRDefault="00DE32F6" w:rsidP="00FE3855">
      <w:pPr>
        <w:spacing w:line="276" w:lineRule="auto"/>
        <w:ind w:firstLine="708"/>
        <w:jc w:val="both"/>
        <w:rPr>
          <w:b/>
        </w:rPr>
      </w:pPr>
    </w:p>
    <w:p w:rsidR="006F162D" w:rsidRDefault="006F162D" w:rsidP="00FE3855">
      <w:pPr>
        <w:spacing w:line="276" w:lineRule="auto"/>
        <w:ind w:firstLine="708"/>
        <w:jc w:val="both"/>
        <w:rPr>
          <w:b/>
        </w:rPr>
      </w:pPr>
    </w:p>
    <w:p w:rsidR="00C427E5" w:rsidRPr="00597575" w:rsidRDefault="00C427E5" w:rsidP="00FE3855">
      <w:pPr>
        <w:spacing w:line="276" w:lineRule="auto"/>
        <w:ind w:firstLine="708"/>
        <w:jc w:val="both"/>
        <w:rPr>
          <w:b/>
        </w:rPr>
      </w:pPr>
      <w:r w:rsidRPr="00597575">
        <w:rPr>
          <w:b/>
        </w:rPr>
        <w:t>МБДОУ города Кургана «Детский сад общеразвивающего вида  № 109 «Журавушка»</w:t>
      </w:r>
    </w:p>
    <w:p w:rsidR="00C427E5" w:rsidRPr="00597575" w:rsidRDefault="00C427E5" w:rsidP="00FE3855">
      <w:pPr>
        <w:spacing w:line="276" w:lineRule="auto"/>
        <w:ind w:firstLine="708"/>
        <w:rPr>
          <w:b/>
          <w:bCs/>
          <w:i/>
          <w:iCs/>
        </w:rPr>
      </w:pPr>
      <w:r w:rsidRPr="00597575">
        <w:rPr>
          <w:b/>
          <w:bCs/>
        </w:rPr>
        <w:t xml:space="preserve">Тема: </w:t>
      </w:r>
      <w:r w:rsidRPr="00597575">
        <w:rPr>
          <w:b/>
          <w:bCs/>
          <w:i/>
          <w:iCs/>
        </w:rPr>
        <w:t>«Техническая конструктивная деятельность детей дошкольного возраста»</w:t>
      </w:r>
    </w:p>
    <w:p w:rsidR="00C427E5" w:rsidRPr="00597575" w:rsidRDefault="00C427E5" w:rsidP="00FE3855">
      <w:pPr>
        <w:spacing w:line="276" w:lineRule="auto"/>
        <w:ind w:firstLine="708"/>
        <w:rPr>
          <w:b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679"/>
        <w:gridCol w:w="1985"/>
        <w:gridCol w:w="1417"/>
        <w:gridCol w:w="2973"/>
      </w:tblGrid>
      <w:tr w:rsidR="00C427E5" w:rsidRPr="00597575" w:rsidTr="00890A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5" w:rsidRPr="00597575" w:rsidRDefault="00C427E5" w:rsidP="00890A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№</w:t>
            </w:r>
          </w:p>
          <w:p w:rsidR="00C427E5" w:rsidRPr="00597575" w:rsidRDefault="00C427E5" w:rsidP="00890A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Форма</w:t>
            </w:r>
          </w:p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FE38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9154BC" w:rsidRPr="00597575" w:rsidTr="00890AE5">
        <w:trPr>
          <w:trHeight w:val="208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E5" w:rsidRDefault="00890AE5" w:rsidP="00890AE5">
            <w:pPr>
              <w:spacing w:line="276" w:lineRule="auto"/>
              <w:jc w:val="center"/>
              <w:rPr>
                <w:lang w:eastAsia="en-US"/>
              </w:rPr>
            </w:pPr>
          </w:p>
          <w:p w:rsidR="009154BC" w:rsidRPr="00597575" w:rsidRDefault="009154BC" w:rsidP="00890AE5">
            <w:pPr>
              <w:spacing w:line="27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Конструкторская деятельность и ее роль в развитии  интеллектуальных и кре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тивных способностей детей:</w:t>
            </w:r>
          </w:p>
          <w:p w:rsidR="009154BC" w:rsidRPr="00597575" w:rsidRDefault="009154BC" w:rsidP="00521FA4">
            <w:pPr>
              <w:pStyle w:val="af6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 xml:space="preserve">организация работы детской </w:t>
            </w: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-мультстудии в групповом пространстве ДОУ как одно из условий поддержки позитивной социализации и индивиду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 xml:space="preserve">лизации  развития дошкольника; </w:t>
            </w:r>
          </w:p>
          <w:p w:rsidR="009154BC" w:rsidRPr="00597575" w:rsidRDefault="009154BC" w:rsidP="00521FA4">
            <w:pPr>
              <w:pStyle w:val="af6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-мультстудии: реализация системы творческих зад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ний ориентированных на создание детьми оригинальных творческих проду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к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9154BC" w:rsidRPr="00597575" w:rsidRDefault="009154BC" w:rsidP="00521FA4">
            <w:pPr>
              <w:numPr>
                <w:ilvl w:val="0"/>
                <w:numId w:val="45"/>
              </w:numPr>
              <w:spacing w:line="276" w:lineRule="auto"/>
              <w:jc w:val="both"/>
            </w:pPr>
            <w:r w:rsidRPr="00597575">
              <w:t>игры со зрительными иллюзиями и оптическими эффектами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FE3855">
            <w:pPr>
              <w:spacing w:line="276" w:lineRule="auto"/>
              <w:jc w:val="center"/>
            </w:pPr>
            <w:r w:rsidRPr="00597575">
              <w:t>10.10.17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9154BC" w:rsidRPr="00597575" w:rsidRDefault="009154BC" w:rsidP="00890AE5">
            <w:pPr>
              <w:spacing w:line="276" w:lineRule="auto"/>
              <w:jc w:val="center"/>
            </w:pPr>
            <w:r w:rsidRPr="00597575">
              <w:t>Коновалова С.Ю.,</w:t>
            </w:r>
          </w:p>
          <w:p w:rsidR="009154BC" w:rsidRPr="00597575" w:rsidRDefault="009154BC" w:rsidP="00890AE5">
            <w:pPr>
              <w:spacing w:line="276" w:lineRule="auto"/>
              <w:jc w:val="center"/>
            </w:pPr>
            <w:r w:rsidRPr="00597575">
              <w:t>заместитель  заведующей по УВР</w:t>
            </w:r>
          </w:p>
          <w:p w:rsidR="009154BC" w:rsidRDefault="009154BC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Default="00890AE5" w:rsidP="00890AE5">
            <w:pPr>
              <w:spacing w:line="276" w:lineRule="auto"/>
              <w:jc w:val="center"/>
            </w:pPr>
          </w:p>
          <w:p w:rsidR="00890AE5" w:rsidRPr="00597575" w:rsidRDefault="00890AE5" w:rsidP="00890AE5">
            <w:pPr>
              <w:spacing w:line="276" w:lineRule="auto"/>
              <w:jc w:val="center"/>
            </w:pPr>
          </w:p>
        </w:tc>
      </w:tr>
      <w:tr w:rsidR="009154BC" w:rsidRPr="00597575" w:rsidTr="00890AE5">
        <w:trPr>
          <w:trHeight w:val="173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E5" w:rsidRDefault="00890AE5" w:rsidP="00890AE5">
            <w:pPr>
              <w:jc w:val="center"/>
              <w:rPr>
                <w:lang w:eastAsia="en-US"/>
              </w:rPr>
            </w:pPr>
          </w:p>
          <w:p w:rsidR="009154BC" w:rsidRPr="00597575" w:rsidRDefault="009154BC" w:rsidP="00890AE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jc w:val="both"/>
              <w:rPr>
                <w:bCs/>
                <w:iCs/>
              </w:rPr>
            </w:pPr>
            <w:r w:rsidRPr="00597575">
              <w:rPr>
                <w:bCs/>
                <w:iCs/>
              </w:rPr>
              <w:t>Деятельностный  подход в развитии технического творчества детей старшего д</w:t>
            </w:r>
            <w:r w:rsidRPr="00597575">
              <w:rPr>
                <w:bCs/>
                <w:iCs/>
              </w:rPr>
              <w:t>о</w:t>
            </w:r>
            <w:r w:rsidRPr="00597575">
              <w:rPr>
                <w:bCs/>
                <w:iCs/>
              </w:rPr>
              <w:t>школьного возраста:</w:t>
            </w:r>
          </w:p>
          <w:p w:rsidR="009154BC" w:rsidRPr="00597575" w:rsidRDefault="009154BC" w:rsidP="00521FA4">
            <w:pPr>
              <w:pStyle w:val="af6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этапы создания мультфильма методом покадровой съемки с применением цифровых технологий, приемов  фантазирования,</w:t>
            </w: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-конструирования. Де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я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ь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ность детей и педагога;</w:t>
            </w:r>
          </w:p>
          <w:p w:rsidR="009154BC" w:rsidRPr="00597575" w:rsidRDefault="009154BC" w:rsidP="00521FA4">
            <w:pPr>
              <w:numPr>
                <w:ilvl w:val="0"/>
                <w:numId w:val="46"/>
              </w:numPr>
              <w:jc w:val="both"/>
            </w:pPr>
            <w:r w:rsidRPr="00597575">
              <w:t xml:space="preserve">практическая работа в видео редакторе «Movie Maker» или « </w:t>
            </w:r>
            <w:r w:rsidRPr="00597575">
              <w:rPr>
                <w:lang w:val="en-US"/>
              </w:rPr>
              <w:t>Video</w:t>
            </w:r>
            <w:r w:rsidRPr="00597575">
              <w:t xml:space="preserve"> </w:t>
            </w:r>
            <w:r w:rsidRPr="00597575">
              <w:rPr>
                <w:lang w:val="en-US"/>
              </w:rPr>
              <w:t>Studio</w:t>
            </w:r>
            <w:r w:rsidRPr="00597575">
              <w:t xml:space="preserve">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  <w:r w:rsidRPr="00597575"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  <w:r w:rsidRPr="00597575">
              <w:t>12.12.17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</w:p>
        </w:tc>
      </w:tr>
      <w:tr w:rsidR="009154BC" w:rsidRPr="00597575" w:rsidTr="00890AE5">
        <w:trPr>
          <w:trHeight w:val="199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E5" w:rsidRDefault="00890AE5" w:rsidP="00890AE5">
            <w:pPr>
              <w:jc w:val="center"/>
              <w:rPr>
                <w:lang w:eastAsia="en-US"/>
              </w:rPr>
            </w:pPr>
          </w:p>
          <w:p w:rsidR="009154BC" w:rsidRPr="00597575" w:rsidRDefault="009154BC" w:rsidP="00890AE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Развитие конструкторских способностей детей через использование образов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тельной робототехники:</w:t>
            </w:r>
          </w:p>
          <w:p w:rsidR="009154BC" w:rsidRPr="00597575" w:rsidRDefault="009154BC" w:rsidP="00521FA4">
            <w:pPr>
              <w:numPr>
                <w:ilvl w:val="0"/>
                <w:numId w:val="47"/>
              </w:numPr>
              <w:jc w:val="both"/>
            </w:pPr>
            <w:r w:rsidRPr="00597575">
              <w:t xml:space="preserve"> знакомство с образовательными конструкторами Educational Solar Robot Kit 14 in 1, POBOTS Attivio; </w:t>
            </w:r>
          </w:p>
          <w:p w:rsidR="009154BC" w:rsidRPr="00597575" w:rsidRDefault="009154BC" w:rsidP="00521FA4">
            <w:pPr>
              <w:numPr>
                <w:ilvl w:val="0"/>
                <w:numId w:val="47"/>
              </w:numPr>
              <w:jc w:val="both"/>
            </w:pPr>
            <w:r w:rsidRPr="00597575">
              <w:t xml:space="preserve"> формирование у детей представлений об  </w:t>
            </w:r>
            <w:r w:rsidRPr="00597575">
              <w:rPr>
                <w:rFonts w:eastAsia="Calibri"/>
                <w:color w:val="000000"/>
              </w:rPr>
              <w:t>основных приемах сборки робот</w:t>
            </w:r>
            <w:r w:rsidRPr="00597575">
              <w:rPr>
                <w:rFonts w:eastAsia="Calibri"/>
                <w:color w:val="000000"/>
              </w:rPr>
              <w:t>о</w:t>
            </w:r>
            <w:r w:rsidRPr="00597575">
              <w:rPr>
                <w:rFonts w:eastAsia="Calibri"/>
                <w:color w:val="000000"/>
              </w:rPr>
              <w:t>технических средств и управлении готовыми моделями с помощью пульта д</w:t>
            </w:r>
            <w:r w:rsidRPr="00597575">
              <w:rPr>
                <w:rFonts w:eastAsia="Calibri"/>
                <w:color w:val="000000"/>
              </w:rPr>
              <w:t>и</w:t>
            </w:r>
            <w:r w:rsidRPr="00597575">
              <w:rPr>
                <w:rFonts w:eastAsia="Calibri"/>
                <w:color w:val="000000"/>
              </w:rPr>
              <w:t>ста</w:t>
            </w:r>
            <w:r w:rsidRPr="00597575">
              <w:rPr>
                <w:rFonts w:eastAsia="Calibri"/>
                <w:color w:val="000000"/>
              </w:rPr>
              <w:t>н</w:t>
            </w:r>
            <w:r w:rsidRPr="00597575">
              <w:rPr>
                <w:rFonts w:eastAsia="Calibri"/>
                <w:color w:val="000000"/>
              </w:rPr>
              <w:t>ционного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  <w:r w:rsidRPr="00597575"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  <w:r w:rsidRPr="00597575">
              <w:t>13.02.18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</w:p>
        </w:tc>
      </w:tr>
      <w:tr w:rsidR="009154BC" w:rsidRPr="00597575" w:rsidTr="00890AE5">
        <w:trPr>
          <w:trHeight w:val="13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E5" w:rsidRDefault="00890AE5" w:rsidP="00890AE5">
            <w:pPr>
              <w:jc w:val="center"/>
              <w:rPr>
                <w:lang w:eastAsia="en-US"/>
              </w:rPr>
            </w:pPr>
          </w:p>
          <w:p w:rsidR="009154BC" w:rsidRPr="00597575" w:rsidRDefault="009154BC" w:rsidP="00890AE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890AE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Воспитательная роль образовательной робототехники:</w:t>
            </w:r>
          </w:p>
          <w:p w:rsidR="009154BC" w:rsidRPr="00597575" w:rsidRDefault="009154BC" w:rsidP="00521FA4">
            <w:pPr>
              <w:pStyle w:val="af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применение конструкторов Educational Solar Robot Kit 14 in 1, POBOTS Attivio  в проектной и соревновательной деятельности в ДОУ;</w:t>
            </w:r>
          </w:p>
          <w:p w:rsidR="009154BC" w:rsidRPr="00597575" w:rsidRDefault="009154BC" w:rsidP="00521FA4">
            <w:pPr>
              <w:numPr>
                <w:ilvl w:val="0"/>
                <w:numId w:val="48"/>
              </w:numPr>
              <w:jc w:val="both"/>
            </w:pPr>
            <w:r w:rsidRPr="00597575">
              <w:t>структура рабочей программы технической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 xml:space="preserve">квест- </w:t>
            </w:r>
          </w:p>
          <w:p w:rsidR="009154BC" w:rsidRPr="00597575" w:rsidRDefault="009154BC" w:rsidP="0036740B">
            <w:pPr>
              <w:jc w:val="center"/>
            </w:pPr>
            <w:r w:rsidRPr="00597575"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  <w:r w:rsidRPr="00597575">
              <w:t>10.04.18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BC" w:rsidRPr="00597575" w:rsidRDefault="009154BC" w:rsidP="0036740B">
            <w:pPr>
              <w:jc w:val="center"/>
            </w:pPr>
          </w:p>
        </w:tc>
      </w:tr>
    </w:tbl>
    <w:p w:rsidR="00543574" w:rsidRPr="00597575" w:rsidRDefault="00543574" w:rsidP="0036740B">
      <w:pPr>
        <w:jc w:val="both"/>
        <w:rPr>
          <w:b/>
        </w:rPr>
      </w:pPr>
    </w:p>
    <w:p w:rsidR="00DE32F6" w:rsidRDefault="00DE32F6" w:rsidP="0036740B">
      <w:pPr>
        <w:ind w:left="708"/>
        <w:jc w:val="both"/>
        <w:rPr>
          <w:b/>
        </w:rPr>
      </w:pPr>
    </w:p>
    <w:p w:rsidR="00C427E5" w:rsidRPr="00597575" w:rsidRDefault="00C427E5" w:rsidP="0036740B">
      <w:pPr>
        <w:ind w:left="708"/>
        <w:jc w:val="both"/>
        <w:rPr>
          <w:b/>
        </w:rPr>
      </w:pPr>
      <w:r w:rsidRPr="00597575">
        <w:rPr>
          <w:b/>
        </w:rPr>
        <w:t>МБДОУ города Кургана « Центр развития ребенка -детский сад № 126»Дружные ребята»</w:t>
      </w:r>
    </w:p>
    <w:p w:rsidR="00C427E5" w:rsidRPr="00597575" w:rsidRDefault="00C427E5" w:rsidP="0036740B">
      <w:pPr>
        <w:ind w:left="708"/>
        <w:jc w:val="both"/>
        <w:rPr>
          <w:i/>
        </w:rPr>
      </w:pPr>
      <w:r w:rsidRPr="00597575">
        <w:rPr>
          <w:b/>
        </w:rPr>
        <w:t>Тема:</w:t>
      </w:r>
      <w:r w:rsidRPr="00597575">
        <w:t xml:space="preserve"> </w:t>
      </w:r>
      <w:r w:rsidRPr="00597575">
        <w:rPr>
          <w:i/>
        </w:rPr>
        <w:t>«</w:t>
      </w:r>
      <w:r w:rsidRPr="00597575">
        <w:rPr>
          <w:b/>
          <w:i/>
        </w:rPr>
        <w:t>Художественно-эстетическое развитие детей дошкольного возраста в условиях реализации ФГОС ДО</w:t>
      </w:r>
      <w:r w:rsidRPr="00597575">
        <w:rPr>
          <w:i/>
        </w:rPr>
        <w:t>»</w:t>
      </w:r>
    </w:p>
    <w:p w:rsidR="00C427E5" w:rsidRPr="00597575" w:rsidRDefault="00C427E5" w:rsidP="0036740B">
      <w:pPr>
        <w:jc w:val="both"/>
        <w:rPr>
          <w:i/>
        </w:rPr>
      </w:pPr>
    </w:p>
    <w:tbl>
      <w:tblPr>
        <w:tblW w:w="1572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643"/>
        <w:gridCol w:w="1989"/>
        <w:gridCol w:w="1402"/>
        <w:gridCol w:w="2977"/>
      </w:tblGrid>
      <w:tr w:rsidR="00C427E5" w:rsidRPr="00597575" w:rsidTr="00DC1EFE">
        <w:trPr>
          <w:trHeight w:val="5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36740B">
            <w:pPr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№</w:t>
            </w:r>
          </w:p>
          <w:p w:rsidR="00C427E5" w:rsidRPr="00597575" w:rsidRDefault="00C427E5" w:rsidP="0036740B">
            <w:pPr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36740B">
            <w:pPr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36740B">
            <w:pPr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Форма</w:t>
            </w:r>
          </w:p>
          <w:p w:rsidR="00C427E5" w:rsidRPr="00597575" w:rsidRDefault="00C427E5" w:rsidP="0036740B">
            <w:pPr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36740B">
            <w:pPr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5" w:rsidRPr="00597575" w:rsidRDefault="00C427E5" w:rsidP="0036740B">
            <w:pPr>
              <w:jc w:val="center"/>
              <w:rPr>
                <w:b/>
                <w:bCs/>
                <w:lang w:eastAsia="en-US"/>
              </w:rPr>
            </w:pPr>
            <w:r w:rsidRPr="00597575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281A4E" w:rsidRPr="00597575" w:rsidTr="0036740B">
        <w:trPr>
          <w:trHeight w:val="80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890AE5">
            <w:pPr>
              <w:ind w:right="-57"/>
              <w:jc w:val="both"/>
            </w:pPr>
            <w:r w:rsidRPr="00597575">
              <w:t>Проектирование и реализация программ художественно-эстетической направле</w:t>
            </w:r>
            <w:r w:rsidRPr="00597575">
              <w:t>н</w:t>
            </w:r>
            <w:r w:rsidRPr="00597575">
              <w:t xml:space="preserve">ности  в части  формируемой участниками образовательных отношений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</w:pPr>
            <w:r w:rsidRPr="00597575">
              <w:t>семинар-практикум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</w:pPr>
            <w:r w:rsidRPr="00597575">
              <w:t>11.10.17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tabs>
                <w:tab w:val="left" w:pos="825"/>
                <w:tab w:val="left" w:pos="900"/>
              </w:tabs>
              <w:ind w:left="-57" w:right="-57"/>
              <w:jc w:val="center"/>
            </w:pPr>
            <w:r w:rsidRPr="00597575">
              <w:rPr>
                <w:spacing w:val="-10"/>
              </w:rPr>
              <w:t xml:space="preserve">Меньшикова Н.В.,                            </w:t>
            </w:r>
            <w:r w:rsidRPr="00597575">
              <w:t>заместитель  заведующей</w:t>
            </w:r>
          </w:p>
          <w:p w:rsidR="00281A4E" w:rsidRPr="00597575" w:rsidRDefault="00281A4E" w:rsidP="0036740B">
            <w:pPr>
              <w:tabs>
                <w:tab w:val="left" w:pos="825"/>
                <w:tab w:val="left" w:pos="900"/>
              </w:tabs>
              <w:ind w:left="-57" w:right="-57"/>
              <w:jc w:val="center"/>
            </w:pPr>
            <w:r w:rsidRPr="00597575">
              <w:t>по УВР</w:t>
            </w:r>
          </w:p>
        </w:tc>
      </w:tr>
      <w:tr w:rsidR="00281A4E" w:rsidRPr="00597575" w:rsidTr="006303F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890AE5">
            <w:pPr>
              <w:ind w:right="-57"/>
              <w:jc w:val="both"/>
            </w:pPr>
            <w:r w:rsidRPr="00597575">
              <w:t>Особенности театральной педагогики в дошкольном образовании. Реализация о</w:t>
            </w:r>
            <w:r w:rsidRPr="00597575">
              <w:t>б</w:t>
            </w:r>
            <w:r w:rsidRPr="00597575">
              <w:t xml:space="preserve">разовательной программы «Театр и дети»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</w:pPr>
            <w:r w:rsidRPr="00597575">
              <w:t>виртуальная  экскурсия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</w:pPr>
            <w:r w:rsidRPr="00597575">
              <w:t>08.11.17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4E" w:rsidRPr="00597575" w:rsidRDefault="00281A4E" w:rsidP="0036740B">
            <w:pPr>
              <w:tabs>
                <w:tab w:val="left" w:pos="825"/>
                <w:tab w:val="left" w:pos="900"/>
              </w:tabs>
              <w:ind w:left="-57" w:right="-57"/>
              <w:jc w:val="center"/>
            </w:pPr>
          </w:p>
        </w:tc>
      </w:tr>
      <w:tr w:rsidR="00281A4E" w:rsidRPr="00597575" w:rsidTr="006303F6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890AE5">
            <w:pPr>
              <w:tabs>
                <w:tab w:val="left" w:pos="825"/>
                <w:tab w:val="left" w:pos="900"/>
              </w:tabs>
              <w:ind w:right="-57"/>
              <w:jc w:val="both"/>
            </w:pPr>
            <w:r w:rsidRPr="00597575">
              <w:t xml:space="preserve">Реализация образовательной области художественно-эстетическое развития на отделении ИЗО- деятельности через программу «Маленький художник»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</w:pPr>
            <w:r w:rsidRPr="00597575">
              <w:t>мастер-класс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  <w:rPr>
                <w:bCs/>
                <w:color w:val="000000"/>
              </w:rPr>
            </w:pPr>
            <w:r w:rsidRPr="00597575">
              <w:rPr>
                <w:bCs/>
                <w:color w:val="000000"/>
              </w:rPr>
              <w:t>14.03.18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4E" w:rsidRPr="00597575" w:rsidRDefault="00281A4E" w:rsidP="0036740B">
            <w:pPr>
              <w:tabs>
                <w:tab w:val="left" w:pos="825"/>
                <w:tab w:val="left" w:pos="900"/>
              </w:tabs>
              <w:ind w:left="-57" w:right="-57"/>
              <w:jc w:val="center"/>
            </w:pPr>
          </w:p>
        </w:tc>
      </w:tr>
      <w:tr w:rsidR="00281A4E" w:rsidRPr="00597575" w:rsidTr="006303F6">
        <w:trPr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890AE5">
            <w:pPr>
              <w:tabs>
                <w:tab w:val="left" w:pos="825"/>
                <w:tab w:val="left" w:pos="900"/>
              </w:tabs>
              <w:ind w:right="-57"/>
              <w:jc w:val="both"/>
            </w:pPr>
            <w:r w:rsidRPr="00597575">
              <w:t>Реализация образовательной области «Художественно-эстетическое развитие» на хореографическом отделении  через программу «Хореография в детском саду» и руководство музыкальным классом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</w:pPr>
            <w:r w:rsidRPr="00597575">
              <w:t>мастер-класс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4E" w:rsidRPr="00597575" w:rsidRDefault="00281A4E" w:rsidP="0036740B">
            <w:pPr>
              <w:ind w:right="-57"/>
              <w:jc w:val="center"/>
            </w:pPr>
            <w:r w:rsidRPr="00597575">
              <w:t>11.04.18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Pr="00597575" w:rsidRDefault="00281A4E" w:rsidP="0036740B">
            <w:pPr>
              <w:tabs>
                <w:tab w:val="left" w:pos="825"/>
                <w:tab w:val="left" w:pos="900"/>
              </w:tabs>
              <w:ind w:left="-57" w:right="-57"/>
              <w:jc w:val="center"/>
              <w:rPr>
                <w:spacing w:val="-10"/>
              </w:rPr>
            </w:pPr>
          </w:p>
        </w:tc>
      </w:tr>
    </w:tbl>
    <w:p w:rsidR="00E35F01" w:rsidRPr="00597575" w:rsidRDefault="00E35F01" w:rsidP="00FE3855">
      <w:pPr>
        <w:spacing w:line="276" w:lineRule="auto"/>
        <w:rPr>
          <w:b/>
          <w:bCs/>
        </w:rPr>
      </w:pPr>
    </w:p>
    <w:p w:rsidR="00C427E5" w:rsidRPr="00597575" w:rsidRDefault="00C427E5" w:rsidP="00597575">
      <w:pPr>
        <w:ind w:firstLine="708"/>
        <w:rPr>
          <w:b/>
        </w:rPr>
      </w:pPr>
      <w:r w:rsidRPr="00597575">
        <w:rPr>
          <w:b/>
          <w:bCs/>
        </w:rPr>
        <w:t xml:space="preserve">МБДОУ </w:t>
      </w:r>
      <w:r w:rsidRPr="00597575">
        <w:rPr>
          <w:b/>
        </w:rPr>
        <w:t>города Кургана «Центр развития ребенка - детский сад № 131 «Ветерок»</w:t>
      </w:r>
    </w:p>
    <w:p w:rsidR="00C427E5" w:rsidRPr="00597575" w:rsidRDefault="00C427E5" w:rsidP="00597575">
      <w:pPr>
        <w:ind w:firstLine="708"/>
        <w:rPr>
          <w:b/>
          <w:i/>
        </w:rPr>
      </w:pPr>
      <w:r w:rsidRPr="00597575">
        <w:rPr>
          <w:b/>
        </w:rPr>
        <w:t xml:space="preserve">Тема: </w:t>
      </w:r>
      <w:r w:rsidRPr="00597575">
        <w:rPr>
          <w:b/>
          <w:i/>
        </w:rPr>
        <w:t>«Формирование предпосылок универсальных учебных действий у детей дошкольного возраста»</w:t>
      </w:r>
    </w:p>
    <w:p w:rsidR="00C427E5" w:rsidRPr="0036740B" w:rsidRDefault="00C427E5" w:rsidP="00597575">
      <w:pPr>
        <w:ind w:firstLine="708"/>
        <w:rPr>
          <w:b/>
          <w:i/>
          <w:sz w:val="14"/>
          <w:szCs w:val="14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8649"/>
        <w:gridCol w:w="1985"/>
        <w:gridCol w:w="1417"/>
        <w:gridCol w:w="2977"/>
      </w:tblGrid>
      <w:tr w:rsidR="00C427E5" w:rsidRPr="00597575" w:rsidTr="00E35F01">
        <w:trPr>
          <w:trHeight w:val="78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BE7D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19A4" w:rsidRPr="00597575" w:rsidTr="00281A4E">
        <w:trPr>
          <w:trHeight w:val="69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890AE5">
            <w:pPr>
              <w:jc w:val="both"/>
            </w:pPr>
            <w:r w:rsidRPr="00597575">
              <w:t xml:space="preserve">Особенности  организация предметно-пространственной среды для успешного формирования предпосылок универсальных учебных действий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 xml:space="preserve">творческая </w:t>
            </w:r>
          </w:p>
          <w:p w:rsidR="00FE19A4" w:rsidRPr="00597575" w:rsidRDefault="00FE19A4" w:rsidP="00597575">
            <w:pPr>
              <w:jc w:val="center"/>
            </w:pPr>
            <w:r w:rsidRPr="00597575">
              <w:t>л</w:t>
            </w:r>
            <w:r w:rsidRPr="00597575">
              <w:t>а</w:t>
            </w:r>
            <w:r w:rsidRPr="00597575">
              <w:t>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>18.10.17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36740B">
            <w:pPr>
              <w:jc w:val="center"/>
            </w:pPr>
            <w:r w:rsidRPr="00597575">
              <w:t>Бушукина И.В.,                           Петрова Н.Г.,                              заместители заведующей по УВР</w:t>
            </w:r>
          </w:p>
        </w:tc>
      </w:tr>
      <w:tr w:rsidR="00FE19A4" w:rsidRPr="00597575" w:rsidTr="0036740B">
        <w:trPr>
          <w:trHeight w:val="921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890AE5">
            <w:pPr>
              <w:jc w:val="both"/>
            </w:pPr>
            <w:r w:rsidRPr="00597575">
              <w:t>Системно-деятельностный подход в образовательной деятельности дошкольн</w:t>
            </w:r>
            <w:r w:rsidRPr="00597575">
              <w:t>и</w:t>
            </w:r>
            <w:r w:rsidRPr="00597575">
              <w:t xml:space="preserve">ков. Преемственность дошкольного и начального образования: общие проблемы и пути их решения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 xml:space="preserve">круглый стол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>06.12.17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</w:p>
        </w:tc>
      </w:tr>
      <w:tr w:rsidR="00FE19A4" w:rsidRPr="00597575" w:rsidTr="00FE19A4">
        <w:trPr>
          <w:trHeight w:val="51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890AE5">
            <w:pPr>
              <w:jc w:val="both"/>
            </w:pPr>
            <w:r w:rsidRPr="00597575">
              <w:t>Формирование предпосылок личностных универсальных учебных действий у дошкольников в игровой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>семинар-</w:t>
            </w:r>
          </w:p>
          <w:p w:rsidR="00FE19A4" w:rsidRPr="00597575" w:rsidRDefault="00FE19A4" w:rsidP="00597575">
            <w:pPr>
              <w:jc w:val="center"/>
            </w:pPr>
            <w:r w:rsidRPr="00597575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>21.0.3.18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</w:p>
        </w:tc>
      </w:tr>
      <w:tr w:rsidR="00FE19A4" w:rsidRPr="00597575" w:rsidTr="006303F6">
        <w:trPr>
          <w:trHeight w:val="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890AE5">
            <w:pPr>
              <w:jc w:val="both"/>
            </w:pPr>
            <w:r w:rsidRPr="00597575">
              <w:t xml:space="preserve">Методы формирования предпосылок познавательных универсальных учебных действий у дошкольников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>дискуссионная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>25.04.18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</w:p>
        </w:tc>
      </w:tr>
      <w:tr w:rsidR="00FE19A4" w:rsidRPr="00597575" w:rsidTr="0036740B">
        <w:trPr>
          <w:trHeight w:val="99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890AE5">
            <w:pPr>
              <w:jc w:val="both"/>
            </w:pPr>
            <w:r w:rsidRPr="00597575"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4" w:rsidRPr="00597575" w:rsidRDefault="00FE19A4" w:rsidP="00597575">
            <w:pPr>
              <w:jc w:val="center"/>
            </w:pPr>
            <w:r w:rsidRPr="00597575">
              <w:t>2-й четверг</w:t>
            </w:r>
          </w:p>
          <w:p w:rsidR="00FE19A4" w:rsidRPr="00597575" w:rsidRDefault="00FE19A4" w:rsidP="00597575">
            <w:pPr>
              <w:jc w:val="center"/>
            </w:pPr>
            <w:r w:rsidRPr="00597575">
              <w:t>месяца 14.00-15.00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A4" w:rsidRPr="00597575" w:rsidRDefault="00FE19A4" w:rsidP="00597575"/>
        </w:tc>
      </w:tr>
    </w:tbl>
    <w:p w:rsidR="00C427E5" w:rsidRPr="00597575" w:rsidRDefault="00C427E5" w:rsidP="00597575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 w:rsidRPr="00597575">
        <w:rPr>
          <w:rFonts w:ascii="Times New Roman" w:hAnsi="Times New Roman"/>
          <w:b/>
          <w:sz w:val="24"/>
          <w:szCs w:val="24"/>
        </w:rPr>
        <w:t>МБДОУ г. Кургана «Детский сад комбинированного вида № 138 «Дюймовочка»</w:t>
      </w:r>
    </w:p>
    <w:p w:rsidR="00C427E5" w:rsidRPr="00597575" w:rsidRDefault="00C427E5" w:rsidP="00597575">
      <w:pPr>
        <w:ind w:left="709"/>
        <w:rPr>
          <w:b/>
          <w:bCs/>
          <w:i/>
          <w:iCs/>
        </w:rPr>
      </w:pPr>
      <w:r w:rsidRPr="00597575">
        <w:rPr>
          <w:b/>
          <w:i/>
        </w:rPr>
        <w:t xml:space="preserve">Тема: </w:t>
      </w:r>
      <w:r w:rsidRPr="00597575">
        <w:rPr>
          <w:b/>
          <w:bCs/>
          <w:i/>
          <w:iCs/>
        </w:rPr>
        <w:t>«Использование информационно-коммуникационных технологий в  деятельности ДОУ как отр</w:t>
      </w:r>
      <w:r w:rsidR="00212B55" w:rsidRPr="00597575">
        <w:rPr>
          <w:b/>
          <w:bCs/>
          <w:i/>
          <w:iCs/>
        </w:rPr>
        <w:t xml:space="preserve">ажение </w:t>
      </w:r>
      <w:r w:rsidRPr="00597575">
        <w:rPr>
          <w:b/>
          <w:bCs/>
          <w:i/>
          <w:iCs/>
        </w:rPr>
        <w:t>ИКТ- компетентности педагогов»</w:t>
      </w:r>
    </w:p>
    <w:p w:rsidR="00C427E5" w:rsidRPr="0036740B" w:rsidRDefault="00C427E5" w:rsidP="00597575">
      <w:pPr>
        <w:contextualSpacing/>
        <w:rPr>
          <w:b/>
          <w:i/>
          <w:iCs/>
          <w:sz w:val="14"/>
          <w:szCs w:val="14"/>
        </w:rPr>
      </w:pPr>
    </w:p>
    <w:tbl>
      <w:tblPr>
        <w:tblW w:w="15765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684"/>
        <w:gridCol w:w="1985"/>
        <w:gridCol w:w="1417"/>
        <w:gridCol w:w="2977"/>
      </w:tblGrid>
      <w:tr w:rsidR="00C427E5" w:rsidRPr="00597575" w:rsidTr="00DC1EFE">
        <w:trPr>
          <w:trHeight w:val="360"/>
          <w:jc w:val="center"/>
        </w:trPr>
        <w:tc>
          <w:tcPr>
            <w:tcW w:w="702" w:type="dxa"/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№</w:t>
            </w:r>
          </w:p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п/п</w:t>
            </w:r>
          </w:p>
        </w:tc>
        <w:tc>
          <w:tcPr>
            <w:tcW w:w="8684" w:type="dxa"/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Форма </w:t>
            </w:r>
            <w:r w:rsidR="00BE7D9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                    </w:t>
            </w: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  <w:hideMark/>
          </w:tcPr>
          <w:p w:rsidR="00C427E5" w:rsidRPr="00597575" w:rsidRDefault="00C427E5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Ответственный</w:t>
            </w:r>
          </w:p>
        </w:tc>
      </w:tr>
      <w:tr w:rsidR="0092041D" w:rsidRPr="00597575" w:rsidTr="0092041D">
        <w:trPr>
          <w:trHeight w:val="612"/>
          <w:jc w:val="center"/>
        </w:trPr>
        <w:tc>
          <w:tcPr>
            <w:tcW w:w="702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8684" w:type="dxa"/>
            <w:vAlign w:val="center"/>
            <w:hideMark/>
          </w:tcPr>
          <w:p w:rsidR="0092041D" w:rsidRPr="00597575" w:rsidRDefault="0092041D" w:rsidP="00890AE5">
            <w:pPr>
              <w:ind w:left="43"/>
              <w:jc w:val="both"/>
            </w:pPr>
            <w:r w:rsidRPr="00597575">
              <w:rPr>
                <w:color w:val="000000"/>
                <w:kern w:val="24"/>
              </w:rPr>
              <w:t xml:space="preserve">Правила и приемы создания медиапрезентаций в программе </w:t>
            </w:r>
            <w:r w:rsidRPr="00597575">
              <w:rPr>
                <w:color w:val="000000"/>
                <w:kern w:val="24"/>
                <w:lang w:val="en-US"/>
              </w:rPr>
              <w:t>Microsoft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Office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Power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Point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597575">
            <w:pPr>
              <w:jc w:val="center"/>
            </w:pPr>
            <w:r w:rsidRPr="00597575">
              <w:t>05.10.17</w:t>
            </w:r>
          </w:p>
        </w:tc>
        <w:tc>
          <w:tcPr>
            <w:tcW w:w="2977" w:type="dxa"/>
            <w:vMerge w:val="restart"/>
            <w:hideMark/>
          </w:tcPr>
          <w:p w:rsidR="0092041D" w:rsidRPr="00597575" w:rsidRDefault="0092041D" w:rsidP="00597575">
            <w:pPr>
              <w:jc w:val="center"/>
              <w:rPr>
                <w:color w:val="000000"/>
                <w:kern w:val="24"/>
              </w:rPr>
            </w:pPr>
          </w:p>
          <w:p w:rsidR="0092041D" w:rsidRPr="00597575" w:rsidRDefault="0092041D" w:rsidP="00597575">
            <w:pPr>
              <w:jc w:val="center"/>
              <w:rPr>
                <w:color w:val="000000"/>
                <w:kern w:val="24"/>
              </w:rPr>
            </w:pPr>
          </w:p>
          <w:p w:rsidR="0092041D" w:rsidRPr="00597575" w:rsidRDefault="0092041D" w:rsidP="00597575">
            <w:pPr>
              <w:jc w:val="center"/>
            </w:pPr>
            <w:r w:rsidRPr="00597575">
              <w:rPr>
                <w:color w:val="000000"/>
                <w:kern w:val="24"/>
              </w:rPr>
              <w:t>Филатова О.Н.,                   старший воспитатель,</w:t>
            </w:r>
          </w:p>
          <w:p w:rsidR="0092041D" w:rsidRPr="00597575" w:rsidRDefault="0092041D" w:rsidP="00597575">
            <w:pPr>
              <w:jc w:val="center"/>
              <w:rPr>
                <w:color w:val="000000"/>
                <w:kern w:val="24"/>
              </w:rPr>
            </w:pPr>
            <w:r w:rsidRPr="00597575">
              <w:rPr>
                <w:color w:val="000000"/>
                <w:kern w:val="24"/>
              </w:rPr>
              <w:t>Ряписова С.Н.,</w:t>
            </w:r>
          </w:p>
          <w:p w:rsidR="0092041D" w:rsidRPr="00597575" w:rsidRDefault="0092041D" w:rsidP="0036740B">
            <w:pPr>
              <w:jc w:val="center"/>
            </w:pPr>
            <w:r w:rsidRPr="00597575">
              <w:rPr>
                <w:color w:val="000000"/>
                <w:kern w:val="24"/>
              </w:rPr>
              <w:t xml:space="preserve"> воспит</w:t>
            </w:r>
            <w:r w:rsidRPr="00597575">
              <w:rPr>
                <w:color w:val="000000"/>
                <w:kern w:val="24"/>
              </w:rPr>
              <w:t>а</w:t>
            </w:r>
            <w:r w:rsidRPr="00597575">
              <w:rPr>
                <w:color w:val="000000"/>
                <w:kern w:val="24"/>
              </w:rPr>
              <w:t>тель</w:t>
            </w:r>
          </w:p>
        </w:tc>
      </w:tr>
      <w:tr w:rsidR="0092041D" w:rsidRPr="00597575" w:rsidTr="0092041D">
        <w:trPr>
          <w:trHeight w:val="705"/>
          <w:jc w:val="center"/>
        </w:trPr>
        <w:tc>
          <w:tcPr>
            <w:tcW w:w="702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8684" w:type="dxa"/>
            <w:vAlign w:val="center"/>
            <w:hideMark/>
          </w:tcPr>
          <w:p w:rsidR="0092041D" w:rsidRPr="00597575" w:rsidRDefault="0092041D" w:rsidP="00890AE5">
            <w:pPr>
              <w:ind w:left="43"/>
              <w:jc w:val="both"/>
            </w:pPr>
            <w:r w:rsidRPr="00597575">
              <w:rPr>
                <w:color w:val="000000"/>
                <w:kern w:val="24"/>
              </w:rPr>
              <w:t xml:space="preserve">Правила и приемы создания медиапрезентаций в программе </w:t>
            </w:r>
            <w:r w:rsidRPr="00597575">
              <w:rPr>
                <w:color w:val="000000"/>
                <w:kern w:val="24"/>
                <w:lang w:val="en-US"/>
              </w:rPr>
              <w:t>Microsoft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Office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Power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Point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597575">
            <w:pPr>
              <w:jc w:val="center"/>
            </w:pPr>
            <w:r w:rsidRPr="00597575">
              <w:t>26.10.17</w:t>
            </w:r>
          </w:p>
        </w:tc>
        <w:tc>
          <w:tcPr>
            <w:tcW w:w="2977" w:type="dxa"/>
            <w:vMerge/>
            <w:hideMark/>
          </w:tcPr>
          <w:p w:rsidR="0092041D" w:rsidRPr="00597575" w:rsidRDefault="0092041D" w:rsidP="00597575">
            <w:pPr>
              <w:jc w:val="center"/>
            </w:pPr>
          </w:p>
        </w:tc>
      </w:tr>
      <w:tr w:rsidR="0092041D" w:rsidRPr="00597575" w:rsidTr="0092041D">
        <w:trPr>
          <w:trHeight w:val="701"/>
          <w:jc w:val="center"/>
        </w:trPr>
        <w:tc>
          <w:tcPr>
            <w:tcW w:w="702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8684" w:type="dxa"/>
            <w:vAlign w:val="center"/>
            <w:hideMark/>
          </w:tcPr>
          <w:p w:rsidR="0092041D" w:rsidRPr="00597575" w:rsidRDefault="0092041D" w:rsidP="00890AE5">
            <w:pPr>
              <w:jc w:val="both"/>
            </w:pPr>
            <w:r w:rsidRPr="00597575">
              <w:rPr>
                <w:color w:val="000000"/>
                <w:kern w:val="24"/>
              </w:rPr>
              <w:t xml:space="preserve">Правила и приемы создания печатной продукции в программе </w:t>
            </w:r>
            <w:r w:rsidRPr="00597575">
              <w:rPr>
                <w:color w:val="000000"/>
                <w:kern w:val="24"/>
                <w:lang w:val="en-US"/>
              </w:rPr>
              <w:t>Microsoft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Office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Publisher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597575">
            <w:pPr>
              <w:jc w:val="center"/>
            </w:pPr>
            <w:r w:rsidRPr="00597575">
              <w:t>16.11.17.</w:t>
            </w:r>
          </w:p>
        </w:tc>
        <w:tc>
          <w:tcPr>
            <w:tcW w:w="2977" w:type="dxa"/>
            <w:vMerge/>
            <w:hideMark/>
          </w:tcPr>
          <w:p w:rsidR="0092041D" w:rsidRPr="00597575" w:rsidRDefault="0092041D" w:rsidP="00597575">
            <w:pPr>
              <w:jc w:val="center"/>
            </w:pPr>
          </w:p>
        </w:tc>
      </w:tr>
      <w:tr w:rsidR="0092041D" w:rsidRPr="00597575" w:rsidTr="00DC1EFE">
        <w:trPr>
          <w:trHeight w:val="708"/>
          <w:jc w:val="center"/>
        </w:trPr>
        <w:tc>
          <w:tcPr>
            <w:tcW w:w="702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8684" w:type="dxa"/>
            <w:vAlign w:val="center"/>
            <w:hideMark/>
          </w:tcPr>
          <w:p w:rsidR="0092041D" w:rsidRPr="00597575" w:rsidRDefault="0092041D" w:rsidP="00890AE5">
            <w:pPr>
              <w:jc w:val="both"/>
            </w:pPr>
            <w:r w:rsidRPr="00597575">
              <w:rPr>
                <w:color w:val="000000"/>
                <w:kern w:val="24"/>
              </w:rPr>
              <w:t xml:space="preserve">Правила и приемы создания печатной продукции в программе </w:t>
            </w:r>
            <w:r w:rsidRPr="00597575">
              <w:rPr>
                <w:color w:val="000000"/>
                <w:kern w:val="24"/>
                <w:lang w:val="en-US"/>
              </w:rPr>
              <w:t>Microsoft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Office</w:t>
            </w:r>
            <w:r w:rsidRPr="00597575">
              <w:rPr>
                <w:color w:val="000000"/>
                <w:kern w:val="24"/>
              </w:rPr>
              <w:t xml:space="preserve"> </w:t>
            </w:r>
            <w:r w:rsidRPr="00597575">
              <w:rPr>
                <w:color w:val="000000"/>
                <w:kern w:val="24"/>
                <w:lang w:val="en-US"/>
              </w:rPr>
              <w:t>Publisher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597575">
            <w:pPr>
              <w:jc w:val="center"/>
            </w:pPr>
            <w:r w:rsidRPr="00597575">
              <w:t>07.12.17</w:t>
            </w:r>
          </w:p>
        </w:tc>
        <w:tc>
          <w:tcPr>
            <w:tcW w:w="2977" w:type="dxa"/>
            <w:vMerge/>
            <w:hideMark/>
          </w:tcPr>
          <w:p w:rsidR="0092041D" w:rsidRPr="00597575" w:rsidRDefault="0092041D" w:rsidP="00597575">
            <w:pPr>
              <w:jc w:val="center"/>
            </w:pPr>
          </w:p>
        </w:tc>
      </w:tr>
    </w:tbl>
    <w:p w:rsidR="009158C5" w:rsidRPr="009158C5" w:rsidRDefault="009158C5" w:rsidP="0036740B">
      <w:pPr>
        <w:pStyle w:val="af6"/>
        <w:ind w:firstLine="708"/>
        <w:rPr>
          <w:rFonts w:ascii="Times New Roman" w:hAnsi="Times New Roman"/>
          <w:b/>
          <w:sz w:val="16"/>
          <w:szCs w:val="16"/>
        </w:rPr>
      </w:pPr>
    </w:p>
    <w:p w:rsidR="0036740B" w:rsidRPr="00597575" w:rsidRDefault="0036740B" w:rsidP="0036740B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 w:rsidRPr="00597575">
        <w:rPr>
          <w:rFonts w:ascii="Times New Roman" w:hAnsi="Times New Roman"/>
          <w:b/>
          <w:sz w:val="24"/>
          <w:szCs w:val="24"/>
        </w:rPr>
        <w:t>МБДОУ г. Кургана «Детский сад комбинированного вида № 138 «Дюймовочка»</w:t>
      </w:r>
    </w:p>
    <w:p w:rsidR="00890AE5" w:rsidRDefault="00C427E5" w:rsidP="0036740B">
      <w:pPr>
        <w:spacing w:line="276" w:lineRule="auto"/>
        <w:ind w:left="426" w:firstLine="282"/>
        <w:rPr>
          <w:b/>
          <w:bCs/>
          <w:i/>
          <w:iCs/>
        </w:rPr>
      </w:pPr>
      <w:r w:rsidRPr="00597575">
        <w:rPr>
          <w:b/>
          <w:i/>
        </w:rPr>
        <w:t xml:space="preserve">Тема: </w:t>
      </w:r>
      <w:r w:rsidRPr="00597575">
        <w:rPr>
          <w:b/>
          <w:bCs/>
          <w:i/>
          <w:iCs/>
        </w:rPr>
        <w:t>«Использование информационн</w:t>
      </w:r>
      <w:r w:rsidR="00BE7D9C">
        <w:rPr>
          <w:b/>
          <w:bCs/>
          <w:i/>
          <w:iCs/>
        </w:rPr>
        <w:t>о-коммуникационных технологий в</w:t>
      </w:r>
      <w:r w:rsidRPr="00597575">
        <w:rPr>
          <w:b/>
          <w:bCs/>
          <w:i/>
          <w:iCs/>
        </w:rPr>
        <w:t xml:space="preserve"> деятельности ДОУ </w:t>
      </w:r>
      <w:r w:rsidR="00543574" w:rsidRPr="00597575">
        <w:rPr>
          <w:b/>
          <w:bCs/>
          <w:i/>
          <w:iCs/>
        </w:rPr>
        <w:t>как отражение</w:t>
      </w:r>
      <w:r w:rsidRPr="00597575">
        <w:rPr>
          <w:b/>
          <w:bCs/>
          <w:i/>
          <w:iCs/>
        </w:rPr>
        <w:t xml:space="preserve"> ИКТ- компетентности </w:t>
      </w:r>
    </w:p>
    <w:p w:rsidR="00C427E5" w:rsidRPr="00597575" w:rsidRDefault="00C427E5" w:rsidP="0036740B">
      <w:pPr>
        <w:spacing w:line="276" w:lineRule="auto"/>
        <w:ind w:left="426" w:firstLine="282"/>
        <w:rPr>
          <w:b/>
          <w:bCs/>
          <w:i/>
          <w:iCs/>
        </w:rPr>
      </w:pPr>
      <w:r w:rsidRPr="00597575">
        <w:rPr>
          <w:b/>
          <w:bCs/>
          <w:i/>
          <w:iCs/>
        </w:rPr>
        <w:t>педагогов»</w:t>
      </w:r>
    </w:p>
    <w:p w:rsidR="00C427E5" w:rsidRPr="008F4BBD" w:rsidRDefault="00C427E5" w:rsidP="0036740B">
      <w:pPr>
        <w:spacing w:line="276" w:lineRule="auto"/>
        <w:ind w:left="708"/>
        <w:contextualSpacing/>
        <w:rPr>
          <w:b/>
          <w:i/>
          <w:iCs/>
          <w:sz w:val="6"/>
          <w:szCs w:val="6"/>
        </w:rPr>
      </w:pPr>
    </w:p>
    <w:tbl>
      <w:tblPr>
        <w:tblW w:w="15765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647"/>
        <w:gridCol w:w="1985"/>
        <w:gridCol w:w="1417"/>
        <w:gridCol w:w="2977"/>
      </w:tblGrid>
      <w:tr w:rsidR="00C427E5" w:rsidRPr="00597575" w:rsidTr="00DC1EFE">
        <w:trPr>
          <w:trHeight w:val="360"/>
          <w:jc w:val="center"/>
        </w:trPr>
        <w:tc>
          <w:tcPr>
            <w:tcW w:w="739" w:type="dxa"/>
            <w:vAlign w:val="center"/>
            <w:hideMark/>
          </w:tcPr>
          <w:p w:rsidR="00C427E5" w:rsidRPr="00597575" w:rsidRDefault="00C427E5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№</w:t>
            </w:r>
          </w:p>
          <w:p w:rsidR="00C427E5" w:rsidRPr="00597575" w:rsidRDefault="00C427E5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п/п</w:t>
            </w:r>
          </w:p>
        </w:tc>
        <w:tc>
          <w:tcPr>
            <w:tcW w:w="8647" w:type="dxa"/>
            <w:vAlign w:val="center"/>
            <w:hideMark/>
          </w:tcPr>
          <w:p w:rsidR="00C427E5" w:rsidRPr="00597575" w:rsidRDefault="00C427E5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  <w:hideMark/>
          </w:tcPr>
          <w:p w:rsidR="00C427E5" w:rsidRPr="00597575" w:rsidRDefault="00C427E5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Форма пров</w:t>
            </w: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Align w:val="center"/>
            <w:hideMark/>
          </w:tcPr>
          <w:p w:rsidR="00C427E5" w:rsidRPr="00597575" w:rsidRDefault="00C427E5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  <w:hideMark/>
          </w:tcPr>
          <w:p w:rsidR="00C427E5" w:rsidRPr="00597575" w:rsidRDefault="00C427E5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Ответственный</w:t>
            </w:r>
          </w:p>
        </w:tc>
      </w:tr>
      <w:tr w:rsidR="0092041D" w:rsidRPr="00597575" w:rsidTr="008F4BBD">
        <w:trPr>
          <w:trHeight w:val="486"/>
          <w:jc w:val="center"/>
        </w:trPr>
        <w:tc>
          <w:tcPr>
            <w:tcW w:w="739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864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Создание интерактивных игр в программе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Microsoft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Office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Power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25.01.18</w:t>
            </w:r>
          </w:p>
        </w:tc>
        <w:tc>
          <w:tcPr>
            <w:tcW w:w="2977" w:type="dxa"/>
            <w:vMerge w:val="restart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Филатова О.Н.,                     старший воспитатель,</w:t>
            </w:r>
          </w:p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Ступина Е.А., </w:t>
            </w:r>
          </w:p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воспитатель</w:t>
            </w:r>
          </w:p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1D" w:rsidRPr="00597575" w:rsidTr="008F4BBD">
        <w:trPr>
          <w:trHeight w:val="551"/>
          <w:jc w:val="center"/>
        </w:trPr>
        <w:tc>
          <w:tcPr>
            <w:tcW w:w="739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864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Создание интерактивных игр в программе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Microsoft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Office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Power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Point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08.02.18</w:t>
            </w:r>
          </w:p>
        </w:tc>
        <w:tc>
          <w:tcPr>
            <w:tcW w:w="2977" w:type="dxa"/>
            <w:vMerge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1D" w:rsidRPr="00597575" w:rsidTr="008F4BBD">
        <w:trPr>
          <w:trHeight w:val="617"/>
          <w:jc w:val="center"/>
        </w:trPr>
        <w:tc>
          <w:tcPr>
            <w:tcW w:w="739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864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Правила  и приемы  создания печатной продукции в программе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Windows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Sony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Vegas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2977" w:type="dxa"/>
            <w:vMerge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1D" w:rsidRPr="00597575" w:rsidTr="008F4BBD">
        <w:trPr>
          <w:trHeight w:val="542"/>
          <w:jc w:val="center"/>
        </w:trPr>
        <w:tc>
          <w:tcPr>
            <w:tcW w:w="739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864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Правила и приемы  создания видеоклипов, видеофильмов в программе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Windows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Sony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Vegas</w:t>
            </w:r>
          </w:p>
        </w:tc>
        <w:tc>
          <w:tcPr>
            <w:tcW w:w="1985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05.04.18</w:t>
            </w:r>
          </w:p>
        </w:tc>
        <w:tc>
          <w:tcPr>
            <w:tcW w:w="2977" w:type="dxa"/>
            <w:vMerge/>
            <w:hideMark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1D" w:rsidRPr="00597575" w:rsidTr="008F4BBD">
        <w:trPr>
          <w:trHeight w:val="452"/>
          <w:jc w:val="center"/>
        </w:trPr>
        <w:tc>
          <w:tcPr>
            <w:tcW w:w="739" w:type="dxa"/>
            <w:vAlign w:val="center"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8647" w:type="dxa"/>
            <w:vAlign w:val="center"/>
          </w:tcPr>
          <w:p w:rsidR="0092041D" w:rsidRPr="00597575" w:rsidRDefault="0092041D" w:rsidP="000F109C">
            <w:pPr>
              <w:pStyle w:val="af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Правила и приемы  создания видеоклипов, видеофильмов в программе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Windows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Sony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975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Vegas</w:t>
            </w:r>
            <w:r w:rsidRPr="005975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92041D" w:rsidRPr="00597575" w:rsidRDefault="0092041D" w:rsidP="000F109C">
            <w:pPr>
              <w:pStyle w:val="af6"/>
              <w:spacing w:line="216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26.04.18</w:t>
            </w:r>
          </w:p>
        </w:tc>
        <w:tc>
          <w:tcPr>
            <w:tcW w:w="2977" w:type="dxa"/>
            <w:vMerge/>
          </w:tcPr>
          <w:p w:rsidR="0092041D" w:rsidRPr="00597575" w:rsidRDefault="0092041D" w:rsidP="000F109C">
            <w:pPr>
              <w:pStyle w:val="af6"/>
              <w:spacing w:line="216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8F4BBD" w:rsidRPr="00892950" w:rsidRDefault="008F4BBD" w:rsidP="000F109C">
      <w:pPr>
        <w:spacing w:line="216" w:lineRule="auto"/>
        <w:rPr>
          <w:b/>
          <w:sz w:val="14"/>
          <w:szCs w:val="14"/>
        </w:rPr>
      </w:pPr>
    </w:p>
    <w:p w:rsidR="008F4BBD" w:rsidRPr="008F4BBD" w:rsidRDefault="008F4BBD" w:rsidP="008F4BBD">
      <w:pPr>
        <w:rPr>
          <w:sz w:val="2"/>
          <w:szCs w:val="2"/>
        </w:rPr>
      </w:pPr>
    </w:p>
    <w:p w:rsidR="00892950" w:rsidRPr="008F4BBD" w:rsidRDefault="008F4BBD" w:rsidP="000F109C">
      <w:pPr>
        <w:pStyle w:val="af6"/>
        <w:ind w:firstLine="284"/>
        <w:rPr>
          <w:b/>
          <w:i/>
          <w:szCs w:val="28"/>
        </w:rPr>
      </w:pPr>
      <w:r>
        <w:tab/>
      </w:r>
    </w:p>
    <w:p w:rsidR="008F4BBD" w:rsidRDefault="008F4BBD" w:rsidP="008F4BBD">
      <w:pPr>
        <w:spacing w:line="276" w:lineRule="auto"/>
        <w:ind w:left="426" w:firstLine="282"/>
      </w:pPr>
    </w:p>
    <w:p w:rsidR="008F4BBD" w:rsidRDefault="008F4BBD" w:rsidP="008F4BBD"/>
    <w:p w:rsidR="00C427E5" w:rsidRPr="008F4BBD" w:rsidRDefault="00C427E5" w:rsidP="008F4BBD">
      <w:pPr>
        <w:sectPr w:rsidR="00C427E5" w:rsidRPr="008F4BBD" w:rsidSect="00B47F32">
          <w:footerReference w:type="even" r:id="rId13"/>
          <w:footerReference w:type="default" r:id="rId14"/>
          <w:pgSz w:w="16838" w:h="11906" w:orient="landscape"/>
          <w:pgMar w:top="680" w:right="680" w:bottom="964" w:left="680" w:header="709" w:footer="709" w:gutter="0"/>
          <w:cols w:space="708"/>
          <w:docGrid w:linePitch="360"/>
        </w:sectPr>
      </w:pPr>
    </w:p>
    <w:p w:rsidR="001A25E0" w:rsidRPr="00890AE5" w:rsidRDefault="001A25E0" w:rsidP="00597575">
      <w:pPr>
        <w:jc w:val="center"/>
        <w:rPr>
          <w:b/>
        </w:rPr>
      </w:pPr>
      <w:r w:rsidRPr="00890AE5">
        <w:rPr>
          <w:b/>
        </w:rPr>
        <w:t>ОБЩЕЕ ОБРАЗОВАНИЕ</w:t>
      </w:r>
    </w:p>
    <w:p w:rsidR="000B2118" w:rsidRPr="00890AE5" w:rsidRDefault="00247B41" w:rsidP="00597575">
      <w:pPr>
        <w:jc w:val="center"/>
        <w:rPr>
          <w:b/>
        </w:rPr>
      </w:pPr>
      <w:r w:rsidRPr="00890AE5">
        <w:rPr>
          <w:b/>
          <w:lang w:val="en-US"/>
        </w:rPr>
        <w:t>V</w:t>
      </w:r>
      <w:r w:rsidR="00547987" w:rsidRPr="00890AE5">
        <w:rPr>
          <w:b/>
        </w:rPr>
        <w:t>.</w:t>
      </w:r>
      <w:r w:rsidRPr="00890AE5">
        <w:rPr>
          <w:b/>
        </w:rPr>
        <w:t xml:space="preserve"> </w:t>
      </w:r>
      <w:r w:rsidR="000F07D2" w:rsidRPr="00890AE5">
        <w:rPr>
          <w:b/>
        </w:rPr>
        <w:t xml:space="preserve">УЧЕБНО-МЕТОДИЧЕСКИЙ </w:t>
      </w:r>
      <w:r w:rsidRPr="00890AE5">
        <w:rPr>
          <w:b/>
        </w:rPr>
        <w:t xml:space="preserve">ОТДЕЛ </w:t>
      </w:r>
    </w:p>
    <w:p w:rsidR="00070CD8" w:rsidRPr="00597575" w:rsidRDefault="00070CD8" w:rsidP="00597575">
      <w:pPr>
        <w:jc w:val="center"/>
      </w:pPr>
    </w:p>
    <w:p w:rsidR="003F771C" w:rsidRPr="00597575" w:rsidRDefault="003F771C" w:rsidP="00597575">
      <w:pPr>
        <w:suppressAutoHyphens/>
        <w:jc w:val="center"/>
        <w:rPr>
          <w:b/>
        </w:rPr>
      </w:pPr>
      <w:r w:rsidRPr="00597575">
        <w:rPr>
          <w:b/>
        </w:rPr>
        <w:t>Повышение квалификации руководящих и педагогических работников образования</w:t>
      </w:r>
    </w:p>
    <w:p w:rsidR="003F771C" w:rsidRPr="00597575" w:rsidRDefault="007372CF" w:rsidP="00597575">
      <w:pPr>
        <w:jc w:val="center"/>
        <w:rPr>
          <w:i/>
          <w:lang w:val="en-US"/>
        </w:rPr>
      </w:pPr>
      <w:r w:rsidRPr="00597575">
        <w:rPr>
          <w:i/>
        </w:rPr>
        <w:t>(</w:t>
      </w:r>
      <w:r w:rsidR="009F2A23" w:rsidRPr="00597575">
        <w:rPr>
          <w:i/>
        </w:rPr>
        <w:t xml:space="preserve">старший </w:t>
      </w:r>
      <w:r w:rsidRPr="00597575">
        <w:rPr>
          <w:i/>
        </w:rPr>
        <w:t>м</w:t>
      </w:r>
      <w:r w:rsidR="003F771C" w:rsidRPr="00597575">
        <w:rPr>
          <w:i/>
        </w:rPr>
        <w:t xml:space="preserve">етодист Федченко Евгения Александровна, каб. </w:t>
      </w:r>
      <w:r w:rsidR="003F771C" w:rsidRPr="00597575">
        <w:rPr>
          <w:i/>
          <w:lang w:val="en-US"/>
        </w:rPr>
        <w:t xml:space="preserve">№ 18, </w:t>
      </w:r>
      <w:r w:rsidR="003F771C" w:rsidRPr="00597575">
        <w:rPr>
          <w:i/>
        </w:rPr>
        <w:t>т</w:t>
      </w:r>
      <w:r w:rsidR="003F771C" w:rsidRPr="00597575">
        <w:rPr>
          <w:i/>
          <w:lang w:val="en-US"/>
        </w:rPr>
        <w:t>. 23-73-41,</w:t>
      </w:r>
      <w:r w:rsidRPr="00597575">
        <w:rPr>
          <w:i/>
          <w:lang w:val="en-US"/>
        </w:rPr>
        <w:t xml:space="preserve"> e-mail:</w:t>
      </w:r>
      <w:r w:rsidR="003F771C" w:rsidRPr="00597575">
        <w:rPr>
          <w:i/>
          <w:lang w:val="en-US"/>
        </w:rPr>
        <w:t xml:space="preserve"> fedchenkokurgan@mail.ru</w:t>
      </w:r>
      <w:r w:rsidRPr="00597575">
        <w:rPr>
          <w:i/>
          <w:lang w:val="en-US"/>
        </w:rPr>
        <w:t>)</w:t>
      </w:r>
    </w:p>
    <w:p w:rsidR="003F771C" w:rsidRPr="00597575" w:rsidRDefault="003F771C" w:rsidP="00597575">
      <w:pPr>
        <w:rPr>
          <w:lang w:val="en-US"/>
        </w:rPr>
      </w:pPr>
    </w:p>
    <w:p w:rsidR="003F771C" w:rsidRPr="00597575" w:rsidRDefault="003F771C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B453B3" w:rsidRPr="00597575" w:rsidRDefault="00E0293E" w:rsidP="00E0293E">
      <w:pPr>
        <w:widowControl w:val="0"/>
        <w:suppressAutoHyphens/>
        <w:ind w:left="851" w:hanging="142"/>
        <w:jc w:val="both"/>
      </w:pPr>
      <w:r>
        <w:t xml:space="preserve">- </w:t>
      </w:r>
      <w:r w:rsidR="00B453B3" w:rsidRPr="00597575">
        <w:t>оказание информационной и методической поддержки руководящим и педагогическим работникам учреждений образования в организации и координации планового и целевого повышения квалификации, профессиональной переподготовки.</w:t>
      </w:r>
    </w:p>
    <w:p w:rsidR="00431804" w:rsidRPr="00597575" w:rsidRDefault="00431804" w:rsidP="00597575"/>
    <w:p w:rsidR="003F771C" w:rsidRPr="00597575" w:rsidRDefault="003F771C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187C1D" w:rsidRPr="00597575" w:rsidRDefault="00187C1D" w:rsidP="00597575">
      <w:pPr>
        <w:ind w:firstLine="426"/>
        <w:rPr>
          <w:b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945"/>
        <w:gridCol w:w="1842"/>
        <w:gridCol w:w="1975"/>
      </w:tblGrid>
      <w:tr w:rsidR="003F771C" w:rsidRPr="00597575" w:rsidTr="00642313">
        <w:trPr>
          <w:trHeight w:val="659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453B3" w:rsidRPr="00597575" w:rsidTr="00642313">
        <w:trPr>
          <w:trHeight w:val="10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both"/>
            </w:pPr>
            <w:r w:rsidRPr="00597575">
              <w:t>Организация сбора заявок на плановые и целевые курсы, профессиональную переподготовку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7C0FDA" w:rsidP="00597575">
            <w:pPr>
              <w:pStyle w:val="af2"/>
              <w:jc w:val="center"/>
            </w:pPr>
            <w:r w:rsidRPr="00597575">
              <w:t xml:space="preserve">руководящие и педагогические работники </w:t>
            </w:r>
            <w:r w:rsidR="00B453B3" w:rsidRPr="00597575">
              <w:t>ОУ, УДО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center"/>
            </w:pPr>
            <w:r w:rsidRPr="00597575">
              <w:t>Федченко Е.А.</w:t>
            </w:r>
          </w:p>
        </w:tc>
      </w:tr>
      <w:tr w:rsidR="00B453B3" w:rsidRPr="00597575" w:rsidTr="00642313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both"/>
            </w:pPr>
            <w:r w:rsidRPr="00597575">
              <w:t>ИМС «Планово-аналитическая деятельность по организации повышения квалификации руководящих и педагогических работников образования в ОУ, УДО»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руководители, ответственные</w:t>
            </w:r>
          </w:p>
          <w:p w:rsidR="00B453B3" w:rsidRPr="00597575" w:rsidRDefault="00B453B3" w:rsidP="00597575">
            <w:pPr>
              <w:pStyle w:val="af2"/>
              <w:jc w:val="center"/>
            </w:pPr>
            <w:r w:rsidRPr="00597575">
              <w:t xml:space="preserve">за повышение квалификации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05.09.17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center"/>
            </w:pPr>
            <w:r w:rsidRPr="00597575">
              <w:t>Федченко Е.А.</w:t>
            </w:r>
          </w:p>
        </w:tc>
      </w:tr>
      <w:tr w:rsidR="00B453B3" w:rsidRPr="00597575" w:rsidTr="00642313">
        <w:trPr>
          <w:trHeight w:val="8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both"/>
            </w:pPr>
            <w:r w:rsidRPr="00597575">
              <w:t>Выдача Именных образовательных чеков по ППК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руководящие и педагогические работники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center"/>
            </w:pPr>
            <w:r w:rsidRPr="00597575">
              <w:t>Федченко Е.А.</w:t>
            </w:r>
          </w:p>
        </w:tc>
      </w:tr>
      <w:tr w:rsidR="00B453B3" w:rsidRPr="00597575" w:rsidTr="00642313">
        <w:trPr>
          <w:trHeight w:val="7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both"/>
            </w:pPr>
            <w:r w:rsidRPr="00597575">
              <w:t>Координация выполнения заявок образовательных учреждений на повышение квалификации в 2017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7C0FDA" w:rsidP="00597575">
            <w:pPr>
              <w:pStyle w:val="af2"/>
              <w:jc w:val="center"/>
            </w:pPr>
            <w:r w:rsidRPr="00597575">
              <w:t>руководящие и педагогические работники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rPr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center"/>
            </w:pPr>
            <w:r w:rsidRPr="00597575">
              <w:t>Федченко Е.А.</w:t>
            </w:r>
          </w:p>
        </w:tc>
      </w:tr>
      <w:tr w:rsidR="00B453B3" w:rsidRPr="00597575" w:rsidTr="00642313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both"/>
            </w:pPr>
            <w:r w:rsidRPr="00597575">
              <w:t>Т</w:t>
            </w:r>
            <w:r w:rsidR="0092041D" w:rsidRPr="00597575">
              <w:t>ематическая консультация</w:t>
            </w:r>
            <w:r w:rsidRPr="00597575">
              <w:t xml:space="preserve"> «Нормативно-методическое обе</w:t>
            </w:r>
            <w:r w:rsidRPr="00597575">
              <w:t>с</w:t>
            </w:r>
            <w:r w:rsidRPr="00597575">
              <w:t>печение прохождения плановых и целевых курсов повышения кв</w:t>
            </w:r>
            <w:r w:rsidRPr="00597575">
              <w:t>а</w:t>
            </w:r>
            <w:r w:rsidRPr="00597575">
              <w:t>лификации руководящих и педагогичес</w:t>
            </w:r>
            <w:r w:rsidR="0055573E" w:rsidRPr="00597575">
              <w:t>ких</w:t>
            </w:r>
            <w:r w:rsidRPr="00597575">
              <w:t xml:space="preserve"> работников ОУ, УДО»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 xml:space="preserve">руководители, ответственные </w:t>
            </w:r>
          </w:p>
          <w:p w:rsidR="00B453B3" w:rsidRPr="00597575" w:rsidRDefault="00B453B3" w:rsidP="00597575">
            <w:pPr>
              <w:pStyle w:val="af2"/>
              <w:jc w:val="center"/>
            </w:pPr>
            <w:r w:rsidRPr="00597575">
              <w:t xml:space="preserve">за повышение квалификации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center"/>
            </w:pPr>
            <w:r w:rsidRPr="00597575">
              <w:t>Федченко Е.А.</w:t>
            </w:r>
          </w:p>
        </w:tc>
      </w:tr>
      <w:tr w:rsidR="00B453B3" w:rsidRPr="00597575" w:rsidTr="00642313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suppressAutoHyphens/>
              <w:snapToGrid w:val="0"/>
              <w:jc w:val="center"/>
            </w:pPr>
            <w:r w:rsidRPr="00597575">
              <w:t>6.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both"/>
            </w:pPr>
            <w:r w:rsidRPr="00597575">
              <w:t>Сверка списков руководящих и педагогических работников, направляемых на курсы планового и целевого повышения квалификации, переподготовку в 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 xml:space="preserve">руководители, ответственные за повышение квалификации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rPr>
                <w:lang w:val="en-US"/>
              </w:rPr>
              <w:t>I</w:t>
            </w:r>
            <w:r w:rsidRPr="00597575">
              <w:t>,</w:t>
            </w:r>
            <w:r w:rsidRPr="00597575">
              <w:rPr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3" w:rsidRPr="00597575" w:rsidRDefault="00B453B3" w:rsidP="00597575">
            <w:pPr>
              <w:jc w:val="center"/>
            </w:pPr>
            <w:r w:rsidRPr="00597575">
              <w:t>Федченко Е.А.</w:t>
            </w:r>
          </w:p>
        </w:tc>
      </w:tr>
    </w:tbl>
    <w:p w:rsidR="003F771C" w:rsidRPr="00597575" w:rsidRDefault="003F771C" w:rsidP="00597575">
      <w:pPr>
        <w:suppressAutoHyphens/>
        <w:jc w:val="both"/>
        <w:rPr>
          <w:b/>
        </w:rPr>
      </w:pPr>
    </w:p>
    <w:p w:rsidR="003F771C" w:rsidRPr="00597575" w:rsidRDefault="003F771C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Диагностическая работа</w:t>
      </w: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690"/>
        <w:gridCol w:w="2126"/>
        <w:gridCol w:w="3402"/>
        <w:gridCol w:w="1985"/>
        <w:gridCol w:w="1842"/>
        <w:gridCol w:w="1981"/>
      </w:tblGrid>
      <w:tr w:rsidR="003F771C" w:rsidRPr="00597575" w:rsidTr="0087418A">
        <w:trPr>
          <w:trHeight w:val="77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87418A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87418A" w:rsidRPr="0059757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1C" w:rsidRPr="00597575" w:rsidRDefault="003F771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F57AD3" w:rsidRPr="00597575" w:rsidTr="0087418A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snapToGrid w:val="0"/>
              <w:jc w:val="both"/>
            </w:pPr>
            <w:r w:rsidRPr="00597575">
              <w:t>Количество руководящих и пед</w:t>
            </w:r>
            <w:r w:rsidRPr="00597575">
              <w:t>а</w:t>
            </w:r>
            <w:r w:rsidRPr="00597575">
              <w:t>гогических работников, проше</w:t>
            </w:r>
            <w:r w:rsidRPr="00597575">
              <w:t>д</w:t>
            </w:r>
            <w:r w:rsidRPr="00597575">
              <w:t>ших курсы повышения квалиф</w:t>
            </w:r>
            <w:r w:rsidRPr="00597575">
              <w:t>и</w:t>
            </w:r>
            <w:r w:rsidRPr="00597575">
              <w:t>кации</w:t>
            </w:r>
            <w:r w:rsidR="0084048D" w:rsidRPr="00597575">
              <w:t xml:space="preserve"> </w:t>
            </w:r>
            <w:r w:rsidRPr="00597575">
              <w:t>(плановые, целевые, ФГОС), профессиональную п</w:t>
            </w:r>
            <w:r w:rsidRPr="00597575">
              <w:t>е</w:t>
            </w:r>
            <w:r w:rsidRPr="00597575">
              <w:t>реподг</w:t>
            </w:r>
            <w:r w:rsidRPr="00597575">
              <w:t>о</w:t>
            </w:r>
            <w:r w:rsidRPr="00597575">
              <w:t>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8D" w:rsidRPr="00597575" w:rsidRDefault="00F57AD3" w:rsidP="00597575">
            <w:pPr>
              <w:snapToGrid w:val="0"/>
              <w:jc w:val="center"/>
            </w:pPr>
            <w:r w:rsidRPr="00597575">
              <w:t xml:space="preserve">анализ </w:t>
            </w:r>
          </w:p>
          <w:p w:rsidR="00F57AD3" w:rsidRPr="00597575" w:rsidRDefault="00F57AD3" w:rsidP="00597575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snapToGrid w:val="0"/>
              <w:jc w:val="center"/>
            </w:pPr>
            <w:r w:rsidRPr="00597575">
              <w:t>определить количество рук</w:t>
            </w:r>
            <w:r w:rsidRPr="00597575">
              <w:t>о</w:t>
            </w:r>
            <w:r w:rsidRPr="00597575">
              <w:t>водящих и педагогических р</w:t>
            </w:r>
            <w:r w:rsidRPr="00597575">
              <w:t>а</w:t>
            </w:r>
            <w:r w:rsidRPr="00597575">
              <w:t>ботников, прошедших курсы повышения квалификации, профессиональную перепо</w:t>
            </w:r>
            <w:r w:rsidRPr="00597575">
              <w:t>д</w:t>
            </w:r>
            <w:r w:rsidRPr="00597575">
              <w:t>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8D" w:rsidRPr="00597575" w:rsidRDefault="00F57AD3" w:rsidP="00597575">
            <w:pPr>
              <w:snapToGrid w:val="0"/>
              <w:jc w:val="center"/>
            </w:pPr>
            <w:r w:rsidRPr="00597575">
              <w:t xml:space="preserve">руководящие и педагогические работники </w:t>
            </w:r>
          </w:p>
          <w:p w:rsidR="00F57AD3" w:rsidRPr="00597575" w:rsidRDefault="00F57AD3" w:rsidP="00597575">
            <w:pPr>
              <w:snapToGrid w:val="0"/>
              <w:jc w:val="center"/>
            </w:pPr>
            <w:r w:rsidRPr="00597575">
              <w:t>ОУ, УДО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snapToGrid w:val="0"/>
              <w:jc w:val="center"/>
            </w:pPr>
            <w:r w:rsidRPr="00597575">
              <w:t>ежеквартально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jc w:val="center"/>
            </w:pPr>
            <w:r w:rsidRPr="00597575">
              <w:t>Федченко Е.А.</w:t>
            </w:r>
          </w:p>
        </w:tc>
      </w:tr>
      <w:tr w:rsidR="00F57AD3" w:rsidRPr="00597575" w:rsidTr="0084048D">
        <w:trPr>
          <w:trHeight w:val="21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84048D" w:rsidP="00597575">
            <w:pPr>
              <w:snapToGrid w:val="0"/>
              <w:jc w:val="both"/>
            </w:pPr>
            <w:r w:rsidRPr="00597575">
              <w:t>Количество учителей, приступ</w:t>
            </w:r>
            <w:r w:rsidRPr="00597575">
              <w:t>а</w:t>
            </w:r>
            <w:r w:rsidRPr="00597575">
              <w:t xml:space="preserve">ющих к реализации </w:t>
            </w:r>
            <w:r w:rsidR="00F57AD3" w:rsidRPr="00597575">
              <w:t>федеральн</w:t>
            </w:r>
            <w:r w:rsidR="00F57AD3" w:rsidRPr="00597575">
              <w:t>о</w:t>
            </w:r>
            <w:r w:rsidR="00F57AD3" w:rsidRPr="00597575">
              <w:t>го государственного образов</w:t>
            </w:r>
            <w:r w:rsidR="00F57AD3" w:rsidRPr="00597575">
              <w:t>а</w:t>
            </w:r>
            <w:r w:rsidR="00F57AD3" w:rsidRPr="00597575">
              <w:t>тельного стандарта основн</w:t>
            </w:r>
            <w:r w:rsidR="00F57AD3" w:rsidRPr="00597575">
              <w:t>о</w:t>
            </w:r>
            <w:r w:rsidR="00F57AD3" w:rsidRPr="00597575">
              <w:t>го общего образования в общеобр</w:t>
            </w:r>
            <w:r w:rsidR="00F57AD3" w:rsidRPr="00597575">
              <w:t>а</w:t>
            </w:r>
            <w:r w:rsidR="00F57AD3" w:rsidRPr="00597575">
              <w:t>зовательных организациях г. Кургана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8D" w:rsidRPr="00597575" w:rsidRDefault="00F57AD3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сбор, обработка информации, </w:t>
            </w:r>
          </w:p>
          <w:p w:rsidR="00F57AD3" w:rsidRPr="00597575" w:rsidRDefault="00F57AD3" w:rsidP="00597575">
            <w:pPr>
              <w:snapToGrid w:val="0"/>
              <w:jc w:val="center"/>
            </w:pPr>
            <w:r w:rsidRPr="00597575">
              <w:rPr>
                <w:bCs/>
              </w:rPr>
              <w:t>ре</w:t>
            </w:r>
            <w:r w:rsidRPr="00597575">
              <w:rPr>
                <w:bCs/>
              </w:rPr>
              <w:t>й</w:t>
            </w:r>
            <w:r w:rsidRPr="00597575">
              <w:rPr>
                <w:bCs/>
              </w:rPr>
              <w:t>тинг</w:t>
            </w:r>
            <w:r w:rsidR="0084048D" w:rsidRPr="00597575">
              <w:rPr>
                <w:bCs/>
              </w:rPr>
              <w:t>ование</w:t>
            </w:r>
            <w:r w:rsidRPr="00597575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84048D" w:rsidP="00597575">
            <w:pPr>
              <w:jc w:val="center"/>
            </w:pPr>
            <w:r w:rsidRPr="00597575">
              <w:t>о</w:t>
            </w:r>
            <w:r w:rsidR="00F57AD3" w:rsidRPr="00597575">
              <w:t>пределить</w:t>
            </w:r>
            <w:r w:rsidRPr="00597575">
              <w:t>,</w:t>
            </w:r>
            <w:r w:rsidR="00F57AD3" w:rsidRPr="00597575">
              <w:t xml:space="preserve"> какое количество учителей, приступающих к реализации ФГОС ООО                        в 5-8 классах в 2017-18 уче</w:t>
            </w:r>
            <w:r w:rsidR="00F57AD3" w:rsidRPr="00597575">
              <w:t>б</w:t>
            </w:r>
            <w:r w:rsidR="00F57AD3" w:rsidRPr="00597575">
              <w:t>ном году, прошли обучение на курсах повышения ква</w:t>
            </w:r>
            <w:r w:rsidR="0055573E" w:rsidRPr="00597575">
              <w:t>лиф</w:t>
            </w:r>
            <w:r w:rsidR="0055573E" w:rsidRPr="00597575">
              <w:t>и</w:t>
            </w:r>
            <w:r w:rsidR="0055573E" w:rsidRPr="00597575">
              <w:t xml:space="preserve">кации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8D" w:rsidRPr="00597575" w:rsidRDefault="00F57AD3" w:rsidP="00597575">
            <w:pPr>
              <w:snapToGrid w:val="0"/>
              <w:jc w:val="center"/>
            </w:pPr>
            <w:r w:rsidRPr="00597575">
              <w:t xml:space="preserve">руководящие и педагогические работники </w:t>
            </w:r>
          </w:p>
          <w:p w:rsidR="00F57AD3" w:rsidRPr="00597575" w:rsidRDefault="00F57AD3" w:rsidP="00597575">
            <w:pPr>
              <w:snapToGrid w:val="0"/>
              <w:jc w:val="center"/>
            </w:pPr>
            <w:r w:rsidRPr="00597575">
              <w:t>ОУ, УДО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3" w:rsidRPr="00597575" w:rsidRDefault="00F57AD3" w:rsidP="00597575">
            <w:pPr>
              <w:jc w:val="center"/>
            </w:pPr>
            <w:r w:rsidRPr="00597575">
              <w:t>Федченко Е.А.</w:t>
            </w:r>
          </w:p>
        </w:tc>
      </w:tr>
    </w:tbl>
    <w:p w:rsidR="000249E8" w:rsidRPr="00597575" w:rsidRDefault="000249E8" w:rsidP="00597575">
      <w:pPr>
        <w:ind w:left="720"/>
        <w:jc w:val="center"/>
        <w:rPr>
          <w:b/>
        </w:rPr>
      </w:pPr>
    </w:p>
    <w:p w:rsidR="00626CF9" w:rsidRPr="00597575" w:rsidRDefault="00626CF9" w:rsidP="00597575">
      <w:pPr>
        <w:rPr>
          <w:b/>
        </w:rPr>
      </w:pPr>
    </w:p>
    <w:p w:rsidR="006D4884" w:rsidRPr="00597575" w:rsidRDefault="006D4884" w:rsidP="00597575">
      <w:pPr>
        <w:ind w:left="720"/>
        <w:jc w:val="center"/>
        <w:rPr>
          <w:b/>
        </w:rPr>
      </w:pPr>
      <w:r w:rsidRPr="00597575">
        <w:rPr>
          <w:b/>
        </w:rPr>
        <w:t>Руководители ОУ</w:t>
      </w:r>
    </w:p>
    <w:p w:rsidR="006D4884" w:rsidRPr="00597575" w:rsidRDefault="007372CF" w:rsidP="00597575">
      <w:pPr>
        <w:widowControl w:val="0"/>
        <w:suppressAutoHyphens/>
        <w:jc w:val="center"/>
        <w:rPr>
          <w:i/>
        </w:rPr>
      </w:pPr>
      <w:r w:rsidRPr="00597575">
        <w:rPr>
          <w:i/>
        </w:rPr>
        <w:t>(</w:t>
      </w:r>
      <w:r w:rsidR="006D4884" w:rsidRPr="00597575">
        <w:rPr>
          <w:i/>
        </w:rPr>
        <w:t>старший методист Кудрявцева Надежда Ивановна, каб. № 10, т. 23-73-51</w:t>
      </w:r>
      <w:r w:rsidRPr="00597575">
        <w:rPr>
          <w:i/>
        </w:rPr>
        <w:t>)</w:t>
      </w:r>
    </w:p>
    <w:p w:rsidR="006D4884" w:rsidRPr="00597575" w:rsidRDefault="006D4884" w:rsidP="00597575">
      <w:pPr>
        <w:widowControl w:val="0"/>
        <w:suppressAutoHyphens/>
      </w:pPr>
    </w:p>
    <w:p w:rsidR="006D4884" w:rsidRPr="00597575" w:rsidRDefault="006D4884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6D4B77" w:rsidRPr="00597575" w:rsidRDefault="002C2ECE" w:rsidP="002C2ECE">
      <w:pPr>
        <w:autoSpaceDE w:val="0"/>
        <w:autoSpaceDN w:val="0"/>
        <w:adjustRightInd w:val="0"/>
        <w:ind w:left="851" w:hanging="142"/>
      </w:pPr>
      <w:r>
        <w:t xml:space="preserve">- </w:t>
      </w:r>
      <w:r w:rsidR="006D4B77" w:rsidRPr="00597575">
        <w:t>сопровождение профессионального развития и роста профессиональной компетенции руководителей образовательных организаций в усл</w:t>
      </w:r>
      <w:r w:rsidR="006D4B77" w:rsidRPr="00597575">
        <w:t>о</w:t>
      </w:r>
      <w:r w:rsidR="006D4B77" w:rsidRPr="00597575">
        <w:t>виях системных изменений;</w:t>
      </w:r>
    </w:p>
    <w:p w:rsidR="006D4B77" w:rsidRPr="00597575" w:rsidRDefault="002C2ECE" w:rsidP="002C2ECE">
      <w:pPr>
        <w:pStyle w:val="Default"/>
        <w:ind w:left="851" w:hanging="142"/>
        <w:rPr>
          <w:color w:val="auto"/>
        </w:rPr>
      </w:pPr>
      <w:r>
        <w:rPr>
          <w:color w:val="auto"/>
        </w:rPr>
        <w:t xml:space="preserve">- </w:t>
      </w:r>
      <w:r w:rsidR="006D4B77" w:rsidRPr="00597575">
        <w:rPr>
          <w:color w:val="auto"/>
        </w:rPr>
        <w:t xml:space="preserve">содействие эффективности управленческой деятельности через  изучение, обобщение и распространение положительного управленческого опыта; </w:t>
      </w:r>
    </w:p>
    <w:p w:rsidR="006D4B77" w:rsidRPr="00597575" w:rsidRDefault="002C2ECE" w:rsidP="002C2ECE">
      <w:pPr>
        <w:pStyle w:val="Default"/>
        <w:ind w:left="709"/>
        <w:rPr>
          <w:color w:val="auto"/>
        </w:rPr>
      </w:pPr>
      <w:r>
        <w:rPr>
          <w:color w:val="auto"/>
        </w:rPr>
        <w:t xml:space="preserve">- </w:t>
      </w:r>
      <w:r w:rsidR="006D4B77" w:rsidRPr="00597575">
        <w:rPr>
          <w:color w:val="auto"/>
        </w:rPr>
        <w:t>содействие подготовке управленческих кадров.</w:t>
      </w:r>
    </w:p>
    <w:p w:rsidR="007C0FDA" w:rsidRPr="00597575" w:rsidRDefault="007C0FDA" w:rsidP="00597575">
      <w:pPr>
        <w:ind w:firstLine="708"/>
        <w:rPr>
          <w:b/>
        </w:rPr>
      </w:pPr>
    </w:p>
    <w:p w:rsidR="006D4884" w:rsidRPr="00597575" w:rsidRDefault="006D4884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454121" w:rsidRPr="00597575" w:rsidRDefault="00454121" w:rsidP="00597575">
      <w:pPr>
        <w:ind w:firstLine="426"/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984"/>
        <w:gridCol w:w="2308"/>
        <w:gridCol w:w="1945"/>
        <w:gridCol w:w="1559"/>
        <w:gridCol w:w="2258"/>
      </w:tblGrid>
      <w:tr w:rsidR="006D4884" w:rsidRPr="00597575" w:rsidTr="009416DD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D4884" w:rsidRPr="00597575" w:rsidTr="009416DD">
        <w:trPr>
          <w:trHeight w:val="5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4" w:rsidRPr="00597575" w:rsidRDefault="006D4884" w:rsidP="00597575">
            <w:pPr>
              <w:jc w:val="center"/>
            </w:pPr>
            <w:r w:rsidRPr="00597575"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4" w:rsidRPr="00597575" w:rsidRDefault="006D4884" w:rsidP="00597575">
            <w:r w:rsidRPr="00597575">
              <w:t>Методический совет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</w:pPr>
            <w:r w:rsidRPr="00597575">
              <w:t>члены</w:t>
            </w:r>
          </w:p>
          <w:p w:rsidR="006D4884" w:rsidRPr="00597575" w:rsidRDefault="006D4884" w:rsidP="00597575">
            <w:pPr>
              <w:snapToGrid w:val="0"/>
              <w:jc w:val="center"/>
            </w:pPr>
            <w:r w:rsidRPr="00597575">
              <w:t>методического</w:t>
            </w:r>
          </w:p>
          <w:p w:rsidR="006D4884" w:rsidRPr="00597575" w:rsidRDefault="006D4884" w:rsidP="00597575">
            <w:pPr>
              <w:jc w:val="center"/>
            </w:pPr>
            <w:r w:rsidRPr="00597575">
              <w:t>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4" w:rsidRPr="00597575" w:rsidRDefault="00187F4C" w:rsidP="00597575">
            <w:pPr>
              <w:jc w:val="center"/>
            </w:pPr>
            <w:r w:rsidRPr="00597575">
              <w:t>1</w:t>
            </w:r>
            <w:r w:rsidR="006D4884" w:rsidRPr="00597575">
              <w:t xml:space="preserve"> раз в </w:t>
            </w:r>
            <w:r w:rsidR="00682393" w:rsidRPr="00597575">
              <w:t>к</w:t>
            </w:r>
            <w:r w:rsidR="006D4884" w:rsidRPr="00597575">
              <w:t>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4" w:rsidRPr="00597575" w:rsidRDefault="006D4884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4" w:rsidRPr="00597575" w:rsidRDefault="006D4884" w:rsidP="00597575">
            <w:pPr>
              <w:jc w:val="center"/>
            </w:pPr>
            <w:r w:rsidRPr="00597575">
              <w:t>Кудрявцева Н.И.</w:t>
            </w:r>
          </w:p>
        </w:tc>
      </w:tr>
    </w:tbl>
    <w:p w:rsidR="006D4884" w:rsidRPr="00597575" w:rsidRDefault="006D4884" w:rsidP="00597575">
      <w:pPr>
        <w:suppressAutoHyphens/>
        <w:jc w:val="both"/>
        <w:rPr>
          <w:b/>
        </w:rPr>
      </w:pPr>
    </w:p>
    <w:p w:rsidR="007C0FDA" w:rsidRPr="00597575" w:rsidRDefault="007C0FDA" w:rsidP="00597575">
      <w:pPr>
        <w:suppressAutoHyphens/>
        <w:ind w:firstLine="708"/>
        <w:jc w:val="both"/>
        <w:rPr>
          <w:b/>
        </w:rPr>
      </w:pPr>
    </w:p>
    <w:p w:rsidR="006D4884" w:rsidRPr="00597575" w:rsidRDefault="008C3F27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 xml:space="preserve">3. </w:t>
      </w:r>
      <w:r w:rsidR="006D4884" w:rsidRPr="00597575">
        <w:rPr>
          <w:b/>
        </w:rPr>
        <w:t>Методическая работа</w:t>
      </w:r>
    </w:p>
    <w:p w:rsidR="00F618CD" w:rsidRPr="00597575" w:rsidRDefault="00F618CD" w:rsidP="00597575">
      <w:pPr>
        <w:suppressAutoHyphens/>
        <w:ind w:firstLine="708"/>
        <w:jc w:val="both"/>
        <w:rPr>
          <w:b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127"/>
        <w:gridCol w:w="4819"/>
        <w:gridCol w:w="2346"/>
        <w:gridCol w:w="1907"/>
        <w:gridCol w:w="1701"/>
        <w:gridCol w:w="2154"/>
      </w:tblGrid>
      <w:tr w:rsidR="006D4884" w:rsidRPr="00597575" w:rsidTr="00796A85">
        <w:trPr>
          <w:trHeight w:val="312"/>
          <w:jc w:val="center"/>
        </w:trPr>
        <w:tc>
          <w:tcPr>
            <w:tcW w:w="711" w:type="dxa"/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819" w:type="dxa"/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346" w:type="dxa"/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07" w:type="dxa"/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51656" w:rsidRPr="00597575" w:rsidTr="007C0FDA">
        <w:trPr>
          <w:trHeight w:val="760"/>
          <w:jc w:val="center"/>
        </w:trPr>
        <w:tc>
          <w:tcPr>
            <w:tcW w:w="711" w:type="dxa"/>
            <w:vMerge w:val="restart"/>
            <w:vAlign w:val="center"/>
          </w:tcPr>
          <w:p w:rsidR="00251656" w:rsidRPr="00597575" w:rsidRDefault="00251656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251656" w:rsidRPr="00597575" w:rsidRDefault="00251656" w:rsidP="00597575">
            <w:pPr>
              <w:pStyle w:val="af1"/>
              <w:ind w:left="11"/>
              <w:jc w:val="center"/>
            </w:pPr>
            <w:r w:rsidRPr="00597575">
              <w:t>Школа</w:t>
            </w:r>
          </w:p>
          <w:p w:rsidR="00251656" w:rsidRPr="00597575" w:rsidRDefault="00251656" w:rsidP="00597575">
            <w:pPr>
              <w:pStyle w:val="af1"/>
              <w:ind w:left="11"/>
              <w:jc w:val="center"/>
            </w:pPr>
            <w:r w:rsidRPr="00597575">
              <w:t>правовых</w:t>
            </w:r>
          </w:p>
          <w:p w:rsidR="00251656" w:rsidRPr="00597575" w:rsidRDefault="00251656" w:rsidP="00597575">
            <w:pPr>
              <w:pStyle w:val="af1"/>
              <w:ind w:left="11"/>
              <w:jc w:val="center"/>
            </w:pPr>
            <w:r w:rsidRPr="00597575">
              <w:t>зн</w:t>
            </w:r>
            <w:r w:rsidRPr="00597575">
              <w:t>а</w:t>
            </w:r>
            <w:r w:rsidRPr="00597575">
              <w:t>ний</w:t>
            </w:r>
          </w:p>
        </w:tc>
        <w:tc>
          <w:tcPr>
            <w:tcW w:w="4819" w:type="dxa"/>
          </w:tcPr>
          <w:p w:rsidR="00251656" w:rsidRPr="00597575" w:rsidRDefault="00251656" w:rsidP="0059757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МФЦ: новый формат предоставления гос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дарственных и муниципальных услуг</w:t>
            </w:r>
          </w:p>
        </w:tc>
        <w:tc>
          <w:tcPr>
            <w:tcW w:w="2346" w:type="dxa"/>
            <w:vMerge w:val="restart"/>
            <w:vAlign w:val="center"/>
          </w:tcPr>
          <w:p w:rsidR="00251656" w:rsidRPr="00597575" w:rsidRDefault="00251656" w:rsidP="00597575">
            <w:pPr>
              <w:snapToGrid w:val="0"/>
            </w:pPr>
            <w:r w:rsidRPr="00597575">
              <w:t>руководители ОУ</w:t>
            </w:r>
          </w:p>
        </w:tc>
        <w:tc>
          <w:tcPr>
            <w:tcW w:w="1907" w:type="dxa"/>
            <w:vAlign w:val="center"/>
          </w:tcPr>
          <w:p w:rsidR="00251656" w:rsidRPr="00597575" w:rsidRDefault="00251656" w:rsidP="00597575">
            <w:pPr>
              <w:jc w:val="center"/>
            </w:pPr>
            <w:r w:rsidRPr="00597575">
              <w:t>14.09.17</w:t>
            </w:r>
          </w:p>
        </w:tc>
        <w:tc>
          <w:tcPr>
            <w:tcW w:w="1701" w:type="dxa"/>
            <w:vMerge w:val="restart"/>
            <w:vAlign w:val="center"/>
          </w:tcPr>
          <w:p w:rsidR="00251656" w:rsidRPr="00597575" w:rsidRDefault="00251656" w:rsidP="00597575">
            <w:pPr>
              <w:jc w:val="center"/>
            </w:pPr>
            <w:r w:rsidRPr="00597575">
              <w:t>Центр</w:t>
            </w:r>
          </w:p>
          <w:p w:rsidR="00251656" w:rsidRPr="00597575" w:rsidRDefault="00251656" w:rsidP="00597575">
            <w:pPr>
              <w:jc w:val="center"/>
            </w:pPr>
            <w:r w:rsidRPr="00597575">
              <w:t>образования</w:t>
            </w:r>
          </w:p>
        </w:tc>
        <w:tc>
          <w:tcPr>
            <w:tcW w:w="2154" w:type="dxa"/>
            <w:vMerge w:val="restart"/>
            <w:vAlign w:val="center"/>
          </w:tcPr>
          <w:p w:rsidR="00251656" w:rsidRPr="00597575" w:rsidRDefault="00251656" w:rsidP="00597575">
            <w:pPr>
              <w:jc w:val="center"/>
            </w:pPr>
            <w:r w:rsidRPr="00597575">
              <w:t>Кудрявцева Н.И.</w:t>
            </w:r>
          </w:p>
        </w:tc>
      </w:tr>
      <w:tr w:rsidR="00251656" w:rsidRPr="00597575" w:rsidTr="009416DD">
        <w:trPr>
          <w:trHeight w:val="619"/>
          <w:jc w:val="center"/>
        </w:trPr>
        <w:tc>
          <w:tcPr>
            <w:tcW w:w="711" w:type="dxa"/>
            <w:vMerge/>
            <w:vAlign w:val="center"/>
          </w:tcPr>
          <w:p w:rsidR="00251656" w:rsidRPr="00597575" w:rsidRDefault="00251656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51656" w:rsidRPr="00597575" w:rsidRDefault="00251656" w:rsidP="00597575">
            <w:pPr>
              <w:pStyle w:val="af1"/>
              <w:ind w:left="11"/>
              <w:jc w:val="center"/>
            </w:pPr>
          </w:p>
        </w:tc>
        <w:tc>
          <w:tcPr>
            <w:tcW w:w="4819" w:type="dxa"/>
            <w:vAlign w:val="center"/>
          </w:tcPr>
          <w:p w:rsidR="00251656" w:rsidRPr="00597575" w:rsidRDefault="00251656" w:rsidP="00597575">
            <w:pPr>
              <w:jc w:val="both"/>
            </w:pPr>
            <w:r w:rsidRPr="00597575">
              <w:t>МФЦ: серви</w:t>
            </w:r>
            <w:r w:rsidR="007C0FDA" w:rsidRPr="00597575">
              <w:t>с</w:t>
            </w:r>
            <w:r w:rsidRPr="00597575">
              <w:t xml:space="preserve"> электронных услуг</w:t>
            </w:r>
          </w:p>
        </w:tc>
        <w:tc>
          <w:tcPr>
            <w:tcW w:w="2346" w:type="dxa"/>
            <w:vMerge/>
            <w:vAlign w:val="center"/>
          </w:tcPr>
          <w:p w:rsidR="00251656" w:rsidRPr="00597575" w:rsidRDefault="00251656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251656" w:rsidRPr="00597575" w:rsidRDefault="00251656" w:rsidP="00597575">
            <w:pPr>
              <w:jc w:val="center"/>
            </w:pPr>
            <w:r w:rsidRPr="00597575">
              <w:t>23.11.17</w:t>
            </w:r>
          </w:p>
        </w:tc>
        <w:tc>
          <w:tcPr>
            <w:tcW w:w="1701" w:type="dxa"/>
            <w:vMerge/>
            <w:vAlign w:val="center"/>
          </w:tcPr>
          <w:p w:rsidR="00251656" w:rsidRPr="00597575" w:rsidRDefault="00251656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251656" w:rsidRPr="00597575" w:rsidRDefault="00251656" w:rsidP="00597575">
            <w:pPr>
              <w:jc w:val="center"/>
            </w:pPr>
          </w:p>
        </w:tc>
      </w:tr>
      <w:tr w:rsidR="00251656" w:rsidRPr="00597575" w:rsidTr="009416DD">
        <w:trPr>
          <w:trHeight w:val="686"/>
          <w:jc w:val="center"/>
        </w:trPr>
        <w:tc>
          <w:tcPr>
            <w:tcW w:w="711" w:type="dxa"/>
            <w:vMerge/>
            <w:vAlign w:val="center"/>
          </w:tcPr>
          <w:p w:rsidR="00251656" w:rsidRPr="00597575" w:rsidRDefault="00251656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51656" w:rsidRPr="00597575" w:rsidRDefault="00251656" w:rsidP="00597575">
            <w:pPr>
              <w:pStyle w:val="af1"/>
              <w:ind w:left="11"/>
              <w:jc w:val="center"/>
            </w:pPr>
          </w:p>
        </w:tc>
        <w:tc>
          <w:tcPr>
            <w:tcW w:w="4819" w:type="dxa"/>
            <w:vAlign w:val="center"/>
          </w:tcPr>
          <w:p w:rsidR="00251656" w:rsidRPr="00597575" w:rsidRDefault="00251656" w:rsidP="0059757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97575">
              <w:t>Деятельность администрации ОУ для пол</w:t>
            </w:r>
            <w:r w:rsidRPr="00597575">
              <w:t>у</w:t>
            </w:r>
            <w:r w:rsidRPr="00597575">
              <w:t xml:space="preserve">чения грантов </w:t>
            </w:r>
          </w:p>
        </w:tc>
        <w:tc>
          <w:tcPr>
            <w:tcW w:w="2346" w:type="dxa"/>
            <w:vMerge/>
            <w:vAlign w:val="center"/>
          </w:tcPr>
          <w:p w:rsidR="00251656" w:rsidRPr="00597575" w:rsidRDefault="00251656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251656" w:rsidRPr="00597575" w:rsidRDefault="00251656" w:rsidP="00597575">
            <w:pPr>
              <w:jc w:val="center"/>
            </w:pPr>
            <w:r w:rsidRPr="00597575">
              <w:t>25.01.18</w:t>
            </w:r>
          </w:p>
        </w:tc>
        <w:tc>
          <w:tcPr>
            <w:tcW w:w="1701" w:type="dxa"/>
            <w:vMerge/>
            <w:vAlign w:val="center"/>
          </w:tcPr>
          <w:p w:rsidR="00251656" w:rsidRPr="00597575" w:rsidRDefault="00251656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251656" w:rsidRPr="00597575" w:rsidRDefault="00251656" w:rsidP="00597575">
            <w:pPr>
              <w:jc w:val="center"/>
            </w:pPr>
          </w:p>
        </w:tc>
      </w:tr>
      <w:tr w:rsidR="00251656" w:rsidRPr="00597575" w:rsidTr="009416DD">
        <w:trPr>
          <w:trHeight w:val="710"/>
          <w:jc w:val="center"/>
        </w:trPr>
        <w:tc>
          <w:tcPr>
            <w:tcW w:w="711" w:type="dxa"/>
            <w:vMerge/>
            <w:vAlign w:val="center"/>
          </w:tcPr>
          <w:p w:rsidR="00251656" w:rsidRPr="00597575" w:rsidRDefault="00251656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51656" w:rsidRPr="00597575" w:rsidRDefault="00251656" w:rsidP="00597575">
            <w:pPr>
              <w:pStyle w:val="af1"/>
              <w:ind w:left="11"/>
              <w:jc w:val="center"/>
            </w:pPr>
          </w:p>
        </w:tc>
        <w:tc>
          <w:tcPr>
            <w:tcW w:w="4819" w:type="dxa"/>
            <w:vAlign w:val="center"/>
          </w:tcPr>
          <w:p w:rsidR="00251656" w:rsidRPr="00597575" w:rsidRDefault="00251656" w:rsidP="00597575">
            <w:pPr>
              <w:jc w:val="both"/>
            </w:pPr>
            <w:r w:rsidRPr="00597575">
              <w:t>Проблемы перехода на эффективный ко</w:t>
            </w:r>
            <w:r w:rsidRPr="00597575">
              <w:t>н</w:t>
            </w:r>
            <w:r w:rsidRPr="00597575">
              <w:t>тракт</w:t>
            </w:r>
          </w:p>
        </w:tc>
        <w:tc>
          <w:tcPr>
            <w:tcW w:w="2346" w:type="dxa"/>
            <w:vMerge/>
            <w:vAlign w:val="center"/>
          </w:tcPr>
          <w:p w:rsidR="00251656" w:rsidRPr="00597575" w:rsidRDefault="00251656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251656" w:rsidRPr="00597575" w:rsidRDefault="00251656" w:rsidP="00597575">
            <w:pPr>
              <w:jc w:val="center"/>
            </w:pPr>
            <w:r w:rsidRPr="00597575">
              <w:t>05.04.18</w:t>
            </w:r>
          </w:p>
        </w:tc>
        <w:tc>
          <w:tcPr>
            <w:tcW w:w="1701" w:type="dxa"/>
            <w:vMerge/>
            <w:vAlign w:val="center"/>
          </w:tcPr>
          <w:p w:rsidR="00251656" w:rsidRPr="00597575" w:rsidRDefault="00251656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251656" w:rsidRPr="00597575" w:rsidRDefault="00251656" w:rsidP="00597575">
            <w:pPr>
              <w:jc w:val="center"/>
            </w:pPr>
          </w:p>
        </w:tc>
      </w:tr>
      <w:tr w:rsidR="00E87F67" w:rsidRPr="00597575" w:rsidTr="00E87F67">
        <w:trPr>
          <w:trHeight w:val="546"/>
          <w:jc w:val="center"/>
        </w:trPr>
        <w:tc>
          <w:tcPr>
            <w:tcW w:w="711" w:type="dxa"/>
            <w:vMerge w:val="restart"/>
            <w:vAlign w:val="center"/>
          </w:tcPr>
          <w:p w:rsidR="00E87F67" w:rsidRPr="00597575" w:rsidRDefault="00E87F67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2127" w:type="dxa"/>
            <w:vMerge w:val="restart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Управленч</w:t>
            </w:r>
            <w:r w:rsidRPr="00597575">
              <w:t>е</w:t>
            </w:r>
            <w:r w:rsidRPr="00597575">
              <w:t>ский тренинг</w:t>
            </w:r>
          </w:p>
        </w:tc>
        <w:tc>
          <w:tcPr>
            <w:tcW w:w="4819" w:type="dxa"/>
            <w:vMerge w:val="restart"/>
            <w:vAlign w:val="center"/>
          </w:tcPr>
          <w:p w:rsidR="00E87F67" w:rsidRPr="00597575" w:rsidRDefault="00E87F67" w:rsidP="00597575">
            <w:pPr>
              <w:pStyle w:val="af1"/>
              <w:ind w:left="0"/>
              <w:jc w:val="both"/>
              <w:rPr>
                <w:shd w:val="clear" w:color="auto" w:fill="FFFFFF"/>
              </w:rPr>
            </w:pPr>
            <w:r w:rsidRPr="00597575">
              <w:rPr>
                <w:shd w:val="clear" w:color="auto" w:fill="FFFFFF"/>
              </w:rPr>
              <w:t>Профстандарт руководителя ОУ</w:t>
            </w:r>
          </w:p>
        </w:tc>
        <w:tc>
          <w:tcPr>
            <w:tcW w:w="2346" w:type="dxa"/>
            <w:vMerge w:val="restart"/>
            <w:vAlign w:val="center"/>
          </w:tcPr>
          <w:p w:rsidR="00E87F67" w:rsidRPr="00597575" w:rsidRDefault="00E87F67" w:rsidP="00597575">
            <w:pPr>
              <w:snapToGrid w:val="0"/>
              <w:jc w:val="center"/>
            </w:pPr>
            <w:r w:rsidRPr="00597575">
              <w:t>руководители ОУ</w:t>
            </w:r>
          </w:p>
        </w:tc>
        <w:tc>
          <w:tcPr>
            <w:tcW w:w="1907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12.10.17</w:t>
            </w:r>
          </w:p>
        </w:tc>
        <w:tc>
          <w:tcPr>
            <w:tcW w:w="1701" w:type="dxa"/>
            <w:vMerge w:val="restart"/>
            <w:vAlign w:val="center"/>
          </w:tcPr>
          <w:p w:rsidR="00E87F67" w:rsidRPr="00597575" w:rsidRDefault="00E87F67" w:rsidP="00890AE5">
            <w:pPr>
              <w:jc w:val="center"/>
            </w:pPr>
            <w:r w:rsidRPr="00597575">
              <w:t>по согласов</w:t>
            </w:r>
            <w:r w:rsidRPr="00597575">
              <w:t>а</w:t>
            </w:r>
            <w:r w:rsidRPr="00597575">
              <w:t>нию</w:t>
            </w:r>
          </w:p>
        </w:tc>
        <w:tc>
          <w:tcPr>
            <w:tcW w:w="2154" w:type="dxa"/>
            <w:vMerge w:val="restart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Кудрявцева Н.И.</w:t>
            </w:r>
          </w:p>
        </w:tc>
      </w:tr>
      <w:tr w:rsidR="00E87F67" w:rsidRPr="00597575" w:rsidTr="00E87F67">
        <w:trPr>
          <w:trHeight w:val="412"/>
          <w:jc w:val="center"/>
        </w:trPr>
        <w:tc>
          <w:tcPr>
            <w:tcW w:w="711" w:type="dxa"/>
            <w:vMerge/>
            <w:vAlign w:val="center"/>
          </w:tcPr>
          <w:p w:rsidR="00E87F67" w:rsidRPr="00597575" w:rsidRDefault="00E87F67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7F67" w:rsidRPr="00597575" w:rsidRDefault="00E87F67" w:rsidP="00597575">
            <w:pPr>
              <w:pStyle w:val="af1"/>
              <w:ind w:left="11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E87F67" w:rsidRPr="00597575" w:rsidRDefault="00E87F67" w:rsidP="00597575">
            <w:pPr>
              <w:pStyle w:val="af1"/>
              <w:ind w:left="0"/>
              <w:jc w:val="both"/>
            </w:pPr>
          </w:p>
        </w:tc>
        <w:tc>
          <w:tcPr>
            <w:tcW w:w="2346" w:type="dxa"/>
            <w:vMerge/>
            <w:vAlign w:val="center"/>
          </w:tcPr>
          <w:p w:rsidR="00E87F67" w:rsidRPr="00597575" w:rsidRDefault="00E87F67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09.11.17</w:t>
            </w:r>
          </w:p>
        </w:tc>
        <w:tc>
          <w:tcPr>
            <w:tcW w:w="1701" w:type="dxa"/>
            <w:vMerge/>
            <w:vAlign w:val="center"/>
          </w:tcPr>
          <w:p w:rsidR="00E87F67" w:rsidRPr="00597575" w:rsidRDefault="00E87F67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87F67" w:rsidRPr="00597575" w:rsidRDefault="00E87F67" w:rsidP="00597575">
            <w:pPr>
              <w:jc w:val="center"/>
            </w:pPr>
          </w:p>
        </w:tc>
      </w:tr>
      <w:tr w:rsidR="00E87F67" w:rsidRPr="00597575" w:rsidTr="00890AE5">
        <w:trPr>
          <w:trHeight w:val="478"/>
          <w:jc w:val="center"/>
        </w:trPr>
        <w:tc>
          <w:tcPr>
            <w:tcW w:w="711" w:type="dxa"/>
            <w:vMerge/>
            <w:vAlign w:val="center"/>
          </w:tcPr>
          <w:p w:rsidR="00E87F67" w:rsidRPr="00597575" w:rsidRDefault="00E87F67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7F67" w:rsidRPr="00597575" w:rsidRDefault="00E87F67" w:rsidP="00597575">
            <w:pPr>
              <w:pStyle w:val="af1"/>
              <w:ind w:left="11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E87F67" w:rsidRPr="00597575" w:rsidRDefault="00E87F67" w:rsidP="00597575">
            <w:pPr>
              <w:jc w:val="both"/>
            </w:pPr>
          </w:p>
        </w:tc>
        <w:tc>
          <w:tcPr>
            <w:tcW w:w="2346" w:type="dxa"/>
            <w:vMerge/>
            <w:vAlign w:val="center"/>
          </w:tcPr>
          <w:p w:rsidR="00E87F67" w:rsidRPr="00597575" w:rsidRDefault="00E87F67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E87F67" w:rsidRPr="00597575" w:rsidRDefault="00E87F67" w:rsidP="00890AE5">
            <w:pPr>
              <w:jc w:val="center"/>
            </w:pPr>
            <w:r w:rsidRPr="00597575">
              <w:t>14.12.17</w:t>
            </w:r>
          </w:p>
        </w:tc>
        <w:tc>
          <w:tcPr>
            <w:tcW w:w="1701" w:type="dxa"/>
            <w:vMerge/>
            <w:vAlign w:val="center"/>
          </w:tcPr>
          <w:p w:rsidR="00E87F67" w:rsidRPr="00597575" w:rsidRDefault="00E87F67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87F67" w:rsidRPr="00597575" w:rsidRDefault="00E87F67" w:rsidP="00597575">
            <w:pPr>
              <w:jc w:val="center"/>
              <w:rPr>
                <w:lang w:val="en-US"/>
              </w:rPr>
            </w:pPr>
          </w:p>
        </w:tc>
      </w:tr>
      <w:tr w:rsidR="00A93906" w:rsidRPr="00597575" w:rsidTr="00796A85">
        <w:trPr>
          <w:trHeight w:val="157"/>
          <w:jc w:val="center"/>
        </w:trPr>
        <w:tc>
          <w:tcPr>
            <w:tcW w:w="711" w:type="dxa"/>
            <w:vMerge w:val="restart"/>
            <w:vAlign w:val="center"/>
          </w:tcPr>
          <w:p w:rsidR="00A93906" w:rsidRPr="00597575" w:rsidRDefault="00A93906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2127" w:type="dxa"/>
            <w:vMerge w:val="restart"/>
            <w:vAlign w:val="center"/>
          </w:tcPr>
          <w:p w:rsidR="00A93906" w:rsidRPr="00597575" w:rsidRDefault="00A93906" w:rsidP="00597575">
            <w:pPr>
              <w:snapToGrid w:val="0"/>
              <w:jc w:val="center"/>
            </w:pPr>
            <w:r w:rsidRPr="00597575">
              <w:t xml:space="preserve">ПДС </w:t>
            </w:r>
          </w:p>
          <w:p w:rsidR="007C0FDA" w:rsidRPr="00597575" w:rsidRDefault="00A93906" w:rsidP="00597575">
            <w:pPr>
              <w:snapToGrid w:val="0"/>
              <w:jc w:val="center"/>
            </w:pPr>
            <w:r w:rsidRPr="00597575">
              <w:t>«Обеспечение р</w:t>
            </w:r>
            <w:r w:rsidRPr="00597575">
              <w:t>е</w:t>
            </w:r>
            <w:r w:rsidRPr="00597575">
              <w:t>ализации</w:t>
            </w:r>
          </w:p>
          <w:p w:rsidR="00A93906" w:rsidRPr="00597575" w:rsidRDefault="00A93906" w:rsidP="00597575">
            <w:pPr>
              <w:snapToGrid w:val="0"/>
              <w:jc w:val="center"/>
            </w:pPr>
            <w:r w:rsidRPr="00597575">
              <w:t xml:space="preserve"> ФГОС ОО для обуча</w:t>
            </w:r>
            <w:r w:rsidRPr="00597575">
              <w:t>ю</w:t>
            </w:r>
            <w:r w:rsidRPr="00597575">
              <w:t>щихся                     с ОВЗ»</w:t>
            </w:r>
          </w:p>
        </w:tc>
        <w:tc>
          <w:tcPr>
            <w:tcW w:w="4819" w:type="dxa"/>
            <w:vMerge w:val="restart"/>
            <w:vAlign w:val="center"/>
          </w:tcPr>
          <w:p w:rsidR="00A93906" w:rsidRPr="00597575" w:rsidRDefault="00A93906" w:rsidP="00597575">
            <w:pPr>
              <w:jc w:val="both"/>
              <w:outlineLvl w:val="2"/>
              <w:rPr>
                <w:bCs/>
              </w:rPr>
            </w:pPr>
            <w:r w:rsidRPr="00597575">
              <w:t>Создание специальных образовательных условий для детей с ограниченными во</w:t>
            </w:r>
            <w:r w:rsidRPr="00597575">
              <w:t>з</w:t>
            </w:r>
            <w:r w:rsidRPr="00597575">
              <w:t>можностями здоровья в ОУ</w:t>
            </w:r>
          </w:p>
        </w:tc>
        <w:tc>
          <w:tcPr>
            <w:tcW w:w="2346" w:type="dxa"/>
            <w:vMerge w:val="restart"/>
            <w:vAlign w:val="center"/>
          </w:tcPr>
          <w:p w:rsidR="00A93906" w:rsidRPr="00597575" w:rsidRDefault="00A93906" w:rsidP="00597575">
            <w:pPr>
              <w:snapToGrid w:val="0"/>
              <w:jc w:val="center"/>
            </w:pPr>
            <w:r w:rsidRPr="00597575">
              <w:t>руководители ОУ</w:t>
            </w:r>
          </w:p>
        </w:tc>
        <w:tc>
          <w:tcPr>
            <w:tcW w:w="1907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22.02.18</w:t>
            </w:r>
          </w:p>
        </w:tc>
        <w:tc>
          <w:tcPr>
            <w:tcW w:w="1701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ОУ № 14</w:t>
            </w:r>
          </w:p>
        </w:tc>
        <w:tc>
          <w:tcPr>
            <w:tcW w:w="2154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Кудрявцева Н.И., Стеренчук Т.А.</w:t>
            </w:r>
          </w:p>
        </w:tc>
      </w:tr>
      <w:tr w:rsidR="00A93906" w:rsidRPr="00597575" w:rsidTr="00796A85">
        <w:trPr>
          <w:trHeight w:val="213"/>
          <w:jc w:val="center"/>
        </w:trPr>
        <w:tc>
          <w:tcPr>
            <w:tcW w:w="711" w:type="dxa"/>
            <w:vMerge/>
            <w:vAlign w:val="center"/>
          </w:tcPr>
          <w:p w:rsidR="00A93906" w:rsidRPr="00597575" w:rsidRDefault="00A93906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93906" w:rsidRPr="00597575" w:rsidRDefault="00A93906" w:rsidP="00597575">
            <w:pPr>
              <w:snapToGrid w:val="0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A93906" w:rsidRPr="00597575" w:rsidRDefault="00A93906" w:rsidP="00597575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346" w:type="dxa"/>
            <w:vMerge/>
            <w:vAlign w:val="center"/>
          </w:tcPr>
          <w:p w:rsidR="00A93906" w:rsidRPr="00597575" w:rsidRDefault="00A93906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29.03.18</w:t>
            </w:r>
          </w:p>
        </w:tc>
        <w:tc>
          <w:tcPr>
            <w:tcW w:w="1701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ОУ № 39</w:t>
            </w:r>
          </w:p>
        </w:tc>
        <w:tc>
          <w:tcPr>
            <w:tcW w:w="2154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Кудрявцева Н.И.,</w:t>
            </w:r>
          </w:p>
          <w:p w:rsidR="00A93906" w:rsidRPr="00597575" w:rsidRDefault="00A93906" w:rsidP="00597575">
            <w:pPr>
              <w:jc w:val="center"/>
            </w:pPr>
            <w:r w:rsidRPr="00597575">
              <w:t xml:space="preserve">Корнев С.И. </w:t>
            </w:r>
          </w:p>
        </w:tc>
      </w:tr>
      <w:tr w:rsidR="00A93906" w:rsidRPr="00597575" w:rsidTr="00796A85">
        <w:trPr>
          <w:trHeight w:val="178"/>
          <w:jc w:val="center"/>
        </w:trPr>
        <w:tc>
          <w:tcPr>
            <w:tcW w:w="711" w:type="dxa"/>
            <w:vMerge/>
            <w:vAlign w:val="center"/>
          </w:tcPr>
          <w:p w:rsidR="00A93906" w:rsidRPr="00597575" w:rsidRDefault="00A93906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93906" w:rsidRPr="00597575" w:rsidRDefault="00A93906" w:rsidP="00597575">
            <w:pPr>
              <w:snapToGrid w:val="0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A93906" w:rsidRPr="00597575" w:rsidRDefault="00A93906" w:rsidP="00597575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346" w:type="dxa"/>
            <w:vMerge/>
            <w:vAlign w:val="center"/>
          </w:tcPr>
          <w:p w:rsidR="00A93906" w:rsidRPr="00597575" w:rsidRDefault="00A93906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12.04.18</w:t>
            </w:r>
          </w:p>
        </w:tc>
        <w:tc>
          <w:tcPr>
            <w:tcW w:w="1701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ОУ № 53</w:t>
            </w:r>
          </w:p>
        </w:tc>
        <w:tc>
          <w:tcPr>
            <w:tcW w:w="2154" w:type="dxa"/>
            <w:vAlign w:val="center"/>
          </w:tcPr>
          <w:p w:rsidR="00A93906" w:rsidRPr="00597575" w:rsidRDefault="00A93906" w:rsidP="00597575">
            <w:pPr>
              <w:jc w:val="center"/>
            </w:pPr>
            <w:r w:rsidRPr="00597575">
              <w:t>Кудрявцева Н.И.,</w:t>
            </w:r>
          </w:p>
          <w:p w:rsidR="00A93906" w:rsidRPr="00597575" w:rsidRDefault="00A93906" w:rsidP="00597575">
            <w:pPr>
              <w:jc w:val="center"/>
            </w:pPr>
            <w:r w:rsidRPr="00597575">
              <w:t>Фисун Л.В.</w:t>
            </w:r>
          </w:p>
        </w:tc>
      </w:tr>
      <w:tr w:rsidR="00F371C8" w:rsidRPr="00597575" w:rsidTr="00796A85">
        <w:trPr>
          <w:trHeight w:val="336"/>
          <w:jc w:val="center"/>
        </w:trPr>
        <w:tc>
          <w:tcPr>
            <w:tcW w:w="711" w:type="dxa"/>
            <w:vMerge w:val="restart"/>
            <w:vAlign w:val="center"/>
          </w:tcPr>
          <w:p w:rsidR="00F371C8" w:rsidRPr="00597575" w:rsidRDefault="00F371C8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2127" w:type="dxa"/>
            <w:vMerge w:val="restart"/>
            <w:vAlign w:val="center"/>
          </w:tcPr>
          <w:p w:rsidR="00F371C8" w:rsidRPr="00597575" w:rsidRDefault="00F371C8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Школа резе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</w:p>
          <w:p w:rsidR="00F371C8" w:rsidRPr="00597575" w:rsidRDefault="00F371C8" w:rsidP="00AA4F05">
            <w:pPr>
              <w:pStyle w:val="af6"/>
              <w:jc w:val="center"/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руководит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4819" w:type="dxa"/>
            <w:vAlign w:val="center"/>
          </w:tcPr>
          <w:p w:rsidR="00F371C8" w:rsidRPr="00597575" w:rsidRDefault="00E87F67" w:rsidP="00597575">
            <w:pPr>
              <w:jc w:val="both"/>
              <w:outlineLvl w:val="2"/>
              <w:rPr>
                <w:bCs/>
              </w:rPr>
            </w:pPr>
            <w:r w:rsidRPr="00597575">
              <w:t>«Наука упра</w:t>
            </w:r>
            <w:r w:rsidRPr="00597575">
              <w:t>в</w:t>
            </w:r>
            <w:r w:rsidRPr="00597575">
              <w:t>лять» (семинар)</w:t>
            </w:r>
          </w:p>
        </w:tc>
        <w:tc>
          <w:tcPr>
            <w:tcW w:w="2346" w:type="dxa"/>
            <w:vMerge w:val="restart"/>
            <w:vAlign w:val="center"/>
          </w:tcPr>
          <w:p w:rsidR="00E87F67" w:rsidRPr="00597575" w:rsidRDefault="00F371C8" w:rsidP="00597575">
            <w:pPr>
              <w:snapToGrid w:val="0"/>
              <w:jc w:val="center"/>
            </w:pPr>
            <w:r w:rsidRPr="00597575">
              <w:t xml:space="preserve">резерв </w:t>
            </w:r>
          </w:p>
          <w:p w:rsidR="00F371C8" w:rsidRPr="00597575" w:rsidRDefault="00F371C8" w:rsidP="00597575">
            <w:pPr>
              <w:snapToGrid w:val="0"/>
              <w:jc w:val="center"/>
            </w:pPr>
            <w:r w:rsidRPr="00597575">
              <w:t>руководит</w:t>
            </w:r>
            <w:r w:rsidRPr="00597575">
              <w:t>е</w:t>
            </w:r>
            <w:r w:rsidRPr="00597575">
              <w:t>лей ОУ</w:t>
            </w:r>
          </w:p>
        </w:tc>
        <w:tc>
          <w:tcPr>
            <w:tcW w:w="1907" w:type="dxa"/>
            <w:vAlign w:val="center"/>
          </w:tcPr>
          <w:p w:rsidR="00F371C8" w:rsidRPr="00597575" w:rsidRDefault="00F371C8" w:rsidP="00597575">
            <w:pPr>
              <w:jc w:val="center"/>
            </w:pPr>
            <w:r w:rsidRPr="00597575">
              <w:t>13.09.17</w:t>
            </w:r>
          </w:p>
          <w:p w:rsidR="00F371C8" w:rsidRPr="00597575" w:rsidRDefault="00F371C8" w:rsidP="00597575">
            <w:pPr>
              <w:jc w:val="center"/>
            </w:pPr>
            <w:r w:rsidRPr="00597575">
              <w:t>11.10.17</w:t>
            </w:r>
          </w:p>
          <w:p w:rsidR="00F371C8" w:rsidRPr="00597575" w:rsidRDefault="00F371C8" w:rsidP="00597575">
            <w:pPr>
              <w:jc w:val="center"/>
            </w:pPr>
            <w:r w:rsidRPr="00597575">
              <w:t>13.12.17</w:t>
            </w:r>
          </w:p>
          <w:p w:rsidR="00F371C8" w:rsidRPr="00597575" w:rsidRDefault="00F371C8" w:rsidP="00597575">
            <w:pPr>
              <w:jc w:val="center"/>
            </w:pPr>
            <w:r w:rsidRPr="00597575">
              <w:t>17.01.18</w:t>
            </w:r>
          </w:p>
        </w:tc>
        <w:tc>
          <w:tcPr>
            <w:tcW w:w="1701" w:type="dxa"/>
            <w:vAlign w:val="center"/>
          </w:tcPr>
          <w:p w:rsidR="00F371C8" w:rsidRPr="00597575" w:rsidRDefault="00F371C8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54" w:type="dxa"/>
            <w:vAlign w:val="center"/>
          </w:tcPr>
          <w:p w:rsidR="00F371C8" w:rsidRPr="00597575" w:rsidRDefault="00F371C8" w:rsidP="00597575">
            <w:pPr>
              <w:jc w:val="center"/>
            </w:pPr>
            <w:r w:rsidRPr="00597575">
              <w:t>Кудрявцева Н.И.</w:t>
            </w:r>
          </w:p>
        </w:tc>
      </w:tr>
      <w:tr w:rsidR="00E87F67" w:rsidRPr="00597575" w:rsidTr="00796A85">
        <w:trPr>
          <w:trHeight w:val="510"/>
          <w:jc w:val="center"/>
        </w:trPr>
        <w:tc>
          <w:tcPr>
            <w:tcW w:w="711" w:type="dxa"/>
            <w:vMerge/>
            <w:vAlign w:val="center"/>
          </w:tcPr>
          <w:p w:rsidR="00E87F67" w:rsidRPr="00597575" w:rsidRDefault="00E87F67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7F67" w:rsidRPr="00597575" w:rsidRDefault="00E87F67" w:rsidP="00597575">
            <w:pPr>
              <w:snapToGrid w:val="0"/>
              <w:jc w:val="center"/>
            </w:pPr>
          </w:p>
        </w:tc>
        <w:tc>
          <w:tcPr>
            <w:tcW w:w="4819" w:type="dxa"/>
            <w:vMerge w:val="restart"/>
            <w:vAlign w:val="center"/>
          </w:tcPr>
          <w:p w:rsidR="00E87F67" w:rsidRPr="00597575" w:rsidRDefault="00E87F67" w:rsidP="00890AE5">
            <w:pPr>
              <w:jc w:val="both"/>
              <w:outlineLvl w:val="2"/>
              <w:rPr>
                <w:bCs/>
              </w:rPr>
            </w:pPr>
            <w:r w:rsidRPr="00597575">
              <w:t>«Наука упра</w:t>
            </w:r>
            <w:r w:rsidRPr="00597575">
              <w:t>в</w:t>
            </w:r>
            <w:r w:rsidRPr="00597575">
              <w:t>лять» (практикум)</w:t>
            </w:r>
          </w:p>
        </w:tc>
        <w:tc>
          <w:tcPr>
            <w:tcW w:w="2346" w:type="dxa"/>
            <w:vMerge/>
            <w:vAlign w:val="center"/>
          </w:tcPr>
          <w:p w:rsidR="00E87F67" w:rsidRPr="00597575" w:rsidRDefault="00E87F67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14.02.18</w:t>
            </w:r>
          </w:p>
        </w:tc>
        <w:tc>
          <w:tcPr>
            <w:tcW w:w="1701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ОУ № 49</w:t>
            </w:r>
          </w:p>
        </w:tc>
        <w:tc>
          <w:tcPr>
            <w:tcW w:w="2154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Кудрявцева Н.И.,</w:t>
            </w:r>
          </w:p>
          <w:p w:rsidR="00E87F67" w:rsidRPr="00597575" w:rsidRDefault="00E87F67" w:rsidP="00597575">
            <w:pPr>
              <w:jc w:val="center"/>
            </w:pPr>
            <w:r w:rsidRPr="00597575">
              <w:t>Морковкина Т.А.</w:t>
            </w:r>
          </w:p>
        </w:tc>
      </w:tr>
      <w:tr w:rsidR="00E87F67" w:rsidRPr="00597575" w:rsidTr="00796A85">
        <w:trPr>
          <w:trHeight w:val="480"/>
          <w:jc w:val="center"/>
        </w:trPr>
        <w:tc>
          <w:tcPr>
            <w:tcW w:w="711" w:type="dxa"/>
            <w:vMerge/>
            <w:vAlign w:val="center"/>
          </w:tcPr>
          <w:p w:rsidR="00E87F67" w:rsidRPr="00597575" w:rsidRDefault="00E87F67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7F67" w:rsidRPr="00597575" w:rsidRDefault="00E87F67" w:rsidP="00597575">
            <w:pPr>
              <w:snapToGrid w:val="0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E87F67" w:rsidRPr="00597575" w:rsidRDefault="00E87F67" w:rsidP="00597575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346" w:type="dxa"/>
            <w:vMerge/>
            <w:vAlign w:val="center"/>
          </w:tcPr>
          <w:p w:rsidR="00E87F67" w:rsidRPr="00597575" w:rsidRDefault="00E87F67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14.03.18</w:t>
            </w:r>
          </w:p>
        </w:tc>
        <w:tc>
          <w:tcPr>
            <w:tcW w:w="1701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ОУ № 17</w:t>
            </w:r>
          </w:p>
        </w:tc>
        <w:tc>
          <w:tcPr>
            <w:tcW w:w="2154" w:type="dxa"/>
            <w:vAlign w:val="center"/>
          </w:tcPr>
          <w:p w:rsidR="00E87F67" w:rsidRPr="00597575" w:rsidRDefault="00E87F67" w:rsidP="00597575">
            <w:pPr>
              <w:jc w:val="center"/>
            </w:pPr>
            <w:r w:rsidRPr="00597575">
              <w:t>Кудрявцева Н.И.,</w:t>
            </w:r>
          </w:p>
          <w:p w:rsidR="00E87F67" w:rsidRPr="00597575" w:rsidRDefault="00E87F67" w:rsidP="00597575">
            <w:pPr>
              <w:jc w:val="center"/>
            </w:pPr>
            <w:r w:rsidRPr="00597575">
              <w:t>Шундеева Н.В.</w:t>
            </w:r>
          </w:p>
        </w:tc>
      </w:tr>
      <w:tr w:rsidR="00F371C8" w:rsidRPr="00597575" w:rsidTr="00890AE5">
        <w:trPr>
          <w:trHeight w:val="726"/>
          <w:jc w:val="center"/>
        </w:trPr>
        <w:tc>
          <w:tcPr>
            <w:tcW w:w="711" w:type="dxa"/>
            <w:vMerge/>
            <w:vAlign w:val="center"/>
          </w:tcPr>
          <w:p w:rsidR="00F371C8" w:rsidRPr="00597575" w:rsidRDefault="00F371C8" w:rsidP="00597575">
            <w:pPr>
              <w:suppressAutoHyphens/>
              <w:snapToGrid w:val="0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371C8" w:rsidRPr="00597575" w:rsidRDefault="00F371C8" w:rsidP="00597575">
            <w:pPr>
              <w:snapToGrid w:val="0"/>
              <w:jc w:val="center"/>
            </w:pPr>
          </w:p>
        </w:tc>
        <w:tc>
          <w:tcPr>
            <w:tcW w:w="4819" w:type="dxa"/>
            <w:vAlign w:val="center"/>
          </w:tcPr>
          <w:p w:rsidR="00F371C8" w:rsidRPr="00597575" w:rsidRDefault="00F371C8" w:rsidP="00597575">
            <w:pPr>
              <w:jc w:val="both"/>
              <w:outlineLvl w:val="2"/>
              <w:rPr>
                <w:bCs/>
              </w:rPr>
            </w:pPr>
            <w:r w:rsidRPr="00597575">
              <w:t>Защита проекта</w:t>
            </w:r>
          </w:p>
        </w:tc>
        <w:tc>
          <w:tcPr>
            <w:tcW w:w="2346" w:type="dxa"/>
            <w:vMerge/>
            <w:vAlign w:val="center"/>
          </w:tcPr>
          <w:p w:rsidR="00F371C8" w:rsidRPr="00597575" w:rsidRDefault="00F371C8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F371C8" w:rsidRPr="00597575" w:rsidRDefault="00F371C8" w:rsidP="00597575">
            <w:pPr>
              <w:jc w:val="center"/>
            </w:pPr>
            <w:r w:rsidRPr="00597575">
              <w:t>11.04.18</w:t>
            </w:r>
          </w:p>
        </w:tc>
        <w:tc>
          <w:tcPr>
            <w:tcW w:w="1701" w:type="dxa"/>
            <w:vAlign w:val="center"/>
          </w:tcPr>
          <w:p w:rsidR="00F371C8" w:rsidRPr="00597575" w:rsidRDefault="00F371C8" w:rsidP="00597575">
            <w:pPr>
              <w:jc w:val="center"/>
            </w:pPr>
            <w:r w:rsidRPr="00597575">
              <w:t>ДСП</w:t>
            </w:r>
          </w:p>
        </w:tc>
        <w:tc>
          <w:tcPr>
            <w:tcW w:w="2154" w:type="dxa"/>
            <w:vAlign w:val="center"/>
          </w:tcPr>
          <w:p w:rsidR="00F371C8" w:rsidRPr="00597575" w:rsidRDefault="00F371C8" w:rsidP="00597575">
            <w:pPr>
              <w:jc w:val="center"/>
            </w:pPr>
            <w:r w:rsidRPr="00597575">
              <w:t>Кудрявцева Н.И.</w:t>
            </w:r>
          </w:p>
        </w:tc>
      </w:tr>
    </w:tbl>
    <w:p w:rsidR="006D4884" w:rsidRPr="00597575" w:rsidRDefault="006D4884" w:rsidP="00597575">
      <w:pPr>
        <w:suppressAutoHyphens/>
        <w:jc w:val="both"/>
        <w:rPr>
          <w:b/>
        </w:rPr>
      </w:pPr>
    </w:p>
    <w:p w:rsidR="0036740B" w:rsidRDefault="0036740B" w:rsidP="00597575">
      <w:pPr>
        <w:suppressAutoHyphens/>
        <w:ind w:firstLine="426"/>
        <w:jc w:val="both"/>
        <w:rPr>
          <w:b/>
        </w:rPr>
      </w:pPr>
    </w:p>
    <w:p w:rsidR="006D4884" w:rsidRPr="00597575" w:rsidRDefault="007F0EB9" w:rsidP="00AA4F0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6D4884" w:rsidRPr="00597575">
        <w:rPr>
          <w:b/>
        </w:rPr>
        <w:t>. Работа с управленческим опытом</w:t>
      </w:r>
    </w:p>
    <w:p w:rsidR="00E47CB9" w:rsidRPr="00597575" w:rsidRDefault="00E47CB9" w:rsidP="00597575">
      <w:pPr>
        <w:suppressAutoHyphens/>
        <w:ind w:firstLine="426"/>
        <w:jc w:val="both"/>
        <w:rPr>
          <w:b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2"/>
        <w:gridCol w:w="1701"/>
        <w:gridCol w:w="1701"/>
        <w:gridCol w:w="2268"/>
      </w:tblGrid>
      <w:tr w:rsidR="006D4884" w:rsidRPr="00597575" w:rsidTr="00E47CB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Адрес оп</w:t>
            </w:r>
            <w:r w:rsidRPr="00597575">
              <w:rPr>
                <w:b/>
              </w:rPr>
              <w:t>ы</w:t>
            </w:r>
            <w:r w:rsidRPr="00597575">
              <w:rPr>
                <w:b/>
              </w:rPr>
              <w:t>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</w:t>
            </w:r>
            <w:r w:rsidRPr="00597575">
              <w:rPr>
                <w:b/>
              </w:rPr>
              <w:t>н</w:t>
            </w:r>
            <w:r w:rsidRPr="00597575">
              <w:rPr>
                <w:b/>
              </w:rPr>
              <w:t>ный</w:t>
            </w:r>
          </w:p>
        </w:tc>
      </w:tr>
      <w:tr w:rsidR="005868AB" w:rsidRPr="00597575" w:rsidTr="00E47CB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snapToGrid w:val="0"/>
              <w:jc w:val="both"/>
              <w:rPr>
                <w:bCs/>
                <w:iCs/>
              </w:rPr>
            </w:pPr>
            <w:r w:rsidRPr="00597575">
              <w:t>Патриотическое воспитание в рамках пр</w:t>
            </w:r>
            <w:r w:rsidRPr="00597575">
              <w:t>о</w:t>
            </w:r>
            <w:r w:rsidRPr="00597575">
              <w:t>граммы «Воспитание и социализация обуч</w:t>
            </w:r>
            <w:r w:rsidRPr="00597575">
              <w:t>а</w:t>
            </w:r>
            <w:r w:rsidRPr="00597575">
              <w:t>ющихся»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ОУ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обобщение</w:t>
            </w:r>
          </w:p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и распростран</w:t>
            </w:r>
            <w:r w:rsidRPr="00597575">
              <w:t>е</w:t>
            </w:r>
            <w:r w:rsidRPr="00597575"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28.09.17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Кудрявцева Н.И.,</w:t>
            </w:r>
          </w:p>
          <w:p w:rsidR="005868AB" w:rsidRPr="00597575" w:rsidRDefault="005868AB" w:rsidP="00597575">
            <w:pPr>
              <w:jc w:val="center"/>
            </w:pPr>
            <w:r w:rsidRPr="00597575">
              <w:t>Максимова Н.П.</w:t>
            </w:r>
          </w:p>
        </w:tc>
      </w:tr>
      <w:tr w:rsidR="005868AB" w:rsidRPr="00597575" w:rsidTr="00E47CB9">
        <w:trPr>
          <w:trHeight w:val="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snapToGrid w:val="0"/>
              <w:jc w:val="both"/>
            </w:pPr>
            <w:r w:rsidRPr="00597575">
              <w:rPr>
                <w:bCs/>
                <w:iCs/>
              </w:rPr>
              <w:t>Система работы ОУ по гражданскому ст</w:t>
            </w:r>
            <w:r w:rsidRPr="00597575">
              <w:rPr>
                <w:bCs/>
                <w:iCs/>
              </w:rPr>
              <w:t>а</w:t>
            </w:r>
            <w:r w:rsidRPr="00597575">
              <w:rPr>
                <w:bCs/>
                <w:iCs/>
              </w:rPr>
              <w:t>новлению личности обучающихся через урочную и внеурочную деятельность</w:t>
            </w:r>
            <w:r w:rsidRPr="00597575">
              <w:rPr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ОУ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обобщение</w:t>
            </w:r>
          </w:p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и распростран</w:t>
            </w:r>
            <w:r w:rsidRPr="00597575">
              <w:t>е</w:t>
            </w:r>
            <w:r w:rsidRPr="00597575">
              <w:t xml:space="preserve">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22.03.18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Кудрявцева Н.И.,</w:t>
            </w:r>
          </w:p>
          <w:p w:rsidR="005868AB" w:rsidRPr="00597575" w:rsidRDefault="005868AB" w:rsidP="00597575">
            <w:pPr>
              <w:jc w:val="center"/>
            </w:pPr>
            <w:r w:rsidRPr="00597575">
              <w:t>Якущенко Т.А.</w:t>
            </w:r>
          </w:p>
        </w:tc>
      </w:tr>
    </w:tbl>
    <w:p w:rsidR="008C3F27" w:rsidRPr="00597575" w:rsidRDefault="008C3F27" w:rsidP="00597575">
      <w:pPr>
        <w:suppressAutoHyphens/>
        <w:jc w:val="both"/>
        <w:rPr>
          <w:b/>
        </w:rPr>
      </w:pPr>
    </w:p>
    <w:p w:rsidR="006D4884" w:rsidRPr="00597575" w:rsidRDefault="007F0EB9" w:rsidP="00AA4F05">
      <w:pPr>
        <w:suppressAutoHyphens/>
        <w:ind w:firstLine="708"/>
        <w:jc w:val="both"/>
        <w:rPr>
          <w:b/>
        </w:rPr>
      </w:pPr>
      <w:r w:rsidRPr="00597575">
        <w:rPr>
          <w:b/>
        </w:rPr>
        <w:t>5</w:t>
      </w:r>
      <w:r w:rsidR="006D4884" w:rsidRPr="00597575">
        <w:rPr>
          <w:b/>
        </w:rPr>
        <w:t>. Диагностическая работа</w:t>
      </w:r>
    </w:p>
    <w:p w:rsidR="008C3F27" w:rsidRPr="00597575" w:rsidRDefault="008C3F27" w:rsidP="00597575">
      <w:pPr>
        <w:suppressAutoHyphens/>
        <w:ind w:firstLine="426"/>
        <w:jc w:val="both"/>
        <w:rPr>
          <w:b/>
        </w:rPr>
      </w:pPr>
    </w:p>
    <w:tbl>
      <w:tblPr>
        <w:tblW w:w="15700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65"/>
        <w:gridCol w:w="1842"/>
        <w:gridCol w:w="2411"/>
        <w:gridCol w:w="1984"/>
        <w:gridCol w:w="1701"/>
        <w:gridCol w:w="2122"/>
      </w:tblGrid>
      <w:tr w:rsidR="006D4884" w:rsidRPr="00597575" w:rsidTr="00796A85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87418A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87418A" w:rsidRPr="00597575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84" w:rsidRPr="00597575" w:rsidRDefault="006D488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5868AB" w:rsidRPr="00597575" w:rsidTr="00796A85">
        <w:trPr>
          <w:trHeight w:val="97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890AE5">
            <w:pPr>
              <w:snapToGrid w:val="0"/>
              <w:jc w:val="both"/>
            </w:pPr>
            <w:r w:rsidRPr="00597575">
              <w:t>Повышение квалификации, переподготовка по приоритетным направлениям: ФГОС, профстандарт, менеджмент.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E5" w:rsidRDefault="005868AB" w:rsidP="00597575">
            <w:pPr>
              <w:snapToGrid w:val="0"/>
              <w:jc w:val="center"/>
            </w:pPr>
            <w:r w:rsidRPr="00597575">
              <w:t xml:space="preserve">оценить  уровень квалификации </w:t>
            </w:r>
          </w:p>
          <w:p w:rsidR="005868AB" w:rsidRPr="00597575" w:rsidRDefault="005868AB" w:rsidP="00597575">
            <w:pPr>
              <w:snapToGrid w:val="0"/>
              <w:jc w:val="center"/>
            </w:pPr>
            <w:r w:rsidRPr="00597575">
              <w:t>руковод</w:t>
            </w:r>
            <w:r w:rsidRPr="00597575">
              <w:t>и</w:t>
            </w:r>
            <w:r w:rsidR="00E87F67" w:rsidRPr="00597575">
              <w:t>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 xml:space="preserve"> -</w:t>
            </w:r>
            <w:r w:rsidRPr="00597575">
              <w:rPr>
                <w:lang w:val="en-US"/>
              </w:rPr>
              <w:t>V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Кудрявцева Н.И.</w:t>
            </w:r>
          </w:p>
        </w:tc>
      </w:tr>
      <w:tr w:rsidR="005868AB" w:rsidRPr="00597575" w:rsidTr="00796A85">
        <w:trPr>
          <w:trHeight w:val="99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jc w:val="center"/>
            </w:pPr>
            <w:r w:rsidRPr="00597575">
              <w:t>2.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890AE5">
            <w:pPr>
              <w:snapToGrid w:val="0"/>
              <w:jc w:val="both"/>
            </w:pPr>
            <w:r w:rsidRPr="00597575">
              <w:t>Эффективность методических м</w:t>
            </w:r>
            <w:r w:rsidRPr="00597575">
              <w:t>е</w:t>
            </w:r>
            <w:r w:rsidRPr="00597575">
              <w:t>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E5" w:rsidRDefault="005868AB" w:rsidP="00597575">
            <w:pPr>
              <w:snapToGrid w:val="0"/>
              <w:jc w:val="center"/>
            </w:pPr>
            <w:r w:rsidRPr="00597575">
              <w:t xml:space="preserve">оценить уровень </w:t>
            </w:r>
          </w:p>
          <w:p w:rsidR="00890AE5" w:rsidRDefault="005868AB" w:rsidP="00597575">
            <w:pPr>
              <w:snapToGrid w:val="0"/>
              <w:jc w:val="center"/>
            </w:pPr>
            <w:r w:rsidRPr="00597575">
              <w:t xml:space="preserve">организации, </w:t>
            </w:r>
          </w:p>
          <w:p w:rsidR="005868AB" w:rsidRPr="00597575" w:rsidRDefault="005868AB" w:rsidP="00597575">
            <w:pPr>
              <w:snapToGrid w:val="0"/>
              <w:jc w:val="center"/>
            </w:pPr>
            <w:r w:rsidRPr="00597575">
              <w:t>в</w:t>
            </w:r>
            <w:r w:rsidRPr="00597575">
              <w:t>ы</w:t>
            </w:r>
            <w:r w:rsidRPr="00597575">
              <w:t>явить проблемы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snapToGrid w:val="0"/>
              <w:jc w:val="center"/>
            </w:pPr>
            <w:r w:rsidRPr="00597575"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AB" w:rsidRPr="00597575" w:rsidRDefault="00C44579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AB" w:rsidRPr="00597575" w:rsidRDefault="005868AB" w:rsidP="00597575">
            <w:pPr>
              <w:jc w:val="center"/>
            </w:pPr>
          </w:p>
        </w:tc>
      </w:tr>
    </w:tbl>
    <w:p w:rsidR="006D4884" w:rsidRPr="00597575" w:rsidRDefault="006D4884" w:rsidP="00597575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40B" w:rsidRPr="00597575" w:rsidRDefault="0036740B" w:rsidP="00597575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290" w:rsidRPr="00597575" w:rsidRDefault="00BF3290" w:rsidP="00597575">
      <w:pPr>
        <w:jc w:val="center"/>
        <w:rPr>
          <w:b/>
        </w:rPr>
      </w:pPr>
      <w:r w:rsidRPr="00597575">
        <w:rPr>
          <w:b/>
        </w:rPr>
        <w:t>Заместители директоров по УВР, НМР</w:t>
      </w:r>
    </w:p>
    <w:p w:rsidR="001812FC" w:rsidRPr="00597575" w:rsidRDefault="00A26626" w:rsidP="00597575">
      <w:pPr>
        <w:jc w:val="center"/>
        <w:rPr>
          <w:i/>
          <w:lang w:val="en-US"/>
        </w:rPr>
      </w:pPr>
      <w:r w:rsidRPr="00597575">
        <w:rPr>
          <w:i/>
        </w:rPr>
        <w:t>(м</w:t>
      </w:r>
      <w:r w:rsidR="00BF3290" w:rsidRPr="00597575">
        <w:rPr>
          <w:i/>
        </w:rPr>
        <w:t xml:space="preserve">етодисты: Голубкова Анна Николаевна, каб. </w:t>
      </w:r>
      <w:r w:rsidR="00BF3290" w:rsidRPr="00597575">
        <w:rPr>
          <w:i/>
          <w:lang w:val="en-US"/>
        </w:rPr>
        <w:t xml:space="preserve">№ 20, </w:t>
      </w:r>
      <w:r w:rsidR="00BF3290" w:rsidRPr="00597575">
        <w:rPr>
          <w:i/>
        </w:rPr>
        <w:t>т</w:t>
      </w:r>
      <w:r w:rsidR="00BF3290" w:rsidRPr="00597575">
        <w:rPr>
          <w:i/>
          <w:lang w:val="en-US"/>
        </w:rPr>
        <w:t>. 23-73-41, e-mail:</w:t>
      </w:r>
      <w:r w:rsidRPr="00597575">
        <w:rPr>
          <w:i/>
          <w:lang w:val="en-US"/>
        </w:rPr>
        <w:t xml:space="preserve"> </w:t>
      </w:r>
      <w:hyperlink r:id="rId15" w:history="1">
        <w:r w:rsidR="001812FC" w:rsidRPr="00597575">
          <w:rPr>
            <w:rStyle w:val="afe"/>
            <w:i/>
            <w:color w:val="auto"/>
            <w:lang w:val="en-US"/>
          </w:rPr>
          <w:t>golubkova-imc@mail.ru</w:t>
        </w:r>
      </w:hyperlink>
    </w:p>
    <w:p w:rsidR="00BF3290" w:rsidRPr="00597575" w:rsidRDefault="00BF3290" w:rsidP="00597575">
      <w:pPr>
        <w:jc w:val="center"/>
        <w:rPr>
          <w:i/>
          <w:lang w:val="en-US"/>
        </w:rPr>
      </w:pPr>
      <w:r w:rsidRPr="00597575">
        <w:rPr>
          <w:i/>
        </w:rPr>
        <w:t>Щербакова Елена Леонидовна, каб. № 13, т. 23-73-61</w:t>
      </w:r>
      <w:r w:rsidR="00A26626" w:rsidRPr="00597575">
        <w:rPr>
          <w:i/>
        </w:rPr>
        <w:t>)</w:t>
      </w:r>
    </w:p>
    <w:p w:rsidR="00BF3290" w:rsidRPr="00597575" w:rsidRDefault="00BF3290" w:rsidP="00597575">
      <w:pPr>
        <w:rPr>
          <w:i/>
        </w:rPr>
      </w:pPr>
    </w:p>
    <w:p w:rsidR="00BF3290" w:rsidRPr="00597575" w:rsidRDefault="00BF3290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290BCA" w:rsidRPr="00597575" w:rsidRDefault="00E17006" w:rsidP="00566F0F">
      <w:pPr>
        <w:ind w:left="993" w:hanging="284"/>
        <w:jc w:val="both"/>
      </w:pPr>
      <w:r>
        <w:t xml:space="preserve">- </w:t>
      </w:r>
      <w:r w:rsidR="00566F0F">
        <w:t xml:space="preserve"> </w:t>
      </w:r>
      <w:r w:rsidR="00290BCA" w:rsidRPr="00597575">
        <w:t xml:space="preserve">повышение профессиональной компетентности заместителей директоров в оценке качества  образования, в организации инновационной </w:t>
      </w:r>
      <w:r w:rsidR="00566F0F">
        <w:t xml:space="preserve">  </w:t>
      </w:r>
      <w:r w:rsidR="00290BCA" w:rsidRPr="00597575">
        <w:t>деятельности на институциональном уровне через обобщение и диссеминацию опыта ОУ;</w:t>
      </w:r>
    </w:p>
    <w:p w:rsidR="00290BCA" w:rsidRPr="00597575" w:rsidRDefault="00E17006" w:rsidP="00E17006">
      <w:pPr>
        <w:ind w:left="709"/>
        <w:jc w:val="both"/>
      </w:pPr>
      <w:r>
        <w:t xml:space="preserve">- </w:t>
      </w:r>
      <w:r w:rsidR="00566F0F">
        <w:t xml:space="preserve">  </w:t>
      </w:r>
      <w:r w:rsidR="00290BCA" w:rsidRPr="00597575">
        <w:t>мотивация на решение проблемы подготовки учащихся к ГИА на уроках и во внеурочное время через организацию методической раб</w:t>
      </w:r>
      <w:r w:rsidR="00290BCA" w:rsidRPr="00597575">
        <w:t>о</w:t>
      </w:r>
      <w:r w:rsidR="00290BCA" w:rsidRPr="00597575">
        <w:t>ты;</w:t>
      </w:r>
    </w:p>
    <w:p w:rsidR="00290BCA" w:rsidRPr="00597575" w:rsidRDefault="00E17006" w:rsidP="00E17006">
      <w:pPr>
        <w:ind w:left="709"/>
        <w:jc w:val="both"/>
      </w:pPr>
      <w:r>
        <w:t xml:space="preserve">- </w:t>
      </w:r>
      <w:r w:rsidR="00566F0F">
        <w:t xml:space="preserve">  </w:t>
      </w:r>
      <w:r w:rsidR="00290BCA" w:rsidRPr="00597575">
        <w:t>актуализация опыта организации урока в условиях реализации ФГОСОО.</w:t>
      </w:r>
    </w:p>
    <w:p w:rsidR="00144C61" w:rsidRPr="00597575" w:rsidRDefault="00144C61" w:rsidP="00597575">
      <w:pPr>
        <w:rPr>
          <w:b/>
        </w:rPr>
      </w:pPr>
    </w:p>
    <w:p w:rsidR="00890AE5" w:rsidRDefault="00890AE5" w:rsidP="00597575">
      <w:pPr>
        <w:ind w:firstLine="708"/>
        <w:rPr>
          <w:b/>
        </w:rPr>
      </w:pPr>
    </w:p>
    <w:p w:rsidR="00BF3290" w:rsidRPr="00597575" w:rsidRDefault="00BF3290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454121" w:rsidRPr="00597575" w:rsidRDefault="00454121" w:rsidP="00597575">
      <w:pPr>
        <w:ind w:firstLine="340"/>
        <w:rPr>
          <w:b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01"/>
        <w:gridCol w:w="2551"/>
        <w:gridCol w:w="1985"/>
        <w:gridCol w:w="1701"/>
        <w:gridCol w:w="2116"/>
      </w:tblGrid>
      <w:tr w:rsidR="00BF3290" w:rsidRPr="00597575" w:rsidTr="00EB1C0C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290" w:rsidRPr="00597575" w:rsidRDefault="00BF32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F3290" w:rsidRPr="00597575" w:rsidRDefault="00BF32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290" w:rsidRPr="00597575" w:rsidRDefault="00BF32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0BA" w:rsidRPr="00597575" w:rsidRDefault="00BF32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Категория </w:t>
            </w:r>
          </w:p>
          <w:p w:rsidR="00BF3290" w:rsidRPr="00597575" w:rsidRDefault="00BF32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290" w:rsidRPr="00597575" w:rsidRDefault="00BF32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290" w:rsidRPr="00597575" w:rsidRDefault="00BF32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 пр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90" w:rsidRPr="00597575" w:rsidRDefault="00BF32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90BCA" w:rsidRPr="00597575" w:rsidTr="00EB1C0C">
        <w:trPr>
          <w:trHeight w:val="5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both"/>
            </w:pPr>
            <w:r w:rsidRPr="00597575">
              <w:t>ИМС «Организация и проведение сверки педагогических ка</w:t>
            </w:r>
            <w:r w:rsidRPr="00597575">
              <w:t>д</w:t>
            </w:r>
            <w:r w:rsidRPr="00597575">
              <w:t>ров ОУ и УДО»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8" w:rsidRPr="00597575" w:rsidRDefault="00144C08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заместители</w:t>
            </w:r>
          </w:p>
          <w:p w:rsidR="00144C08" w:rsidRPr="00597575" w:rsidRDefault="00144C08" w:rsidP="00597575">
            <w:pPr>
              <w:snapToGrid w:val="0"/>
              <w:jc w:val="center"/>
            </w:pPr>
            <w:r w:rsidRPr="00597575">
              <w:rPr>
                <w:bCs/>
              </w:rPr>
              <w:t>директоров</w:t>
            </w:r>
            <w:r w:rsidRPr="00597575">
              <w:t xml:space="preserve"> </w:t>
            </w:r>
          </w:p>
          <w:p w:rsidR="00290BCA" w:rsidRPr="00597575" w:rsidRDefault="00144C08" w:rsidP="00597575">
            <w:pPr>
              <w:snapToGrid w:val="0"/>
              <w:jc w:val="center"/>
            </w:pPr>
            <w:r w:rsidRPr="00597575">
              <w:t>по УВР,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05.09.17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ОУ № 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890AE5">
            <w:pPr>
              <w:jc w:val="center"/>
            </w:pPr>
            <w:r w:rsidRPr="00597575">
              <w:t>Щербакова Е.Л.</w:t>
            </w:r>
          </w:p>
        </w:tc>
      </w:tr>
      <w:tr w:rsidR="00290BCA" w:rsidRPr="00597575" w:rsidTr="00EB1C0C">
        <w:trPr>
          <w:trHeight w:val="6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both"/>
            </w:pPr>
            <w:r w:rsidRPr="00597575">
              <w:t>Сверка педагогических кадров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IX-X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890AE5">
            <w:pPr>
              <w:jc w:val="center"/>
            </w:pPr>
            <w:r w:rsidRPr="00597575">
              <w:t>Щербакова Е.Л., Варакосова Л.И.</w:t>
            </w:r>
          </w:p>
        </w:tc>
      </w:tr>
      <w:tr w:rsidR="00290BCA" w:rsidRPr="00597575" w:rsidTr="00EB1C0C">
        <w:trPr>
          <w:trHeight w:val="5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F175FB" w:rsidP="00597575">
            <w:pPr>
              <w:jc w:val="both"/>
            </w:pPr>
            <w:r w:rsidRPr="00597575">
              <w:t>ИМС «Проведение</w:t>
            </w:r>
            <w:r w:rsidR="00290BCA" w:rsidRPr="00597575">
              <w:t xml:space="preserve"> </w:t>
            </w:r>
            <w:r w:rsidR="00290BCA" w:rsidRPr="00597575">
              <w:rPr>
                <w:lang w:val="en-US"/>
              </w:rPr>
              <w:t>I</w:t>
            </w:r>
            <w:r w:rsidR="00290BCA" w:rsidRPr="00597575">
              <w:t xml:space="preserve">, </w:t>
            </w:r>
            <w:r w:rsidR="00290BCA" w:rsidRPr="00597575">
              <w:rPr>
                <w:lang w:val="en-US"/>
              </w:rPr>
              <w:t>II</w:t>
            </w:r>
            <w:r w:rsidR="00290BCA" w:rsidRPr="00597575">
              <w:t xml:space="preserve"> этапов Всероссийской олимпиады школьников»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07.09.17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890AE5">
            <w:pPr>
              <w:jc w:val="center"/>
            </w:pPr>
            <w:r w:rsidRPr="00597575">
              <w:t>Щербакова Е.Л., Попова Н.В.</w:t>
            </w:r>
          </w:p>
        </w:tc>
      </w:tr>
      <w:tr w:rsidR="00290BCA" w:rsidRPr="00597575" w:rsidTr="00EB1C0C">
        <w:trPr>
          <w:trHeight w:val="7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97575">
              <w:rPr>
                <w:b w:val="0"/>
                <w:bCs w:val="0"/>
                <w:sz w:val="24"/>
              </w:rPr>
              <w:t>Конкурс «Мой лучший урок: урок - квест»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pStyle w:val="a3"/>
              <w:rPr>
                <w:b w:val="0"/>
                <w:bCs w:val="0"/>
                <w:sz w:val="24"/>
                <w:lang w:val="en-US"/>
              </w:rPr>
            </w:pPr>
            <w:r w:rsidRPr="00597575">
              <w:rPr>
                <w:b w:val="0"/>
                <w:sz w:val="24"/>
                <w:lang w:val="en-US"/>
              </w:rPr>
              <w:t>IX</w:t>
            </w:r>
            <w:r w:rsidRPr="00597575">
              <w:rPr>
                <w:b w:val="0"/>
                <w:sz w:val="24"/>
              </w:rPr>
              <w:t>-</w:t>
            </w:r>
            <w:r w:rsidRPr="00597575">
              <w:rPr>
                <w:b w:val="0"/>
                <w:sz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pStyle w:val="a3"/>
              <w:rPr>
                <w:b w:val="0"/>
                <w:bCs w:val="0"/>
                <w:sz w:val="24"/>
              </w:rPr>
            </w:pPr>
            <w:r w:rsidRPr="00597575">
              <w:rPr>
                <w:b w:val="0"/>
                <w:bCs w:val="0"/>
                <w:sz w:val="24"/>
              </w:rPr>
              <w:t>ОУ, 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890AE5">
            <w:pPr>
              <w:jc w:val="center"/>
            </w:pPr>
            <w:r w:rsidRPr="00597575">
              <w:t>Голубкова А.Н., Щербакова Е.Л.</w:t>
            </w:r>
          </w:p>
        </w:tc>
      </w:tr>
      <w:tr w:rsidR="00290BCA" w:rsidRPr="00597575" w:rsidTr="00EB1C0C">
        <w:trPr>
          <w:trHeight w:val="9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97575">
              <w:rPr>
                <w:b w:val="0"/>
                <w:bCs w:val="0"/>
                <w:sz w:val="24"/>
              </w:rPr>
              <w:t>День открытых дверей «Инновационная деятельность в общ</w:t>
            </w:r>
            <w:r w:rsidRPr="00597575">
              <w:rPr>
                <w:b w:val="0"/>
                <w:bCs w:val="0"/>
                <w:sz w:val="24"/>
              </w:rPr>
              <w:t>е</w:t>
            </w:r>
            <w:r w:rsidRPr="00597575">
              <w:rPr>
                <w:b w:val="0"/>
                <w:bCs w:val="0"/>
                <w:sz w:val="24"/>
              </w:rPr>
              <w:t>образовательном учреждении»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pStyle w:val="a3"/>
              <w:rPr>
                <w:b w:val="0"/>
                <w:sz w:val="24"/>
              </w:rPr>
            </w:pPr>
            <w:r w:rsidRPr="00597575">
              <w:rPr>
                <w:b w:val="0"/>
                <w:sz w:val="24"/>
              </w:rPr>
              <w:t>23.01.18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pStyle w:val="a3"/>
              <w:rPr>
                <w:b w:val="0"/>
                <w:bCs w:val="0"/>
                <w:sz w:val="24"/>
              </w:rPr>
            </w:pPr>
            <w:r w:rsidRPr="00597575">
              <w:rPr>
                <w:b w:val="0"/>
                <w:bCs w:val="0"/>
                <w:sz w:val="24"/>
              </w:rPr>
              <w:t>ОУ № 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890AE5">
            <w:pPr>
              <w:jc w:val="center"/>
            </w:pPr>
            <w:r w:rsidRPr="00597575">
              <w:t>Голубкова А.Н., Щербакова Е.Л.</w:t>
            </w:r>
          </w:p>
          <w:p w:rsidR="00290BCA" w:rsidRPr="00597575" w:rsidRDefault="00290BCA" w:rsidP="00890AE5">
            <w:pPr>
              <w:jc w:val="center"/>
            </w:pPr>
            <w:r w:rsidRPr="00597575">
              <w:t>Волосникова</w:t>
            </w:r>
            <w:r w:rsidR="00EB1C0C">
              <w:t xml:space="preserve"> </w:t>
            </w:r>
            <w:r w:rsidRPr="00597575">
              <w:t>З.А.</w:t>
            </w:r>
          </w:p>
        </w:tc>
      </w:tr>
      <w:tr w:rsidR="00290BCA" w:rsidRPr="00597575" w:rsidTr="00EB1C0C">
        <w:trPr>
          <w:trHeight w:val="7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rPr>
                <w:lang w:val="en-US"/>
              </w:rPr>
              <w:t>6</w:t>
            </w:r>
            <w:r w:rsidRPr="00597575">
              <w:t>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both"/>
            </w:pPr>
            <w:r w:rsidRPr="00597575">
              <w:t xml:space="preserve">ИМС «Итоги </w:t>
            </w:r>
            <w:r w:rsidRPr="00597575">
              <w:rPr>
                <w:lang w:val="en-US"/>
              </w:rPr>
              <w:t>I</w:t>
            </w:r>
            <w:r w:rsidRPr="00597575">
              <w:t xml:space="preserve"> и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этапов Всероссийской олимпиады школ</w:t>
            </w:r>
            <w:r w:rsidRPr="00597575">
              <w:t>ь</w:t>
            </w:r>
            <w:r w:rsidRPr="00597575">
              <w:t>ников и НПК»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  <w:rPr>
                <w:lang w:val="en-US"/>
              </w:rPr>
            </w:pPr>
            <w:r w:rsidRPr="00597575">
              <w:t>18.04.18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CA" w:rsidRPr="00597575" w:rsidRDefault="00290BCA" w:rsidP="00890AE5">
            <w:pPr>
              <w:jc w:val="center"/>
            </w:pPr>
            <w:r w:rsidRPr="00597575">
              <w:t>Щербакова Е.Л., Попова Н.В.</w:t>
            </w:r>
          </w:p>
        </w:tc>
      </w:tr>
    </w:tbl>
    <w:p w:rsidR="00BF3290" w:rsidRPr="00597575" w:rsidRDefault="00BF3290" w:rsidP="00597575">
      <w:pPr>
        <w:suppressAutoHyphens/>
        <w:jc w:val="both"/>
        <w:rPr>
          <w:b/>
        </w:rPr>
      </w:pPr>
    </w:p>
    <w:p w:rsidR="001555DD" w:rsidRDefault="0087418A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 xml:space="preserve">3. </w:t>
      </w:r>
      <w:r w:rsidR="00BF3290" w:rsidRPr="00597575">
        <w:rPr>
          <w:b/>
        </w:rPr>
        <w:t>Методическая работа</w:t>
      </w:r>
    </w:p>
    <w:p w:rsidR="00890AE5" w:rsidRPr="00597575" w:rsidRDefault="00890AE5" w:rsidP="00597575">
      <w:pPr>
        <w:suppressAutoHyphens/>
        <w:ind w:firstLine="708"/>
        <w:jc w:val="both"/>
        <w:rPr>
          <w:b/>
        </w:rPr>
      </w:pPr>
    </w:p>
    <w:tbl>
      <w:tblPr>
        <w:tblW w:w="15666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5"/>
        <w:gridCol w:w="4819"/>
        <w:gridCol w:w="2268"/>
        <w:gridCol w:w="1985"/>
        <w:gridCol w:w="1701"/>
        <w:gridCol w:w="2197"/>
      </w:tblGrid>
      <w:tr w:rsidR="00B61980" w:rsidRPr="00597575" w:rsidTr="004A5E5D">
        <w:trPr>
          <w:trHeight w:val="503"/>
          <w:jc w:val="center"/>
        </w:trPr>
        <w:tc>
          <w:tcPr>
            <w:tcW w:w="711" w:type="dxa"/>
            <w:vAlign w:val="center"/>
          </w:tcPr>
          <w:p w:rsidR="00B61980" w:rsidRPr="00597575" w:rsidRDefault="00B6198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61980" w:rsidRPr="00597575" w:rsidRDefault="00B6198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819" w:type="dxa"/>
            <w:vAlign w:val="center"/>
          </w:tcPr>
          <w:p w:rsidR="00B61980" w:rsidRPr="00597575" w:rsidRDefault="00B6198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B61980" w:rsidRPr="00597575" w:rsidRDefault="00B6198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 педаг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гов</w:t>
            </w: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701" w:type="dxa"/>
            <w:vAlign w:val="center"/>
          </w:tcPr>
          <w:p w:rsidR="00B61980" w:rsidRPr="00597575" w:rsidRDefault="00B6198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 пр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ведения</w:t>
            </w:r>
          </w:p>
        </w:tc>
        <w:tc>
          <w:tcPr>
            <w:tcW w:w="2197" w:type="dxa"/>
            <w:vAlign w:val="center"/>
          </w:tcPr>
          <w:p w:rsidR="00B61980" w:rsidRPr="00597575" w:rsidRDefault="00B6198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61980" w:rsidRPr="00597575" w:rsidTr="004A5E5D">
        <w:trPr>
          <w:trHeight w:val="454"/>
          <w:jc w:val="center"/>
        </w:trPr>
        <w:tc>
          <w:tcPr>
            <w:tcW w:w="711" w:type="dxa"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  <w:r w:rsidRPr="00597575">
              <w:t>1.</w:t>
            </w: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Методическая площадка</w:t>
            </w:r>
          </w:p>
        </w:tc>
        <w:tc>
          <w:tcPr>
            <w:tcW w:w="4819" w:type="dxa"/>
            <w:vAlign w:val="center"/>
          </w:tcPr>
          <w:p w:rsidR="00B61980" w:rsidRPr="00597575" w:rsidRDefault="00B61980" w:rsidP="00597575">
            <w:pPr>
              <w:jc w:val="both"/>
            </w:pPr>
            <w:r w:rsidRPr="00597575">
              <w:t>Галерея лучших педагогических практик</w:t>
            </w:r>
          </w:p>
        </w:tc>
        <w:tc>
          <w:tcPr>
            <w:tcW w:w="2268" w:type="dxa"/>
            <w:vAlign w:val="center"/>
          </w:tcPr>
          <w:p w:rsidR="005F7342" w:rsidRDefault="00B61980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 </w:t>
            </w:r>
          </w:p>
          <w:p w:rsidR="00B61980" w:rsidRPr="00597575" w:rsidRDefault="00B6198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ректоров</w:t>
            </w: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  <w:r w:rsidRPr="00597575">
              <w:t>28.08.17</w:t>
            </w:r>
          </w:p>
        </w:tc>
        <w:tc>
          <w:tcPr>
            <w:tcW w:w="1701" w:type="dxa"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  <w:r w:rsidRPr="00597575">
              <w:t>ОУ № 12</w:t>
            </w:r>
          </w:p>
        </w:tc>
        <w:tc>
          <w:tcPr>
            <w:tcW w:w="2197" w:type="dxa"/>
            <w:vAlign w:val="center"/>
          </w:tcPr>
          <w:p w:rsidR="00B61980" w:rsidRPr="00597575" w:rsidRDefault="00B61980" w:rsidP="00597575">
            <w:pPr>
              <w:jc w:val="center"/>
              <w:rPr>
                <w:b/>
              </w:rPr>
            </w:pPr>
            <w:r w:rsidRPr="00597575">
              <w:t>Голубкова А.Н., Щербакова Е.Л.</w:t>
            </w:r>
          </w:p>
        </w:tc>
      </w:tr>
      <w:tr w:rsidR="00B61980" w:rsidRPr="00597575" w:rsidTr="005F7342">
        <w:trPr>
          <w:trHeight w:val="1304"/>
          <w:jc w:val="center"/>
        </w:trPr>
        <w:tc>
          <w:tcPr>
            <w:tcW w:w="711" w:type="dxa"/>
            <w:vAlign w:val="center"/>
          </w:tcPr>
          <w:p w:rsidR="00B61980" w:rsidRPr="00597575" w:rsidRDefault="00B61980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985" w:type="dxa"/>
            <w:vMerge w:val="restart"/>
          </w:tcPr>
          <w:p w:rsidR="00890AE5" w:rsidRPr="00890AE5" w:rsidRDefault="00890AE5" w:rsidP="00890A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90AE5" w:rsidRPr="00890AE5" w:rsidRDefault="00890AE5" w:rsidP="00890A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90AE5" w:rsidRPr="00890AE5" w:rsidRDefault="00890AE5" w:rsidP="00890A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90AE5" w:rsidRPr="00890AE5" w:rsidRDefault="00890AE5" w:rsidP="00890A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90AE5" w:rsidRPr="00890AE5" w:rsidRDefault="00890AE5" w:rsidP="00890A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61980" w:rsidRDefault="00B61980" w:rsidP="00890AE5">
            <w:pPr>
              <w:snapToGrid w:val="0"/>
              <w:jc w:val="center"/>
            </w:pPr>
            <w:r w:rsidRPr="00597575">
              <w:t>ГМО</w:t>
            </w: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Default="00890AE5" w:rsidP="00890AE5">
            <w:pPr>
              <w:snapToGrid w:val="0"/>
              <w:jc w:val="center"/>
            </w:pPr>
          </w:p>
          <w:p w:rsidR="00890AE5" w:rsidRPr="00597575" w:rsidRDefault="00890AE5" w:rsidP="00890AE5">
            <w:pPr>
              <w:snapToGrid w:val="0"/>
              <w:jc w:val="center"/>
            </w:pPr>
          </w:p>
        </w:tc>
        <w:tc>
          <w:tcPr>
            <w:tcW w:w="4819" w:type="dxa"/>
            <w:vMerge w:val="restart"/>
            <w:vAlign w:val="center"/>
          </w:tcPr>
          <w:p w:rsidR="00B61980" w:rsidRPr="00597575" w:rsidRDefault="00B61980" w:rsidP="00597575">
            <w:pPr>
              <w:jc w:val="both"/>
            </w:pPr>
            <w:r w:rsidRPr="00597575">
              <w:t>Система подготовки обучающихся к ГИА</w:t>
            </w:r>
          </w:p>
        </w:tc>
        <w:tc>
          <w:tcPr>
            <w:tcW w:w="2268" w:type="dxa"/>
            <w:vMerge w:val="restart"/>
          </w:tcPr>
          <w:p w:rsidR="005F7342" w:rsidRDefault="005F7342" w:rsidP="005F7342">
            <w:pPr>
              <w:snapToGrid w:val="0"/>
              <w:jc w:val="center"/>
              <w:rPr>
                <w:bCs/>
              </w:rPr>
            </w:pPr>
          </w:p>
          <w:p w:rsidR="005F7342" w:rsidRDefault="005F7342" w:rsidP="005F7342">
            <w:pPr>
              <w:snapToGrid w:val="0"/>
              <w:jc w:val="center"/>
              <w:rPr>
                <w:bCs/>
              </w:rPr>
            </w:pPr>
          </w:p>
          <w:p w:rsidR="005F7342" w:rsidRDefault="005F7342" w:rsidP="005F7342">
            <w:pPr>
              <w:snapToGrid w:val="0"/>
              <w:jc w:val="center"/>
              <w:rPr>
                <w:bCs/>
              </w:rPr>
            </w:pPr>
          </w:p>
          <w:p w:rsidR="005F7342" w:rsidRDefault="00B61980" w:rsidP="005F7342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 </w:t>
            </w:r>
          </w:p>
          <w:p w:rsidR="005F7342" w:rsidRDefault="00B61980" w:rsidP="005F7342">
            <w:pPr>
              <w:snapToGrid w:val="0"/>
              <w:jc w:val="center"/>
            </w:pPr>
            <w:r w:rsidRPr="00597575">
              <w:rPr>
                <w:bCs/>
              </w:rPr>
              <w:t>директоров</w:t>
            </w:r>
            <w:r w:rsidRPr="00597575">
              <w:t xml:space="preserve"> </w:t>
            </w:r>
          </w:p>
          <w:p w:rsidR="00B61980" w:rsidRDefault="00B61980" w:rsidP="005F7342">
            <w:pPr>
              <w:snapToGrid w:val="0"/>
              <w:jc w:val="center"/>
            </w:pPr>
            <w:r w:rsidRPr="00597575">
              <w:t>по УВР, НМР</w:t>
            </w: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Default="005F7342" w:rsidP="005F7342">
            <w:pPr>
              <w:snapToGrid w:val="0"/>
              <w:jc w:val="center"/>
            </w:pPr>
          </w:p>
          <w:p w:rsidR="005F7342" w:rsidRPr="00597575" w:rsidRDefault="005F7342" w:rsidP="005F7342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14.11.17</w:t>
            </w:r>
          </w:p>
        </w:tc>
        <w:tc>
          <w:tcPr>
            <w:tcW w:w="1701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ОУ № 36</w:t>
            </w:r>
          </w:p>
        </w:tc>
        <w:tc>
          <w:tcPr>
            <w:tcW w:w="2197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Щербакова Е.Л.,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Вараксина Л.Н.,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36,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Иванова И.А.,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32</w:t>
            </w:r>
          </w:p>
        </w:tc>
      </w:tr>
      <w:tr w:rsidR="00B61980" w:rsidRPr="00597575" w:rsidTr="00135C69">
        <w:trPr>
          <w:trHeight w:val="312"/>
          <w:jc w:val="center"/>
        </w:trPr>
        <w:tc>
          <w:tcPr>
            <w:tcW w:w="711" w:type="dxa"/>
            <w:vAlign w:val="center"/>
          </w:tcPr>
          <w:p w:rsidR="00B61980" w:rsidRPr="00597575" w:rsidRDefault="00B61980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1985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:rsidR="00B61980" w:rsidRPr="00597575" w:rsidRDefault="00B61980" w:rsidP="00597575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28.11.17</w:t>
            </w:r>
          </w:p>
        </w:tc>
        <w:tc>
          <w:tcPr>
            <w:tcW w:w="1701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ОУ № 27</w:t>
            </w:r>
          </w:p>
        </w:tc>
        <w:tc>
          <w:tcPr>
            <w:tcW w:w="2197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Голубкова А.Н.,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Медовикова Л.Н.,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27,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Федорова Е.П.,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56</w:t>
            </w:r>
          </w:p>
        </w:tc>
      </w:tr>
      <w:tr w:rsidR="00B61980" w:rsidRPr="00597575" w:rsidTr="00135C69">
        <w:trPr>
          <w:trHeight w:val="312"/>
          <w:jc w:val="center"/>
        </w:trPr>
        <w:tc>
          <w:tcPr>
            <w:tcW w:w="711" w:type="dxa"/>
            <w:vAlign w:val="center"/>
          </w:tcPr>
          <w:p w:rsidR="00B61980" w:rsidRPr="00597575" w:rsidRDefault="00B61980" w:rsidP="00597575">
            <w:pPr>
              <w:suppressAutoHyphens/>
              <w:snapToGrid w:val="0"/>
              <w:jc w:val="center"/>
            </w:pPr>
          </w:p>
          <w:p w:rsidR="00B61980" w:rsidRPr="00597575" w:rsidRDefault="00B61980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61980" w:rsidRPr="00597575" w:rsidRDefault="00B61980" w:rsidP="00597575">
            <w:pPr>
              <w:jc w:val="both"/>
            </w:pPr>
            <w:r w:rsidRPr="00597575">
              <w:t>Воспитательный потенциал урока</w:t>
            </w:r>
          </w:p>
        </w:tc>
        <w:tc>
          <w:tcPr>
            <w:tcW w:w="2268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19.12.17</w:t>
            </w:r>
          </w:p>
        </w:tc>
        <w:tc>
          <w:tcPr>
            <w:tcW w:w="1701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ОУ № 43</w:t>
            </w:r>
          </w:p>
        </w:tc>
        <w:tc>
          <w:tcPr>
            <w:tcW w:w="2197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 xml:space="preserve">Голубкова А.Н., Щербакова Е.Л. 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Секисова Т.А.,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43,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Гранкина Л.М.,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18,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Краснова О.В.,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75,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Кудрявцева Г.В.,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23</w:t>
            </w:r>
          </w:p>
        </w:tc>
      </w:tr>
      <w:tr w:rsidR="00B61980" w:rsidRPr="00597575" w:rsidTr="00135C69">
        <w:trPr>
          <w:trHeight w:val="79"/>
          <w:jc w:val="center"/>
        </w:trPr>
        <w:tc>
          <w:tcPr>
            <w:tcW w:w="711" w:type="dxa"/>
            <w:vAlign w:val="center"/>
          </w:tcPr>
          <w:p w:rsidR="00B61980" w:rsidRPr="00597575" w:rsidRDefault="00B61980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1985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:rsidR="00B61980" w:rsidRPr="00597575" w:rsidRDefault="00B61980" w:rsidP="00597575">
            <w:pPr>
              <w:jc w:val="both"/>
            </w:pPr>
            <w:r w:rsidRPr="00597575">
              <w:t>Современные подходы к оценке качества образования</w:t>
            </w:r>
          </w:p>
        </w:tc>
        <w:tc>
          <w:tcPr>
            <w:tcW w:w="2268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06.03.18</w:t>
            </w:r>
          </w:p>
        </w:tc>
        <w:tc>
          <w:tcPr>
            <w:tcW w:w="1701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ОУ № 9</w:t>
            </w:r>
          </w:p>
        </w:tc>
        <w:tc>
          <w:tcPr>
            <w:tcW w:w="2197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Голубкова А.Н.,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Ломова И.А.,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9,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Аборина Н.М.,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34</w:t>
            </w:r>
          </w:p>
        </w:tc>
      </w:tr>
      <w:tr w:rsidR="00B61980" w:rsidRPr="00597575" w:rsidTr="00135C69">
        <w:trPr>
          <w:trHeight w:val="312"/>
          <w:jc w:val="center"/>
        </w:trPr>
        <w:tc>
          <w:tcPr>
            <w:tcW w:w="711" w:type="dxa"/>
            <w:vAlign w:val="center"/>
          </w:tcPr>
          <w:p w:rsidR="00B61980" w:rsidRPr="00597575" w:rsidRDefault="00B61980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1985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B61980" w:rsidRPr="00597575" w:rsidRDefault="00B61980" w:rsidP="00597575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B61980" w:rsidRPr="00597575" w:rsidRDefault="00B61980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20.03.18</w:t>
            </w:r>
          </w:p>
        </w:tc>
        <w:tc>
          <w:tcPr>
            <w:tcW w:w="1701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ОУ № 17</w:t>
            </w:r>
          </w:p>
        </w:tc>
        <w:tc>
          <w:tcPr>
            <w:tcW w:w="2197" w:type="dxa"/>
            <w:vAlign w:val="center"/>
          </w:tcPr>
          <w:p w:rsidR="00B61980" w:rsidRPr="00597575" w:rsidRDefault="00B61980" w:rsidP="00597575">
            <w:pPr>
              <w:jc w:val="center"/>
            </w:pPr>
            <w:r w:rsidRPr="00597575">
              <w:t>Щербакова Е.Л.,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Корюкина М.А.,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17,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Салангина Е.П.,</w:t>
            </w:r>
          </w:p>
          <w:p w:rsidR="00B61980" w:rsidRPr="00597575" w:rsidRDefault="00B61980" w:rsidP="00597575">
            <w:pPr>
              <w:jc w:val="center"/>
            </w:pPr>
            <w:r w:rsidRPr="00597575">
              <w:t>ОУ № 44</w:t>
            </w:r>
          </w:p>
        </w:tc>
      </w:tr>
    </w:tbl>
    <w:p w:rsidR="00C44579" w:rsidRPr="00597575" w:rsidRDefault="00C44579" w:rsidP="00597575">
      <w:pPr>
        <w:suppressAutoHyphens/>
        <w:ind w:firstLine="708"/>
        <w:jc w:val="both"/>
        <w:rPr>
          <w:b/>
        </w:rPr>
      </w:pPr>
    </w:p>
    <w:p w:rsidR="00BF3290" w:rsidRPr="00597575" w:rsidRDefault="00BF3290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4. Диагностическая работа</w:t>
      </w:r>
    </w:p>
    <w:p w:rsidR="0087418A" w:rsidRPr="00597575" w:rsidRDefault="0087418A" w:rsidP="00597575">
      <w:pPr>
        <w:suppressAutoHyphens/>
        <w:ind w:firstLine="708"/>
        <w:jc w:val="both"/>
        <w:rPr>
          <w:b/>
        </w:rPr>
      </w:pPr>
    </w:p>
    <w:tbl>
      <w:tblPr>
        <w:tblW w:w="15778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3686"/>
        <w:gridCol w:w="2126"/>
        <w:gridCol w:w="3367"/>
        <w:gridCol w:w="1843"/>
        <w:gridCol w:w="1701"/>
        <w:gridCol w:w="2303"/>
      </w:tblGrid>
      <w:tr w:rsidR="0065141D" w:rsidRPr="00597575" w:rsidTr="00C433B0">
        <w:trPr>
          <w:trHeight w:val="3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5141D" w:rsidRPr="00597575" w:rsidRDefault="0065141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 п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5141D" w:rsidRPr="00597575" w:rsidTr="00C433B0">
        <w:trPr>
          <w:trHeight w:val="83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F7342">
            <w:pPr>
              <w:snapToGrid w:val="0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оценить уровень организации, выявить проблемы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4579" w:rsidRPr="00597575" w:rsidRDefault="0065141D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 </w:t>
            </w:r>
          </w:p>
          <w:p w:rsidR="0065141D" w:rsidRPr="00597575" w:rsidRDefault="0065141D" w:rsidP="00597575">
            <w:pPr>
              <w:snapToGrid w:val="0"/>
              <w:jc w:val="center"/>
            </w:pP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ректоров</w:t>
            </w:r>
            <w:r w:rsidRPr="00597575">
              <w:t xml:space="preserve"> </w:t>
            </w:r>
          </w:p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по УВР, НМР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по плану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Голубкова А.Н., Щербакова Е.Л.</w:t>
            </w:r>
          </w:p>
        </w:tc>
      </w:tr>
      <w:tr w:rsidR="0065141D" w:rsidRPr="00597575" w:rsidTr="00C433B0">
        <w:trPr>
          <w:trHeight w:val="83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</w:pPr>
            <w:r w:rsidRPr="00597575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F7342">
            <w:pPr>
              <w:snapToGrid w:val="0"/>
              <w:jc w:val="both"/>
            </w:pPr>
            <w:r w:rsidRPr="00597575">
              <w:t>Кадровый 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 xml:space="preserve">анализ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затруднений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</w:p>
        </w:tc>
      </w:tr>
      <w:tr w:rsidR="0065141D" w:rsidRPr="00597575" w:rsidTr="00C433B0">
        <w:trPr>
          <w:trHeight w:val="99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jc w:val="center"/>
            </w:pPr>
            <w:r w:rsidRPr="00597575"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579" w:rsidRPr="00597575" w:rsidRDefault="0065141D" w:rsidP="005F7342">
            <w:pPr>
              <w:snapToGrid w:val="0"/>
              <w:jc w:val="both"/>
            </w:pPr>
            <w:r w:rsidRPr="00597575">
              <w:t xml:space="preserve">Планирование работы на </w:t>
            </w:r>
          </w:p>
          <w:p w:rsidR="0065141D" w:rsidRPr="00597575" w:rsidRDefault="0065141D" w:rsidP="005F7342">
            <w:pPr>
              <w:snapToGrid w:val="0"/>
              <w:jc w:val="both"/>
            </w:pPr>
            <w:r w:rsidRPr="00597575">
              <w:t>сл</w:t>
            </w:r>
            <w:r w:rsidRPr="00597575">
              <w:t>е</w:t>
            </w:r>
            <w:r w:rsidRPr="00597575">
              <w:t>дующий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выявить ОУ для проведения методических мероприятий по обозначенным проблемам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  <w:r w:rsidRPr="00597575">
              <w:t>20.03.18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1D" w:rsidRPr="00597575" w:rsidRDefault="0065141D" w:rsidP="00597575">
            <w:pPr>
              <w:snapToGrid w:val="0"/>
              <w:jc w:val="center"/>
            </w:pPr>
          </w:p>
        </w:tc>
      </w:tr>
    </w:tbl>
    <w:p w:rsidR="00610523" w:rsidRPr="00597575" w:rsidRDefault="00610523" w:rsidP="00597575">
      <w:pPr>
        <w:rPr>
          <w:b/>
        </w:rPr>
      </w:pPr>
    </w:p>
    <w:p w:rsidR="00504A1B" w:rsidRPr="00597575" w:rsidRDefault="00504A1B" w:rsidP="00597575">
      <w:pPr>
        <w:jc w:val="center"/>
        <w:rPr>
          <w:b/>
        </w:rPr>
      </w:pPr>
    </w:p>
    <w:p w:rsidR="001244EB" w:rsidRPr="00597575" w:rsidRDefault="001244EB" w:rsidP="00597575">
      <w:pPr>
        <w:jc w:val="center"/>
        <w:rPr>
          <w:b/>
        </w:rPr>
      </w:pPr>
    </w:p>
    <w:p w:rsidR="001244EB" w:rsidRPr="00597575" w:rsidRDefault="001244EB" w:rsidP="00597575">
      <w:pPr>
        <w:jc w:val="center"/>
        <w:rPr>
          <w:b/>
        </w:rPr>
      </w:pPr>
    </w:p>
    <w:p w:rsidR="00054108" w:rsidRPr="00597575" w:rsidRDefault="00054108" w:rsidP="00597575">
      <w:pPr>
        <w:jc w:val="center"/>
        <w:rPr>
          <w:b/>
        </w:rPr>
      </w:pPr>
      <w:r w:rsidRPr="00597575">
        <w:rPr>
          <w:b/>
        </w:rPr>
        <w:t>Заместители директоров по ВР</w:t>
      </w:r>
    </w:p>
    <w:p w:rsidR="00054108" w:rsidRPr="00597575" w:rsidRDefault="00A26626" w:rsidP="00597575">
      <w:pPr>
        <w:jc w:val="center"/>
        <w:rPr>
          <w:i/>
        </w:rPr>
      </w:pPr>
      <w:r w:rsidRPr="00597575">
        <w:rPr>
          <w:i/>
        </w:rPr>
        <w:t>(</w:t>
      </w:r>
      <w:r w:rsidR="00A36825">
        <w:rPr>
          <w:i/>
        </w:rPr>
        <w:t xml:space="preserve">старший </w:t>
      </w:r>
      <w:r w:rsidRPr="00597575">
        <w:rPr>
          <w:i/>
        </w:rPr>
        <w:t>м</w:t>
      </w:r>
      <w:r w:rsidR="00B1453E" w:rsidRPr="00597575">
        <w:rPr>
          <w:i/>
        </w:rPr>
        <w:t>етодист</w:t>
      </w:r>
      <w:r w:rsidR="001812FC" w:rsidRPr="00597575">
        <w:rPr>
          <w:i/>
        </w:rPr>
        <w:t xml:space="preserve"> Фрей Татьяна Александровна, каб. </w:t>
      </w:r>
      <w:r w:rsidR="001812FC" w:rsidRPr="00A36825">
        <w:rPr>
          <w:i/>
        </w:rPr>
        <w:t xml:space="preserve">№ </w:t>
      </w:r>
      <w:r w:rsidR="00E51C57">
        <w:rPr>
          <w:i/>
        </w:rPr>
        <w:t>7</w:t>
      </w:r>
      <w:r w:rsidR="001812FC" w:rsidRPr="00A36825">
        <w:rPr>
          <w:i/>
        </w:rPr>
        <w:t xml:space="preserve">, </w:t>
      </w:r>
      <w:r w:rsidR="001812FC" w:rsidRPr="00597575">
        <w:rPr>
          <w:i/>
        </w:rPr>
        <w:t>т</w:t>
      </w:r>
      <w:r w:rsidR="00DD36BA" w:rsidRPr="00A36825">
        <w:rPr>
          <w:i/>
        </w:rPr>
        <w:t xml:space="preserve">. </w:t>
      </w:r>
      <w:r w:rsidR="00E51C57" w:rsidRPr="00E51C57">
        <w:rPr>
          <w:i/>
        </w:rPr>
        <w:t>46-48-90</w:t>
      </w:r>
      <w:r w:rsidRPr="00597575">
        <w:rPr>
          <w:i/>
        </w:rPr>
        <w:t>)</w:t>
      </w:r>
    </w:p>
    <w:p w:rsidR="00054108" w:rsidRPr="00597575" w:rsidRDefault="00054108" w:rsidP="00597575">
      <w:pPr>
        <w:jc w:val="center"/>
        <w:rPr>
          <w:b/>
        </w:rPr>
      </w:pPr>
    </w:p>
    <w:p w:rsidR="00054108" w:rsidRPr="00597575" w:rsidRDefault="00054108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8F6D54" w:rsidRPr="00597575" w:rsidRDefault="00E94DA7" w:rsidP="00E94DA7">
      <w:pPr>
        <w:ind w:left="851" w:hanging="131"/>
        <w:jc w:val="both"/>
      </w:pPr>
      <w:r>
        <w:t xml:space="preserve">- </w:t>
      </w:r>
      <w:r w:rsidR="008F6D54" w:rsidRPr="00597575">
        <w:t>сопровождение профессионального развития и роста проф</w:t>
      </w:r>
      <w:r w:rsidR="00F549D0" w:rsidRPr="00597575">
        <w:t>ессиональных</w:t>
      </w:r>
      <w:r w:rsidR="008F6D54" w:rsidRPr="00597575">
        <w:t xml:space="preserve"> компетенций заместителей директоров по воспитательной р</w:t>
      </w:r>
      <w:r w:rsidR="008F6D54" w:rsidRPr="00597575">
        <w:t>а</w:t>
      </w:r>
      <w:r w:rsidR="008F6D54" w:rsidRPr="00597575">
        <w:t>боте                   в соответстви</w:t>
      </w:r>
      <w:r w:rsidR="00F549D0" w:rsidRPr="00597575">
        <w:t>и</w:t>
      </w:r>
      <w:r w:rsidR="008F6D54" w:rsidRPr="00597575">
        <w:t xml:space="preserve"> с требованиями ФГОС ООО;</w:t>
      </w:r>
    </w:p>
    <w:p w:rsidR="008F6D54" w:rsidRPr="00597575" w:rsidRDefault="00C142B8" w:rsidP="00C142B8">
      <w:pPr>
        <w:ind w:left="720"/>
        <w:contextualSpacing/>
        <w:jc w:val="both"/>
        <w:rPr>
          <w:bCs/>
          <w:color w:val="000000"/>
        </w:rPr>
      </w:pPr>
      <w:r>
        <w:t xml:space="preserve">- </w:t>
      </w:r>
      <w:r w:rsidR="008F6D54" w:rsidRPr="00597575">
        <w:t>актуализация опыта организации воспитательной деятельности в условиях реализации ФГОС ОО.</w:t>
      </w:r>
    </w:p>
    <w:p w:rsidR="00054108" w:rsidRPr="00597575" w:rsidRDefault="00054108" w:rsidP="00597575">
      <w:pPr>
        <w:pStyle w:val="af4"/>
      </w:pPr>
    </w:p>
    <w:p w:rsidR="00054108" w:rsidRPr="00597575" w:rsidRDefault="00054108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054108" w:rsidRPr="000F2E16" w:rsidRDefault="00054108" w:rsidP="00597575">
      <w:pPr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842"/>
        <w:gridCol w:w="2450"/>
        <w:gridCol w:w="1803"/>
        <w:gridCol w:w="1701"/>
        <w:gridCol w:w="2258"/>
      </w:tblGrid>
      <w:tr w:rsidR="00054108" w:rsidRPr="00597575" w:rsidTr="00504A1B">
        <w:trPr>
          <w:trHeight w:val="71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 педаг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гов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 пр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D012A" w:rsidRPr="00597575" w:rsidTr="00F120BA">
        <w:trPr>
          <w:trHeight w:val="12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2A" w:rsidRPr="00597575" w:rsidRDefault="003D012A" w:rsidP="00597575">
            <w:pPr>
              <w:jc w:val="center"/>
            </w:pPr>
            <w:r w:rsidRPr="00597575"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2A" w:rsidRPr="00597575" w:rsidRDefault="003D012A" w:rsidP="00597575">
            <w:pPr>
              <w:ind w:left="34" w:hanging="34"/>
              <w:jc w:val="both"/>
            </w:pPr>
            <w:r w:rsidRPr="00597575">
              <w:t>Методический совет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2A" w:rsidRPr="00597575" w:rsidRDefault="003D012A" w:rsidP="00597575">
            <w:pPr>
              <w:jc w:val="center"/>
            </w:pPr>
            <w:r w:rsidRPr="00597575">
              <w:t>члены методического 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2A" w:rsidRPr="00597575" w:rsidRDefault="003D012A" w:rsidP="00597575">
            <w:pPr>
              <w:jc w:val="center"/>
            </w:pPr>
            <w:r w:rsidRPr="00597575">
              <w:t>14.09.17</w:t>
            </w:r>
          </w:p>
          <w:p w:rsidR="003D012A" w:rsidRPr="00597575" w:rsidRDefault="003D012A" w:rsidP="00597575">
            <w:pPr>
              <w:jc w:val="center"/>
            </w:pPr>
            <w:r w:rsidRPr="00597575">
              <w:t>23.11.17</w:t>
            </w:r>
          </w:p>
          <w:p w:rsidR="003D012A" w:rsidRPr="00597575" w:rsidRDefault="003D012A" w:rsidP="00597575">
            <w:pPr>
              <w:jc w:val="center"/>
            </w:pPr>
            <w:r w:rsidRPr="00597575">
              <w:t>22.02.18</w:t>
            </w:r>
          </w:p>
          <w:p w:rsidR="003D012A" w:rsidRPr="00597575" w:rsidRDefault="003D012A" w:rsidP="00597575">
            <w:pPr>
              <w:jc w:val="center"/>
            </w:pPr>
            <w:r w:rsidRPr="00597575">
              <w:t>12.04.18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2A" w:rsidRPr="00597575" w:rsidRDefault="003D012A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2A" w:rsidRPr="00597575" w:rsidRDefault="003D012A" w:rsidP="00597575">
            <w:pPr>
              <w:jc w:val="center"/>
            </w:pPr>
            <w:r w:rsidRPr="00597575">
              <w:t>Фрей Т.А.</w:t>
            </w:r>
          </w:p>
        </w:tc>
      </w:tr>
    </w:tbl>
    <w:p w:rsidR="00504A1B" w:rsidRPr="00597575" w:rsidRDefault="00504A1B" w:rsidP="00597575">
      <w:pPr>
        <w:suppressAutoHyphens/>
        <w:jc w:val="both"/>
        <w:rPr>
          <w:b/>
        </w:rPr>
      </w:pPr>
    </w:p>
    <w:p w:rsidR="00054108" w:rsidRPr="00597575" w:rsidRDefault="00054108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054108" w:rsidRPr="000F2E16" w:rsidRDefault="00054108" w:rsidP="00597575">
      <w:pPr>
        <w:suppressAutoHyphens/>
        <w:jc w:val="both"/>
        <w:rPr>
          <w:b/>
          <w:sz w:val="8"/>
          <w:szCs w:val="8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875"/>
        <w:gridCol w:w="4087"/>
        <w:gridCol w:w="2260"/>
        <w:gridCol w:w="1836"/>
        <w:gridCol w:w="1695"/>
        <w:gridCol w:w="2265"/>
      </w:tblGrid>
      <w:tr w:rsidR="00920F8E" w:rsidRPr="00597575" w:rsidTr="00920F8E">
        <w:trPr>
          <w:trHeight w:val="312"/>
          <w:jc w:val="center"/>
        </w:trPr>
        <w:tc>
          <w:tcPr>
            <w:tcW w:w="194" w:type="pct"/>
            <w:vAlign w:val="center"/>
          </w:tcPr>
          <w:p w:rsidR="00920F8E" w:rsidRPr="00597575" w:rsidRDefault="00920F8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920F8E" w:rsidRPr="00597575" w:rsidRDefault="00920F8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923" w:type="pct"/>
            <w:vAlign w:val="center"/>
          </w:tcPr>
          <w:p w:rsidR="00920F8E" w:rsidRPr="00597575" w:rsidRDefault="00920F8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311" w:type="pct"/>
            <w:vAlign w:val="center"/>
          </w:tcPr>
          <w:p w:rsidR="00920F8E" w:rsidRPr="00597575" w:rsidRDefault="00920F8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726" w:type="pct"/>
            <w:vAlign w:val="center"/>
          </w:tcPr>
          <w:p w:rsidR="00920F8E" w:rsidRPr="00597575" w:rsidRDefault="00920F8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 педаг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гов</w:t>
            </w: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 пр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ведения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526419" w:rsidRPr="00597575" w:rsidTr="00554687">
        <w:trPr>
          <w:trHeight w:val="312"/>
          <w:jc w:val="center"/>
        </w:trPr>
        <w:tc>
          <w:tcPr>
            <w:tcW w:w="194" w:type="pct"/>
            <w:vAlign w:val="center"/>
          </w:tcPr>
          <w:p w:rsidR="00526419" w:rsidRPr="00597575" w:rsidRDefault="00526419" w:rsidP="00597575">
            <w:pPr>
              <w:snapToGrid w:val="0"/>
              <w:jc w:val="center"/>
            </w:pPr>
            <w:r w:rsidRPr="00597575">
              <w:t>1.</w:t>
            </w:r>
          </w:p>
        </w:tc>
        <w:tc>
          <w:tcPr>
            <w:tcW w:w="923" w:type="pct"/>
            <w:vAlign w:val="center"/>
          </w:tcPr>
          <w:p w:rsidR="00526419" w:rsidRPr="00597575" w:rsidRDefault="00526419" w:rsidP="00597575">
            <w:pPr>
              <w:jc w:val="center"/>
            </w:pPr>
            <w:r w:rsidRPr="00597575">
              <w:t>Методическая площа</w:t>
            </w:r>
            <w:r w:rsidRPr="00597575">
              <w:t>д</w:t>
            </w:r>
            <w:r w:rsidRPr="00597575">
              <w:t>ка</w:t>
            </w:r>
          </w:p>
        </w:tc>
        <w:tc>
          <w:tcPr>
            <w:tcW w:w="1311" w:type="pct"/>
            <w:vAlign w:val="center"/>
          </w:tcPr>
          <w:p w:rsidR="00526419" w:rsidRPr="00597575" w:rsidRDefault="00526419" w:rsidP="00597575">
            <w:pPr>
              <w:jc w:val="center"/>
              <w:rPr>
                <w:b/>
              </w:rPr>
            </w:pPr>
            <w:r w:rsidRPr="00597575">
              <w:t>Воспитание в современной образов</w:t>
            </w:r>
            <w:r w:rsidRPr="00597575">
              <w:t>а</w:t>
            </w:r>
            <w:r w:rsidRPr="00597575">
              <w:t>тельной среде</w:t>
            </w:r>
          </w:p>
        </w:tc>
        <w:tc>
          <w:tcPr>
            <w:tcW w:w="726" w:type="pct"/>
            <w:vAlign w:val="center"/>
          </w:tcPr>
          <w:p w:rsidR="00526419" w:rsidRPr="00597575" w:rsidRDefault="00526419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 </w:t>
            </w:r>
          </w:p>
          <w:p w:rsidR="00526419" w:rsidRPr="00597575" w:rsidRDefault="0052641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ректоров</w:t>
            </w:r>
            <w:r w:rsidRPr="00597575">
              <w:t xml:space="preserve"> по ВР</w:t>
            </w:r>
          </w:p>
        </w:tc>
        <w:tc>
          <w:tcPr>
            <w:tcW w:w="590" w:type="pct"/>
            <w:vAlign w:val="center"/>
          </w:tcPr>
          <w:p w:rsidR="00526419" w:rsidRPr="00597575" w:rsidRDefault="006222CF" w:rsidP="00597575">
            <w:pPr>
              <w:snapToGrid w:val="0"/>
              <w:jc w:val="center"/>
            </w:pPr>
            <w:r w:rsidRPr="00597575">
              <w:t>28.08.17</w:t>
            </w:r>
          </w:p>
        </w:tc>
        <w:tc>
          <w:tcPr>
            <w:tcW w:w="545" w:type="pct"/>
            <w:vAlign w:val="center"/>
          </w:tcPr>
          <w:p w:rsidR="00526419" w:rsidRPr="00597575" w:rsidRDefault="006222CF" w:rsidP="00597575">
            <w:pPr>
              <w:snapToGrid w:val="0"/>
              <w:jc w:val="center"/>
            </w:pPr>
            <w:r w:rsidRPr="00597575">
              <w:t>библиотека</w:t>
            </w:r>
          </w:p>
          <w:p w:rsidR="006222CF" w:rsidRPr="00597575" w:rsidRDefault="006222CF" w:rsidP="00597575">
            <w:pPr>
              <w:snapToGrid w:val="0"/>
              <w:jc w:val="center"/>
              <w:rPr>
                <w:b/>
              </w:rPr>
            </w:pPr>
            <w:r w:rsidRPr="00597575">
              <w:t>им.А.К.Югова</w:t>
            </w:r>
          </w:p>
        </w:tc>
        <w:tc>
          <w:tcPr>
            <w:tcW w:w="711" w:type="pct"/>
            <w:vAlign w:val="center"/>
          </w:tcPr>
          <w:p w:rsidR="00526419" w:rsidRPr="00554687" w:rsidRDefault="006222CF" w:rsidP="00554687">
            <w:pPr>
              <w:jc w:val="center"/>
            </w:pPr>
            <w:r w:rsidRPr="00597575">
              <w:t>Фрей Т.А.,</w:t>
            </w:r>
          </w:p>
        </w:tc>
      </w:tr>
      <w:tr w:rsidR="00920F8E" w:rsidRPr="00597575" w:rsidTr="000F2E16">
        <w:trPr>
          <w:trHeight w:val="785"/>
          <w:jc w:val="center"/>
        </w:trPr>
        <w:tc>
          <w:tcPr>
            <w:tcW w:w="194" w:type="pct"/>
            <w:vMerge w:val="restart"/>
            <w:vAlign w:val="center"/>
          </w:tcPr>
          <w:p w:rsidR="00920F8E" w:rsidRPr="00597575" w:rsidRDefault="00526419" w:rsidP="00597575">
            <w:pPr>
              <w:suppressAutoHyphens/>
              <w:snapToGrid w:val="0"/>
              <w:jc w:val="center"/>
            </w:pPr>
            <w:r w:rsidRPr="00597575">
              <w:t>2</w:t>
            </w:r>
            <w:r w:rsidR="00920F8E" w:rsidRPr="00597575">
              <w:t>.</w:t>
            </w:r>
          </w:p>
        </w:tc>
        <w:tc>
          <w:tcPr>
            <w:tcW w:w="923" w:type="pct"/>
            <w:vMerge w:val="restart"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  <w:r w:rsidRPr="00597575">
              <w:t>ПДС</w:t>
            </w:r>
          </w:p>
          <w:p w:rsidR="00F549D0" w:rsidRPr="00597575" w:rsidRDefault="00920F8E" w:rsidP="00597575">
            <w:pPr>
              <w:snapToGrid w:val="0"/>
              <w:jc w:val="center"/>
            </w:pPr>
            <w:r w:rsidRPr="00597575">
              <w:t>«Управление воспит</w:t>
            </w:r>
            <w:r w:rsidRPr="00597575">
              <w:t>а</w:t>
            </w:r>
            <w:r w:rsidRPr="00597575">
              <w:t>тельной деятельностью образовательной орган</w:t>
            </w:r>
            <w:r w:rsidRPr="00597575">
              <w:t>и</w:t>
            </w:r>
            <w:r w:rsidRPr="00597575">
              <w:t xml:space="preserve">зации в условиях  </w:t>
            </w:r>
          </w:p>
          <w:p w:rsidR="00920F8E" w:rsidRPr="00597575" w:rsidRDefault="00920F8E" w:rsidP="00597575">
            <w:pPr>
              <w:snapToGrid w:val="0"/>
              <w:jc w:val="center"/>
            </w:pPr>
            <w:r w:rsidRPr="00597575">
              <w:t>реал</w:t>
            </w:r>
            <w:r w:rsidRPr="00597575">
              <w:t>и</w:t>
            </w:r>
            <w:r w:rsidRPr="00597575">
              <w:t>зации ФГОС»</w:t>
            </w:r>
          </w:p>
        </w:tc>
        <w:tc>
          <w:tcPr>
            <w:tcW w:w="1311" w:type="pct"/>
            <w:vAlign w:val="center"/>
          </w:tcPr>
          <w:p w:rsidR="00920F8E" w:rsidRPr="00597575" w:rsidRDefault="00920F8E" w:rsidP="00597575">
            <w:pPr>
              <w:jc w:val="both"/>
            </w:pPr>
            <w:r w:rsidRPr="00597575">
              <w:t>Социальное проектирование как в</w:t>
            </w:r>
            <w:r w:rsidRPr="00597575">
              <w:t>е</w:t>
            </w:r>
            <w:r w:rsidRPr="00597575">
              <w:t>дущая форма социализации обуча</w:t>
            </w:r>
            <w:r w:rsidRPr="00597575">
              <w:t>ю</w:t>
            </w:r>
            <w:r w:rsidRPr="00597575">
              <w:t>щихся</w:t>
            </w:r>
          </w:p>
        </w:tc>
        <w:tc>
          <w:tcPr>
            <w:tcW w:w="726" w:type="pct"/>
            <w:vMerge w:val="restart"/>
            <w:vAlign w:val="center"/>
          </w:tcPr>
          <w:p w:rsidR="00F549D0" w:rsidRPr="00597575" w:rsidRDefault="00920F8E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 </w:t>
            </w:r>
          </w:p>
          <w:p w:rsidR="00920F8E" w:rsidRPr="00597575" w:rsidRDefault="00920F8E" w:rsidP="00597575">
            <w:pPr>
              <w:snapToGrid w:val="0"/>
              <w:jc w:val="center"/>
            </w:pP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ректоров</w:t>
            </w:r>
            <w:r w:rsidRPr="00597575">
              <w:t xml:space="preserve"> по ВР</w:t>
            </w: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21.09.17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54687">
            <w:pPr>
              <w:jc w:val="center"/>
            </w:pPr>
            <w:r w:rsidRPr="00597575">
              <w:t>Фрей Т.А.,</w:t>
            </w:r>
          </w:p>
        </w:tc>
      </w:tr>
      <w:tr w:rsidR="00920F8E" w:rsidRPr="00597575" w:rsidTr="000F2E16">
        <w:trPr>
          <w:trHeight w:val="940"/>
          <w:jc w:val="center"/>
        </w:trPr>
        <w:tc>
          <w:tcPr>
            <w:tcW w:w="194" w:type="pct"/>
            <w:vMerge/>
            <w:vAlign w:val="center"/>
          </w:tcPr>
          <w:p w:rsidR="00920F8E" w:rsidRPr="00597575" w:rsidRDefault="00920F8E" w:rsidP="00597575">
            <w:pPr>
              <w:suppressAutoHyphens/>
              <w:snapToGrid w:val="0"/>
              <w:jc w:val="center"/>
            </w:pPr>
          </w:p>
        </w:tc>
        <w:tc>
          <w:tcPr>
            <w:tcW w:w="923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1311" w:type="pct"/>
            <w:vAlign w:val="center"/>
          </w:tcPr>
          <w:p w:rsidR="00920F8E" w:rsidRPr="00597575" w:rsidRDefault="00920F8E" w:rsidP="00597575">
            <w:pPr>
              <w:jc w:val="both"/>
            </w:pPr>
            <w:r w:rsidRPr="00597575">
              <w:t>Урок в системе гражданско-правового образования и воспитания гражданина России</w:t>
            </w:r>
          </w:p>
        </w:tc>
        <w:tc>
          <w:tcPr>
            <w:tcW w:w="726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12.10.17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ОУ № 48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Щепетова О.В.</w:t>
            </w:r>
          </w:p>
        </w:tc>
      </w:tr>
      <w:tr w:rsidR="00920F8E" w:rsidRPr="00597575" w:rsidTr="00920F8E">
        <w:trPr>
          <w:trHeight w:val="1020"/>
          <w:jc w:val="center"/>
        </w:trPr>
        <w:tc>
          <w:tcPr>
            <w:tcW w:w="194" w:type="pct"/>
            <w:vMerge/>
            <w:vAlign w:val="center"/>
          </w:tcPr>
          <w:p w:rsidR="00920F8E" w:rsidRPr="00597575" w:rsidRDefault="00920F8E" w:rsidP="00597575">
            <w:pPr>
              <w:suppressAutoHyphens/>
              <w:snapToGrid w:val="0"/>
              <w:jc w:val="center"/>
            </w:pPr>
          </w:p>
        </w:tc>
        <w:tc>
          <w:tcPr>
            <w:tcW w:w="923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1311" w:type="pct"/>
            <w:vAlign w:val="center"/>
          </w:tcPr>
          <w:p w:rsidR="00920F8E" w:rsidRPr="005F7342" w:rsidRDefault="00920F8E" w:rsidP="005F7342">
            <w:pPr>
              <w:jc w:val="both"/>
            </w:pPr>
            <w:r w:rsidRPr="005F7342">
              <w:rPr>
                <w:rFonts w:eastAsia="Calibri"/>
                <w:lang w:eastAsia="en-US"/>
              </w:rPr>
              <w:t>Краеведческо-исследовательская р</w:t>
            </w:r>
            <w:r w:rsidRPr="005F7342">
              <w:rPr>
                <w:rFonts w:eastAsia="Calibri"/>
                <w:lang w:eastAsia="en-US"/>
              </w:rPr>
              <w:t>а</w:t>
            </w:r>
            <w:r w:rsidRPr="005F7342">
              <w:rPr>
                <w:rFonts w:eastAsia="Calibri"/>
                <w:lang w:eastAsia="en-US"/>
              </w:rPr>
              <w:t>бота как форма гражданско-патриотического воспитания</w:t>
            </w:r>
          </w:p>
        </w:tc>
        <w:tc>
          <w:tcPr>
            <w:tcW w:w="726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13.12.17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ОУ № 10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rPr>
                <w:rFonts w:eastAsia="Calibri"/>
                <w:lang w:eastAsia="en-US"/>
              </w:rPr>
              <w:t>Герасименко М.Ф.</w:t>
            </w:r>
          </w:p>
        </w:tc>
      </w:tr>
      <w:tr w:rsidR="00920F8E" w:rsidRPr="00597575" w:rsidTr="00920F8E">
        <w:trPr>
          <w:trHeight w:val="1020"/>
          <w:jc w:val="center"/>
        </w:trPr>
        <w:tc>
          <w:tcPr>
            <w:tcW w:w="194" w:type="pct"/>
            <w:vMerge/>
            <w:vAlign w:val="center"/>
          </w:tcPr>
          <w:p w:rsidR="00920F8E" w:rsidRPr="00597575" w:rsidRDefault="00920F8E" w:rsidP="00597575">
            <w:pPr>
              <w:suppressAutoHyphens/>
              <w:snapToGrid w:val="0"/>
              <w:jc w:val="center"/>
            </w:pPr>
          </w:p>
        </w:tc>
        <w:tc>
          <w:tcPr>
            <w:tcW w:w="923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1311" w:type="pct"/>
            <w:vAlign w:val="center"/>
          </w:tcPr>
          <w:p w:rsidR="00920F8E" w:rsidRPr="005F7342" w:rsidRDefault="00920F8E" w:rsidP="00597575">
            <w:pPr>
              <w:jc w:val="both"/>
            </w:pPr>
            <w:r w:rsidRPr="005F7342">
              <w:rPr>
                <w:rFonts w:eastAsia="Calibri"/>
                <w:lang w:eastAsia="en-US"/>
              </w:rPr>
              <w:t>Организационные условия, обесп</w:t>
            </w:r>
            <w:r w:rsidRPr="005F7342">
              <w:rPr>
                <w:rFonts w:eastAsia="Calibri"/>
                <w:lang w:eastAsia="en-US"/>
              </w:rPr>
              <w:t>е</w:t>
            </w:r>
            <w:r w:rsidRPr="005F7342">
              <w:rPr>
                <w:rFonts w:eastAsia="Calibri"/>
                <w:lang w:eastAsia="en-US"/>
              </w:rPr>
              <w:t>чивающие эффективность процесса воспитания</w:t>
            </w:r>
          </w:p>
        </w:tc>
        <w:tc>
          <w:tcPr>
            <w:tcW w:w="726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08.02.18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ОУ № 22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Дёмина Э.В.</w:t>
            </w:r>
          </w:p>
        </w:tc>
      </w:tr>
      <w:tr w:rsidR="00920F8E" w:rsidRPr="00597575" w:rsidTr="00920F8E">
        <w:trPr>
          <w:trHeight w:val="850"/>
          <w:jc w:val="center"/>
        </w:trPr>
        <w:tc>
          <w:tcPr>
            <w:tcW w:w="194" w:type="pct"/>
            <w:vMerge w:val="restart"/>
            <w:vAlign w:val="center"/>
          </w:tcPr>
          <w:p w:rsidR="00920F8E" w:rsidRPr="00597575" w:rsidRDefault="003A3C52" w:rsidP="003A3C52">
            <w:pPr>
              <w:suppressAutoHyphens/>
              <w:snapToGrid w:val="0"/>
              <w:jc w:val="center"/>
            </w:pPr>
            <w:r>
              <w:t>3</w:t>
            </w:r>
            <w:r w:rsidR="00920F8E" w:rsidRPr="00597575">
              <w:t>.</w:t>
            </w:r>
          </w:p>
        </w:tc>
        <w:tc>
          <w:tcPr>
            <w:tcW w:w="923" w:type="pct"/>
            <w:vMerge w:val="restart"/>
            <w:vAlign w:val="center"/>
          </w:tcPr>
          <w:p w:rsidR="00F549D0" w:rsidRPr="00597575" w:rsidRDefault="00920F8E" w:rsidP="00597575">
            <w:pPr>
              <w:snapToGrid w:val="0"/>
              <w:jc w:val="center"/>
            </w:pPr>
            <w:r w:rsidRPr="00597575">
              <w:t>Тематические</w:t>
            </w:r>
          </w:p>
          <w:p w:rsidR="00920F8E" w:rsidRPr="00597575" w:rsidRDefault="00920F8E" w:rsidP="00597575">
            <w:pPr>
              <w:snapToGrid w:val="0"/>
              <w:jc w:val="center"/>
            </w:pPr>
            <w:r w:rsidRPr="00597575">
              <w:t xml:space="preserve"> консульт</w:t>
            </w:r>
            <w:r w:rsidRPr="00597575">
              <w:t>а</w:t>
            </w:r>
            <w:r w:rsidRPr="00597575">
              <w:t>ции</w:t>
            </w:r>
          </w:p>
        </w:tc>
        <w:tc>
          <w:tcPr>
            <w:tcW w:w="1311" w:type="pct"/>
            <w:vAlign w:val="center"/>
          </w:tcPr>
          <w:p w:rsidR="00920F8E" w:rsidRPr="005F7342" w:rsidRDefault="00920F8E" w:rsidP="00597575">
            <w:pPr>
              <w:jc w:val="both"/>
            </w:pPr>
            <w:r w:rsidRPr="005F7342">
              <w:t>Нормативно-правовое обеспечение деятельности заместителя директора по ВР</w:t>
            </w:r>
          </w:p>
        </w:tc>
        <w:tc>
          <w:tcPr>
            <w:tcW w:w="726" w:type="pct"/>
            <w:vMerge w:val="restart"/>
            <w:vAlign w:val="center"/>
          </w:tcPr>
          <w:p w:rsidR="00F549D0" w:rsidRPr="00597575" w:rsidRDefault="00920F8E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 </w:t>
            </w:r>
          </w:p>
          <w:p w:rsidR="00920F8E" w:rsidRPr="00597575" w:rsidRDefault="00920F8E" w:rsidP="00597575">
            <w:pPr>
              <w:snapToGrid w:val="0"/>
              <w:jc w:val="center"/>
            </w:pP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ректоров</w:t>
            </w:r>
            <w:r w:rsidRPr="00597575">
              <w:t xml:space="preserve"> по ВР</w:t>
            </w: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19.10.17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Фомина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ОУ № 12</w:t>
            </w:r>
          </w:p>
        </w:tc>
      </w:tr>
      <w:tr w:rsidR="00920F8E" w:rsidRPr="00597575" w:rsidTr="00920F8E">
        <w:trPr>
          <w:trHeight w:val="850"/>
          <w:jc w:val="center"/>
        </w:trPr>
        <w:tc>
          <w:tcPr>
            <w:tcW w:w="194" w:type="pct"/>
            <w:vMerge/>
            <w:vAlign w:val="center"/>
          </w:tcPr>
          <w:p w:rsidR="00920F8E" w:rsidRPr="00597575" w:rsidRDefault="00920F8E" w:rsidP="00597575">
            <w:pPr>
              <w:suppressAutoHyphens/>
              <w:snapToGrid w:val="0"/>
              <w:jc w:val="center"/>
            </w:pPr>
          </w:p>
        </w:tc>
        <w:tc>
          <w:tcPr>
            <w:tcW w:w="923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1311" w:type="pct"/>
            <w:vAlign w:val="center"/>
          </w:tcPr>
          <w:p w:rsidR="00920F8E" w:rsidRPr="005F7342" w:rsidRDefault="00920F8E" w:rsidP="00597575">
            <w:pPr>
              <w:jc w:val="both"/>
            </w:pPr>
            <w:r w:rsidRPr="005F7342">
              <w:t>Планирование воспитательной раб</w:t>
            </w:r>
            <w:r w:rsidRPr="005F7342">
              <w:t>о</w:t>
            </w:r>
            <w:r w:rsidRPr="005F7342">
              <w:t>ты в ОУ</w:t>
            </w:r>
          </w:p>
        </w:tc>
        <w:tc>
          <w:tcPr>
            <w:tcW w:w="726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16.11.17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Осипова Н.Ю.,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ОУ № 17</w:t>
            </w:r>
          </w:p>
        </w:tc>
      </w:tr>
      <w:tr w:rsidR="00920F8E" w:rsidRPr="00597575" w:rsidTr="00920F8E">
        <w:trPr>
          <w:trHeight w:val="850"/>
          <w:jc w:val="center"/>
        </w:trPr>
        <w:tc>
          <w:tcPr>
            <w:tcW w:w="194" w:type="pct"/>
            <w:vMerge/>
            <w:vAlign w:val="center"/>
          </w:tcPr>
          <w:p w:rsidR="00920F8E" w:rsidRPr="00597575" w:rsidRDefault="00920F8E" w:rsidP="00597575">
            <w:pPr>
              <w:suppressAutoHyphens/>
              <w:snapToGrid w:val="0"/>
              <w:jc w:val="center"/>
            </w:pPr>
          </w:p>
        </w:tc>
        <w:tc>
          <w:tcPr>
            <w:tcW w:w="923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1311" w:type="pct"/>
            <w:vAlign w:val="center"/>
          </w:tcPr>
          <w:p w:rsidR="00920F8E" w:rsidRPr="005F7342" w:rsidRDefault="00920F8E" w:rsidP="00597575">
            <w:pPr>
              <w:jc w:val="both"/>
            </w:pPr>
            <w:r w:rsidRPr="005F7342">
              <w:t>Внутришкольный контроль воспит</w:t>
            </w:r>
            <w:r w:rsidRPr="005F7342">
              <w:t>а</w:t>
            </w:r>
            <w:r w:rsidRPr="005F7342">
              <w:t>тельного процесса</w:t>
            </w:r>
          </w:p>
        </w:tc>
        <w:tc>
          <w:tcPr>
            <w:tcW w:w="726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25.01.18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Ядрышник</w:t>
            </w:r>
            <w:r w:rsidRPr="00597575">
              <w:t>о</w:t>
            </w:r>
            <w:r w:rsidRPr="00597575">
              <w:t>ваС.Ю.,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ОУ № 27</w:t>
            </w:r>
          </w:p>
        </w:tc>
      </w:tr>
      <w:tr w:rsidR="00920F8E" w:rsidRPr="00597575" w:rsidTr="00920F8E">
        <w:trPr>
          <w:trHeight w:val="850"/>
          <w:jc w:val="center"/>
        </w:trPr>
        <w:tc>
          <w:tcPr>
            <w:tcW w:w="194" w:type="pct"/>
            <w:vMerge/>
            <w:vAlign w:val="center"/>
          </w:tcPr>
          <w:p w:rsidR="00920F8E" w:rsidRPr="00597575" w:rsidRDefault="00920F8E" w:rsidP="00597575">
            <w:pPr>
              <w:suppressAutoHyphens/>
              <w:snapToGrid w:val="0"/>
              <w:jc w:val="center"/>
            </w:pPr>
          </w:p>
        </w:tc>
        <w:tc>
          <w:tcPr>
            <w:tcW w:w="923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1311" w:type="pct"/>
            <w:vAlign w:val="center"/>
          </w:tcPr>
          <w:p w:rsidR="00920F8E" w:rsidRPr="00597575" w:rsidRDefault="00920F8E" w:rsidP="00597575">
            <w:pPr>
              <w:jc w:val="both"/>
            </w:pPr>
            <w:r w:rsidRPr="00597575">
              <w:t>Анализ воспитательной работы обр</w:t>
            </w:r>
            <w:r w:rsidRPr="00597575">
              <w:t>а</w:t>
            </w:r>
            <w:r w:rsidRPr="00597575">
              <w:t>зовательной организации</w:t>
            </w:r>
          </w:p>
        </w:tc>
        <w:tc>
          <w:tcPr>
            <w:tcW w:w="726" w:type="pct"/>
            <w:vMerge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05.04.18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Гостюхина Е.И.,</w:t>
            </w:r>
          </w:p>
          <w:p w:rsidR="00920F8E" w:rsidRPr="00597575" w:rsidRDefault="00920F8E" w:rsidP="00597575">
            <w:pPr>
              <w:jc w:val="center"/>
            </w:pPr>
            <w:r w:rsidRPr="00597575">
              <w:t>ОУ № 38</w:t>
            </w:r>
          </w:p>
        </w:tc>
      </w:tr>
      <w:tr w:rsidR="00920F8E" w:rsidRPr="00597575" w:rsidTr="00920F8E">
        <w:trPr>
          <w:trHeight w:val="1706"/>
          <w:jc w:val="center"/>
        </w:trPr>
        <w:tc>
          <w:tcPr>
            <w:tcW w:w="194" w:type="pct"/>
            <w:vAlign w:val="center"/>
          </w:tcPr>
          <w:p w:rsidR="00920F8E" w:rsidRPr="00597575" w:rsidRDefault="003A3C52" w:rsidP="003A3C52">
            <w:pPr>
              <w:suppressAutoHyphens/>
              <w:snapToGrid w:val="0"/>
              <w:jc w:val="center"/>
            </w:pPr>
            <w:r>
              <w:t>4</w:t>
            </w:r>
            <w:r w:rsidR="00920F8E" w:rsidRPr="00597575">
              <w:t>.</w:t>
            </w:r>
          </w:p>
        </w:tc>
        <w:tc>
          <w:tcPr>
            <w:tcW w:w="923" w:type="pct"/>
            <w:vAlign w:val="center"/>
          </w:tcPr>
          <w:p w:rsidR="00920F8E" w:rsidRPr="00597575" w:rsidRDefault="00920F8E" w:rsidP="00597575">
            <w:pPr>
              <w:snapToGrid w:val="0"/>
              <w:jc w:val="center"/>
            </w:pPr>
            <w:r w:rsidRPr="00597575">
              <w:t>ИМС</w:t>
            </w:r>
          </w:p>
        </w:tc>
        <w:tc>
          <w:tcPr>
            <w:tcW w:w="1311" w:type="pct"/>
            <w:vAlign w:val="center"/>
          </w:tcPr>
          <w:p w:rsidR="00920F8E" w:rsidRPr="00597575" w:rsidRDefault="00920F8E" w:rsidP="00597575">
            <w:pPr>
              <w:jc w:val="both"/>
              <w:rPr>
                <w:rFonts w:eastAsia="Arial Unicode MS"/>
                <w:u w:color="000000"/>
              </w:rPr>
            </w:pPr>
            <w:r w:rsidRPr="00597575">
              <w:t>Приоритетные направления воспит</w:t>
            </w:r>
            <w:r w:rsidRPr="00597575">
              <w:t>а</w:t>
            </w:r>
            <w:r w:rsidRPr="00597575">
              <w:t>тельной работы в 2017-2018 учебном году.</w:t>
            </w:r>
          </w:p>
          <w:p w:rsidR="00920F8E" w:rsidRPr="00597575" w:rsidRDefault="00920F8E" w:rsidP="00597575">
            <w:pPr>
              <w:jc w:val="both"/>
            </w:pPr>
            <w:r w:rsidRPr="00597575">
              <w:t>Правовое воспитание</w:t>
            </w:r>
            <w:r w:rsidR="00D3426F" w:rsidRPr="00597575">
              <w:t xml:space="preserve"> и организация профилактической</w:t>
            </w:r>
            <w:r w:rsidRPr="00597575">
              <w:t xml:space="preserve"> работы в ОУ</w:t>
            </w:r>
          </w:p>
        </w:tc>
        <w:tc>
          <w:tcPr>
            <w:tcW w:w="726" w:type="pct"/>
            <w:vAlign w:val="center"/>
          </w:tcPr>
          <w:p w:rsidR="00F549D0" w:rsidRPr="00597575" w:rsidRDefault="00920F8E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 </w:t>
            </w:r>
          </w:p>
          <w:p w:rsidR="00920F8E" w:rsidRPr="00597575" w:rsidRDefault="00920F8E" w:rsidP="00597575">
            <w:pPr>
              <w:snapToGrid w:val="0"/>
              <w:jc w:val="center"/>
            </w:pP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ректоров</w:t>
            </w:r>
            <w:r w:rsidRPr="00597575">
              <w:t xml:space="preserve"> по ВР</w:t>
            </w:r>
          </w:p>
        </w:tc>
        <w:tc>
          <w:tcPr>
            <w:tcW w:w="590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28.09.17</w:t>
            </w:r>
          </w:p>
        </w:tc>
        <w:tc>
          <w:tcPr>
            <w:tcW w:w="545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711" w:type="pct"/>
            <w:vAlign w:val="center"/>
          </w:tcPr>
          <w:p w:rsidR="00920F8E" w:rsidRPr="00597575" w:rsidRDefault="00920F8E" w:rsidP="00597575">
            <w:pPr>
              <w:jc w:val="center"/>
            </w:pPr>
            <w:r w:rsidRPr="00597575">
              <w:t>Фрей Т.А.</w:t>
            </w:r>
          </w:p>
        </w:tc>
      </w:tr>
    </w:tbl>
    <w:p w:rsidR="00504A1B" w:rsidRPr="00A3343A" w:rsidRDefault="00504A1B" w:rsidP="00597575">
      <w:pPr>
        <w:suppressAutoHyphens/>
        <w:jc w:val="both"/>
        <w:rPr>
          <w:b/>
          <w:sz w:val="14"/>
          <w:szCs w:val="14"/>
        </w:rPr>
      </w:pPr>
    </w:p>
    <w:p w:rsidR="00054108" w:rsidRPr="00597575" w:rsidRDefault="009D189C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054108" w:rsidRPr="00597575">
        <w:rPr>
          <w:b/>
        </w:rPr>
        <w:t>. Диагностическая работа</w:t>
      </w:r>
    </w:p>
    <w:p w:rsidR="00054108" w:rsidRPr="00A3343A" w:rsidRDefault="00054108" w:rsidP="00597575">
      <w:pPr>
        <w:suppressAutoHyphens/>
        <w:jc w:val="both"/>
        <w:rPr>
          <w:b/>
          <w:sz w:val="6"/>
          <w:szCs w:val="6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839"/>
        <w:gridCol w:w="2977"/>
        <w:gridCol w:w="3402"/>
        <w:gridCol w:w="1843"/>
        <w:gridCol w:w="1701"/>
        <w:gridCol w:w="2264"/>
      </w:tblGrid>
      <w:tr w:rsidR="00054108" w:rsidRPr="00597575" w:rsidTr="00BF0D34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дения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08" w:rsidRPr="00597575" w:rsidRDefault="0005410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457CA4" w:rsidRPr="00597575" w:rsidTr="000F2E16">
        <w:trPr>
          <w:trHeight w:val="69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jc w:val="center"/>
            </w:pPr>
            <w:r w:rsidRPr="00597575"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  <w:r w:rsidRPr="00597575">
              <w:t>Кадровый состав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  <w:r w:rsidRPr="00597575">
              <w:t xml:space="preserve">анализ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F7342">
            <w:pPr>
              <w:snapToGrid w:val="0"/>
              <w:jc w:val="both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затруднений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  <w:r w:rsidRPr="00597575">
              <w:rPr>
                <w:bCs/>
              </w:rPr>
              <w:t>заместители  директоров</w:t>
            </w:r>
            <w:r w:rsidRPr="00597575">
              <w:t xml:space="preserve"> по 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X-XI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5F7342">
            <w:pPr>
              <w:jc w:val="center"/>
            </w:pPr>
            <w:r w:rsidRPr="00597575">
              <w:t>Фрей Т.А.</w:t>
            </w:r>
          </w:p>
        </w:tc>
      </w:tr>
      <w:tr w:rsidR="00457CA4" w:rsidRPr="00597575" w:rsidTr="000F2E16">
        <w:trPr>
          <w:trHeight w:val="8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jc w:val="center"/>
            </w:pPr>
            <w:r w:rsidRPr="00597575"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  <w:r w:rsidRPr="00597575">
              <w:t>Эффективность метод</w:t>
            </w:r>
            <w:r w:rsidRPr="00597575">
              <w:t>и</w:t>
            </w:r>
            <w:r w:rsidRPr="00597575">
              <w:t>ческих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F7342">
            <w:pPr>
              <w:snapToGrid w:val="0"/>
              <w:jc w:val="both"/>
            </w:pPr>
            <w:r w:rsidRPr="00597575">
              <w:t>оценить уровень организации, выявить проблемы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  <w:r w:rsidRPr="00597575">
              <w:t>по плану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jc w:val="center"/>
            </w:pPr>
          </w:p>
        </w:tc>
      </w:tr>
      <w:tr w:rsidR="00457CA4" w:rsidRPr="00597575" w:rsidTr="000F2E16">
        <w:trPr>
          <w:trHeight w:val="15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jc w:val="center"/>
            </w:pPr>
            <w:r w:rsidRPr="00597575"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7366C6" w:rsidP="00597575">
            <w:pPr>
              <w:snapToGrid w:val="0"/>
              <w:jc w:val="center"/>
            </w:pPr>
            <w:r>
              <w:t>Состояние воспитател</w:t>
            </w:r>
            <w:r>
              <w:t>ь</w:t>
            </w:r>
            <w:r>
              <w:t>ного процесса в 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  <w:r w:rsidRPr="00597575">
              <w:t>мониторинг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F7342">
            <w:pPr>
              <w:snapToGrid w:val="0"/>
              <w:jc w:val="both"/>
            </w:pPr>
            <w:r w:rsidRPr="00597575">
              <w:t>определить динамику ли</w:t>
            </w:r>
            <w:r w:rsidRPr="00597575">
              <w:t>ч</w:t>
            </w:r>
            <w:r w:rsidRPr="00597575">
              <w:t>ностного роста и социализ</w:t>
            </w:r>
            <w:r w:rsidRPr="00597575">
              <w:t>а</w:t>
            </w:r>
            <w:r w:rsidRPr="00597575">
              <w:t>ции обучающихся, уровень сфо</w:t>
            </w:r>
            <w:r w:rsidRPr="00597575">
              <w:t>р</w:t>
            </w:r>
            <w:r w:rsidRPr="00597575">
              <w:t>мированности классных ко</w:t>
            </w:r>
            <w:r w:rsidRPr="00597575">
              <w:t>л</w:t>
            </w:r>
            <w:r w:rsidRPr="00597575">
              <w:t>лективов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V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597575">
            <w:pPr>
              <w:jc w:val="center"/>
            </w:pPr>
          </w:p>
        </w:tc>
      </w:tr>
    </w:tbl>
    <w:p w:rsidR="00054108" w:rsidRPr="00597575" w:rsidRDefault="00054108" w:rsidP="00597575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43A" w:rsidRDefault="00A3343A" w:rsidP="00597575">
      <w:pPr>
        <w:jc w:val="center"/>
        <w:rPr>
          <w:b/>
        </w:rPr>
      </w:pPr>
    </w:p>
    <w:p w:rsidR="000F2E16" w:rsidRDefault="000F2E16" w:rsidP="00597575">
      <w:pPr>
        <w:jc w:val="center"/>
        <w:rPr>
          <w:b/>
        </w:rPr>
      </w:pPr>
    </w:p>
    <w:p w:rsidR="000F2E16" w:rsidRDefault="000F2E16" w:rsidP="00597575">
      <w:pPr>
        <w:jc w:val="center"/>
        <w:rPr>
          <w:b/>
        </w:rPr>
      </w:pPr>
    </w:p>
    <w:p w:rsidR="005939D9" w:rsidRPr="00597575" w:rsidRDefault="005939D9" w:rsidP="00597575">
      <w:pPr>
        <w:jc w:val="center"/>
        <w:rPr>
          <w:b/>
        </w:rPr>
      </w:pPr>
      <w:r w:rsidRPr="00597575">
        <w:rPr>
          <w:b/>
        </w:rPr>
        <w:t>Заведующие школьными библиотеками, библиотекари</w:t>
      </w:r>
    </w:p>
    <w:p w:rsidR="005939D9" w:rsidRPr="00597575" w:rsidRDefault="00A26626" w:rsidP="00597575">
      <w:pPr>
        <w:jc w:val="center"/>
        <w:rPr>
          <w:i/>
        </w:rPr>
      </w:pPr>
      <w:r w:rsidRPr="00597575">
        <w:rPr>
          <w:i/>
        </w:rPr>
        <w:t>(</w:t>
      </w:r>
      <w:r w:rsidR="001D7512" w:rsidRPr="00597575">
        <w:rPr>
          <w:i/>
        </w:rPr>
        <w:t xml:space="preserve">старший </w:t>
      </w:r>
      <w:r w:rsidRPr="00597575">
        <w:rPr>
          <w:i/>
        </w:rPr>
        <w:t>м</w:t>
      </w:r>
      <w:r w:rsidR="005939D9" w:rsidRPr="00597575">
        <w:rPr>
          <w:i/>
        </w:rPr>
        <w:t xml:space="preserve">етодист </w:t>
      </w:r>
      <w:r w:rsidR="005939D9" w:rsidRPr="00597575">
        <w:rPr>
          <w:i/>
          <w:iCs/>
        </w:rPr>
        <w:t>Федченко Евгения Александровна</w:t>
      </w:r>
      <w:r w:rsidR="005939D9" w:rsidRPr="00597575">
        <w:rPr>
          <w:i/>
        </w:rPr>
        <w:t>, т. 23-73-41</w:t>
      </w:r>
      <w:r w:rsidRPr="00597575">
        <w:rPr>
          <w:i/>
        </w:rPr>
        <w:t>)</w:t>
      </w:r>
    </w:p>
    <w:p w:rsidR="005939D9" w:rsidRPr="005F7342" w:rsidRDefault="005939D9" w:rsidP="00597575">
      <w:pPr>
        <w:suppressAutoHyphens/>
        <w:ind w:left="360"/>
        <w:jc w:val="both"/>
        <w:rPr>
          <w:b/>
          <w:sz w:val="20"/>
          <w:szCs w:val="20"/>
        </w:rPr>
      </w:pPr>
    </w:p>
    <w:p w:rsidR="005939D9" w:rsidRPr="00597575" w:rsidRDefault="005939D9" w:rsidP="005F7342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9330BE" w:rsidRPr="00597575" w:rsidRDefault="00FD379A" w:rsidP="00FD379A">
      <w:pPr>
        <w:suppressAutoHyphens/>
        <w:ind w:left="709"/>
        <w:jc w:val="both"/>
      </w:pPr>
      <w:r>
        <w:t xml:space="preserve">- </w:t>
      </w:r>
      <w:r w:rsidR="009330BE" w:rsidRPr="00597575">
        <w:t>организационно-методическая поддержка школьных библиотекарей в реализации программы «Воспитания и социализации обучающихся»;</w:t>
      </w:r>
    </w:p>
    <w:p w:rsidR="009330BE" w:rsidRPr="00597575" w:rsidRDefault="00FD379A" w:rsidP="00FD379A">
      <w:pPr>
        <w:suppressAutoHyphens/>
        <w:ind w:left="709"/>
        <w:jc w:val="both"/>
      </w:pPr>
      <w:r>
        <w:t xml:space="preserve">- </w:t>
      </w:r>
      <w:r w:rsidR="009330BE" w:rsidRPr="00597575">
        <w:t xml:space="preserve">совершенствование ИКТ </w:t>
      </w:r>
      <w:r w:rsidR="00F549D0" w:rsidRPr="00597575">
        <w:t xml:space="preserve">- </w:t>
      </w:r>
      <w:r w:rsidR="009330BE" w:rsidRPr="00597575">
        <w:t>компетентности школьных библиотекарей.</w:t>
      </w:r>
    </w:p>
    <w:p w:rsidR="00DC160B" w:rsidRPr="005F7342" w:rsidRDefault="00DC160B" w:rsidP="005F7342">
      <w:pPr>
        <w:ind w:firstLine="708"/>
        <w:rPr>
          <w:b/>
          <w:sz w:val="20"/>
          <w:szCs w:val="20"/>
        </w:rPr>
      </w:pPr>
    </w:p>
    <w:p w:rsidR="005939D9" w:rsidRPr="00597575" w:rsidRDefault="005939D9" w:rsidP="005F7342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454121" w:rsidRPr="005F7342" w:rsidRDefault="00454121" w:rsidP="005F7342">
      <w:pPr>
        <w:ind w:firstLine="284"/>
        <w:rPr>
          <w:b/>
          <w:sz w:val="20"/>
          <w:szCs w:val="20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701"/>
        <w:gridCol w:w="1803"/>
        <w:gridCol w:w="2258"/>
      </w:tblGrid>
      <w:tr w:rsidR="005939D9" w:rsidRPr="00597575" w:rsidTr="00BF0D34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5939D9" w:rsidRPr="00597575" w:rsidRDefault="005939D9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5939D9" w:rsidRPr="00597575" w:rsidRDefault="005939D9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5939D9" w:rsidRPr="00597575" w:rsidRDefault="005939D9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5939D9" w:rsidRPr="00597575" w:rsidRDefault="005939D9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D9" w:rsidRPr="00597575" w:rsidRDefault="005939D9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9330BE" w:rsidRPr="00597575" w:rsidTr="00BF0D34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BE" w:rsidRPr="00597575" w:rsidRDefault="009330BE" w:rsidP="005F7342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BE" w:rsidRPr="00597575" w:rsidRDefault="009330BE" w:rsidP="005F7342">
            <w:pPr>
              <w:snapToGrid w:val="0"/>
              <w:jc w:val="both"/>
            </w:pPr>
            <w:r w:rsidRPr="00597575">
              <w:t>Методический 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BE" w:rsidRPr="00597575" w:rsidRDefault="009330BE" w:rsidP="005F7342">
            <w:pPr>
              <w:snapToGrid w:val="0"/>
              <w:jc w:val="center"/>
            </w:pPr>
            <w:r w:rsidRPr="00597575">
              <w:t>члены</w:t>
            </w:r>
          </w:p>
          <w:p w:rsidR="009330BE" w:rsidRPr="00597575" w:rsidRDefault="009330BE" w:rsidP="005F7342">
            <w:pPr>
              <w:snapToGrid w:val="0"/>
              <w:jc w:val="center"/>
            </w:pPr>
            <w:r w:rsidRPr="00597575">
              <w:t>методического</w:t>
            </w:r>
          </w:p>
          <w:p w:rsidR="009330BE" w:rsidRPr="00597575" w:rsidRDefault="009330BE" w:rsidP="005F7342">
            <w:pPr>
              <w:snapToGrid w:val="0"/>
              <w:jc w:val="center"/>
            </w:pPr>
            <w:r w:rsidRPr="00597575">
              <w:t>с</w:t>
            </w:r>
            <w:r w:rsidRPr="00597575">
              <w:t>о</w:t>
            </w:r>
            <w:r w:rsidRPr="00597575">
              <w:t>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BE" w:rsidRPr="00597575" w:rsidRDefault="009330BE" w:rsidP="005F7342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,</w:t>
            </w:r>
            <w:r w:rsidRPr="00597575">
              <w:rPr>
                <w:lang w:val="en-US"/>
              </w:rPr>
              <w:t xml:space="preserve"> XII</w:t>
            </w:r>
            <w:r w:rsidRPr="00597575">
              <w:t xml:space="preserve"> ,</w:t>
            </w:r>
            <w:r w:rsidRPr="00597575">
              <w:rPr>
                <w:lang w:val="en-US"/>
              </w:rPr>
              <w:t>IV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BE" w:rsidRPr="00597575" w:rsidRDefault="009330BE" w:rsidP="005F7342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BE" w:rsidRPr="00597575" w:rsidRDefault="009330BE" w:rsidP="005F7342">
            <w:pPr>
              <w:snapToGrid w:val="0"/>
              <w:jc w:val="center"/>
            </w:pPr>
            <w:r w:rsidRPr="00597575">
              <w:t>Федченко Е.А.</w:t>
            </w:r>
          </w:p>
        </w:tc>
      </w:tr>
    </w:tbl>
    <w:p w:rsidR="00DC160B" w:rsidRPr="005F7342" w:rsidRDefault="00DC160B" w:rsidP="005F7342">
      <w:pPr>
        <w:suppressAutoHyphens/>
        <w:ind w:firstLine="708"/>
        <w:jc w:val="both"/>
        <w:rPr>
          <w:b/>
          <w:sz w:val="20"/>
          <w:szCs w:val="20"/>
        </w:rPr>
      </w:pPr>
    </w:p>
    <w:p w:rsidR="005939D9" w:rsidRPr="00597575" w:rsidRDefault="005939D9" w:rsidP="005F7342">
      <w:pPr>
        <w:suppressAutoHyphens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1C7C5F" w:rsidRPr="005F7342" w:rsidRDefault="001C7C5F" w:rsidP="005F7342">
      <w:pPr>
        <w:suppressAutoHyphens/>
        <w:ind w:firstLine="708"/>
        <w:jc w:val="both"/>
        <w:rPr>
          <w:b/>
          <w:sz w:val="20"/>
          <w:szCs w:val="2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551"/>
        <w:gridCol w:w="1701"/>
        <w:gridCol w:w="1765"/>
        <w:gridCol w:w="2296"/>
      </w:tblGrid>
      <w:tr w:rsidR="00316DA0" w:rsidRPr="00597575" w:rsidTr="00BF0D34">
        <w:trPr>
          <w:trHeight w:val="312"/>
          <w:jc w:val="center"/>
        </w:trPr>
        <w:tc>
          <w:tcPr>
            <w:tcW w:w="679" w:type="dxa"/>
            <w:vAlign w:val="center"/>
          </w:tcPr>
          <w:p w:rsidR="00316DA0" w:rsidRPr="00597575" w:rsidRDefault="00316DA0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16DA0" w:rsidRPr="00597575" w:rsidRDefault="00316DA0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316DA0" w:rsidRPr="00597575" w:rsidRDefault="00316DA0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316DA0" w:rsidRPr="00597575" w:rsidRDefault="00316DA0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316DA0" w:rsidRPr="00597575" w:rsidRDefault="00316DA0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316DA0" w:rsidRPr="00597575" w:rsidRDefault="00316DA0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316DA0" w:rsidRPr="00597575" w:rsidRDefault="00316DA0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316DA0" w:rsidRPr="00597575" w:rsidRDefault="00316DA0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65" w:type="dxa"/>
            <w:vAlign w:val="center"/>
          </w:tcPr>
          <w:p w:rsidR="00316DA0" w:rsidRPr="00597575" w:rsidRDefault="00316DA0" w:rsidP="005F7342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316DA0" w:rsidRPr="00597575" w:rsidRDefault="00316DA0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96" w:type="dxa"/>
            <w:vAlign w:val="center"/>
          </w:tcPr>
          <w:p w:rsidR="00316DA0" w:rsidRPr="00597575" w:rsidRDefault="00316DA0" w:rsidP="005F7342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1A796A" w:rsidRPr="00597575" w:rsidTr="00BF0D34">
        <w:trPr>
          <w:trHeight w:val="312"/>
          <w:jc w:val="center"/>
        </w:trPr>
        <w:tc>
          <w:tcPr>
            <w:tcW w:w="679" w:type="dxa"/>
            <w:vAlign w:val="center"/>
          </w:tcPr>
          <w:p w:rsidR="001A796A" w:rsidRPr="00597575" w:rsidRDefault="001A796A" w:rsidP="005F7342">
            <w:pPr>
              <w:snapToGrid w:val="0"/>
              <w:jc w:val="center"/>
            </w:pPr>
            <w:r w:rsidRPr="00597575">
              <w:t>1.</w:t>
            </w:r>
          </w:p>
        </w:tc>
        <w:tc>
          <w:tcPr>
            <w:tcW w:w="1800" w:type="dxa"/>
            <w:vAlign w:val="center"/>
          </w:tcPr>
          <w:p w:rsidR="001A796A" w:rsidRPr="00597575" w:rsidRDefault="001A796A" w:rsidP="005F7342">
            <w:pPr>
              <w:jc w:val="center"/>
            </w:pPr>
            <w:r w:rsidRPr="00597575">
              <w:t>Методическая площадка</w:t>
            </w:r>
          </w:p>
        </w:tc>
        <w:tc>
          <w:tcPr>
            <w:tcW w:w="4973" w:type="dxa"/>
            <w:vAlign w:val="center"/>
          </w:tcPr>
          <w:p w:rsidR="001A796A" w:rsidRPr="00597575" w:rsidRDefault="001A796A" w:rsidP="005F7342">
            <w:pPr>
              <w:jc w:val="both"/>
            </w:pPr>
            <w:r w:rsidRPr="00597575">
              <w:t>ФГОС: галерея лучших педагогических пра</w:t>
            </w:r>
            <w:r w:rsidRPr="00597575">
              <w:t>к</w:t>
            </w:r>
            <w:r w:rsidRPr="00597575">
              <w:t>тик</w:t>
            </w:r>
          </w:p>
        </w:tc>
        <w:tc>
          <w:tcPr>
            <w:tcW w:w="2551" w:type="dxa"/>
            <w:vMerge w:val="restart"/>
            <w:vAlign w:val="center"/>
          </w:tcPr>
          <w:p w:rsidR="001A796A" w:rsidRPr="00597575" w:rsidRDefault="001A796A" w:rsidP="005F7342">
            <w:pPr>
              <w:snapToGrid w:val="0"/>
              <w:jc w:val="center"/>
            </w:pPr>
            <w:r w:rsidRPr="00597575">
              <w:t>заведующие</w:t>
            </w:r>
          </w:p>
          <w:p w:rsidR="001A796A" w:rsidRPr="00597575" w:rsidRDefault="001A796A" w:rsidP="005F7342">
            <w:pPr>
              <w:snapToGrid w:val="0"/>
              <w:jc w:val="center"/>
              <w:rPr>
                <w:b/>
              </w:rPr>
            </w:pPr>
            <w:r w:rsidRPr="00597575">
              <w:t>библиотеками</w:t>
            </w:r>
          </w:p>
        </w:tc>
        <w:tc>
          <w:tcPr>
            <w:tcW w:w="1701" w:type="dxa"/>
            <w:vAlign w:val="center"/>
          </w:tcPr>
          <w:p w:rsidR="001A796A" w:rsidRPr="00597575" w:rsidRDefault="001A796A" w:rsidP="005F7342">
            <w:pPr>
              <w:snapToGrid w:val="0"/>
              <w:jc w:val="center"/>
            </w:pPr>
            <w:r w:rsidRPr="00597575">
              <w:t>2</w:t>
            </w:r>
            <w:r w:rsidRPr="00597575">
              <w:rPr>
                <w:lang w:val="en-US"/>
              </w:rPr>
              <w:t>9</w:t>
            </w:r>
            <w:r w:rsidRPr="00597575">
              <w:t>.08.17</w:t>
            </w:r>
          </w:p>
        </w:tc>
        <w:tc>
          <w:tcPr>
            <w:tcW w:w="1765" w:type="dxa"/>
            <w:vAlign w:val="center"/>
          </w:tcPr>
          <w:p w:rsidR="000B28BD" w:rsidRPr="00597575" w:rsidRDefault="001A796A" w:rsidP="005F7342">
            <w:pPr>
              <w:snapToGrid w:val="0"/>
              <w:jc w:val="center"/>
            </w:pPr>
            <w:r w:rsidRPr="00597575">
              <w:t xml:space="preserve">областная </w:t>
            </w:r>
          </w:p>
          <w:p w:rsidR="001A796A" w:rsidRPr="00597575" w:rsidRDefault="001A796A" w:rsidP="005F7342">
            <w:pPr>
              <w:snapToGrid w:val="0"/>
              <w:jc w:val="center"/>
            </w:pPr>
            <w:r w:rsidRPr="00597575">
              <w:t>де</w:t>
            </w:r>
            <w:r w:rsidRPr="00597575">
              <w:t>т</w:t>
            </w:r>
            <w:r w:rsidRPr="00597575">
              <w:t xml:space="preserve">ская </w:t>
            </w:r>
          </w:p>
          <w:p w:rsidR="001A796A" w:rsidRPr="00597575" w:rsidRDefault="001A796A" w:rsidP="005F7342">
            <w:pPr>
              <w:snapToGrid w:val="0"/>
              <w:jc w:val="center"/>
            </w:pPr>
            <w:r w:rsidRPr="00597575">
              <w:t>би</w:t>
            </w:r>
            <w:r w:rsidRPr="00597575">
              <w:t>б</w:t>
            </w:r>
            <w:r w:rsidRPr="00597575">
              <w:t>лиотека</w:t>
            </w:r>
          </w:p>
        </w:tc>
        <w:tc>
          <w:tcPr>
            <w:tcW w:w="2296" w:type="dxa"/>
            <w:vMerge w:val="restart"/>
            <w:vAlign w:val="center"/>
          </w:tcPr>
          <w:p w:rsidR="001A796A" w:rsidRPr="00597575" w:rsidRDefault="001A796A" w:rsidP="005F7342">
            <w:pPr>
              <w:jc w:val="center"/>
            </w:pPr>
            <w:r w:rsidRPr="00597575">
              <w:t>Федченко Е. А.,</w:t>
            </w:r>
          </w:p>
          <w:p w:rsidR="001A796A" w:rsidRPr="00597575" w:rsidRDefault="001A796A" w:rsidP="005F7342">
            <w:pPr>
              <w:jc w:val="center"/>
            </w:pPr>
            <w:r w:rsidRPr="00597575">
              <w:t xml:space="preserve">члены </w:t>
            </w:r>
            <w:r w:rsidR="00457CA4" w:rsidRPr="00597575">
              <w:t xml:space="preserve">ГМС </w:t>
            </w:r>
            <w:r w:rsidRPr="00597575">
              <w:t xml:space="preserve"> </w:t>
            </w:r>
          </w:p>
        </w:tc>
      </w:tr>
      <w:tr w:rsidR="001A796A" w:rsidRPr="00597575" w:rsidTr="00BF0D34">
        <w:trPr>
          <w:trHeight w:val="312"/>
          <w:jc w:val="center"/>
        </w:trPr>
        <w:tc>
          <w:tcPr>
            <w:tcW w:w="679" w:type="dxa"/>
            <w:vAlign w:val="center"/>
          </w:tcPr>
          <w:p w:rsidR="001A796A" w:rsidRPr="00597575" w:rsidRDefault="001A796A" w:rsidP="005F7342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800" w:type="dxa"/>
            <w:vAlign w:val="center"/>
          </w:tcPr>
          <w:p w:rsidR="001A796A" w:rsidRPr="00597575" w:rsidRDefault="001A796A" w:rsidP="005F7342">
            <w:pPr>
              <w:jc w:val="center"/>
            </w:pPr>
            <w:r w:rsidRPr="00597575">
              <w:t>ГМО</w:t>
            </w:r>
          </w:p>
        </w:tc>
        <w:tc>
          <w:tcPr>
            <w:tcW w:w="4973" w:type="dxa"/>
            <w:vAlign w:val="center"/>
          </w:tcPr>
          <w:p w:rsidR="001A796A" w:rsidRPr="00597575" w:rsidRDefault="001A796A" w:rsidP="005F7342">
            <w:pPr>
              <w:jc w:val="both"/>
            </w:pPr>
            <w:r w:rsidRPr="00597575">
              <w:t>Международный день школьных библиотек</w:t>
            </w:r>
          </w:p>
        </w:tc>
        <w:tc>
          <w:tcPr>
            <w:tcW w:w="2551" w:type="dxa"/>
            <w:vMerge/>
            <w:vAlign w:val="center"/>
          </w:tcPr>
          <w:p w:rsidR="001A796A" w:rsidRPr="00597575" w:rsidRDefault="001A796A" w:rsidP="005F734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1A796A" w:rsidRPr="00597575" w:rsidRDefault="001A796A" w:rsidP="005F7342">
            <w:pPr>
              <w:snapToGrid w:val="0"/>
              <w:jc w:val="center"/>
            </w:pPr>
            <w:r w:rsidRPr="00597575">
              <w:t>23.10.17</w:t>
            </w:r>
          </w:p>
        </w:tc>
        <w:tc>
          <w:tcPr>
            <w:tcW w:w="1765" w:type="dxa"/>
            <w:vAlign w:val="center"/>
          </w:tcPr>
          <w:p w:rsidR="001A796A" w:rsidRPr="00597575" w:rsidRDefault="001A796A" w:rsidP="005F7342">
            <w:pPr>
              <w:snapToGrid w:val="0"/>
              <w:jc w:val="center"/>
            </w:pPr>
            <w:r w:rsidRPr="00597575">
              <w:t>ОУ№ 5</w:t>
            </w:r>
          </w:p>
        </w:tc>
        <w:tc>
          <w:tcPr>
            <w:tcW w:w="2296" w:type="dxa"/>
            <w:vMerge/>
            <w:vAlign w:val="center"/>
          </w:tcPr>
          <w:p w:rsidR="001A796A" w:rsidRPr="00597575" w:rsidRDefault="001A796A" w:rsidP="005F7342">
            <w:pPr>
              <w:jc w:val="center"/>
            </w:pPr>
          </w:p>
        </w:tc>
      </w:tr>
      <w:tr w:rsidR="001A796A" w:rsidRPr="00597575" w:rsidTr="00BF0D34">
        <w:trPr>
          <w:trHeight w:val="312"/>
          <w:jc w:val="center"/>
        </w:trPr>
        <w:tc>
          <w:tcPr>
            <w:tcW w:w="679" w:type="dxa"/>
            <w:vAlign w:val="center"/>
          </w:tcPr>
          <w:p w:rsidR="001A796A" w:rsidRPr="00597575" w:rsidRDefault="001A796A" w:rsidP="005F7342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1800" w:type="dxa"/>
            <w:vAlign w:val="center"/>
          </w:tcPr>
          <w:p w:rsidR="001A796A" w:rsidRPr="00597575" w:rsidRDefault="001A796A" w:rsidP="005F7342">
            <w:pPr>
              <w:jc w:val="center"/>
            </w:pPr>
            <w:r w:rsidRPr="00597575">
              <w:t>Консультация</w:t>
            </w:r>
          </w:p>
        </w:tc>
        <w:tc>
          <w:tcPr>
            <w:tcW w:w="4973" w:type="dxa"/>
            <w:vAlign w:val="center"/>
          </w:tcPr>
          <w:p w:rsidR="001A796A" w:rsidRPr="00597575" w:rsidRDefault="001A796A" w:rsidP="005F7342">
            <w:pPr>
              <w:jc w:val="both"/>
            </w:pPr>
            <w:r w:rsidRPr="00597575">
              <w:t>Технология работы школьной библиотеки</w:t>
            </w:r>
          </w:p>
        </w:tc>
        <w:tc>
          <w:tcPr>
            <w:tcW w:w="2551" w:type="dxa"/>
            <w:vMerge/>
            <w:vAlign w:val="center"/>
          </w:tcPr>
          <w:p w:rsidR="001A796A" w:rsidRPr="00597575" w:rsidRDefault="001A796A" w:rsidP="005F734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1A796A" w:rsidRPr="00597575" w:rsidRDefault="001A796A" w:rsidP="005F7342">
            <w:pPr>
              <w:jc w:val="center"/>
            </w:pPr>
            <w:r w:rsidRPr="00597575">
              <w:t>15.11.17</w:t>
            </w:r>
          </w:p>
        </w:tc>
        <w:tc>
          <w:tcPr>
            <w:tcW w:w="1765" w:type="dxa"/>
            <w:vAlign w:val="center"/>
          </w:tcPr>
          <w:p w:rsidR="001A796A" w:rsidRPr="00597575" w:rsidRDefault="001A796A" w:rsidP="005F7342">
            <w:pPr>
              <w:jc w:val="center"/>
            </w:pPr>
            <w:r w:rsidRPr="00597575">
              <w:t>ОУ №50</w:t>
            </w:r>
          </w:p>
        </w:tc>
        <w:tc>
          <w:tcPr>
            <w:tcW w:w="2296" w:type="dxa"/>
            <w:vMerge/>
            <w:vAlign w:val="center"/>
          </w:tcPr>
          <w:p w:rsidR="001A796A" w:rsidRPr="00597575" w:rsidRDefault="001A796A" w:rsidP="005F7342">
            <w:pPr>
              <w:jc w:val="center"/>
            </w:pPr>
          </w:p>
        </w:tc>
      </w:tr>
      <w:tr w:rsidR="00F549D0" w:rsidRPr="00597575" w:rsidTr="00BF0D34">
        <w:trPr>
          <w:trHeight w:val="637"/>
          <w:jc w:val="center"/>
        </w:trPr>
        <w:tc>
          <w:tcPr>
            <w:tcW w:w="679" w:type="dxa"/>
            <w:vMerge w:val="restart"/>
            <w:vAlign w:val="center"/>
          </w:tcPr>
          <w:p w:rsidR="00F549D0" w:rsidRPr="00597575" w:rsidRDefault="00F549D0" w:rsidP="005F7342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1800" w:type="dxa"/>
            <w:vMerge w:val="restart"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  <w:r w:rsidRPr="00597575">
              <w:t>ПДС «Роль школьной би</w:t>
            </w:r>
            <w:r w:rsidRPr="00597575">
              <w:t>б</w:t>
            </w:r>
            <w:r w:rsidRPr="00597575">
              <w:t>лиотеки в о</w:t>
            </w:r>
            <w:r w:rsidRPr="00597575">
              <w:t>р</w:t>
            </w:r>
            <w:r w:rsidRPr="00597575">
              <w:t>ганизации и реализации внеурочной деятельности»</w:t>
            </w:r>
          </w:p>
        </w:tc>
        <w:tc>
          <w:tcPr>
            <w:tcW w:w="4973" w:type="dxa"/>
            <w:vAlign w:val="center"/>
          </w:tcPr>
          <w:p w:rsidR="00F549D0" w:rsidRPr="00597575" w:rsidRDefault="00F549D0" w:rsidP="005F7342">
            <w:r w:rsidRPr="00597575">
              <w:t>1. Формы и методы работы школьной би</w:t>
            </w:r>
            <w:r w:rsidRPr="00597575">
              <w:t>б</w:t>
            </w:r>
            <w:r w:rsidRPr="00597575">
              <w:t>лиотеки по патриотическому воспитанию</w:t>
            </w:r>
          </w:p>
        </w:tc>
        <w:tc>
          <w:tcPr>
            <w:tcW w:w="2551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20.12.17</w:t>
            </w:r>
          </w:p>
        </w:tc>
        <w:tc>
          <w:tcPr>
            <w:tcW w:w="1765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ОУ№ 12</w:t>
            </w:r>
          </w:p>
        </w:tc>
        <w:tc>
          <w:tcPr>
            <w:tcW w:w="2296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Федченко Е. А.,</w:t>
            </w:r>
          </w:p>
          <w:p w:rsidR="00F549D0" w:rsidRPr="00597575" w:rsidRDefault="00F549D0" w:rsidP="005F7342">
            <w:pPr>
              <w:jc w:val="center"/>
            </w:pPr>
            <w:r w:rsidRPr="00597575">
              <w:t>Пряхина Е. С.</w:t>
            </w:r>
          </w:p>
        </w:tc>
      </w:tr>
      <w:tr w:rsidR="00F549D0" w:rsidRPr="00597575" w:rsidTr="00BF0D34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F549D0" w:rsidRPr="00597575" w:rsidRDefault="00F549D0" w:rsidP="005F7342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F549D0" w:rsidRPr="00597575" w:rsidRDefault="00F549D0" w:rsidP="005F7342">
            <w:r w:rsidRPr="00597575">
              <w:t>2. Краеведческая деятельность школьной библиотеки: опыт работы</w:t>
            </w:r>
          </w:p>
        </w:tc>
        <w:tc>
          <w:tcPr>
            <w:tcW w:w="2551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17.01.18</w:t>
            </w:r>
          </w:p>
        </w:tc>
        <w:tc>
          <w:tcPr>
            <w:tcW w:w="1765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ОУ № 26</w:t>
            </w:r>
          </w:p>
        </w:tc>
        <w:tc>
          <w:tcPr>
            <w:tcW w:w="2296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Федченко Е. А.,</w:t>
            </w:r>
          </w:p>
          <w:p w:rsidR="00F549D0" w:rsidRPr="00597575" w:rsidRDefault="00F549D0" w:rsidP="005F7342">
            <w:pPr>
              <w:jc w:val="center"/>
            </w:pPr>
            <w:r w:rsidRPr="00597575">
              <w:t>Кузнецова С. В.</w:t>
            </w:r>
          </w:p>
        </w:tc>
      </w:tr>
      <w:tr w:rsidR="00F549D0" w:rsidRPr="00597575" w:rsidTr="00BF0D34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F549D0" w:rsidRPr="00597575" w:rsidRDefault="00F549D0" w:rsidP="005F7342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F549D0" w:rsidRPr="00597575" w:rsidRDefault="00F549D0" w:rsidP="005F7342">
            <w:r w:rsidRPr="00597575">
              <w:t>3. Роль школьной библиотеки в продвижении принципов здорового образа жизни</w:t>
            </w:r>
          </w:p>
        </w:tc>
        <w:tc>
          <w:tcPr>
            <w:tcW w:w="2551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21.03.18</w:t>
            </w:r>
          </w:p>
        </w:tc>
        <w:tc>
          <w:tcPr>
            <w:tcW w:w="1765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ОУ№ 49</w:t>
            </w:r>
          </w:p>
        </w:tc>
        <w:tc>
          <w:tcPr>
            <w:tcW w:w="2296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Федченко Е. А.,</w:t>
            </w:r>
          </w:p>
          <w:p w:rsidR="00F549D0" w:rsidRPr="00597575" w:rsidRDefault="00F549D0" w:rsidP="005F7342">
            <w:pPr>
              <w:jc w:val="center"/>
            </w:pPr>
            <w:r w:rsidRPr="00597575">
              <w:t>Добрыдина В.А.</w:t>
            </w:r>
          </w:p>
        </w:tc>
      </w:tr>
      <w:tr w:rsidR="00F549D0" w:rsidRPr="00597575" w:rsidTr="00BF0D34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F549D0" w:rsidRPr="00597575" w:rsidRDefault="00F549D0" w:rsidP="005F7342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F549D0" w:rsidRPr="00597575" w:rsidRDefault="00F549D0" w:rsidP="005F7342">
            <w:r w:rsidRPr="00597575">
              <w:t>4. Влияние литературных героев на воспит</w:t>
            </w:r>
            <w:r w:rsidRPr="00597575">
              <w:t>а</w:t>
            </w:r>
            <w:r w:rsidRPr="00597575">
              <w:t xml:space="preserve">ние школьников </w:t>
            </w:r>
          </w:p>
        </w:tc>
        <w:tc>
          <w:tcPr>
            <w:tcW w:w="2551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18.04.18</w:t>
            </w:r>
          </w:p>
        </w:tc>
        <w:tc>
          <w:tcPr>
            <w:tcW w:w="1765" w:type="dxa"/>
            <w:vAlign w:val="center"/>
          </w:tcPr>
          <w:p w:rsidR="00F549D0" w:rsidRPr="00597575" w:rsidRDefault="00DC160B" w:rsidP="005F7342">
            <w:pPr>
              <w:jc w:val="center"/>
            </w:pPr>
            <w:r w:rsidRPr="00597575">
              <w:t>о</w:t>
            </w:r>
            <w:r w:rsidR="00F549D0" w:rsidRPr="00597575">
              <w:t>бластная юношеская библиотека</w:t>
            </w:r>
          </w:p>
        </w:tc>
        <w:tc>
          <w:tcPr>
            <w:tcW w:w="2296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Федченко Е. А.,</w:t>
            </w:r>
          </w:p>
          <w:p w:rsidR="00F549D0" w:rsidRPr="00597575" w:rsidRDefault="00F549D0" w:rsidP="005F7342">
            <w:pPr>
              <w:jc w:val="center"/>
            </w:pPr>
            <w:r w:rsidRPr="00597575">
              <w:t>Акимова С.А.</w:t>
            </w:r>
          </w:p>
          <w:p w:rsidR="00F549D0" w:rsidRPr="00597575" w:rsidRDefault="000B28BD" w:rsidP="005F7342">
            <w:pPr>
              <w:jc w:val="center"/>
            </w:pPr>
            <w:r w:rsidRPr="00597575">
              <w:t>(</w:t>
            </w:r>
            <w:r w:rsidR="00F549D0" w:rsidRPr="00597575">
              <w:t>по согласованию</w:t>
            </w:r>
            <w:r w:rsidRPr="00597575">
              <w:t>)</w:t>
            </w:r>
          </w:p>
        </w:tc>
      </w:tr>
      <w:tr w:rsidR="00F549D0" w:rsidRPr="00597575" w:rsidTr="00BF0D34">
        <w:trPr>
          <w:trHeight w:val="312"/>
          <w:jc w:val="center"/>
        </w:trPr>
        <w:tc>
          <w:tcPr>
            <w:tcW w:w="679" w:type="dxa"/>
            <w:vAlign w:val="center"/>
          </w:tcPr>
          <w:p w:rsidR="00F549D0" w:rsidRPr="00597575" w:rsidRDefault="00F549D0" w:rsidP="005F7342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1800" w:type="dxa"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973" w:type="dxa"/>
            <w:vAlign w:val="center"/>
          </w:tcPr>
          <w:p w:rsidR="00F549D0" w:rsidRPr="00597575" w:rsidRDefault="00F549D0" w:rsidP="005F7342">
            <w:r w:rsidRPr="00597575">
              <w:t>Создание сайта (страницы, блога) школьной библиотеки: требования и возможности</w:t>
            </w:r>
          </w:p>
        </w:tc>
        <w:tc>
          <w:tcPr>
            <w:tcW w:w="2551" w:type="dxa"/>
            <w:vMerge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  <w:r w:rsidRPr="00597575">
              <w:t>20.09.17</w:t>
            </w:r>
          </w:p>
          <w:p w:rsidR="00F549D0" w:rsidRPr="00597575" w:rsidRDefault="00F549D0" w:rsidP="005F7342">
            <w:pPr>
              <w:snapToGrid w:val="0"/>
              <w:jc w:val="center"/>
            </w:pPr>
            <w:r w:rsidRPr="00597575">
              <w:t>18.10.17</w:t>
            </w:r>
          </w:p>
          <w:p w:rsidR="00F549D0" w:rsidRPr="00597575" w:rsidRDefault="00F549D0" w:rsidP="005F7342">
            <w:pPr>
              <w:snapToGrid w:val="0"/>
              <w:jc w:val="center"/>
            </w:pPr>
            <w:r w:rsidRPr="00597575">
              <w:t>22.11.17</w:t>
            </w:r>
          </w:p>
          <w:p w:rsidR="00F549D0" w:rsidRPr="00597575" w:rsidRDefault="00F549D0" w:rsidP="005F7342">
            <w:pPr>
              <w:jc w:val="center"/>
            </w:pPr>
            <w:r w:rsidRPr="00597575">
              <w:t>21.02.18</w:t>
            </w:r>
          </w:p>
        </w:tc>
        <w:tc>
          <w:tcPr>
            <w:tcW w:w="1765" w:type="dxa"/>
            <w:vAlign w:val="center"/>
          </w:tcPr>
          <w:p w:rsidR="00F549D0" w:rsidRPr="00597575" w:rsidRDefault="00F549D0" w:rsidP="005F7342">
            <w:pPr>
              <w:snapToGrid w:val="0"/>
              <w:jc w:val="center"/>
            </w:pPr>
            <w:r w:rsidRPr="00597575">
              <w:t>ОУ№ 9</w:t>
            </w:r>
          </w:p>
        </w:tc>
        <w:tc>
          <w:tcPr>
            <w:tcW w:w="2296" w:type="dxa"/>
            <w:vAlign w:val="center"/>
          </w:tcPr>
          <w:p w:rsidR="00F549D0" w:rsidRPr="00597575" w:rsidRDefault="00F549D0" w:rsidP="005F7342">
            <w:pPr>
              <w:jc w:val="center"/>
            </w:pPr>
            <w:r w:rsidRPr="00597575">
              <w:t>Федченко Е. А.,</w:t>
            </w:r>
          </w:p>
          <w:p w:rsidR="00F549D0" w:rsidRPr="00597575" w:rsidRDefault="00F549D0" w:rsidP="005F7342">
            <w:pPr>
              <w:jc w:val="center"/>
            </w:pPr>
            <w:r w:rsidRPr="00597575">
              <w:t>Балязина М.А.</w:t>
            </w:r>
          </w:p>
        </w:tc>
      </w:tr>
    </w:tbl>
    <w:p w:rsidR="005939D9" w:rsidRPr="00597575" w:rsidRDefault="00FE1CA3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5939D9" w:rsidRPr="00597575">
        <w:rPr>
          <w:b/>
        </w:rPr>
        <w:t>. Диагностическая работа</w:t>
      </w:r>
    </w:p>
    <w:p w:rsidR="00496F70" w:rsidRPr="00597575" w:rsidRDefault="00496F70" w:rsidP="00597575">
      <w:pPr>
        <w:suppressAutoHyphens/>
        <w:ind w:firstLine="708"/>
        <w:jc w:val="both"/>
        <w:rPr>
          <w:b/>
        </w:rPr>
      </w:pPr>
    </w:p>
    <w:tbl>
      <w:tblPr>
        <w:tblW w:w="15705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690"/>
        <w:gridCol w:w="2126"/>
        <w:gridCol w:w="3402"/>
        <w:gridCol w:w="1985"/>
        <w:gridCol w:w="1701"/>
        <w:gridCol w:w="2126"/>
      </w:tblGrid>
      <w:tr w:rsidR="005939D9" w:rsidRPr="00597575" w:rsidTr="00496F70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5939D9" w:rsidRPr="00597575" w:rsidRDefault="005939D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265167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265167" w:rsidRPr="0059757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9D9" w:rsidRPr="00597575" w:rsidRDefault="005939D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5939D9" w:rsidRPr="00597575" w:rsidRDefault="005939D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D9" w:rsidRPr="00597575" w:rsidRDefault="005939D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16DA0" w:rsidRPr="00597575" w:rsidTr="00316DA0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A0" w:rsidRPr="00597575" w:rsidRDefault="00316DA0" w:rsidP="00597575">
            <w:pPr>
              <w:jc w:val="center"/>
            </w:pPr>
            <w:r w:rsidRPr="00597575"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A0" w:rsidRPr="00597575" w:rsidRDefault="00316DA0" w:rsidP="00597575">
            <w:pPr>
              <w:snapToGrid w:val="0"/>
              <w:jc w:val="center"/>
            </w:pPr>
            <w:r w:rsidRPr="00597575">
              <w:t>Обеспечение учебных программ обр</w:t>
            </w:r>
            <w:r w:rsidRPr="00597575">
              <w:t>а</w:t>
            </w:r>
            <w:r w:rsidRPr="00597575">
              <w:t>зовательной организации современными учебник</w:t>
            </w:r>
            <w:r w:rsidRPr="00597575">
              <w:t>а</w:t>
            </w:r>
            <w:r w:rsidRPr="00597575">
              <w:t>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A0" w:rsidRPr="00597575" w:rsidRDefault="00316DA0" w:rsidP="005F7342">
            <w:pPr>
              <w:snapToGrid w:val="0"/>
              <w:jc w:val="center"/>
            </w:pPr>
            <w:r w:rsidRPr="00597575">
              <w:t>сбор, обработка, анализ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A0" w:rsidRPr="00597575" w:rsidRDefault="00316DA0" w:rsidP="00597575">
            <w:pPr>
              <w:snapToGrid w:val="0"/>
              <w:jc w:val="center"/>
            </w:pPr>
            <w:r w:rsidRPr="00597575">
              <w:t>получ</w:t>
            </w:r>
            <w:r w:rsidR="00DC160B" w:rsidRPr="00597575">
              <w:t>ить</w:t>
            </w:r>
            <w:r w:rsidRPr="00597575">
              <w:t xml:space="preserve"> информаци</w:t>
            </w:r>
            <w:r w:rsidR="00DC160B" w:rsidRPr="00597575">
              <w:t>ю</w:t>
            </w:r>
            <w:r w:rsidRPr="00597575">
              <w:t xml:space="preserve"> о по</w:t>
            </w:r>
            <w:r w:rsidRPr="00597575">
              <w:t>л</w:t>
            </w:r>
            <w:r w:rsidRPr="00597575">
              <w:t>ноте обеспечения учебных программ в ОУ современными учебн</w:t>
            </w:r>
            <w:r w:rsidRPr="00597575">
              <w:t>и</w:t>
            </w:r>
            <w:r w:rsidRPr="00597575">
              <w:t>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A0" w:rsidRPr="00597575" w:rsidRDefault="00316DA0" w:rsidP="00597575">
            <w:pPr>
              <w:snapToGrid w:val="0"/>
              <w:jc w:val="center"/>
            </w:pPr>
            <w:r w:rsidRPr="00597575">
              <w:t>заведующие</w:t>
            </w:r>
          </w:p>
          <w:p w:rsidR="00316DA0" w:rsidRPr="00597575" w:rsidRDefault="00316DA0" w:rsidP="00597575">
            <w:pPr>
              <w:snapToGrid w:val="0"/>
              <w:jc w:val="center"/>
            </w:pPr>
            <w:r w:rsidRPr="00597575">
              <w:t>библиотеками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A0" w:rsidRPr="00597575" w:rsidRDefault="00316DA0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 xml:space="preserve">IX </w:t>
            </w:r>
            <w:r w:rsidRPr="00597575">
              <w:t xml:space="preserve">- </w:t>
            </w:r>
            <w:r w:rsidRPr="00597575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A0" w:rsidRPr="00597575" w:rsidRDefault="00316DA0" w:rsidP="00597575">
            <w:pPr>
              <w:snapToGrid w:val="0"/>
              <w:jc w:val="center"/>
            </w:pPr>
            <w:r w:rsidRPr="00597575">
              <w:t>Федченко Е.А.</w:t>
            </w:r>
          </w:p>
        </w:tc>
      </w:tr>
    </w:tbl>
    <w:p w:rsidR="00496F70" w:rsidRDefault="00496F70" w:rsidP="00597575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342" w:rsidRDefault="005F7342" w:rsidP="00597575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868" w:rsidRPr="00597575" w:rsidRDefault="00846868" w:rsidP="00597575">
      <w:pPr>
        <w:jc w:val="center"/>
        <w:rPr>
          <w:b/>
          <w:bCs/>
        </w:rPr>
      </w:pPr>
      <w:r w:rsidRPr="00597575">
        <w:rPr>
          <w:b/>
          <w:bCs/>
        </w:rPr>
        <w:t>Предмет</w:t>
      </w:r>
      <w:r w:rsidR="00FE1CA3" w:rsidRPr="00597575">
        <w:rPr>
          <w:b/>
          <w:bCs/>
        </w:rPr>
        <w:t>ы</w:t>
      </w:r>
      <w:r w:rsidRPr="00597575">
        <w:rPr>
          <w:b/>
          <w:bCs/>
        </w:rPr>
        <w:t xml:space="preserve"> «Русский язык и литература»</w:t>
      </w:r>
    </w:p>
    <w:p w:rsidR="000B71CC" w:rsidRPr="00597575" w:rsidRDefault="008441BE" w:rsidP="00597575">
      <w:pPr>
        <w:pStyle w:val="a9"/>
        <w:rPr>
          <w:b w:val="0"/>
          <w:i/>
          <w:lang w:val="en-US"/>
        </w:rPr>
      </w:pPr>
      <w:r w:rsidRPr="00597575">
        <w:rPr>
          <w:b w:val="0"/>
          <w:i/>
        </w:rPr>
        <w:t>(м</w:t>
      </w:r>
      <w:r w:rsidR="000B71CC" w:rsidRPr="00597575">
        <w:rPr>
          <w:b w:val="0"/>
          <w:i/>
        </w:rPr>
        <w:t>етодист Першина О</w:t>
      </w:r>
      <w:r w:rsidR="00EC40D4" w:rsidRPr="00597575">
        <w:rPr>
          <w:b w:val="0"/>
          <w:i/>
        </w:rPr>
        <w:t>льга Александровна</w:t>
      </w:r>
      <w:r w:rsidR="000B71CC" w:rsidRPr="00597575">
        <w:rPr>
          <w:b w:val="0"/>
          <w:i/>
        </w:rPr>
        <w:t xml:space="preserve">, каб. </w:t>
      </w:r>
      <w:r w:rsidR="000B71CC" w:rsidRPr="00597575">
        <w:rPr>
          <w:b w:val="0"/>
          <w:i/>
          <w:lang w:val="en-US"/>
        </w:rPr>
        <w:t>№</w:t>
      </w:r>
      <w:r w:rsidR="0077576C" w:rsidRPr="00597575">
        <w:rPr>
          <w:b w:val="0"/>
          <w:i/>
          <w:lang w:val="en-US"/>
        </w:rPr>
        <w:t xml:space="preserve"> </w:t>
      </w:r>
      <w:r w:rsidR="000B71CC" w:rsidRPr="00597575">
        <w:rPr>
          <w:b w:val="0"/>
          <w:i/>
          <w:lang w:val="en-US"/>
        </w:rPr>
        <w:t xml:space="preserve">14, </w:t>
      </w:r>
      <w:r w:rsidR="000B71CC" w:rsidRPr="00597575">
        <w:rPr>
          <w:b w:val="0"/>
          <w:i/>
        </w:rPr>
        <w:t>т</w:t>
      </w:r>
      <w:r w:rsidR="000B71CC" w:rsidRPr="00597575">
        <w:rPr>
          <w:b w:val="0"/>
          <w:i/>
          <w:lang w:val="en-US"/>
        </w:rPr>
        <w:t>. 23-73-71, e-mail: o_pershina@mail.ru</w:t>
      </w:r>
      <w:r w:rsidRPr="00597575">
        <w:rPr>
          <w:b w:val="0"/>
          <w:i/>
          <w:lang w:val="en-US"/>
        </w:rPr>
        <w:t>)</w:t>
      </w:r>
    </w:p>
    <w:p w:rsidR="000B71CC" w:rsidRPr="00597575" w:rsidRDefault="000B71CC" w:rsidP="00597575">
      <w:pPr>
        <w:jc w:val="center"/>
        <w:rPr>
          <w:b/>
          <w:lang w:val="en-US"/>
        </w:rPr>
      </w:pPr>
    </w:p>
    <w:p w:rsidR="000B71CC" w:rsidRPr="00597575" w:rsidRDefault="000B71CC" w:rsidP="00597575">
      <w:pPr>
        <w:suppressAutoHyphens/>
        <w:ind w:left="360" w:firstLine="348"/>
        <w:jc w:val="both"/>
        <w:rPr>
          <w:b/>
        </w:rPr>
      </w:pPr>
      <w:r w:rsidRPr="00597575">
        <w:rPr>
          <w:b/>
        </w:rPr>
        <w:t>1. Целевой блок:</w:t>
      </w:r>
    </w:p>
    <w:p w:rsidR="00846868" w:rsidRPr="00597575" w:rsidRDefault="001C1D3A" w:rsidP="001C1D3A">
      <w:pPr>
        <w:ind w:left="851" w:hanging="142"/>
        <w:jc w:val="both"/>
      </w:pPr>
      <w:r>
        <w:t xml:space="preserve">- </w:t>
      </w:r>
      <w:r w:rsidR="00846868" w:rsidRPr="00597575">
        <w:t xml:space="preserve">совершенствование профессиональной компетентности учителей русского языка и литературы  в </w:t>
      </w:r>
      <w:r w:rsidR="00FE1CA3" w:rsidRPr="00597575">
        <w:t>соответствии с требованиями</w:t>
      </w:r>
      <w:r w:rsidR="00846868" w:rsidRPr="00597575">
        <w:t xml:space="preserve"> ФГОС и </w:t>
      </w:r>
      <w:r>
        <w:t xml:space="preserve">       </w:t>
      </w:r>
      <w:r w:rsidR="00846868" w:rsidRPr="00597575">
        <w:t>профессионального стандарта;</w:t>
      </w:r>
    </w:p>
    <w:p w:rsidR="00846868" w:rsidRPr="00597575" w:rsidRDefault="001C1D3A" w:rsidP="001C1D3A">
      <w:pPr>
        <w:ind w:left="709"/>
        <w:jc w:val="both"/>
      </w:pPr>
      <w:r>
        <w:t xml:space="preserve">- </w:t>
      </w:r>
      <w:r w:rsidR="00846868" w:rsidRPr="00597575">
        <w:t>методическая поддержка педагогов в работе по преодолению учебной неуспешности;</w:t>
      </w:r>
    </w:p>
    <w:p w:rsidR="00846868" w:rsidRPr="00597575" w:rsidRDefault="001C1D3A" w:rsidP="001C1D3A">
      <w:pPr>
        <w:ind w:left="709"/>
        <w:jc w:val="both"/>
      </w:pPr>
      <w:r>
        <w:t xml:space="preserve">- </w:t>
      </w:r>
      <w:r w:rsidR="00846868" w:rsidRPr="00597575">
        <w:t xml:space="preserve">обобщение и распространение опыта учителей по актуальным вопросам преподавания русского языка и литературы; </w:t>
      </w:r>
    </w:p>
    <w:p w:rsidR="00846868" w:rsidRPr="00597575" w:rsidRDefault="001C1D3A" w:rsidP="001C1D3A">
      <w:pPr>
        <w:ind w:left="709"/>
        <w:jc w:val="both"/>
      </w:pPr>
      <w:r>
        <w:t xml:space="preserve">- </w:t>
      </w:r>
      <w:r w:rsidR="0046307D" w:rsidRPr="00597575">
        <w:t>мотивация</w:t>
      </w:r>
      <w:r w:rsidR="00846868" w:rsidRPr="00597575">
        <w:t xml:space="preserve"> профессионального роста педагогов через участие в городских конкурсах.</w:t>
      </w:r>
    </w:p>
    <w:p w:rsidR="00846868" w:rsidRPr="005F7342" w:rsidRDefault="00846868" w:rsidP="00597575">
      <w:pPr>
        <w:ind w:left="360" w:hanging="360"/>
        <w:jc w:val="both"/>
        <w:rPr>
          <w:sz w:val="20"/>
          <w:szCs w:val="20"/>
        </w:rPr>
      </w:pPr>
    </w:p>
    <w:p w:rsidR="000B71CC" w:rsidRPr="00597575" w:rsidRDefault="000B71CC" w:rsidP="00597575">
      <w:pPr>
        <w:pStyle w:val="1"/>
        <w:suppressAutoHyphens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575">
        <w:rPr>
          <w:rFonts w:ascii="Times New Roman" w:hAnsi="Times New Roman" w:cs="Times New Roman"/>
          <w:sz w:val="24"/>
          <w:szCs w:val="24"/>
        </w:rPr>
        <w:t>2. Организационно-педагогические мероприятия</w:t>
      </w:r>
    </w:p>
    <w:p w:rsidR="00454121" w:rsidRPr="005F7342" w:rsidRDefault="00454121" w:rsidP="00597575">
      <w:pPr>
        <w:rPr>
          <w:sz w:val="20"/>
          <w:szCs w:val="20"/>
        </w:rPr>
      </w:pPr>
    </w:p>
    <w:tbl>
      <w:tblPr>
        <w:tblW w:w="15635" w:type="dxa"/>
        <w:jc w:val="center"/>
        <w:tblInd w:w="-491" w:type="dxa"/>
        <w:tblLayout w:type="fixed"/>
        <w:tblLook w:val="0000" w:firstRow="0" w:lastRow="0" w:firstColumn="0" w:lastColumn="0" w:noHBand="0" w:noVBand="0"/>
      </w:tblPr>
      <w:tblGrid>
        <w:gridCol w:w="709"/>
        <w:gridCol w:w="6600"/>
        <w:gridCol w:w="2551"/>
        <w:gridCol w:w="1843"/>
        <w:gridCol w:w="1984"/>
        <w:gridCol w:w="1948"/>
      </w:tblGrid>
      <w:tr w:rsidR="00B51A10" w:rsidRPr="00597575" w:rsidTr="00F120BA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A10" w:rsidRPr="00597575" w:rsidRDefault="00B51A1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51A10" w:rsidRPr="00597575" w:rsidRDefault="00B51A1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A10" w:rsidRPr="00597575" w:rsidRDefault="00B51A1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A10" w:rsidRPr="00597575" w:rsidRDefault="00B51A1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B51A10" w:rsidRPr="00597575" w:rsidRDefault="00B51A1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A10" w:rsidRPr="00597575" w:rsidRDefault="00B51A1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B51A10" w:rsidRPr="00597575" w:rsidRDefault="00B51A1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A10" w:rsidRPr="00597575" w:rsidRDefault="00B51A1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B51A10" w:rsidRPr="00597575" w:rsidRDefault="00B51A1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10" w:rsidRPr="00597575" w:rsidRDefault="00B51A1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46868" w:rsidRPr="00597575" w:rsidTr="0000570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both"/>
            </w:pPr>
            <w:r w:rsidRPr="00597575">
              <w:t>Методический совет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center"/>
            </w:pPr>
            <w:r w:rsidRPr="00597575">
              <w:t>члены</w:t>
            </w:r>
          </w:p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методического</w:t>
            </w:r>
          </w:p>
          <w:p w:rsidR="00846868" w:rsidRPr="00597575" w:rsidRDefault="00846868" w:rsidP="00597575">
            <w:pPr>
              <w:snapToGrid w:val="0"/>
              <w:jc w:val="center"/>
            </w:pPr>
            <w:r w:rsidRPr="00597575">
              <w:t>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center"/>
            </w:pPr>
            <w:r w:rsidRPr="00597575">
              <w:t>23.08.17</w:t>
            </w:r>
          </w:p>
          <w:p w:rsidR="00846868" w:rsidRPr="00597575" w:rsidRDefault="00846868" w:rsidP="00597575">
            <w:pPr>
              <w:snapToGrid w:val="0"/>
              <w:jc w:val="center"/>
            </w:pPr>
            <w:r w:rsidRPr="00597575">
              <w:t>20.12.17</w:t>
            </w:r>
          </w:p>
          <w:p w:rsidR="00846868" w:rsidRPr="00597575" w:rsidRDefault="00846868" w:rsidP="00597575">
            <w:pPr>
              <w:snapToGrid w:val="0"/>
              <w:jc w:val="center"/>
            </w:pPr>
            <w:r w:rsidRPr="00597575">
              <w:t>20.04.18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Першина О.А.</w:t>
            </w:r>
          </w:p>
        </w:tc>
      </w:tr>
      <w:tr w:rsidR="00846868" w:rsidRPr="00597575" w:rsidTr="0000570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both"/>
            </w:pPr>
            <w:r w:rsidRPr="00597575">
              <w:t>Творческая встреча - подведение итогов городского конку</w:t>
            </w:r>
            <w:r w:rsidRPr="00597575">
              <w:t>р</w:t>
            </w:r>
            <w:r w:rsidRPr="00597575">
              <w:t xml:space="preserve">са-фестиваля </w:t>
            </w:r>
            <w:r w:rsidR="00887A01" w:rsidRPr="00597575">
              <w:t>«</w:t>
            </w:r>
            <w:r w:rsidRPr="00597575">
              <w:t>Молодая литература Кургана</w:t>
            </w:r>
            <w:r w:rsidR="00887A01" w:rsidRPr="00597575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342" w:rsidRDefault="00846868" w:rsidP="00597575">
            <w:pPr>
              <w:jc w:val="center"/>
            </w:pPr>
            <w:r w:rsidRPr="00597575">
              <w:t xml:space="preserve">учителя русского </w:t>
            </w:r>
          </w:p>
          <w:p w:rsidR="00846868" w:rsidRPr="00597575" w:rsidRDefault="00846868" w:rsidP="00597575">
            <w:pPr>
              <w:jc w:val="center"/>
            </w:pPr>
            <w:r w:rsidRPr="00597575">
              <w:t>яз</w:t>
            </w:r>
            <w:r w:rsidRPr="00597575">
              <w:t>ы</w:t>
            </w:r>
            <w:r w:rsidRPr="00597575">
              <w:t>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jc w:val="center"/>
            </w:pPr>
            <w:r w:rsidRPr="00597575">
              <w:t>26.10.17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CA3" w:rsidRPr="00597575" w:rsidRDefault="00846868" w:rsidP="00597575">
            <w:pPr>
              <w:snapToGrid w:val="0"/>
              <w:jc w:val="center"/>
            </w:pPr>
            <w:r w:rsidRPr="00597575">
              <w:t xml:space="preserve">библиотека </w:t>
            </w:r>
          </w:p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им</w:t>
            </w:r>
            <w:r w:rsidR="00256D18" w:rsidRPr="00597575">
              <w:t>ени</w:t>
            </w:r>
            <w:r w:rsidR="00FE1CA3" w:rsidRPr="00597575">
              <w:t xml:space="preserve"> В.</w:t>
            </w:r>
            <w:r w:rsidR="00256D18" w:rsidRPr="00597575">
              <w:t xml:space="preserve"> </w:t>
            </w:r>
            <w:r w:rsidRPr="00597575">
              <w:t>Шу</w:t>
            </w:r>
            <w:r w:rsidRPr="00597575">
              <w:t>к</w:t>
            </w:r>
            <w:r w:rsidRPr="00597575">
              <w:t>шина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Першина О.А.,</w:t>
            </w:r>
          </w:p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Витебский Л.Я.</w:t>
            </w:r>
          </w:p>
          <w:p w:rsidR="00846868" w:rsidRPr="005F7342" w:rsidRDefault="00846868" w:rsidP="00597575">
            <w:pPr>
              <w:snapToGrid w:val="0"/>
              <w:jc w:val="center"/>
              <w:rPr>
                <w:sz w:val="20"/>
                <w:szCs w:val="20"/>
              </w:rPr>
            </w:pPr>
            <w:r w:rsidRPr="005F7342">
              <w:rPr>
                <w:sz w:val="20"/>
                <w:szCs w:val="20"/>
              </w:rPr>
              <w:t>(по согласов</w:t>
            </w:r>
            <w:r w:rsidRPr="005F7342">
              <w:rPr>
                <w:sz w:val="20"/>
                <w:szCs w:val="20"/>
              </w:rPr>
              <w:t>а</w:t>
            </w:r>
            <w:r w:rsidRPr="005F7342">
              <w:rPr>
                <w:sz w:val="20"/>
                <w:szCs w:val="20"/>
              </w:rPr>
              <w:t>нию)</w:t>
            </w:r>
          </w:p>
        </w:tc>
      </w:tr>
      <w:tr w:rsidR="00846868" w:rsidRPr="00597575" w:rsidTr="00FE1CA3">
        <w:trPr>
          <w:trHeight w:val="10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both"/>
            </w:pPr>
            <w:r w:rsidRPr="00597575">
              <w:t xml:space="preserve">Городской конкурс эссе </w:t>
            </w:r>
            <w:r w:rsidR="00887A01" w:rsidRPr="00597575">
              <w:t>«</w:t>
            </w:r>
            <w:r w:rsidRPr="00597575">
              <w:t>История моей семьи в зеркале рев</w:t>
            </w:r>
            <w:r w:rsidRPr="00597575">
              <w:t>о</w:t>
            </w:r>
            <w:r w:rsidRPr="00597575">
              <w:t>люции в России</w:t>
            </w:r>
            <w:r w:rsidR="00887A01" w:rsidRPr="00597575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jc w:val="center"/>
            </w:pPr>
            <w:r w:rsidRPr="00597575">
              <w:t>учителя русского яз</w:t>
            </w:r>
            <w:r w:rsidRPr="00597575">
              <w:t>ы</w:t>
            </w:r>
            <w:r w:rsidRPr="00597575">
              <w:t>ка</w:t>
            </w:r>
            <w:r w:rsidR="00FE1CA3" w:rsidRPr="00597575">
              <w:t>,</w:t>
            </w:r>
            <w:r w:rsidRPr="00597575">
              <w:t xml:space="preserve"> литературы, ист</w:t>
            </w:r>
            <w:r w:rsidRPr="00597575">
              <w:t>о</w:t>
            </w:r>
            <w:r w:rsidRPr="00597575">
              <w:t>рии и обществозн</w:t>
            </w:r>
            <w:r w:rsidRPr="00597575">
              <w:t>а</w:t>
            </w:r>
            <w:r w:rsidRPr="00597575"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-Х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ОУ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napToGrid w:val="0"/>
              <w:jc w:val="center"/>
            </w:pPr>
            <w:r w:rsidRPr="00597575">
              <w:t>Першина О.А.</w:t>
            </w:r>
          </w:p>
        </w:tc>
      </w:tr>
      <w:tr w:rsidR="00846868" w:rsidRPr="00597575" w:rsidTr="0000570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jc w:val="both"/>
            </w:pPr>
            <w:r w:rsidRPr="00597575">
              <w:t xml:space="preserve">Педагогические чтения памяти Л.Ф.Парфеновой </w:t>
            </w:r>
            <w:r w:rsidR="00887A01" w:rsidRPr="00597575">
              <w:t>«</w:t>
            </w:r>
            <w:r w:rsidRPr="00597575">
              <w:t>Духовно-нравственные аспекты формирования экологического мы</w:t>
            </w:r>
            <w:r w:rsidRPr="00597575">
              <w:t>ш</w:t>
            </w:r>
            <w:r w:rsidRPr="00597575">
              <w:t>ления школьников в процессе обучения русскому языку и л</w:t>
            </w:r>
            <w:r w:rsidRPr="00597575">
              <w:t>и</w:t>
            </w:r>
            <w:r w:rsidRPr="00597575">
              <w:t>тературе</w:t>
            </w:r>
            <w:r w:rsidR="00887A01" w:rsidRPr="00597575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342" w:rsidRDefault="00846868" w:rsidP="00597575">
            <w:pPr>
              <w:jc w:val="center"/>
            </w:pPr>
            <w:r w:rsidRPr="00597575">
              <w:t xml:space="preserve">учителя русского </w:t>
            </w:r>
          </w:p>
          <w:p w:rsidR="00846868" w:rsidRPr="00597575" w:rsidRDefault="00846868" w:rsidP="00597575">
            <w:pPr>
              <w:jc w:val="center"/>
            </w:pPr>
            <w:r w:rsidRPr="00597575">
              <w:t>яз</w:t>
            </w:r>
            <w:r w:rsidRPr="00597575">
              <w:t>ы</w:t>
            </w:r>
            <w:r w:rsidRPr="00597575">
              <w:t>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jc w:val="center"/>
            </w:pPr>
            <w:r w:rsidRPr="00597575">
              <w:t>27.11.17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868" w:rsidRPr="00597575" w:rsidRDefault="00846868" w:rsidP="00597575">
            <w:pPr>
              <w:jc w:val="center"/>
            </w:pPr>
            <w:r w:rsidRPr="00597575">
              <w:t>ОУ №</w:t>
            </w:r>
            <w:r w:rsidR="00D26C56" w:rsidRPr="00597575">
              <w:t xml:space="preserve"> </w:t>
            </w:r>
            <w:r w:rsidRPr="00597575">
              <w:t>47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68" w:rsidRPr="00597575" w:rsidRDefault="00846868" w:rsidP="005F7342">
            <w:pPr>
              <w:jc w:val="center"/>
            </w:pPr>
            <w:r w:rsidRPr="00597575">
              <w:t xml:space="preserve">Першина О.А., </w:t>
            </w:r>
            <w:r w:rsidRPr="005F7342">
              <w:rPr>
                <w:sz w:val="23"/>
                <w:szCs w:val="23"/>
              </w:rPr>
              <w:t>Гречишк</w:t>
            </w:r>
            <w:r w:rsidRPr="005F7342">
              <w:rPr>
                <w:sz w:val="23"/>
                <w:szCs w:val="23"/>
              </w:rPr>
              <w:t>и</w:t>
            </w:r>
            <w:r w:rsidRPr="005F7342">
              <w:rPr>
                <w:sz w:val="23"/>
                <w:szCs w:val="23"/>
              </w:rPr>
              <w:t>на</w:t>
            </w:r>
            <w:r w:rsidR="001E1441" w:rsidRPr="005F7342">
              <w:rPr>
                <w:sz w:val="23"/>
                <w:szCs w:val="23"/>
              </w:rPr>
              <w:t>Н.А.</w:t>
            </w:r>
          </w:p>
        </w:tc>
      </w:tr>
    </w:tbl>
    <w:p w:rsidR="000B71CC" w:rsidRPr="00597575" w:rsidRDefault="002377BE" w:rsidP="00B853C6">
      <w:pPr>
        <w:suppressAutoHyphens/>
        <w:ind w:firstLine="708"/>
        <w:jc w:val="both"/>
        <w:rPr>
          <w:b/>
        </w:rPr>
      </w:pPr>
      <w:r w:rsidRPr="00597575">
        <w:rPr>
          <w:b/>
        </w:rPr>
        <w:t>3.</w:t>
      </w:r>
      <w:r w:rsidR="000B71CC" w:rsidRPr="00597575">
        <w:rPr>
          <w:b/>
        </w:rPr>
        <w:t xml:space="preserve"> Методическая работа</w:t>
      </w:r>
    </w:p>
    <w:p w:rsidR="000B71CC" w:rsidRPr="00B853C6" w:rsidRDefault="000B71CC" w:rsidP="00B853C6">
      <w:pPr>
        <w:suppressAutoHyphens/>
        <w:ind w:firstLine="360"/>
        <w:jc w:val="both"/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2551"/>
        <w:gridCol w:w="1843"/>
        <w:gridCol w:w="1984"/>
        <w:gridCol w:w="1985"/>
      </w:tblGrid>
      <w:tr w:rsidR="00D91ACE" w:rsidRPr="00597575" w:rsidTr="00D91ACE">
        <w:tc>
          <w:tcPr>
            <w:tcW w:w="675" w:type="dxa"/>
            <w:vAlign w:val="center"/>
          </w:tcPr>
          <w:p w:rsidR="00D91ACE" w:rsidRPr="00597575" w:rsidRDefault="00D91ACE" w:rsidP="00B853C6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D91ACE" w:rsidRPr="00597575" w:rsidRDefault="00D91ACE" w:rsidP="00B853C6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:rsidR="00D91ACE" w:rsidRPr="00597575" w:rsidRDefault="00D91ACE" w:rsidP="00B853C6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111" w:type="dxa"/>
            <w:vAlign w:val="center"/>
          </w:tcPr>
          <w:p w:rsidR="00D91ACE" w:rsidRPr="00597575" w:rsidRDefault="00D91ACE" w:rsidP="00B853C6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D91ACE" w:rsidRPr="00597575" w:rsidRDefault="00D91ACE" w:rsidP="00B853C6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D91ACE" w:rsidRPr="00597575" w:rsidRDefault="00D91ACE" w:rsidP="00B853C6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vAlign w:val="center"/>
          </w:tcPr>
          <w:p w:rsidR="00D91ACE" w:rsidRPr="00597575" w:rsidRDefault="00D91ACE" w:rsidP="00B853C6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D91ACE" w:rsidRPr="00597575" w:rsidRDefault="00D91ACE" w:rsidP="00B853C6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D91ACE" w:rsidRPr="00597575" w:rsidRDefault="00D91ACE" w:rsidP="00B853C6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D91ACE" w:rsidRPr="00597575" w:rsidRDefault="00D91ACE" w:rsidP="00B853C6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D91ACE" w:rsidRPr="00597575" w:rsidRDefault="00D91ACE" w:rsidP="00B853C6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1E1441" w:rsidRPr="00597575" w:rsidTr="0000570A">
        <w:tc>
          <w:tcPr>
            <w:tcW w:w="675" w:type="dxa"/>
            <w:vAlign w:val="center"/>
          </w:tcPr>
          <w:p w:rsidR="001E1441" w:rsidRPr="00597575" w:rsidRDefault="001E1441" w:rsidP="00B853C6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2552" w:type="dxa"/>
            <w:vAlign w:val="center"/>
          </w:tcPr>
          <w:p w:rsidR="001E1441" w:rsidRPr="00597575" w:rsidRDefault="001E1441" w:rsidP="00B853C6">
            <w:pPr>
              <w:snapToGrid w:val="0"/>
              <w:jc w:val="center"/>
            </w:pPr>
            <w:r w:rsidRPr="00597575">
              <w:t>Методическая</w:t>
            </w:r>
          </w:p>
          <w:p w:rsidR="001E1441" w:rsidRPr="00597575" w:rsidRDefault="001E1441" w:rsidP="00B853C6">
            <w:pPr>
              <w:snapToGrid w:val="0"/>
              <w:jc w:val="center"/>
            </w:pPr>
            <w:r w:rsidRPr="00597575">
              <w:t xml:space="preserve"> пл</w:t>
            </w:r>
            <w:r w:rsidRPr="00597575">
              <w:t>о</w:t>
            </w:r>
            <w:r w:rsidRPr="00597575">
              <w:t>щадка</w:t>
            </w:r>
          </w:p>
        </w:tc>
        <w:tc>
          <w:tcPr>
            <w:tcW w:w="4111" w:type="dxa"/>
            <w:vAlign w:val="center"/>
          </w:tcPr>
          <w:p w:rsidR="001E1441" w:rsidRPr="00597575" w:rsidRDefault="001E1441" w:rsidP="00B853C6">
            <w:pPr>
              <w:snapToGrid w:val="0"/>
              <w:jc w:val="both"/>
            </w:pPr>
            <w:r w:rsidRPr="00597575">
              <w:t>Галерея лучших педагогических практик</w:t>
            </w:r>
          </w:p>
        </w:tc>
        <w:tc>
          <w:tcPr>
            <w:tcW w:w="2551" w:type="dxa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руководители ШМО,</w:t>
            </w:r>
          </w:p>
          <w:p w:rsidR="001E1441" w:rsidRPr="00597575" w:rsidRDefault="001E1441" w:rsidP="00B853C6">
            <w:pPr>
              <w:jc w:val="center"/>
            </w:pPr>
            <w:r w:rsidRPr="00597575">
              <w:t>учителя русского яз</w:t>
            </w:r>
            <w:r w:rsidRPr="00597575">
              <w:t>ы</w:t>
            </w:r>
            <w:r w:rsidRPr="00597575">
              <w:t>ка и литературы</w:t>
            </w:r>
          </w:p>
        </w:tc>
        <w:tc>
          <w:tcPr>
            <w:tcW w:w="1843" w:type="dxa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28.08.17</w:t>
            </w:r>
          </w:p>
        </w:tc>
        <w:tc>
          <w:tcPr>
            <w:tcW w:w="1984" w:type="dxa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ОУ №32</w:t>
            </w:r>
          </w:p>
        </w:tc>
        <w:tc>
          <w:tcPr>
            <w:tcW w:w="1985" w:type="dxa"/>
            <w:vMerge w:val="restart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Першина О.А..</w:t>
            </w:r>
          </w:p>
        </w:tc>
      </w:tr>
      <w:tr w:rsidR="001E1441" w:rsidRPr="00597575" w:rsidTr="0000570A">
        <w:tc>
          <w:tcPr>
            <w:tcW w:w="675" w:type="dxa"/>
            <w:vMerge w:val="restart"/>
            <w:vAlign w:val="center"/>
          </w:tcPr>
          <w:p w:rsidR="001E1441" w:rsidRPr="00597575" w:rsidRDefault="001E1441" w:rsidP="00B853C6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1E1441" w:rsidRPr="00597575" w:rsidRDefault="001E1441" w:rsidP="00B853C6">
            <w:pPr>
              <w:snapToGrid w:val="0"/>
              <w:jc w:val="center"/>
            </w:pPr>
            <w:r w:rsidRPr="00597575">
              <w:t>Методическое</w:t>
            </w:r>
          </w:p>
          <w:p w:rsidR="001E1441" w:rsidRPr="00597575" w:rsidRDefault="001E1441" w:rsidP="00B853C6">
            <w:pPr>
              <w:snapToGrid w:val="0"/>
              <w:jc w:val="center"/>
            </w:pPr>
            <w:r w:rsidRPr="00597575">
              <w:t xml:space="preserve"> совещание  руков</w:t>
            </w:r>
            <w:r w:rsidRPr="00597575">
              <w:t>о</w:t>
            </w:r>
            <w:r w:rsidRPr="00597575">
              <w:t>дителей ШМО учит</w:t>
            </w:r>
            <w:r w:rsidRPr="00597575">
              <w:t>е</w:t>
            </w:r>
            <w:r w:rsidRPr="00597575">
              <w:t>лей русского яз</w:t>
            </w:r>
            <w:r w:rsidRPr="00597575">
              <w:t>ы</w:t>
            </w:r>
            <w:r w:rsidRPr="00597575">
              <w:t>ка и литературы</w:t>
            </w:r>
          </w:p>
        </w:tc>
        <w:tc>
          <w:tcPr>
            <w:tcW w:w="4111" w:type="dxa"/>
            <w:vAlign w:val="center"/>
          </w:tcPr>
          <w:p w:rsidR="001E1441" w:rsidRPr="00597575" w:rsidRDefault="001E1441" w:rsidP="00B853C6">
            <w:pPr>
              <w:jc w:val="both"/>
            </w:pPr>
            <w:r w:rsidRPr="00597575">
              <w:t>Информационно-методическое с</w:t>
            </w:r>
            <w:r w:rsidRPr="00597575">
              <w:t>о</w:t>
            </w:r>
            <w:r w:rsidRPr="00597575">
              <w:t>провождение значимых городских событий в предметной области «Ру</w:t>
            </w:r>
            <w:r w:rsidRPr="00597575">
              <w:t>с</w:t>
            </w:r>
            <w:r w:rsidRPr="00597575">
              <w:t>ский язык и литература»                     на 2017-2018 уч.год</w:t>
            </w:r>
          </w:p>
        </w:tc>
        <w:tc>
          <w:tcPr>
            <w:tcW w:w="2551" w:type="dxa"/>
            <w:vMerge w:val="restart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руководители ШМО</w:t>
            </w:r>
          </w:p>
        </w:tc>
        <w:tc>
          <w:tcPr>
            <w:tcW w:w="1843" w:type="dxa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08.09.17</w:t>
            </w:r>
          </w:p>
        </w:tc>
        <w:tc>
          <w:tcPr>
            <w:tcW w:w="1984" w:type="dxa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ИМЦ</w:t>
            </w:r>
          </w:p>
        </w:tc>
        <w:tc>
          <w:tcPr>
            <w:tcW w:w="1985" w:type="dxa"/>
            <w:vMerge/>
            <w:vAlign w:val="center"/>
          </w:tcPr>
          <w:p w:rsidR="001E1441" w:rsidRPr="00597575" w:rsidRDefault="001E1441" w:rsidP="00B853C6">
            <w:pPr>
              <w:jc w:val="center"/>
            </w:pPr>
          </w:p>
        </w:tc>
      </w:tr>
      <w:tr w:rsidR="001E1441" w:rsidRPr="00597575" w:rsidTr="0000570A">
        <w:tc>
          <w:tcPr>
            <w:tcW w:w="675" w:type="dxa"/>
            <w:vMerge/>
            <w:vAlign w:val="center"/>
          </w:tcPr>
          <w:p w:rsidR="001E1441" w:rsidRPr="00597575" w:rsidRDefault="001E1441" w:rsidP="00B853C6">
            <w:pPr>
              <w:suppressAutoHyphens/>
              <w:snapToGri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E1441" w:rsidRPr="00597575" w:rsidRDefault="001E1441" w:rsidP="00B853C6">
            <w:pPr>
              <w:snapToGrid w:val="0"/>
              <w:jc w:val="center"/>
            </w:pPr>
          </w:p>
        </w:tc>
        <w:tc>
          <w:tcPr>
            <w:tcW w:w="4111" w:type="dxa"/>
            <w:vAlign w:val="center"/>
          </w:tcPr>
          <w:p w:rsidR="001E1441" w:rsidRPr="00597575" w:rsidRDefault="001E1441" w:rsidP="00B853C6">
            <w:pPr>
              <w:jc w:val="both"/>
            </w:pPr>
            <w:r w:rsidRPr="00597575">
              <w:t>Преподавание русского языка и л</w:t>
            </w:r>
            <w:r w:rsidRPr="00597575">
              <w:t>и</w:t>
            </w:r>
            <w:r w:rsidRPr="00597575">
              <w:t>тературы в условиях внедрения пр</w:t>
            </w:r>
            <w:r w:rsidRPr="00597575">
              <w:t>о</w:t>
            </w:r>
            <w:r w:rsidRPr="00597575">
              <w:t>фессионального стандарта педагога</w:t>
            </w:r>
          </w:p>
        </w:tc>
        <w:tc>
          <w:tcPr>
            <w:tcW w:w="2551" w:type="dxa"/>
            <w:vMerge/>
            <w:vAlign w:val="center"/>
          </w:tcPr>
          <w:p w:rsidR="001E1441" w:rsidRPr="00597575" w:rsidRDefault="001E1441" w:rsidP="00B853C6">
            <w:pPr>
              <w:jc w:val="center"/>
            </w:pPr>
          </w:p>
        </w:tc>
        <w:tc>
          <w:tcPr>
            <w:tcW w:w="1843" w:type="dxa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11.05.18</w:t>
            </w:r>
          </w:p>
        </w:tc>
        <w:tc>
          <w:tcPr>
            <w:tcW w:w="1984" w:type="dxa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ИМЦ</w:t>
            </w:r>
          </w:p>
        </w:tc>
        <w:tc>
          <w:tcPr>
            <w:tcW w:w="1985" w:type="dxa"/>
            <w:vMerge/>
            <w:vAlign w:val="center"/>
          </w:tcPr>
          <w:p w:rsidR="001E1441" w:rsidRPr="00597575" w:rsidRDefault="001E1441" w:rsidP="00B853C6">
            <w:pPr>
              <w:jc w:val="center"/>
            </w:pPr>
          </w:p>
        </w:tc>
      </w:tr>
      <w:tr w:rsidR="001E1441" w:rsidRPr="00597575" w:rsidTr="0000570A">
        <w:trPr>
          <w:trHeight w:val="382"/>
        </w:trPr>
        <w:tc>
          <w:tcPr>
            <w:tcW w:w="675" w:type="dxa"/>
            <w:vMerge w:val="restart"/>
            <w:vAlign w:val="center"/>
          </w:tcPr>
          <w:p w:rsidR="001E1441" w:rsidRPr="00597575" w:rsidRDefault="001E1441" w:rsidP="00B853C6">
            <w:pPr>
              <w:suppressAutoHyphens/>
              <w:jc w:val="center"/>
            </w:pPr>
            <w:r w:rsidRPr="00597575"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1E1441" w:rsidRPr="00597575" w:rsidRDefault="001E1441" w:rsidP="00B853C6">
            <w:pPr>
              <w:jc w:val="center"/>
            </w:pPr>
            <w:r w:rsidRPr="00597575">
              <w:t>Тематические ко</w:t>
            </w:r>
            <w:r w:rsidRPr="00597575">
              <w:t>н</w:t>
            </w:r>
            <w:r w:rsidRPr="00597575">
              <w:t>сультации</w:t>
            </w:r>
          </w:p>
        </w:tc>
        <w:tc>
          <w:tcPr>
            <w:tcW w:w="4111" w:type="dxa"/>
            <w:vAlign w:val="center"/>
          </w:tcPr>
          <w:p w:rsidR="001E1441" w:rsidRPr="00597575" w:rsidRDefault="001E1441" w:rsidP="00B853C6">
            <w:pPr>
              <w:jc w:val="both"/>
              <w:rPr>
                <w:b/>
              </w:rPr>
            </w:pPr>
            <w:r w:rsidRPr="00597575">
              <w:t>Итоговое сочинение в 11 классе</w:t>
            </w:r>
          </w:p>
        </w:tc>
        <w:tc>
          <w:tcPr>
            <w:tcW w:w="2551" w:type="dxa"/>
            <w:vMerge w:val="restart"/>
            <w:vAlign w:val="center"/>
          </w:tcPr>
          <w:p w:rsidR="001E1441" w:rsidRPr="00597575" w:rsidRDefault="001E1441" w:rsidP="00B853C6">
            <w:pPr>
              <w:suppressAutoHyphens/>
              <w:jc w:val="center"/>
              <w:rPr>
                <w:b/>
              </w:rPr>
            </w:pPr>
            <w:r w:rsidRPr="00597575">
              <w:t>учителя русского языка и литературы</w:t>
            </w:r>
          </w:p>
        </w:tc>
        <w:tc>
          <w:tcPr>
            <w:tcW w:w="1843" w:type="dxa"/>
            <w:vAlign w:val="center"/>
          </w:tcPr>
          <w:p w:rsidR="001E1441" w:rsidRPr="00597575" w:rsidRDefault="001E1441" w:rsidP="00B853C6">
            <w:pPr>
              <w:suppressAutoHyphens/>
              <w:jc w:val="center"/>
              <w:rPr>
                <w:b/>
              </w:rPr>
            </w:pPr>
            <w:r w:rsidRPr="00597575">
              <w:t>29.09.17</w:t>
            </w:r>
          </w:p>
        </w:tc>
        <w:tc>
          <w:tcPr>
            <w:tcW w:w="1984" w:type="dxa"/>
            <w:vAlign w:val="center"/>
          </w:tcPr>
          <w:p w:rsidR="001E1441" w:rsidRPr="00597575" w:rsidRDefault="001E1441" w:rsidP="00B853C6">
            <w:pPr>
              <w:suppressAutoHyphens/>
              <w:jc w:val="center"/>
            </w:pPr>
            <w:r w:rsidRPr="00597575">
              <w:t>ИМЦ</w:t>
            </w:r>
          </w:p>
        </w:tc>
        <w:tc>
          <w:tcPr>
            <w:tcW w:w="1985" w:type="dxa"/>
            <w:vMerge w:val="restart"/>
            <w:vAlign w:val="center"/>
          </w:tcPr>
          <w:p w:rsidR="001E1441" w:rsidRPr="00597575" w:rsidRDefault="001E1441" w:rsidP="00B853C6">
            <w:pPr>
              <w:suppressAutoHyphens/>
              <w:jc w:val="center"/>
              <w:rPr>
                <w:b/>
              </w:rPr>
            </w:pPr>
            <w:r w:rsidRPr="00597575">
              <w:t>Першина О.А.</w:t>
            </w:r>
          </w:p>
        </w:tc>
      </w:tr>
      <w:tr w:rsidR="001E1441" w:rsidRPr="00597575" w:rsidTr="0000570A">
        <w:tc>
          <w:tcPr>
            <w:tcW w:w="675" w:type="dxa"/>
            <w:vMerge/>
            <w:vAlign w:val="center"/>
          </w:tcPr>
          <w:p w:rsidR="001E1441" w:rsidRPr="00597575" w:rsidRDefault="001E1441" w:rsidP="00B853C6">
            <w:pPr>
              <w:suppressAutoHyphens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E1441" w:rsidRPr="00597575" w:rsidRDefault="001E1441" w:rsidP="00B853C6">
            <w:pPr>
              <w:jc w:val="center"/>
            </w:pPr>
          </w:p>
        </w:tc>
        <w:tc>
          <w:tcPr>
            <w:tcW w:w="4111" w:type="dxa"/>
            <w:vAlign w:val="center"/>
          </w:tcPr>
          <w:p w:rsidR="001E1441" w:rsidRPr="00597575" w:rsidRDefault="001E1441" w:rsidP="00B853C6">
            <w:pPr>
              <w:jc w:val="both"/>
            </w:pPr>
            <w:r w:rsidRPr="00597575">
              <w:t>Организация подготовки к ГВЭ по русскому языку слабоуспевающих учащихся. Практикум  по выполн</w:t>
            </w:r>
            <w:r w:rsidRPr="00597575">
              <w:t>е</w:t>
            </w:r>
            <w:r w:rsidRPr="00597575">
              <w:t>нию заданий ГИА для педагогов ОУ со стабильно низкими результатами</w:t>
            </w:r>
          </w:p>
        </w:tc>
        <w:tc>
          <w:tcPr>
            <w:tcW w:w="2551" w:type="dxa"/>
            <w:vMerge/>
            <w:vAlign w:val="center"/>
          </w:tcPr>
          <w:p w:rsidR="001E1441" w:rsidRPr="00597575" w:rsidRDefault="001E1441" w:rsidP="00B853C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1441" w:rsidRPr="00597575" w:rsidRDefault="001E1441" w:rsidP="00B853C6">
            <w:pPr>
              <w:suppressAutoHyphens/>
              <w:jc w:val="center"/>
            </w:pPr>
            <w:r w:rsidRPr="00597575">
              <w:t>27.10.17</w:t>
            </w:r>
          </w:p>
        </w:tc>
        <w:tc>
          <w:tcPr>
            <w:tcW w:w="1984" w:type="dxa"/>
            <w:vAlign w:val="center"/>
          </w:tcPr>
          <w:p w:rsidR="001E1441" w:rsidRPr="00597575" w:rsidRDefault="001E1441" w:rsidP="00B853C6">
            <w:pPr>
              <w:suppressAutoHyphens/>
              <w:jc w:val="center"/>
            </w:pPr>
            <w:r w:rsidRPr="00597575">
              <w:t>ИМЦ</w:t>
            </w:r>
          </w:p>
        </w:tc>
        <w:tc>
          <w:tcPr>
            <w:tcW w:w="1985" w:type="dxa"/>
            <w:vMerge/>
            <w:vAlign w:val="center"/>
          </w:tcPr>
          <w:p w:rsidR="001E1441" w:rsidRPr="00597575" w:rsidRDefault="001E1441" w:rsidP="00B853C6">
            <w:pPr>
              <w:jc w:val="center"/>
            </w:pPr>
          </w:p>
        </w:tc>
      </w:tr>
      <w:tr w:rsidR="00D91ACE" w:rsidRPr="00597575" w:rsidTr="007909B1">
        <w:trPr>
          <w:trHeight w:val="751"/>
        </w:trPr>
        <w:tc>
          <w:tcPr>
            <w:tcW w:w="675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D91ACE" w:rsidRPr="00597575" w:rsidRDefault="00D91ACE" w:rsidP="00B853C6">
            <w:pPr>
              <w:jc w:val="both"/>
            </w:pPr>
            <w:r w:rsidRPr="00597575">
              <w:rPr>
                <w:bCs/>
              </w:rPr>
              <w:t>ОГЭ в 9 классе по русскому языку: итоги, проблемы, перспективы</w:t>
            </w:r>
          </w:p>
        </w:tc>
        <w:tc>
          <w:tcPr>
            <w:tcW w:w="2551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03.11.17</w:t>
            </w:r>
          </w:p>
        </w:tc>
        <w:tc>
          <w:tcPr>
            <w:tcW w:w="1984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ОУ №12</w:t>
            </w:r>
          </w:p>
        </w:tc>
        <w:tc>
          <w:tcPr>
            <w:tcW w:w="1985" w:type="dxa"/>
            <w:vAlign w:val="center"/>
          </w:tcPr>
          <w:p w:rsidR="00D91ACE" w:rsidRPr="00597575" w:rsidRDefault="00D91ACE" w:rsidP="00B853C6">
            <w:pPr>
              <w:jc w:val="center"/>
            </w:pPr>
            <w:r w:rsidRPr="00597575">
              <w:t>Першина О.А.,</w:t>
            </w:r>
          </w:p>
          <w:p w:rsidR="00D91ACE" w:rsidRPr="00597575" w:rsidRDefault="00D91ACE" w:rsidP="00B853C6">
            <w:pPr>
              <w:jc w:val="center"/>
            </w:pPr>
            <w:r w:rsidRPr="00597575">
              <w:t>Климкина Л.Н.</w:t>
            </w:r>
          </w:p>
        </w:tc>
      </w:tr>
      <w:tr w:rsidR="00D91ACE" w:rsidRPr="00597575" w:rsidTr="0000570A">
        <w:trPr>
          <w:trHeight w:val="860"/>
        </w:trPr>
        <w:tc>
          <w:tcPr>
            <w:tcW w:w="675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D91ACE" w:rsidRPr="00597575" w:rsidRDefault="00D91ACE" w:rsidP="00B853C6">
            <w:pPr>
              <w:jc w:val="both"/>
            </w:pPr>
            <w:r w:rsidRPr="00597575">
              <w:rPr>
                <w:bCs/>
              </w:rPr>
              <w:t xml:space="preserve">ЕГЭ по русскому языку </w:t>
            </w:r>
            <w:r w:rsidR="0046307D" w:rsidRPr="00597575">
              <w:rPr>
                <w:bCs/>
              </w:rPr>
              <w:t xml:space="preserve">                                 </w:t>
            </w:r>
            <w:r w:rsidRPr="00597575">
              <w:rPr>
                <w:bCs/>
              </w:rPr>
              <w:t>и  литературе в 2018 г</w:t>
            </w:r>
            <w:r w:rsidR="001E1441" w:rsidRPr="00597575">
              <w:rPr>
                <w:bCs/>
              </w:rPr>
              <w:t>оду</w:t>
            </w:r>
          </w:p>
        </w:tc>
        <w:tc>
          <w:tcPr>
            <w:tcW w:w="2551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</w:p>
        </w:tc>
        <w:tc>
          <w:tcPr>
            <w:tcW w:w="1843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23.03.18</w:t>
            </w:r>
          </w:p>
        </w:tc>
        <w:tc>
          <w:tcPr>
            <w:tcW w:w="1984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ИМЦ</w:t>
            </w:r>
          </w:p>
        </w:tc>
        <w:tc>
          <w:tcPr>
            <w:tcW w:w="1985" w:type="dxa"/>
            <w:vAlign w:val="center"/>
          </w:tcPr>
          <w:p w:rsidR="00D91ACE" w:rsidRPr="00597575" w:rsidRDefault="00D91ACE" w:rsidP="00B853C6">
            <w:pPr>
              <w:jc w:val="center"/>
            </w:pPr>
            <w:r w:rsidRPr="00597575">
              <w:t>Першина О.А.,</w:t>
            </w:r>
          </w:p>
          <w:p w:rsidR="00D91ACE" w:rsidRPr="00597575" w:rsidRDefault="00D91ACE" w:rsidP="00B853C6">
            <w:pPr>
              <w:jc w:val="center"/>
            </w:pPr>
            <w:r w:rsidRPr="00597575">
              <w:t>Жукова И.М.</w:t>
            </w:r>
            <w:r w:rsidR="001E1441" w:rsidRPr="00597575">
              <w:t>,</w:t>
            </w:r>
          </w:p>
          <w:p w:rsidR="001E1441" w:rsidRPr="00597575" w:rsidRDefault="001E1441" w:rsidP="00B853C6">
            <w:pPr>
              <w:suppressAutoHyphens/>
              <w:jc w:val="center"/>
            </w:pPr>
            <w:r w:rsidRPr="00597575">
              <w:t>КГУ</w:t>
            </w:r>
          </w:p>
          <w:p w:rsidR="00D91ACE" w:rsidRPr="005F7342" w:rsidRDefault="00D91ACE" w:rsidP="00B853C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F7342">
              <w:rPr>
                <w:sz w:val="20"/>
                <w:szCs w:val="20"/>
              </w:rPr>
              <w:t>(по согласованию)</w:t>
            </w:r>
          </w:p>
        </w:tc>
      </w:tr>
      <w:tr w:rsidR="00D91ACE" w:rsidRPr="00597575" w:rsidTr="007909B1">
        <w:trPr>
          <w:trHeight w:val="1205"/>
        </w:trPr>
        <w:tc>
          <w:tcPr>
            <w:tcW w:w="675" w:type="dxa"/>
            <w:vMerge w:val="restart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4.</w:t>
            </w:r>
          </w:p>
        </w:tc>
        <w:tc>
          <w:tcPr>
            <w:tcW w:w="2552" w:type="dxa"/>
            <w:vMerge w:val="restart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 xml:space="preserve">ПДС </w:t>
            </w:r>
            <w:r w:rsidR="001E1441" w:rsidRPr="00597575">
              <w:t>«</w:t>
            </w:r>
            <w:r w:rsidRPr="00597575">
              <w:t>Работа со слабоуспевающими обучающимися по русскому языку</w:t>
            </w:r>
            <w:r w:rsidR="001E1441" w:rsidRPr="00597575">
              <w:t>»</w:t>
            </w:r>
          </w:p>
        </w:tc>
        <w:tc>
          <w:tcPr>
            <w:tcW w:w="4111" w:type="dxa"/>
            <w:vAlign w:val="center"/>
          </w:tcPr>
          <w:p w:rsidR="00D91ACE" w:rsidRPr="00597575" w:rsidRDefault="00D91ACE" w:rsidP="00B853C6">
            <w:pPr>
              <w:jc w:val="both"/>
            </w:pPr>
            <w:r w:rsidRPr="00597575">
              <w:t>Организация урочной и внеурочной работы по русскому языку со слаб</w:t>
            </w:r>
            <w:r w:rsidRPr="00597575">
              <w:t>о</w:t>
            </w:r>
            <w:r w:rsidRPr="00597575">
              <w:t>успевающими учащимися по пов</w:t>
            </w:r>
            <w:r w:rsidRPr="00597575">
              <w:t>ы</w:t>
            </w:r>
            <w:r w:rsidRPr="00597575">
              <w:t>шению мотивации к обучению</w:t>
            </w:r>
          </w:p>
        </w:tc>
        <w:tc>
          <w:tcPr>
            <w:tcW w:w="2551" w:type="dxa"/>
            <w:vMerge w:val="restart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учителя русского языка и литературы</w:t>
            </w:r>
          </w:p>
        </w:tc>
        <w:tc>
          <w:tcPr>
            <w:tcW w:w="1843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24.11.17</w:t>
            </w:r>
          </w:p>
        </w:tc>
        <w:tc>
          <w:tcPr>
            <w:tcW w:w="1984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ОУ №41</w:t>
            </w:r>
          </w:p>
        </w:tc>
        <w:tc>
          <w:tcPr>
            <w:tcW w:w="1985" w:type="dxa"/>
            <w:vAlign w:val="center"/>
          </w:tcPr>
          <w:p w:rsidR="00D91ACE" w:rsidRPr="00597575" w:rsidRDefault="00D91ACE" w:rsidP="00B853C6">
            <w:pPr>
              <w:jc w:val="center"/>
            </w:pPr>
            <w:r w:rsidRPr="00597575">
              <w:t>Першина О.А.,</w:t>
            </w:r>
          </w:p>
          <w:p w:rsidR="00D91ACE" w:rsidRPr="00597575" w:rsidRDefault="00D91ACE" w:rsidP="00B853C6">
            <w:pPr>
              <w:jc w:val="center"/>
            </w:pPr>
            <w:r w:rsidRPr="00597575">
              <w:t>Хохрякова Н.А.</w:t>
            </w:r>
          </w:p>
        </w:tc>
      </w:tr>
      <w:tr w:rsidR="00D91ACE" w:rsidRPr="00597575" w:rsidTr="007909B1">
        <w:trPr>
          <w:trHeight w:val="988"/>
        </w:trPr>
        <w:tc>
          <w:tcPr>
            <w:tcW w:w="675" w:type="dxa"/>
            <w:vMerge/>
          </w:tcPr>
          <w:p w:rsidR="00D91ACE" w:rsidRPr="00597575" w:rsidRDefault="00D91ACE" w:rsidP="00B853C6">
            <w:pPr>
              <w:suppressAutoHyphens/>
              <w:jc w:val="both"/>
            </w:pPr>
          </w:p>
        </w:tc>
        <w:tc>
          <w:tcPr>
            <w:tcW w:w="2552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</w:p>
        </w:tc>
        <w:tc>
          <w:tcPr>
            <w:tcW w:w="4111" w:type="dxa"/>
            <w:vAlign w:val="center"/>
          </w:tcPr>
          <w:p w:rsidR="00D91ACE" w:rsidRPr="00597575" w:rsidRDefault="00D91ACE" w:rsidP="00B853C6">
            <w:pPr>
              <w:jc w:val="both"/>
            </w:pPr>
            <w:r w:rsidRPr="00597575">
              <w:t>Эффективное обучение школьников, испытывающих затруднения по ру</w:t>
            </w:r>
            <w:r w:rsidRPr="00597575">
              <w:t>с</w:t>
            </w:r>
            <w:r w:rsidRPr="00597575">
              <w:t>скому языку</w:t>
            </w:r>
          </w:p>
        </w:tc>
        <w:tc>
          <w:tcPr>
            <w:tcW w:w="2551" w:type="dxa"/>
            <w:vMerge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</w:p>
        </w:tc>
        <w:tc>
          <w:tcPr>
            <w:tcW w:w="1843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16.03.18</w:t>
            </w:r>
          </w:p>
        </w:tc>
        <w:tc>
          <w:tcPr>
            <w:tcW w:w="1984" w:type="dxa"/>
            <w:vAlign w:val="center"/>
          </w:tcPr>
          <w:p w:rsidR="00D91ACE" w:rsidRPr="00597575" w:rsidRDefault="00D91ACE" w:rsidP="00B853C6">
            <w:pPr>
              <w:suppressAutoHyphens/>
              <w:jc w:val="center"/>
            </w:pPr>
            <w:r w:rsidRPr="00597575">
              <w:t>ОУ №10</w:t>
            </w:r>
          </w:p>
        </w:tc>
        <w:tc>
          <w:tcPr>
            <w:tcW w:w="1985" w:type="dxa"/>
            <w:vAlign w:val="center"/>
          </w:tcPr>
          <w:p w:rsidR="00D91ACE" w:rsidRPr="00597575" w:rsidRDefault="00D91ACE" w:rsidP="00B853C6">
            <w:pPr>
              <w:jc w:val="center"/>
            </w:pPr>
            <w:r w:rsidRPr="00597575">
              <w:t>Першина О.А.,</w:t>
            </w:r>
          </w:p>
          <w:p w:rsidR="00D91ACE" w:rsidRPr="00597575" w:rsidRDefault="00D91ACE" w:rsidP="00B853C6">
            <w:pPr>
              <w:jc w:val="center"/>
            </w:pPr>
            <w:r w:rsidRPr="00597575">
              <w:t>Самойлова В.Л.</w:t>
            </w:r>
          </w:p>
        </w:tc>
      </w:tr>
      <w:tr w:rsidR="00D91ACE" w:rsidRPr="00597575" w:rsidTr="007909B1">
        <w:trPr>
          <w:trHeight w:val="1556"/>
        </w:trPr>
        <w:tc>
          <w:tcPr>
            <w:tcW w:w="675" w:type="dxa"/>
            <w:vMerge/>
          </w:tcPr>
          <w:p w:rsidR="00D91ACE" w:rsidRPr="00597575" w:rsidRDefault="00D91ACE" w:rsidP="00B853C6">
            <w:pPr>
              <w:suppressAutoHyphens/>
              <w:spacing w:line="233" w:lineRule="auto"/>
              <w:jc w:val="both"/>
            </w:pPr>
          </w:p>
        </w:tc>
        <w:tc>
          <w:tcPr>
            <w:tcW w:w="2552" w:type="dxa"/>
            <w:vMerge/>
            <w:vAlign w:val="center"/>
          </w:tcPr>
          <w:p w:rsidR="00D91ACE" w:rsidRPr="00597575" w:rsidRDefault="00D91ACE" w:rsidP="00B853C6">
            <w:pPr>
              <w:suppressAutoHyphens/>
              <w:spacing w:line="233" w:lineRule="auto"/>
              <w:jc w:val="center"/>
            </w:pPr>
          </w:p>
        </w:tc>
        <w:tc>
          <w:tcPr>
            <w:tcW w:w="4111" w:type="dxa"/>
            <w:vAlign w:val="center"/>
          </w:tcPr>
          <w:p w:rsidR="00D91ACE" w:rsidRPr="00597575" w:rsidRDefault="00D91ACE" w:rsidP="00B853C6">
            <w:pPr>
              <w:spacing w:line="233" w:lineRule="auto"/>
              <w:jc w:val="both"/>
            </w:pPr>
            <w:r w:rsidRPr="00597575">
              <w:t>Использование современных образ</w:t>
            </w:r>
            <w:r w:rsidRPr="00597575">
              <w:t>о</w:t>
            </w:r>
            <w:r w:rsidRPr="00597575">
              <w:t>вательных технологий, способств</w:t>
            </w:r>
            <w:r w:rsidRPr="00597575">
              <w:t>у</w:t>
            </w:r>
            <w:r w:rsidRPr="00597575">
              <w:t>ющих повышению качества образ</w:t>
            </w:r>
            <w:r w:rsidRPr="00597575">
              <w:t>о</w:t>
            </w:r>
            <w:r w:rsidRPr="00597575">
              <w:t>вательного процесса, для интелле</w:t>
            </w:r>
            <w:r w:rsidRPr="00597575">
              <w:t>к</w:t>
            </w:r>
            <w:r w:rsidRPr="00597575">
              <w:t>туального развития обучающихся по русскому языку</w:t>
            </w:r>
          </w:p>
        </w:tc>
        <w:tc>
          <w:tcPr>
            <w:tcW w:w="2551" w:type="dxa"/>
            <w:vMerge/>
            <w:vAlign w:val="center"/>
          </w:tcPr>
          <w:p w:rsidR="00D91ACE" w:rsidRPr="00597575" w:rsidRDefault="00D91ACE" w:rsidP="00B853C6">
            <w:pPr>
              <w:suppressAutoHyphens/>
              <w:spacing w:line="233" w:lineRule="auto"/>
              <w:jc w:val="center"/>
            </w:pPr>
          </w:p>
        </w:tc>
        <w:tc>
          <w:tcPr>
            <w:tcW w:w="1843" w:type="dxa"/>
            <w:vAlign w:val="center"/>
          </w:tcPr>
          <w:p w:rsidR="00D91ACE" w:rsidRPr="00597575" w:rsidRDefault="00D91ACE" w:rsidP="00B853C6">
            <w:pPr>
              <w:suppressAutoHyphens/>
              <w:spacing w:line="233" w:lineRule="auto"/>
              <w:jc w:val="center"/>
            </w:pPr>
            <w:r w:rsidRPr="00597575">
              <w:t>27.04.18</w:t>
            </w:r>
          </w:p>
        </w:tc>
        <w:tc>
          <w:tcPr>
            <w:tcW w:w="1984" w:type="dxa"/>
            <w:vAlign w:val="center"/>
          </w:tcPr>
          <w:p w:rsidR="00D91ACE" w:rsidRPr="00597575" w:rsidRDefault="00D91ACE" w:rsidP="00B853C6">
            <w:pPr>
              <w:suppressAutoHyphens/>
              <w:spacing w:line="233" w:lineRule="auto"/>
              <w:jc w:val="center"/>
            </w:pPr>
            <w:r w:rsidRPr="00597575">
              <w:t>ОУ №7</w:t>
            </w:r>
          </w:p>
        </w:tc>
        <w:tc>
          <w:tcPr>
            <w:tcW w:w="1985" w:type="dxa"/>
            <w:vAlign w:val="center"/>
          </w:tcPr>
          <w:p w:rsidR="00D91ACE" w:rsidRPr="00597575" w:rsidRDefault="00D91ACE" w:rsidP="00B853C6">
            <w:pPr>
              <w:spacing w:line="233" w:lineRule="auto"/>
              <w:jc w:val="center"/>
            </w:pPr>
            <w:r w:rsidRPr="00597575">
              <w:t>Першина О.А.,</w:t>
            </w:r>
          </w:p>
          <w:p w:rsidR="00D91ACE" w:rsidRPr="00597575" w:rsidRDefault="00D91ACE" w:rsidP="00B853C6">
            <w:pPr>
              <w:spacing w:line="233" w:lineRule="auto"/>
              <w:jc w:val="center"/>
            </w:pPr>
            <w:r w:rsidRPr="00597575">
              <w:t>Грибанова Н.М.</w:t>
            </w:r>
          </w:p>
        </w:tc>
      </w:tr>
      <w:tr w:rsidR="00061440" w:rsidRPr="00597575" w:rsidTr="00061440">
        <w:trPr>
          <w:trHeight w:val="1294"/>
        </w:trPr>
        <w:tc>
          <w:tcPr>
            <w:tcW w:w="675" w:type="dxa"/>
          </w:tcPr>
          <w:p w:rsidR="00061440" w:rsidRPr="00597575" w:rsidRDefault="00061440" w:rsidP="00B853C6">
            <w:pPr>
              <w:suppressAutoHyphens/>
              <w:spacing w:line="233" w:lineRule="auto"/>
              <w:jc w:val="center"/>
            </w:pPr>
            <w:r w:rsidRPr="00597575">
              <w:t>5.</w:t>
            </w:r>
          </w:p>
        </w:tc>
        <w:tc>
          <w:tcPr>
            <w:tcW w:w="2552" w:type="dxa"/>
            <w:vAlign w:val="center"/>
          </w:tcPr>
          <w:p w:rsidR="00061440" w:rsidRPr="00597575" w:rsidRDefault="00061440" w:rsidP="00B853C6">
            <w:pPr>
              <w:spacing w:line="233" w:lineRule="auto"/>
              <w:jc w:val="center"/>
            </w:pPr>
            <w:r w:rsidRPr="00597575">
              <w:t>Методический</w:t>
            </w:r>
          </w:p>
          <w:p w:rsidR="00061440" w:rsidRPr="00597575" w:rsidRDefault="00061440" w:rsidP="00B853C6">
            <w:pPr>
              <w:suppressAutoHyphens/>
              <w:spacing w:line="233" w:lineRule="auto"/>
              <w:jc w:val="center"/>
            </w:pPr>
            <w:r w:rsidRPr="00597575">
              <w:t>а</w:t>
            </w:r>
            <w:r w:rsidRPr="00597575">
              <w:t>у</w:t>
            </w:r>
            <w:r w:rsidRPr="00597575">
              <w:t>дит</w:t>
            </w:r>
          </w:p>
        </w:tc>
        <w:tc>
          <w:tcPr>
            <w:tcW w:w="4111" w:type="dxa"/>
            <w:vAlign w:val="center"/>
          </w:tcPr>
          <w:p w:rsidR="00061440" w:rsidRPr="00597575" w:rsidRDefault="00061440" w:rsidP="00B853C6">
            <w:pPr>
              <w:spacing w:line="233" w:lineRule="auto"/>
              <w:jc w:val="both"/>
            </w:pPr>
            <w:r w:rsidRPr="00597575">
              <w:t>Контрольно-оценочные средства, р</w:t>
            </w:r>
            <w:r w:rsidRPr="00597575">
              <w:t>а</w:t>
            </w:r>
            <w:r w:rsidRPr="00597575">
              <w:t>бочие программы  в ОУ со стабильно низкими результатами  (по запросам ОУ)</w:t>
            </w:r>
          </w:p>
        </w:tc>
        <w:tc>
          <w:tcPr>
            <w:tcW w:w="2551" w:type="dxa"/>
            <w:vAlign w:val="center"/>
          </w:tcPr>
          <w:p w:rsidR="00061440" w:rsidRPr="00597575" w:rsidRDefault="00061440" w:rsidP="00B853C6">
            <w:pPr>
              <w:suppressAutoHyphens/>
              <w:spacing w:line="233" w:lineRule="auto"/>
              <w:jc w:val="center"/>
            </w:pPr>
            <w:r w:rsidRPr="00597575">
              <w:t>учителя русского языка и литературы</w:t>
            </w:r>
          </w:p>
        </w:tc>
        <w:tc>
          <w:tcPr>
            <w:tcW w:w="1843" w:type="dxa"/>
            <w:vAlign w:val="center"/>
          </w:tcPr>
          <w:p w:rsidR="00061440" w:rsidRPr="00597575" w:rsidRDefault="00061440" w:rsidP="00B853C6">
            <w:pPr>
              <w:suppressAutoHyphens/>
              <w:spacing w:line="233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984" w:type="dxa"/>
            <w:vAlign w:val="center"/>
          </w:tcPr>
          <w:p w:rsidR="00061440" w:rsidRPr="00597575" w:rsidRDefault="00061440" w:rsidP="00B853C6">
            <w:pPr>
              <w:suppressAutoHyphens/>
              <w:spacing w:line="233" w:lineRule="auto"/>
              <w:jc w:val="center"/>
            </w:pPr>
            <w:r w:rsidRPr="00597575">
              <w:t>ОУ</w:t>
            </w:r>
          </w:p>
        </w:tc>
        <w:tc>
          <w:tcPr>
            <w:tcW w:w="1985" w:type="dxa"/>
            <w:vAlign w:val="center"/>
          </w:tcPr>
          <w:p w:rsidR="00061440" w:rsidRPr="00597575" w:rsidRDefault="00061440" w:rsidP="00B853C6">
            <w:pPr>
              <w:spacing w:line="233" w:lineRule="auto"/>
              <w:jc w:val="center"/>
            </w:pPr>
            <w:r w:rsidRPr="00597575">
              <w:t>Першина О.А.</w:t>
            </w:r>
          </w:p>
        </w:tc>
      </w:tr>
    </w:tbl>
    <w:p w:rsidR="000B71CC" w:rsidRPr="00597575" w:rsidRDefault="000B71CC" w:rsidP="00B853C6">
      <w:pPr>
        <w:suppressAutoHyphens/>
        <w:spacing w:line="233" w:lineRule="auto"/>
        <w:jc w:val="both"/>
        <w:rPr>
          <w:b/>
        </w:rPr>
      </w:pPr>
    </w:p>
    <w:p w:rsidR="000B71CC" w:rsidRPr="00597575" w:rsidRDefault="000B71CC" w:rsidP="00B853C6">
      <w:pPr>
        <w:suppressAutoHyphens/>
        <w:spacing w:line="233" w:lineRule="auto"/>
        <w:ind w:firstLine="708"/>
        <w:jc w:val="both"/>
        <w:rPr>
          <w:b/>
        </w:rPr>
      </w:pPr>
      <w:r w:rsidRPr="00597575">
        <w:rPr>
          <w:b/>
        </w:rPr>
        <w:t>4. Диагностическая работа</w:t>
      </w:r>
    </w:p>
    <w:p w:rsidR="000B71CC" w:rsidRPr="006A6CF3" w:rsidRDefault="000B71CC" w:rsidP="00B853C6">
      <w:pPr>
        <w:suppressAutoHyphens/>
        <w:spacing w:line="233" w:lineRule="auto"/>
        <w:ind w:left="360"/>
        <w:jc w:val="both"/>
        <w:rPr>
          <w:b/>
          <w:sz w:val="10"/>
          <w:szCs w:val="10"/>
        </w:rPr>
      </w:pPr>
    </w:p>
    <w:tbl>
      <w:tblPr>
        <w:tblW w:w="15645" w:type="dxa"/>
        <w:jc w:val="center"/>
        <w:tblInd w:w="-348" w:type="dxa"/>
        <w:tblLayout w:type="fixed"/>
        <w:tblLook w:val="0000" w:firstRow="0" w:lastRow="0" w:firstColumn="0" w:lastColumn="0" w:noHBand="0" w:noVBand="0"/>
      </w:tblPr>
      <w:tblGrid>
        <w:gridCol w:w="709"/>
        <w:gridCol w:w="4337"/>
        <w:gridCol w:w="2268"/>
        <w:gridCol w:w="2609"/>
        <w:gridCol w:w="1843"/>
        <w:gridCol w:w="1926"/>
        <w:gridCol w:w="1953"/>
      </w:tblGrid>
      <w:tr w:rsidR="00230D95" w:rsidRPr="00597575" w:rsidTr="006303F6">
        <w:trPr>
          <w:trHeight w:val="4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457CA4" w:rsidRPr="00597575" w:rsidTr="007C73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uppressAutoHyphens/>
              <w:snapToGrid w:val="0"/>
              <w:spacing w:line="233" w:lineRule="auto"/>
              <w:jc w:val="center"/>
            </w:pPr>
            <w:r w:rsidRPr="00597575">
              <w:t>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Эффективность методических</w:t>
            </w:r>
          </w:p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оценить уровень орг</w:t>
            </w:r>
            <w:r w:rsidRPr="00597575">
              <w:t>а</w:t>
            </w:r>
            <w:r w:rsidRPr="00597575">
              <w:t>низации и содержания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учителя ру</w:t>
            </w:r>
            <w:r w:rsidRPr="00597575">
              <w:t>с</w:t>
            </w:r>
            <w:r w:rsidRPr="00597575">
              <w:t>ского языка и литературы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Першина О.А.</w:t>
            </w:r>
          </w:p>
        </w:tc>
      </w:tr>
      <w:tr w:rsidR="00457CA4" w:rsidRPr="00597575" w:rsidTr="007C73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uppressAutoHyphens/>
              <w:snapToGrid w:val="0"/>
              <w:spacing w:line="233" w:lineRule="auto"/>
              <w:jc w:val="center"/>
            </w:pPr>
            <w:r w:rsidRPr="00597575">
              <w:t>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Кадровый состав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анализ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выявить характер пр</w:t>
            </w:r>
            <w:r w:rsidRPr="00597575">
              <w:t>о</w:t>
            </w:r>
            <w:r w:rsidRPr="00597575">
              <w:t>фессиональных з</w:t>
            </w:r>
            <w:r w:rsidRPr="00597575">
              <w:t>а</w:t>
            </w:r>
            <w:r w:rsidRPr="00597575">
              <w:t>труднений, определить адреса ЭПО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учителя ру</w:t>
            </w:r>
            <w:r w:rsidRPr="00597575">
              <w:t>с</w:t>
            </w:r>
            <w:r w:rsidRPr="00597575">
              <w:t>ского языка и литературы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- 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</w:p>
        </w:tc>
      </w:tr>
      <w:tr w:rsidR="00457CA4" w:rsidRPr="00597575" w:rsidTr="007C73E4">
        <w:trPr>
          <w:trHeight w:val="2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uppressAutoHyphens/>
              <w:snapToGrid w:val="0"/>
              <w:spacing w:line="233" w:lineRule="auto"/>
              <w:jc w:val="center"/>
            </w:pPr>
            <w:r w:rsidRPr="00597575">
              <w:t>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>«Учебные достижения обучающи</w:t>
            </w:r>
            <w:r w:rsidRPr="00597575">
              <w:t>х</w:t>
            </w:r>
            <w:r w:rsidRPr="00597575">
              <w:t>ся</w:t>
            </w:r>
          </w:p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>9, 11 классов по русскому языку»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 xml:space="preserve">мониторинг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изучить результаты учебных достижений обучающихся, выявить типи</w:t>
            </w:r>
            <w:r w:rsidRPr="00597575">
              <w:t>ч</w:t>
            </w:r>
            <w:r w:rsidRPr="00597575">
              <w:t>ные ошибки и  затруднения, инфо</w:t>
            </w:r>
            <w:r w:rsidRPr="00597575">
              <w:t>р</w:t>
            </w:r>
            <w:r w:rsidRPr="00597575">
              <w:t>мировать педагогов для корректировки т</w:t>
            </w:r>
            <w:r w:rsidRPr="00597575">
              <w:t>е</w:t>
            </w:r>
            <w:r w:rsidRPr="00597575">
              <w:t>матического планир</w:t>
            </w:r>
            <w:r w:rsidRPr="00597575">
              <w:t>о</w:t>
            </w:r>
            <w:r w:rsidRPr="00597575">
              <w:t>вания, подбора эффе</w:t>
            </w:r>
            <w:r w:rsidRPr="00597575">
              <w:t>к</w:t>
            </w:r>
            <w:r w:rsidRPr="00597575">
              <w:t>тивных методов пр</w:t>
            </w:r>
            <w:r w:rsidRPr="00597575">
              <w:t>е</w:t>
            </w:r>
            <w:r w:rsidRPr="00597575">
              <w:t>подавания ру</w:t>
            </w:r>
            <w:r w:rsidRPr="00597575">
              <w:t>с</w:t>
            </w:r>
            <w:r w:rsidRPr="00597575">
              <w:t>ского языка при по</w:t>
            </w:r>
            <w:r w:rsidRPr="00597575">
              <w:t>д</w:t>
            </w:r>
            <w:r w:rsidRPr="00597575">
              <w:t>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учителя ру</w:t>
            </w:r>
            <w:r w:rsidRPr="00597575">
              <w:t>с</w:t>
            </w:r>
            <w:r w:rsidRPr="00597575">
              <w:t>ского языка и литературы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26.09.17</w:t>
            </w: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</w:p>
        </w:tc>
      </w:tr>
      <w:tr w:rsidR="00230D95" w:rsidRPr="00597575" w:rsidTr="006303F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uppressAutoHyphens/>
              <w:snapToGrid w:val="0"/>
              <w:spacing w:line="233" w:lineRule="auto"/>
              <w:jc w:val="center"/>
            </w:pPr>
            <w:r w:rsidRPr="00597575">
              <w:t>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3C6" w:rsidRDefault="00230D95" w:rsidP="00B853C6">
            <w:pPr>
              <w:spacing w:line="233" w:lineRule="auto"/>
              <w:jc w:val="center"/>
            </w:pPr>
            <w:r w:rsidRPr="00597575">
              <w:t xml:space="preserve">Результаты ОГЭ по русскому языку </w:t>
            </w:r>
          </w:p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в 9-х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анализ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CE0FC1" w:rsidP="00B853C6">
            <w:pPr>
              <w:snapToGrid w:val="0"/>
              <w:spacing w:line="233" w:lineRule="auto"/>
              <w:jc w:val="center"/>
            </w:pPr>
            <w:r w:rsidRPr="00597575">
              <w:t>изучить результаты ОГЭ</w:t>
            </w:r>
            <w:r w:rsidR="00230D95" w:rsidRPr="00597575">
              <w:t xml:space="preserve"> по русскому яз</w:t>
            </w:r>
            <w:r w:rsidR="00230D95" w:rsidRPr="00597575">
              <w:t>ы</w:t>
            </w:r>
            <w:r w:rsidR="00230D95" w:rsidRPr="00597575">
              <w:t>ку в 2017 году; в</w:t>
            </w:r>
            <w:r w:rsidR="00230D95" w:rsidRPr="00597575">
              <w:t>ы</w:t>
            </w:r>
            <w:r w:rsidR="00230D95" w:rsidRPr="00597575">
              <w:t>явить типичные оши</w:t>
            </w:r>
            <w:r w:rsidR="00230D95" w:rsidRPr="00597575">
              <w:t>б</w:t>
            </w:r>
            <w:r w:rsidR="00230D95" w:rsidRPr="00597575">
              <w:t>ки и  затруднения, провести тематич</w:t>
            </w:r>
            <w:r w:rsidR="00230D95" w:rsidRPr="00597575">
              <w:t>е</w:t>
            </w:r>
            <w:r w:rsidR="00230D95" w:rsidRPr="00597575">
              <w:t>скую ко</w:t>
            </w:r>
            <w:r w:rsidR="00230D95" w:rsidRPr="00597575">
              <w:t>н</w:t>
            </w:r>
            <w:r w:rsidR="00A11F3F" w:rsidRPr="00597575">
              <w:t>сультацию для учителей</w:t>
            </w:r>
            <w:r w:rsidR="00230D95" w:rsidRPr="0059757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учителя ру</w:t>
            </w:r>
            <w:r w:rsidRPr="00597575">
              <w:t>с</w:t>
            </w:r>
            <w:r w:rsidRPr="00597575">
              <w:t>ского языка и литературы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-Х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Першина О.А.</w:t>
            </w:r>
          </w:p>
        </w:tc>
      </w:tr>
      <w:tr w:rsidR="00457CA4" w:rsidRPr="00597575" w:rsidTr="007C73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uppressAutoHyphens/>
              <w:snapToGrid w:val="0"/>
              <w:spacing w:line="233" w:lineRule="auto"/>
              <w:jc w:val="center"/>
            </w:pPr>
            <w:r w:rsidRPr="00597575">
              <w:t>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3C6" w:rsidRDefault="00457CA4" w:rsidP="00B853C6">
            <w:pPr>
              <w:spacing w:line="233" w:lineRule="auto"/>
              <w:jc w:val="center"/>
            </w:pPr>
            <w:r w:rsidRPr="00597575">
              <w:t xml:space="preserve">Результаты ЕГЭ по русскому языку </w:t>
            </w:r>
          </w:p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>в 11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>анализ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>изучить результаты ЕГЭ по русскому яз</w:t>
            </w:r>
            <w:r w:rsidRPr="00597575">
              <w:t>ы</w:t>
            </w:r>
            <w:r w:rsidRPr="00597575">
              <w:t>ку в 2017 году; в</w:t>
            </w:r>
            <w:r w:rsidRPr="00597575">
              <w:t>ы</w:t>
            </w:r>
            <w:r w:rsidRPr="00597575">
              <w:t>явить типичные оши</w:t>
            </w:r>
            <w:r w:rsidRPr="00597575">
              <w:t>б</w:t>
            </w:r>
            <w:r w:rsidRPr="00597575">
              <w:t>ки и  затруднения при выпо</w:t>
            </w:r>
            <w:r w:rsidRPr="00597575">
              <w:t>л</w:t>
            </w:r>
            <w:r w:rsidRPr="00597575">
              <w:t>нении заданий, провести тематич</w:t>
            </w:r>
            <w:r w:rsidRPr="00597575">
              <w:t>е</w:t>
            </w:r>
            <w:r w:rsidRPr="00597575">
              <w:t>скую ко</w:t>
            </w:r>
            <w:r w:rsidRPr="00597575">
              <w:t>н</w:t>
            </w:r>
            <w:r w:rsidRPr="00597575">
              <w:t>сультацию для учителей по и</w:t>
            </w:r>
            <w:r w:rsidRPr="00597575">
              <w:t>с</w:t>
            </w:r>
            <w:r w:rsidRPr="00597575">
              <w:t>пользованию эффе</w:t>
            </w:r>
            <w:r w:rsidRPr="00597575">
              <w:t>к</w:t>
            </w:r>
            <w:r w:rsidRPr="00597575">
              <w:t>тивных методов по</w:t>
            </w:r>
            <w:r w:rsidRPr="00597575">
              <w:t>д</w:t>
            </w:r>
            <w:r w:rsidRPr="00597575">
              <w:t>готовки к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>учителя ру</w:t>
            </w:r>
            <w:r w:rsidRPr="00597575">
              <w:t>с</w:t>
            </w:r>
            <w:r w:rsidRPr="00597575">
              <w:t>ского языка и литературы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keepNext/>
              <w:spacing w:line="233" w:lineRule="auto"/>
              <w:jc w:val="center"/>
              <w:outlineLvl w:val="3"/>
              <w:rPr>
                <w:bCs/>
              </w:rPr>
            </w:pPr>
            <w:r w:rsidRPr="00597575">
              <w:rPr>
                <w:bCs/>
                <w:lang w:val="en-US"/>
              </w:rPr>
              <w:t>IX</w:t>
            </w:r>
            <w:r w:rsidRPr="00597575">
              <w:rPr>
                <w:bCs/>
              </w:rPr>
              <w:t>-Х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pacing w:line="233" w:lineRule="auto"/>
              <w:jc w:val="center"/>
            </w:pPr>
            <w:r w:rsidRPr="00597575">
              <w:t>Першина О.А.</w:t>
            </w:r>
          </w:p>
        </w:tc>
      </w:tr>
      <w:tr w:rsidR="00457CA4" w:rsidRPr="00597575" w:rsidTr="007C73E4">
        <w:trPr>
          <w:trHeight w:val="8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uppressAutoHyphens/>
              <w:snapToGrid w:val="0"/>
              <w:spacing w:line="233" w:lineRule="auto"/>
              <w:jc w:val="center"/>
            </w:pPr>
            <w:r w:rsidRPr="00597575">
              <w:t>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Работа с одаренными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анализ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изучить эффективный опыт работы учителей русского языка и лит</w:t>
            </w:r>
            <w:r w:rsidRPr="00597575">
              <w:t>е</w:t>
            </w:r>
            <w:r w:rsidRPr="00597575">
              <w:t>ратуры с од</w:t>
            </w:r>
            <w:r w:rsidRPr="00597575">
              <w:t>а</w:t>
            </w:r>
            <w:r w:rsidRPr="00597575">
              <w:t>ренными детьми (по результ</w:t>
            </w:r>
            <w:r w:rsidRPr="00597575">
              <w:t>а</w:t>
            </w:r>
            <w:r w:rsidRPr="00597575">
              <w:t xml:space="preserve">там </w:t>
            </w:r>
            <w:r w:rsidRPr="00597575">
              <w:rPr>
                <w:lang w:val="en-US"/>
              </w:rPr>
              <w:t>I</w:t>
            </w:r>
            <w:r w:rsidRPr="00597575">
              <w:t xml:space="preserve"> и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этапа Вс</w:t>
            </w:r>
            <w:r w:rsidRPr="00597575">
              <w:t>е</w:t>
            </w:r>
            <w:r w:rsidRPr="00597575">
              <w:t>российских предме</w:t>
            </w:r>
            <w:r w:rsidRPr="00597575">
              <w:t>т</w:t>
            </w:r>
            <w:r w:rsidRPr="00597575">
              <w:t xml:space="preserve">ных олимпиад, НПК)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  <w:r w:rsidRPr="00597575">
              <w:t>учителя ру</w:t>
            </w:r>
            <w:r w:rsidRPr="00597575">
              <w:t>с</w:t>
            </w:r>
            <w:r w:rsidRPr="00597575">
              <w:t>ского языка и литературы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X-II</w:t>
            </w: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A4" w:rsidRPr="00597575" w:rsidRDefault="00457CA4" w:rsidP="00B853C6">
            <w:pPr>
              <w:snapToGrid w:val="0"/>
              <w:spacing w:line="233" w:lineRule="auto"/>
              <w:jc w:val="center"/>
            </w:pPr>
          </w:p>
        </w:tc>
      </w:tr>
    </w:tbl>
    <w:p w:rsidR="000B71CC" w:rsidRPr="00597575" w:rsidRDefault="000B71CC" w:rsidP="00B853C6">
      <w:pPr>
        <w:suppressAutoHyphens/>
        <w:spacing w:line="233" w:lineRule="auto"/>
        <w:jc w:val="both"/>
        <w:rPr>
          <w:b/>
        </w:rPr>
      </w:pPr>
    </w:p>
    <w:p w:rsidR="000B71CC" w:rsidRPr="00597575" w:rsidRDefault="00702E61" w:rsidP="00B853C6">
      <w:pPr>
        <w:suppressAutoHyphens/>
        <w:spacing w:line="233" w:lineRule="auto"/>
        <w:ind w:firstLine="708"/>
        <w:jc w:val="both"/>
        <w:rPr>
          <w:b/>
        </w:rPr>
      </w:pPr>
      <w:r w:rsidRPr="00597575">
        <w:rPr>
          <w:b/>
        </w:rPr>
        <w:t xml:space="preserve">5. </w:t>
      </w:r>
      <w:r w:rsidR="000B71CC" w:rsidRPr="00597575">
        <w:rPr>
          <w:b/>
        </w:rPr>
        <w:t>Работа с педагогическим опытом</w:t>
      </w:r>
    </w:p>
    <w:p w:rsidR="00F50EB1" w:rsidRPr="006A6CF3" w:rsidRDefault="00F50EB1" w:rsidP="00B853C6">
      <w:pPr>
        <w:suppressAutoHyphens/>
        <w:spacing w:line="233" w:lineRule="auto"/>
        <w:ind w:left="360"/>
        <w:jc w:val="both"/>
        <w:rPr>
          <w:b/>
          <w:sz w:val="10"/>
          <w:szCs w:val="10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268"/>
        <w:gridCol w:w="2551"/>
        <w:gridCol w:w="1843"/>
        <w:gridCol w:w="1984"/>
        <w:gridCol w:w="1985"/>
      </w:tblGrid>
      <w:tr w:rsidR="00230D95" w:rsidRPr="00597575" w:rsidTr="00BC37A2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Адрес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30D95" w:rsidRPr="00597575" w:rsidTr="00BC37A2">
        <w:trPr>
          <w:trHeight w:val="1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both"/>
            </w:pPr>
            <w:r w:rsidRPr="00597575">
              <w:rPr>
                <w:bCs/>
                <w:iCs/>
              </w:rPr>
              <w:t>Профессиональный стандарт педагога - основа для повышения качества педаг</w:t>
            </w:r>
            <w:r w:rsidRPr="00597575">
              <w:rPr>
                <w:bCs/>
                <w:iCs/>
              </w:rPr>
              <w:t>о</w:t>
            </w:r>
            <w:r w:rsidRPr="00597575">
              <w:rPr>
                <w:bCs/>
                <w:iCs/>
              </w:rPr>
              <w:t xml:space="preserve">гической деятельности </w:t>
            </w:r>
            <w:r w:rsidR="004A5934" w:rsidRPr="00597575">
              <w:rPr>
                <w:bCs/>
                <w:iCs/>
              </w:rPr>
              <w:t xml:space="preserve">  </w:t>
            </w:r>
            <w:r w:rsidRPr="00597575">
              <w:rPr>
                <w:bCs/>
                <w:iCs/>
              </w:rPr>
              <w:t>и непрерывн</w:t>
            </w:r>
            <w:r w:rsidRPr="00597575">
              <w:rPr>
                <w:bCs/>
                <w:iCs/>
              </w:rPr>
              <w:t>о</w:t>
            </w:r>
            <w:r w:rsidRPr="00597575">
              <w:rPr>
                <w:bCs/>
                <w:iCs/>
              </w:rPr>
              <w:t>го профессионального развития педаг</w:t>
            </w:r>
            <w:r w:rsidRPr="00597575">
              <w:rPr>
                <w:bCs/>
                <w:iCs/>
              </w:rPr>
              <w:t>о</w:t>
            </w:r>
            <w:r w:rsidRPr="00597575">
              <w:rPr>
                <w:bCs/>
                <w:iCs/>
              </w:rPr>
              <w:t>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ОУ №</w:t>
            </w:r>
            <w:r w:rsidR="004A5934" w:rsidRPr="00597575">
              <w:t xml:space="preserve"> </w:t>
            </w:r>
            <w:r w:rsidRPr="00597575"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13.02.18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95" w:rsidRPr="00597575" w:rsidRDefault="00BC37A2" w:rsidP="00B853C6">
            <w:pPr>
              <w:spacing w:line="233" w:lineRule="auto"/>
              <w:jc w:val="center"/>
            </w:pPr>
            <w:r w:rsidRPr="00597575">
              <w:t>Воденникова Ю.В.</w:t>
            </w:r>
          </w:p>
        </w:tc>
      </w:tr>
      <w:tr w:rsidR="00230D95" w:rsidRPr="00597575" w:rsidTr="00BC37A2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BC37A2" w:rsidP="00B853C6">
            <w:pPr>
              <w:spacing w:line="233" w:lineRule="auto"/>
              <w:jc w:val="both"/>
            </w:pPr>
            <w:r w:rsidRPr="00597575">
              <w:t>Система работы</w:t>
            </w:r>
            <w:r w:rsidR="00BE7832" w:rsidRPr="00597575">
              <w:t xml:space="preserve"> </w:t>
            </w:r>
            <w:r w:rsidR="00230D95" w:rsidRPr="00597575">
              <w:t>по псих</w:t>
            </w:r>
            <w:r w:rsidR="00230D95" w:rsidRPr="00597575">
              <w:t>о</w:t>
            </w:r>
            <w:r w:rsidR="00230D95" w:rsidRPr="00597575">
              <w:t>лого-педагогическому сопровождению участников предметных олимпиад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ОУ №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обобщение</w:t>
            </w:r>
          </w:p>
          <w:p w:rsidR="00230D95" w:rsidRPr="00597575" w:rsidRDefault="00230D95" w:rsidP="00B853C6">
            <w:pPr>
              <w:snapToGrid w:val="0"/>
              <w:spacing w:line="233" w:lineRule="auto"/>
              <w:jc w:val="center"/>
            </w:pPr>
            <w:r w:rsidRPr="00597575">
              <w:t>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27.09.17</w:t>
            </w:r>
          </w:p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06.10.17</w:t>
            </w:r>
          </w:p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13.10.17</w:t>
            </w:r>
          </w:p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20.10.17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95" w:rsidRPr="00597575" w:rsidRDefault="00230D95" w:rsidP="00B853C6">
            <w:pPr>
              <w:spacing w:line="233" w:lineRule="auto"/>
              <w:jc w:val="center"/>
            </w:pPr>
            <w:r w:rsidRPr="00597575">
              <w:t>Смирнова Е.Г.,</w:t>
            </w:r>
          </w:p>
          <w:p w:rsidR="00230D95" w:rsidRPr="00597575" w:rsidRDefault="00BC37A2" w:rsidP="00B853C6">
            <w:pPr>
              <w:spacing w:line="233" w:lineRule="auto"/>
              <w:jc w:val="center"/>
            </w:pPr>
            <w:r w:rsidRPr="00597575">
              <w:t>Котикова В.С.</w:t>
            </w:r>
            <w:r w:rsidR="00230D95" w:rsidRPr="00597575">
              <w:t xml:space="preserve"> </w:t>
            </w:r>
          </w:p>
        </w:tc>
      </w:tr>
      <w:tr w:rsidR="00230D95" w:rsidRPr="00597575" w:rsidTr="00BC37A2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6A6CF3">
            <w:pPr>
              <w:spacing w:line="223" w:lineRule="auto"/>
              <w:jc w:val="center"/>
            </w:pPr>
            <w:r w:rsidRPr="00597575"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6A6CF3">
            <w:pPr>
              <w:spacing w:line="223" w:lineRule="auto"/>
              <w:jc w:val="both"/>
            </w:pPr>
            <w:r w:rsidRPr="00597575">
              <w:rPr>
                <w:bCs/>
                <w:color w:val="000000"/>
              </w:rPr>
              <w:t>Особенности организ</w:t>
            </w:r>
            <w:r w:rsidRPr="00597575">
              <w:rPr>
                <w:bCs/>
                <w:color w:val="000000"/>
              </w:rPr>
              <w:t>а</w:t>
            </w:r>
            <w:r w:rsidRPr="00597575">
              <w:rPr>
                <w:bCs/>
                <w:color w:val="000000"/>
              </w:rPr>
              <w:t>ции профильного обучения в контексте раб</w:t>
            </w:r>
            <w:r w:rsidRPr="00597575">
              <w:rPr>
                <w:bCs/>
                <w:color w:val="000000"/>
              </w:rPr>
              <w:t>о</w:t>
            </w:r>
            <w:r w:rsidRPr="00597575">
              <w:rPr>
                <w:bCs/>
                <w:color w:val="000000"/>
              </w:rPr>
              <w:t xml:space="preserve">ты </w:t>
            </w:r>
            <w:r w:rsidR="00BE7832" w:rsidRPr="00597575">
              <w:rPr>
                <w:bCs/>
                <w:color w:val="000000"/>
              </w:rPr>
              <w:t xml:space="preserve">                    </w:t>
            </w:r>
            <w:r w:rsidRPr="00597575">
              <w:rPr>
                <w:bCs/>
                <w:color w:val="000000"/>
              </w:rPr>
              <w:t>с  одаренными детьми (филолог</w:t>
            </w:r>
            <w:r w:rsidRPr="00597575">
              <w:rPr>
                <w:bCs/>
                <w:color w:val="000000"/>
              </w:rPr>
              <w:t>и</w:t>
            </w:r>
            <w:r w:rsidRPr="00597575">
              <w:rPr>
                <w:bCs/>
                <w:color w:val="000000"/>
              </w:rPr>
              <w:t xml:space="preserve">ческий профиль, социально-гуманитарный профиль: </w:t>
            </w:r>
            <w:r w:rsidRPr="00597575">
              <w:rPr>
                <w:color w:val="000000"/>
              </w:rPr>
              <w:t>особенности учебного плана, особенности разработки программ эле</w:t>
            </w:r>
            <w:r w:rsidRPr="00597575">
              <w:rPr>
                <w:color w:val="000000"/>
              </w:rPr>
              <w:t>к</w:t>
            </w:r>
            <w:r w:rsidRPr="00597575">
              <w:rPr>
                <w:color w:val="000000"/>
              </w:rPr>
              <w:t>тивных курсов,</w:t>
            </w:r>
            <w:r w:rsidRPr="00597575">
              <w:t xml:space="preserve"> </w:t>
            </w:r>
            <w:r w:rsidRPr="00597575">
              <w:rPr>
                <w:color w:val="000000"/>
              </w:rPr>
              <w:t>индивидуализация обр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зования, р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бота с одаренными детьми, 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6A6CF3">
            <w:pPr>
              <w:snapToGrid w:val="0"/>
              <w:spacing w:line="223" w:lineRule="auto"/>
              <w:jc w:val="center"/>
            </w:pPr>
            <w:r w:rsidRPr="00597575">
              <w:t>ОУ №</w:t>
            </w:r>
            <w:r w:rsidR="004A5934" w:rsidRPr="00597575">
              <w:t xml:space="preserve"> </w:t>
            </w:r>
            <w:r w:rsidRPr="00597575"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6A6CF3">
            <w:pPr>
              <w:snapToGrid w:val="0"/>
              <w:spacing w:line="223" w:lineRule="auto"/>
              <w:jc w:val="center"/>
            </w:pPr>
            <w:r w:rsidRPr="00597575">
              <w:t>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6A6CF3">
            <w:pPr>
              <w:spacing w:line="223" w:lineRule="auto"/>
              <w:jc w:val="center"/>
            </w:pPr>
            <w:r w:rsidRPr="00597575">
              <w:t>семинар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95" w:rsidRPr="00597575" w:rsidRDefault="00230D95" w:rsidP="006A6CF3">
            <w:pPr>
              <w:spacing w:line="223" w:lineRule="auto"/>
              <w:jc w:val="center"/>
            </w:pPr>
            <w:r w:rsidRPr="00597575">
              <w:t>19.10.17</w:t>
            </w:r>
          </w:p>
          <w:p w:rsidR="00230D95" w:rsidRPr="00597575" w:rsidRDefault="00230D95" w:rsidP="006A6CF3">
            <w:pPr>
              <w:spacing w:line="223" w:lineRule="auto"/>
              <w:jc w:val="center"/>
            </w:pPr>
            <w:r w:rsidRPr="00597575">
              <w:t>16.11.17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95" w:rsidRPr="00597575" w:rsidRDefault="00BC37A2" w:rsidP="006A6CF3">
            <w:pPr>
              <w:spacing w:line="223" w:lineRule="auto"/>
              <w:jc w:val="center"/>
            </w:pPr>
            <w:r w:rsidRPr="00597575">
              <w:t>Баланчук О.В.</w:t>
            </w:r>
            <w:r w:rsidR="00230D95" w:rsidRPr="00597575">
              <w:t xml:space="preserve"> </w:t>
            </w:r>
          </w:p>
        </w:tc>
      </w:tr>
    </w:tbl>
    <w:p w:rsidR="00D13360" w:rsidRPr="006A6CF3" w:rsidRDefault="00D13360" w:rsidP="006A6CF3">
      <w:pPr>
        <w:spacing w:line="223" w:lineRule="auto"/>
        <w:ind w:firstLine="360"/>
        <w:jc w:val="both"/>
        <w:rPr>
          <w:b/>
          <w:sz w:val="14"/>
          <w:szCs w:val="14"/>
        </w:rPr>
      </w:pPr>
    </w:p>
    <w:p w:rsidR="000B71CC" w:rsidRPr="00597575" w:rsidRDefault="00F429C9" w:rsidP="006A6CF3">
      <w:pPr>
        <w:spacing w:line="223" w:lineRule="auto"/>
        <w:ind w:firstLine="708"/>
        <w:jc w:val="both"/>
        <w:rPr>
          <w:b/>
        </w:rPr>
      </w:pPr>
      <w:r w:rsidRPr="00597575">
        <w:rPr>
          <w:b/>
        </w:rPr>
        <w:t xml:space="preserve">6. </w:t>
      </w:r>
      <w:r w:rsidR="000B71CC" w:rsidRPr="00597575">
        <w:rPr>
          <w:b/>
        </w:rPr>
        <w:t>Редакционно–издательская деятельность</w:t>
      </w:r>
    </w:p>
    <w:p w:rsidR="00F50EB1" w:rsidRPr="006A6CF3" w:rsidRDefault="00F50EB1" w:rsidP="006A6CF3">
      <w:pPr>
        <w:spacing w:line="223" w:lineRule="auto"/>
        <w:ind w:left="360"/>
        <w:jc w:val="both"/>
        <w:rPr>
          <w:b/>
          <w:sz w:val="10"/>
          <w:szCs w:val="10"/>
        </w:rPr>
      </w:pPr>
    </w:p>
    <w:tbl>
      <w:tblPr>
        <w:tblW w:w="15687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672"/>
        <w:gridCol w:w="9214"/>
        <w:gridCol w:w="1832"/>
        <w:gridCol w:w="1843"/>
        <w:gridCol w:w="2126"/>
      </w:tblGrid>
      <w:tr w:rsidR="000B71CC" w:rsidRPr="00597575" w:rsidTr="006A6CF3">
        <w:trPr>
          <w:trHeight w:val="4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1CC" w:rsidRPr="00597575" w:rsidRDefault="000B71CC" w:rsidP="006A6CF3">
            <w:pPr>
              <w:snapToGrid w:val="0"/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B71CC" w:rsidRPr="00597575" w:rsidRDefault="000B71CC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1CC" w:rsidRPr="00597575" w:rsidRDefault="000B71CC" w:rsidP="006A6CF3">
            <w:pPr>
              <w:spacing w:line="223" w:lineRule="auto"/>
              <w:ind w:left="432" w:hanging="432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1CC" w:rsidRPr="00597575" w:rsidRDefault="000B71CC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1CC" w:rsidRPr="00597575" w:rsidRDefault="000B71CC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1CC" w:rsidRPr="00597575" w:rsidRDefault="000B71CC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4A5934" w:rsidRPr="00597575" w:rsidTr="001725A8">
        <w:trPr>
          <w:trHeight w:val="81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34" w:rsidRPr="00597575" w:rsidRDefault="004A5934" w:rsidP="006A6CF3">
            <w:pPr>
              <w:suppressAutoHyphens/>
              <w:snapToGrid w:val="0"/>
              <w:spacing w:line="223" w:lineRule="auto"/>
              <w:jc w:val="center"/>
            </w:pPr>
            <w:r w:rsidRPr="00597575"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34" w:rsidRPr="00597575" w:rsidRDefault="004A5934" w:rsidP="006A6CF3">
            <w:pPr>
              <w:spacing w:line="223" w:lineRule="auto"/>
              <w:jc w:val="both"/>
            </w:pPr>
            <w:r w:rsidRPr="00597575">
              <w:t>Методические рекомендации для учителей русского языка и литературы по профила</w:t>
            </w:r>
            <w:r w:rsidRPr="00597575">
              <w:t>к</w:t>
            </w:r>
            <w:r w:rsidRPr="00597575">
              <w:t>тике учебной неуспешности учащихся и работы по повышению качества обучения слабоуспевающих учащихся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34" w:rsidRPr="00597575" w:rsidRDefault="004A5934" w:rsidP="006A6CF3">
            <w:pPr>
              <w:spacing w:line="223" w:lineRule="auto"/>
              <w:jc w:val="center"/>
            </w:pPr>
            <w:r w:rsidRPr="00597575">
              <w:t xml:space="preserve">сборник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34" w:rsidRPr="00597575" w:rsidRDefault="004A5934" w:rsidP="006A6CF3">
            <w:pPr>
              <w:spacing w:line="223" w:lineRule="auto"/>
              <w:jc w:val="center"/>
            </w:pPr>
            <w:r w:rsidRPr="00597575">
              <w:rPr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34" w:rsidRPr="00597575" w:rsidRDefault="004A5934" w:rsidP="006A6CF3">
            <w:pPr>
              <w:spacing w:line="223" w:lineRule="auto"/>
              <w:jc w:val="center"/>
            </w:pPr>
            <w:r w:rsidRPr="00597575">
              <w:t>Першина О.А.</w:t>
            </w:r>
          </w:p>
        </w:tc>
      </w:tr>
    </w:tbl>
    <w:p w:rsidR="00F24173" w:rsidRPr="00597575" w:rsidRDefault="00F24173" w:rsidP="006A6CF3">
      <w:pPr>
        <w:spacing w:line="223" w:lineRule="auto"/>
        <w:rPr>
          <w:b/>
        </w:rPr>
      </w:pPr>
    </w:p>
    <w:p w:rsidR="004A5934" w:rsidRPr="00597575" w:rsidRDefault="004A5934" w:rsidP="006A6CF3">
      <w:pPr>
        <w:spacing w:line="223" w:lineRule="auto"/>
        <w:jc w:val="center"/>
        <w:rPr>
          <w:b/>
        </w:rPr>
      </w:pPr>
    </w:p>
    <w:p w:rsidR="00644E14" w:rsidRPr="00597575" w:rsidRDefault="00644E14" w:rsidP="006A6CF3">
      <w:pPr>
        <w:spacing w:line="223" w:lineRule="auto"/>
        <w:jc w:val="center"/>
        <w:rPr>
          <w:b/>
          <w:bCs/>
          <w:i/>
          <w:iCs/>
        </w:rPr>
      </w:pPr>
      <w:r w:rsidRPr="00597575">
        <w:rPr>
          <w:b/>
          <w:bCs/>
        </w:rPr>
        <w:t>Направление</w:t>
      </w:r>
      <w:r w:rsidRPr="00597575">
        <w:rPr>
          <w:b/>
          <w:bCs/>
          <w:i/>
          <w:iCs/>
        </w:rPr>
        <w:t xml:space="preserve"> </w:t>
      </w:r>
      <w:r w:rsidRPr="00597575">
        <w:rPr>
          <w:b/>
          <w:bCs/>
          <w:iCs/>
        </w:rPr>
        <w:t>«Духовно-нравственное воспитание»</w:t>
      </w:r>
    </w:p>
    <w:p w:rsidR="00644E14" w:rsidRPr="00EB4DD2" w:rsidRDefault="00644E14" w:rsidP="006A6CF3">
      <w:pPr>
        <w:spacing w:line="223" w:lineRule="auto"/>
        <w:jc w:val="center"/>
        <w:outlineLvl w:val="1"/>
        <w:rPr>
          <w:i/>
          <w:lang w:val="en-US"/>
        </w:rPr>
      </w:pPr>
      <w:r w:rsidRPr="00EB4DD2">
        <w:rPr>
          <w:i/>
        </w:rPr>
        <w:t>(</w:t>
      </w:r>
      <w:r w:rsidR="00EB4DD2" w:rsidRPr="00EB4DD2">
        <w:rPr>
          <w:i/>
        </w:rPr>
        <w:t xml:space="preserve">методист Першина Ольга Александровна, каб. </w:t>
      </w:r>
      <w:r w:rsidR="00EB4DD2" w:rsidRPr="00EB4DD2">
        <w:rPr>
          <w:i/>
          <w:lang w:val="en-US"/>
        </w:rPr>
        <w:t xml:space="preserve">№ 14, </w:t>
      </w:r>
      <w:r w:rsidR="00EB4DD2" w:rsidRPr="00EB4DD2">
        <w:rPr>
          <w:i/>
        </w:rPr>
        <w:t>т</w:t>
      </w:r>
      <w:r w:rsidR="00EB4DD2" w:rsidRPr="00EB4DD2">
        <w:rPr>
          <w:i/>
          <w:lang w:val="en-US"/>
        </w:rPr>
        <w:t>. 23-73-71, e-mail: o_pershina@mail.ru</w:t>
      </w:r>
      <w:r w:rsidRPr="00EB4DD2">
        <w:rPr>
          <w:i/>
          <w:lang w:val="en-US"/>
        </w:rPr>
        <w:t>)</w:t>
      </w:r>
    </w:p>
    <w:p w:rsidR="00644E14" w:rsidRPr="006A6CF3" w:rsidRDefault="00644E14" w:rsidP="006A6CF3">
      <w:pPr>
        <w:spacing w:line="223" w:lineRule="auto"/>
        <w:jc w:val="center"/>
        <w:rPr>
          <w:b/>
          <w:sz w:val="10"/>
          <w:szCs w:val="10"/>
          <w:lang w:val="en-US"/>
        </w:rPr>
      </w:pPr>
    </w:p>
    <w:p w:rsidR="00644E14" w:rsidRPr="00597575" w:rsidRDefault="00644E14" w:rsidP="006A6CF3">
      <w:pPr>
        <w:suppressAutoHyphens/>
        <w:spacing w:line="223" w:lineRule="auto"/>
        <w:ind w:left="360" w:firstLine="349"/>
        <w:jc w:val="both"/>
        <w:rPr>
          <w:b/>
        </w:rPr>
      </w:pPr>
      <w:r w:rsidRPr="00597575">
        <w:rPr>
          <w:b/>
        </w:rPr>
        <w:t>1. Целевой блок:</w:t>
      </w:r>
    </w:p>
    <w:p w:rsidR="00644E14" w:rsidRPr="00597575" w:rsidRDefault="00E331B6" w:rsidP="00E331B6">
      <w:pPr>
        <w:spacing w:line="223" w:lineRule="auto"/>
        <w:ind w:left="851" w:hanging="142"/>
        <w:jc w:val="both"/>
      </w:pPr>
      <w:r>
        <w:t xml:space="preserve">- </w:t>
      </w:r>
      <w:r w:rsidR="00644E14" w:rsidRPr="00597575">
        <w:t xml:space="preserve">совершенствование профессиональной компетентности учителей предметной области "Основы духовно-нравственной культуры народов России", педагогов, ведущих предметы духовно-нравственной направленности, в </w:t>
      </w:r>
      <w:r w:rsidR="00BC37A2" w:rsidRPr="00597575">
        <w:t xml:space="preserve">соответствии с </w:t>
      </w:r>
      <w:r w:rsidR="00644E14" w:rsidRPr="00597575">
        <w:t>требовани</w:t>
      </w:r>
      <w:r w:rsidR="00BC37A2" w:rsidRPr="00597575">
        <w:t>ями</w:t>
      </w:r>
      <w:r w:rsidR="00644E14" w:rsidRPr="00597575">
        <w:t xml:space="preserve"> ФГОС ООО;</w:t>
      </w:r>
    </w:p>
    <w:p w:rsidR="00644E14" w:rsidRPr="00597575" w:rsidRDefault="00E331B6" w:rsidP="00E331B6">
      <w:pPr>
        <w:spacing w:line="223" w:lineRule="auto"/>
        <w:ind w:left="851" w:hanging="142"/>
        <w:jc w:val="both"/>
      </w:pPr>
      <w:r>
        <w:t xml:space="preserve">- </w:t>
      </w:r>
      <w:r w:rsidR="00644E14" w:rsidRPr="00597575">
        <w:t xml:space="preserve">обобщение и распространение опыта педагогов по духовно-нравственному воспитанию учащихся, по актуальным вопросам преподавания курса </w:t>
      </w:r>
      <w:r w:rsidR="00482862" w:rsidRPr="00597575">
        <w:t>«Основы духовно-нравственной культуры народов России»(</w:t>
      </w:r>
      <w:r w:rsidR="00644E14" w:rsidRPr="00597575">
        <w:t>ОДНКНР</w:t>
      </w:r>
      <w:r w:rsidR="00482862" w:rsidRPr="00597575">
        <w:t>)</w:t>
      </w:r>
      <w:r w:rsidR="00644E14" w:rsidRPr="00597575">
        <w:t xml:space="preserve">; </w:t>
      </w:r>
    </w:p>
    <w:p w:rsidR="00644E14" w:rsidRPr="00597575" w:rsidRDefault="00E331B6" w:rsidP="00E331B6">
      <w:pPr>
        <w:spacing w:line="223" w:lineRule="auto"/>
        <w:ind w:left="709"/>
        <w:jc w:val="both"/>
      </w:pPr>
      <w:r>
        <w:t xml:space="preserve">- </w:t>
      </w:r>
      <w:r w:rsidR="00644E14" w:rsidRPr="00597575">
        <w:t>мотивация  профессионального роста педагогов через участие в городских конкурсах, в фестивалях.</w:t>
      </w:r>
    </w:p>
    <w:p w:rsidR="00644E14" w:rsidRPr="006A6CF3" w:rsidRDefault="00644E14" w:rsidP="006A6CF3">
      <w:pPr>
        <w:spacing w:line="223" w:lineRule="auto"/>
        <w:ind w:left="360" w:hanging="360"/>
        <w:jc w:val="both"/>
        <w:rPr>
          <w:sz w:val="14"/>
          <w:szCs w:val="14"/>
        </w:rPr>
      </w:pPr>
    </w:p>
    <w:p w:rsidR="00644E14" w:rsidRPr="00597575" w:rsidRDefault="00644E14" w:rsidP="006A6CF3">
      <w:pPr>
        <w:keepNext/>
        <w:suppressAutoHyphens/>
        <w:spacing w:line="223" w:lineRule="auto"/>
        <w:ind w:left="709"/>
        <w:jc w:val="both"/>
        <w:outlineLvl w:val="0"/>
        <w:rPr>
          <w:b/>
          <w:bCs/>
          <w:kern w:val="32"/>
        </w:rPr>
      </w:pPr>
      <w:r w:rsidRPr="00597575">
        <w:rPr>
          <w:b/>
          <w:bCs/>
          <w:kern w:val="32"/>
        </w:rPr>
        <w:t>2. Организационно-педагогические мероприятия</w:t>
      </w:r>
    </w:p>
    <w:p w:rsidR="00644E14" w:rsidRPr="006A6CF3" w:rsidRDefault="00644E14" w:rsidP="006A6CF3">
      <w:pPr>
        <w:spacing w:line="223" w:lineRule="auto"/>
        <w:jc w:val="both"/>
        <w:rPr>
          <w:sz w:val="10"/>
          <w:szCs w:val="10"/>
        </w:rPr>
      </w:pPr>
    </w:p>
    <w:tbl>
      <w:tblPr>
        <w:tblW w:w="15635" w:type="dxa"/>
        <w:jc w:val="center"/>
        <w:tblInd w:w="-491" w:type="dxa"/>
        <w:tblLayout w:type="fixed"/>
        <w:tblLook w:val="0000" w:firstRow="0" w:lastRow="0" w:firstColumn="0" w:lastColumn="0" w:noHBand="0" w:noVBand="0"/>
      </w:tblPr>
      <w:tblGrid>
        <w:gridCol w:w="709"/>
        <w:gridCol w:w="6033"/>
        <w:gridCol w:w="2693"/>
        <w:gridCol w:w="1984"/>
        <w:gridCol w:w="2190"/>
        <w:gridCol w:w="2026"/>
      </w:tblGrid>
      <w:tr w:rsidR="00644E14" w:rsidRPr="00597575" w:rsidTr="00644E14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44E14" w:rsidRPr="00597575" w:rsidRDefault="00644E14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44E14" w:rsidRPr="00597575" w:rsidRDefault="00644E14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44E14" w:rsidRPr="00597575" w:rsidRDefault="00644E14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44E14" w:rsidRPr="00597575" w:rsidRDefault="00644E14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44E14" w:rsidRPr="00597575" w:rsidTr="006560A6">
        <w:trPr>
          <w:trHeight w:val="5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</w:pPr>
            <w:r w:rsidRPr="00597575">
              <w:t>1.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both"/>
            </w:pPr>
            <w:r w:rsidRPr="00597575">
              <w:t>Городской Интернет-проект «365 добрых игр детства»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</w:pPr>
            <w:r w:rsidRPr="00597575">
              <w:t>педагоги ДОУ,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I-XII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</w:pPr>
            <w:r w:rsidRPr="00597575">
              <w:t xml:space="preserve">рабочая группа </w:t>
            </w:r>
            <w:r w:rsidR="00B853C6">
              <w:t>«</w:t>
            </w:r>
            <w:r w:rsidRPr="00597575">
              <w:t>ВКонтакте</w:t>
            </w:r>
            <w:r w:rsidR="00B853C6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</w:pPr>
            <w:r w:rsidRPr="00597575">
              <w:t>Першина О.А.</w:t>
            </w:r>
          </w:p>
        </w:tc>
      </w:tr>
      <w:tr w:rsidR="00644E14" w:rsidRPr="00597575" w:rsidTr="006560A6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</w:pPr>
            <w:r w:rsidRPr="00597575">
              <w:t>2.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both"/>
            </w:pPr>
            <w:r w:rsidRPr="00597575">
              <w:t>Городской конкурс методических разработок, посв</w:t>
            </w:r>
            <w:r w:rsidRPr="00597575">
              <w:t>я</w:t>
            </w:r>
            <w:r w:rsidRPr="00597575">
              <w:t>щенных 200-летию архимандрита Антонина (Капуст</w:t>
            </w:r>
            <w:r w:rsidRPr="00597575">
              <w:t>и</w:t>
            </w:r>
            <w:r w:rsidRPr="00597575">
              <w:t>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</w:pPr>
            <w:r w:rsidRPr="00597575">
              <w:t>учителя курса ОРКСЭ  и ОДНКНР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IX-X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napToGrid w:val="0"/>
              <w:spacing w:line="223" w:lineRule="auto"/>
              <w:jc w:val="center"/>
            </w:pPr>
            <w:r w:rsidRPr="00597575">
              <w:t>ИМЦ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</w:pPr>
            <w:r w:rsidRPr="00597575">
              <w:t>Першина О.А.</w:t>
            </w:r>
          </w:p>
        </w:tc>
      </w:tr>
      <w:tr w:rsidR="00644E14" w:rsidRPr="00597575" w:rsidTr="006560A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uppressAutoHyphens/>
              <w:snapToGrid w:val="0"/>
              <w:spacing w:line="223" w:lineRule="auto"/>
              <w:jc w:val="center"/>
            </w:pPr>
            <w:r w:rsidRPr="00597575">
              <w:t>3.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both"/>
            </w:pPr>
            <w:r w:rsidRPr="00597575">
              <w:t>Городской фестиваль «Диалог культур»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</w:pPr>
            <w:r w:rsidRPr="00597575">
              <w:t>учителя предметов д</w:t>
            </w:r>
            <w:r w:rsidRPr="00597575">
              <w:t>у</w:t>
            </w:r>
            <w:r w:rsidRPr="00597575">
              <w:t>ховно-нравственной направленности,  курса ОРКСЭ и ОДНКНР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</w:pPr>
            <w:r w:rsidRPr="00597575">
              <w:t>12.12.17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  <w:rPr>
                <w:lang w:val="en-US"/>
              </w:rPr>
            </w:pPr>
            <w:r w:rsidRPr="00597575">
              <w:t>ОУ № 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4" w:rsidRPr="00597575" w:rsidRDefault="00644E14" w:rsidP="006A6CF3">
            <w:pPr>
              <w:spacing w:line="223" w:lineRule="auto"/>
              <w:jc w:val="center"/>
            </w:pPr>
            <w:r w:rsidRPr="00597575">
              <w:t>Першина О.А.,      Фрей Т.А.</w:t>
            </w:r>
          </w:p>
        </w:tc>
      </w:tr>
    </w:tbl>
    <w:p w:rsidR="00644E14" w:rsidRPr="00597575" w:rsidRDefault="00644E14" w:rsidP="00B853C6">
      <w:pPr>
        <w:spacing w:line="20" w:lineRule="atLeast"/>
        <w:jc w:val="both"/>
      </w:pPr>
    </w:p>
    <w:p w:rsidR="00644E14" w:rsidRPr="00597575" w:rsidRDefault="00C6648F" w:rsidP="008B10BB">
      <w:pPr>
        <w:suppressAutoHyphens/>
        <w:spacing w:line="252" w:lineRule="auto"/>
        <w:ind w:firstLine="709"/>
        <w:jc w:val="both"/>
        <w:rPr>
          <w:b/>
        </w:rPr>
      </w:pPr>
      <w:r w:rsidRPr="00597575">
        <w:rPr>
          <w:b/>
        </w:rPr>
        <w:t xml:space="preserve">3. </w:t>
      </w:r>
      <w:r w:rsidR="00644E14" w:rsidRPr="00597575">
        <w:rPr>
          <w:b/>
        </w:rPr>
        <w:t>Методическая работа</w:t>
      </w:r>
    </w:p>
    <w:p w:rsidR="00644E14" w:rsidRPr="00597575" w:rsidRDefault="00644E14" w:rsidP="008B10BB">
      <w:pPr>
        <w:suppressAutoHyphens/>
        <w:spacing w:line="252" w:lineRule="auto"/>
        <w:ind w:firstLine="360"/>
        <w:jc w:val="both"/>
        <w:rPr>
          <w:b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969"/>
        <w:gridCol w:w="2693"/>
        <w:gridCol w:w="1984"/>
        <w:gridCol w:w="2127"/>
        <w:gridCol w:w="2126"/>
      </w:tblGrid>
      <w:tr w:rsidR="00644E14" w:rsidRPr="00597575" w:rsidTr="00E42069">
        <w:tc>
          <w:tcPr>
            <w:tcW w:w="709" w:type="dxa"/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44E14" w:rsidRPr="00597575" w:rsidRDefault="00644E14" w:rsidP="008B10BB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3969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693" w:type="dxa"/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4" w:type="dxa"/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44E14" w:rsidRPr="00597575" w:rsidTr="008B10BB">
        <w:trPr>
          <w:trHeight w:val="1009"/>
        </w:trPr>
        <w:tc>
          <w:tcPr>
            <w:tcW w:w="709" w:type="dxa"/>
            <w:vMerge w:val="restart"/>
            <w:vAlign w:val="center"/>
          </w:tcPr>
          <w:p w:rsidR="00644E14" w:rsidRPr="00597575" w:rsidRDefault="00644E14" w:rsidP="008B10BB">
            <w:pPr>
              <w:suppressAutoHyphens/>
              <w:snapToGrid w:val="0"/>
              <w:spacing w:line="252" w:lineRule="auto"/>
              <w:jc w:val="center"/>
            </w:pPr>
            <w:r w:rsidRPr="00597575"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482862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 xml:space="preserve">ПДС </w:t>
            </w:r>
          </w:p>
          <w:p w:rsidR="00482862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«Реализация предметной обл</w:t>
            </w:r>
            <w:r w:rsidRPr="00597575">
              <w:t>а</w:t>
            </w:r>
            <w:r w:rsidRPr="00597575">
              <w:t xml:space="preserve">сти ОДНКНР </w:t>
            </w:r>
            <w:r w:rsidR="00E42069" w:rsidRPr="00597575">
              <w:t xml:space="preserve">                      </w:t>
            </w:r>
            <w:r w:rsidRPr="00597575">
              <w:t>в рамках</w:t>
            </w:r>
          </w:p>
          <w:p w:rsidR="00644E14" w:rsidRPr="00597575" w:rsidRDefault="00482862" w:rsidP="008B10BB">
            <w:pPr>
              <w:snapToGrid w:val="0"/>
              <w:spacing w:line="252" w:lineRule="auto"/>
              <w:jc w:val="center"/>
            </w:pPr>
            <w:r w:rsidRPr="00597575">
              <w:t xml:space="preserve"> требова</w:t>
            </w:r>
            <w:r w:rsidR="00644E14" w:rsidRPr="00597575">
              <w:t>ний ФГОС»</w:t>
            </w:r>
          </w:p>
        </w:tc>
        <w:tc>
          <w:tcPr>
            <w:tcW w:w="3969" w:type="dxa"/>
          </w:tcPr>
          <w:p w:rsidR="00644E14" w:rsidRPr="00597575" w:rsidRDefault="00644E14" w:rsidP="00521FA4">
            <w:pPr>
              <w:numPr>
                <w:ilvl w:val="0"/>
                <w:numId w:val="51"/>
              </w:numPr>
              <w:snapToGrid w:val="0"/>
              <w:spacing w:line="252" w:lineRule="auto"/>
              <w:jc w:val="both"/>
            </w:pPr>
            <w:r w:rsidRPr="00597575">
              <w:t>Основные принципы реализ</w:t>
            </w:r>
            <w:r w:rsidRPr="00597575">
              <w:t>а</w:t>
            </w:r>
            <w:r w:rsidRPr="00597575">
              <w:t>ции в ОУ новой предметной о</w:t>
            </w:r>
            <w:r w:rsidRPr="00597575">
              <w:t>б</w:t>
            </w:r>
            <w:r w:rsidRPr="00597575">
              <w:t xml:space="preserve">ласти ОДНКНР </w:t>
            </w:r>
          </w:p>
        </w:tc>
        <w:tc>
          <w:tcPr>
            <w:tcW w:w="2693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highlight w:val="yellow"/>
              </w:rPr>
            </w:pPr>
            <w:r w:rsidRPr="00597575">
              <w:t>учителя ОДНКНР, з</w:t>
            </w:r>
            <w:r w:rsidRPr="00597575">
              <w:t>а</w:t>
            </w:r>
            <w:r w:rsidRPr="00597575">
              <w:t>местители директоров</w:t>
            </w:r>
          </w:p>
        </w:tc>
        <w:tc>
          <w:tcPr>
            <w:tcW w:w="1984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22.09.17</w:t>
            </w:r>
          </w:p>
        </w:tc>
        <w:tc>
          <w:tcPr>
            <w:tcW w:w="2127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ОУ № 29</w:t>
            </w:r>
          </w:p>
        </w:tc>
        <w:tc>
          <w:tcPr>
            <w:tcW w:w="2126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Першина О.А.,</w:t>
            </w:r>
          </w:p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Кожина А.И.</w:t>
            </w:r>
          </w:p>
        </w:tc>
      </w:tr>
      <w:tr w:rsidR="00644E14" w:rsidRPr="00597575" w:rsidTr="008B10BB">
        <w:trPr>
          <w:trHeight w:val="982"/>
        </w:trPr>
        <w:tc>
          <w:tcPr>
            <w:tcW w:w="709" w:type="dxa"/>
            <w:vMerge/>
          </w:tcPr>
          <w:p w:rsidR="00644E14" w:rsidRPr="00597575" w:rsidRDefault="00644E14" w:rsidP="008B10BB">
            <w:pPr>
              <w:suppressAutoHyphens/>
              <w:snapToGrid w:val="0"/>
              <w:spacing w:line="252" w:lineRule="auto"/>
              <w:jc w:val="both"/>
            </w:pPr>
          </w:p>
        </w:tc>
        <w:tc>
          <w:tcPr>
            <w:tcW w:w="2127" w:type="dxa"/>
            <w:vMerge/>
          </w:tcPr>
          <w:p w:rsidR="00644E14" w:rsidRPr="00597575" w:rsidRDefault="00644E14" w:rsidP="008B10BB">
            <w:pPr>
              <w:snapToGrid w:val="0"/>
              <w:spacing w:line="252" w:lineRule="auto"/>
              <w:jc w:val="both"/>
            </w:pPr>
          </w:p>
        </w:tc>
        <w:tc>
          <w:tcPr>
            <w:tcW w:w="3969" w:type="dxa"/>
          </w:tcPr>
          <w:p w:rsidR="00644E14" w:rsidRPr="00597575" w:rsidRDefault="00644E14" w:rsidP="00521FA4">
            <w:pPr>
              <w:numPr>
                <w:ilvl w:val="0"/>
                <w:numId w:val="51"/>
              </w:numPr>
              <w:snapToGrid w:val="0"/>
              <w:spacing w:line="252" w:lineRule="auto"/>
              <w:jc w:val="both"/>
            </w:pPr>
            <w:r w:rsidRPr="00597575">
              <w:t>Особенности организации осв</w:t>
            </w:r>
            <w:r w:rsidRPr="00597575">
              <w:t>о</w:t>
            </w:r>
            <w:r w:rsidRPr="00597575">
              <w:t>ения учебного содержания предме</w:t>
            </w:r>
            <w:r w:rsidRPr="00597575">
              <w:t>т</w:t>
            </w:r>
            <w:r w:rsidRPr="00597575">
              <w:t xml:space="preserve">ной области ОДНКНР </w:t>
            </w:r>
          </w:p>
        </w:tc>
        <w:tc>
          <w:tcPr>
            <w:tcW w:w="2693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учителя ОДНКНР</w:t>
            </w:r>
          </w:p>
        </w:tc>
        <w:tc>
          <w:tcPr>
            <w:tcW w:w="1984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22.12.17</w:t>
            </w:r>
          </w:p>
        </w:tc>
        <w:tc>
          <w:tcPr>
            <w:tcW w:w="2127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ОУ № 47</w:t>
            </w:r>
          </w:p>
        </w:tc>
        <w:tc>
          <w:tcPr>
            <w:tcW w:w="2126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Першина О.А.,</w:t>
            </w:r>
          </w:p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Гречишкина Н.А.</w:t>
            </w:r>
          </w:p>
        </w:tc>
      </w:tr>
      <w:tr w:rsidR="00644E14" w:rsidRPr="00597575" w:rsidTr="008B10BB">
        <w:trPr>
          <w:trHeight w:val="1265"/>
        </w:trPr>
        <w:tc>
          <w:tcPr>
            <w:tcW w:w="709" w:type="dxa"/>
            <w:vMerge/>
          </w:tcPr>
          <w:p w:rsidR="00644E14" w:rsidRPr="00597575" w:rsidRDefault="00644E14" w:rsidP="008B10BB">
            <w:pPr>
              <w:suppressAutoHyphens/>
              <w:snapToGrid w:val="0"/>
              <w:spacing w:line="252" w:lineRule="auto"/>
              <w:jc w:val="both"/>
            </w:pPr>
          </w:p>
        </w:tc>
        <w:tc>
          <w:tcPr>
            <w:tcW w:w="2127" w:type="dxa"/>
            <w:vMerge/>
          </w:tcPr>
          <w:p w:rsidR="00644E14" w:rsidRPr="00597575" w:rsidRDefault="00644E14" w:rsidP="008B10BB">
            <w:pPr>
              <w:snapToGrid w:val="0"/>
              <w:spacing w:line="252" w:lineRule="auto"/>
              <w:jc w:val="both"/>
            </w:pPr>
          </w:p>
        </w:tc>
        <w:tc>
          <w:tcPr>
            <w:tcW w:w="3969" w:type="dxa"/>
          </w:tcPr>
          <w:p w:rsidR="00644E14" w:rsidRPr="00597575" w:rsidRDefault="00644E14" w:rsidP="00521FA4">
            <w:pPr>
              <w:numPr>
                <w:ilvl w:val="0"/>
                <w:numId w:val="51"/>
              </w:numPr>
              <w:snapToGrid w:val="0"/>
              <w:spacing w:line="252" w:lineRule="auto"/>
              <w:jc w:val="both"/>
            </w:pPr>
            <w:r w:rsidRPr="00597575">
              <w:t xml:space="preserve">Взаимосвязь учебной </w:t>
            </w:r>
            <w:r w:rsidR="00E42069" w:rsidRPr="00597575">
              <w:t xml:space="preserve">                                </w:t>
            </w:r>
            <w:r w:rsidRPr="00597575">
              <w:t>и внеурочной деятельности в р</w:t>
            </w:r>
            <w:r w:rsidRPr="00597575">
              <w:t>е</w:t>
            </w:r>
            <w:r w:rsidRPr="00597575">
              <w:t xml:space="preserve">ализации предметной области ОДНКНР </w:t>
            </w:r>
          </w:p>
        </w:tc>
        <w:tc>
          <w:tcPr>
            <w:tcW w:w="2693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учителя ОДНКНР</w:t>
            </w:r>
          </w:p>
        </w:tc>
        <w:tc>
          <w:tcPr>
            <w:tcW w:w="1984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02.03.18</w:t>
            </w:r>
          </w:p>
        </w:tc>
        <w:tc>
          <w:tcPr>
            <w:tcW w:w="2127" w:type="dxa"/>
            <w:vAlign w:val="center"/>
          </w:tcPr>
          <w:p w:rsidR="00482862" w:rsidRPr="00597575" w:rsidRDefault="00644E14" w:rsidP="008B10BB">
            <w:pPr>
              <w:spacing w:line="252" w:lineRule="auto"/>
              <w:jc w:val="center"/>
            </w:pPr>
            <w:r w:rsidRPr="00597575">
              <w:t xml:space="preserve">областной </w:t>
            </w:r>
          </w:p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худ</w:t>
            </w:r>
            <w:r w:rsidRPr="00597575">
              <w:t>о</w:t>
            </w:r>
            <w:r w:rsidRPr="00597575">
              <w:t>жественный м</w:t>
            </w:r>
            <w:r w:rsidRPr="00597575">
              <w:t>у</w:t>
            </w:r>
            <w:r w:rsidRPr="00597575">
              <w:t>зей</w:t>
            </w:r>
          </w:p>
        </w:tc>
        <w:tc>
          <w:tcPr>
            <w:tcW w:w="2126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Першина О.А.</w:t>
            </w:r>
          </w:p>
        </w:tc>
      </w:tr>
      <w:tr w:rsidR="00644E14" w:rsidRPr="00597575" w:rsidTr="008B10BB">
        <w:trPr>
          <w:trHeight w:val="985"/>
        </w:trPr>
        <w:tc>
          <w:tcPr>
            <w:tcW w:w="709" w:type="dxa"/>
            <w:vMerge/>
          </w:tcPr>
          <w:p w:rsidR="00644E14" w:rsidRPr="00597575" w:rsidRDefault="00644E14" w:rsidP="008B10BB">
            <w:pPr>
              <w:suppressAutoHyphens/>
              <w:snapToGrid w:val="0"/>
              <w:spacing w:line="252" w:lineRule="auto"/>
              <w:jc w:val="both"/>
            </w:pPr>
          </w:p>
        </w:tc>
        <w:tc>
          <w:tcPr>
            <w:tcW w:w="2127" w:type="dxa"/>
            <w:vMerge/>
          </w:tcPr>
          <w:p w:rsidR="00644E14" w:rsidRPr="00597575" w:rsidRDefault="00644E14" w:rsidP="008B10BB">
            <w:pPr>
              <w:snapToGrid w:val="0"/>
              <w:spacing w:line="252" w:lineRule="auto"/>
              <w:jc w:val="both"/>
            </w:pPr>
          </w:p>
        </w:tc>
        <w:tc>
          <w:tcPr>
            <w:tcW w:w="3969" w:type="dxa"/>
          </w:tcPr>
          <w:p w:rsidR="00644E14" w:rsidRPr="00597575" w:rsidRDefault="00644E14" w:rsidP="00521FA4">
            <w:pPr>
              <w:numPr>
                <w:ilvl w:val="0"/>
                <w:numId w:val="51"/>
              </w:numPr>
              <w:snapToGrid w:val="0"/>
              <w:spacing w:line="252" w:lineRule="auto"/>
              <w:jc w:val="both"/>
            </w:pPr>
            <w:r w:rsidRPr="00597575">
              <w:t>Преемственность содержания образования в предметных обл</w:t>
            </w:r>
            <w:r w:rsidRPr="00597575">
              <w:t>а</w:t>
            </w:r>
            <w:r w:rsidRPr="00597575">
              <w:t xml:space="preserve">стях ОРКСЭ и ОДНКНР </w:t>
            </w:r>
          </w:p>
        </w:tc>
        <w:tc>
          <w:tcPr>
            <w:tcW w:w="2693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учителя ОДНКНР и ОРКСЭ</w:t>
            </w:r>
          </w:p>
        </w:tc>
        <w:tc>
          <w:tcPr>
            <w:tcW w:w="1984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13.04.18</w:t>
            </w:r>
          </w:p>
        </w:tc>
        <w:tc>
          <w:tcPr>
            <w:tcW w:w="2127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ОУ № 12</w:t>
            </w:r>
          </w:p>
        </w:tc>
        <w:tc>
          <w:tcPr>
            <w:tcW w:w="2126" w:type="dxa"/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Першина О.А.,</w:t>
            </w:r>
          </w:p>
          <w:p w:rsidR="00644E14" w:rsidRPr="00597575" w:rsidRDefault="00644E14" w:rsidP="008B10BB">
            <w:pPr>
              <w:spacing w:line="252" w:lineRule="auto"/>
              <w:jc w:val="center"/>
            </w:pPr>
            <w:r w:rsidRPr="00597575">
              <w:t>Логиновских Н.И.</w:t>
            </w:r>
          </w:p>
        </w:tc>
      </w:tr>
    </w:tbl>
    <w:p w:rsidR="00644E14" w:rsidRPr="00597575" w:rsidRDefault="00644E14" w:rsidP="008B10BB">
      <w:pPr>
        <w:suppressAutoHyphens/>
        <w:spacing w:line="252" w:lineRule="auto"/>
        <w:ind w:left="360"/>
        <w:jc w:val="both"/>
        <w:rPr>
          <w:b/>
        </w:rPr>
      </w:pPr>
    </w:p>
    <w:p w:rsidR="00644E14" w:rsidRPr="00597575" w:rsidRDefault="00644E14" w:rsidP="008B10BB">
      <w:pPr>
        <w:suppressAutoHyphens/>
        <w:spacing w:line="252" w:lineRule="auto"/>
        <w:ind w:left="360" w:firstLine="349"/>
        <w:jc w:val="both"/>
        <w:rPr>
          <w:b/>
        </w:rPr>
      </w:pPr>
      <w:r w:rsidRPr="00597575">
        <w:rPr>
          <w:b/>
        </w:rPr>
        <w:t>4. Диагностическая работа</w:t>
      </w:r>
    </w:p>
    <w:p w:rsidR="00644E14" w:rsidRPr="00597575" w:rsidRDefault="00644E14" w:rsidP="008B10BB">
      <w:pPr>
        <w:suppressAutoHyphens/>
        <w:spacing w:line="252" w:lineRule="auto"/>
        <w:ind w:left="360"/>
        <w:jc w:val="both"/>
        <w:rPr>
          <w:b/>
        </w:rPr>
      </w:pPr>
    </w:p>
    <w:tbl>
      <w:tblPr>
        <w:tblW w:w="15687" w:type="dxa"/>
        <w:jc w:val="center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2127"/>
        <w:gridCol w:w="3969"/>
        <w:gridCol w:w="2693"/>
        <w:gridCol w:w="1984"/>
        <w:gridCol w:w="2127"/>
        <w:gridCol w:w="2115"/>
      </w:tblGrid>
      <w:tr w:rsidR="00644E14" w:rsidRPr="00597575" w:rsidTr="00E42069">
        <w:trPr>
          <w:trHeight w:val="5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44E14" w:rsidRPr="00597575" w:rsidTr="008B10BB">
        <w:trPr>
          <w:trHeight w:val="99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uppressAutoHyphens/>
              <w:snapToGrid w:val="0"/>
              <w:spacing w:line="252" w:lineRule="auto"/>
              <w:jc w:val="center"/>
            </w:pPr>
            <w:r w:rsidRPr="00597575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Эффективность</w:t>
            </w:r>
          </w:p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методических</w:t>
            </w:r>
          </w:p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both"/>
            </w:pPr>
            <w:r w:rsidRPr="00597575">
              <w:t>оценить уровень орг</w:t>
            </w:r>
            <w:r w:rsidRPr="00597575">
              <w:t>а</w:t>
            </w:r>
            <w:r w:rsidRPr="00597575">
              <w:t>низации и содержания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Першина О.А.</w:t>
            </w:r>
          </w:p>
        </w:tc>
      </w:tr>
      <w:tr w:rsidR="00644E14" w:rsidRPr="00597575" w:rsidTr="008B10BB">
        <w:trPr>
          <w:trHeight w:val="171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uppressAutoHyphens/>
              <w:snapToGrid w:val="0"/>
              <w:spacing w:line="252" w:lineRule="auto"/>
              <w:jc w:val="center"/>
            </w:pPr>
            <w:r w:rsidRPr="00597575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Кадровый состав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анализ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E44" w:rsidRPr="00597575" w:rsidRDefault="00644E14" w:rsidP="008B10BB">
            <w:pPr>
              <w:snapToGrid w:val="0"/>
              <w:spacing w:line="252" w:lineRule="auto"/>
              <w:jc w:val="both"/>
            </w:pPr>
            <w:r w:rsidRPr="00597575">
              <w:t>выявить характер пр</w:t>
            </w:r>
            <w:r w:rsidRPr="00597575">
              <w:t>о</w:t>
            </w:r>
            <w:r w:rsidRPr="00597575">
              <w:t>фессиональных затру</w:t>
            </w:r>
            <w:r w:rsidRPr="00597575">
              <w:t>д</w:t>
            </w:r>
            <w:r w:rsidRPr="00597575">
              <w:t xml:space="preserve">нений, определить </w:t>
            </w:r>
          </w:p>
          <w:p w:rsidR="00644E14" w:rsidRPr="00597575" w:rsidRDefault="00644E14" w:rsidP="008B10BB">
            <w:pPr>
              <w:snapToGrid w:val="0"/>
              <w:spacing w:line="252" w:lineRule="auto"/>
              <w:jc w:val="both"/>
            </w:pPr>
            <w:r w:rsidRPr="00597575">
              <w:t>а</w:t>
            </w:r>
            <w:r w:rsidRPr="00597575">
              <w:t>д</w:t>
            </w:r>
            <w:r w:rsidRPr="00597575">
              <w:t>реса ЭПО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учителя курса ОДНКНР, пре</w:t>
            </w:r>
            <w:r w:rsidRPr="00597575">
              <w:t>д</w:t>
            </w:r>
            <w:r w:rsidRPr="00597575">
              <w:t>метов духовно-нравственной направленности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- 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4" w:rsidRPr="00597575" w:rsidRDefault="00644E14" w:rsidP="008B10BB">
            <w:pPr>
              <w:snapToGrid w:val="0"/>
              <w:spacing w:line="252" w:lineRule="auto"/>
              <w:jc w:val="center"/>
            </w:pPr>
            <w:r w:rsidRPr="00597575">
              <w:t>Першина О.А.</w:t>
            </w:r>
          </w:p>
        </w:tc>
      </w:tr>
    </w:tbl>
    <w:p w:rsidR="00542EFD" w:rsidRDefault="00542EFD" w:rsidP="00597575">
      <w:pPr>
        <w:jc w:val="center"/>
        <w:rPr>
          <w:rFonts w:eastAsia="Calibri"/>
          <w:b/>
          <w:lang w:eastAsia="en-US"/>
        </w:rPr>
      </w:pPr>
    </w:p>
    <w:p w:rsidR="008B10BB" w:rsidRPr="00597575" w:rsidRDefault="008B10BB" w:rsidP="00597575">
      <w:pPr>
        <w:jc w:val="center"/>
        <w:rPr>
          <w:rFonts w:eastAsia="Calibri"/>
          <w:b/>
          <w:lang w:eastAsia="en-US"/>
        </w:rPr>
      </w:pPr>
    </w:p>
    <w:p w:rsidR="00A65CF0" w:rsidRPr="00597575" w:rsidRDefault="00A54525" w:rsidP="00477B39">
      <w:pPr>
        <w:spacing w:line="233" w:lineRule="auto"/>
        <w:jc w:val="center"/>
        <w:rPr>
          <w:rFonts w:eastAsia="Calibri"/>
          <w:b/>
          <w:lang w:eastAsia="en-US"/>
        </w:rPr>
      </w:pPr>
      <w:r w:rsidRPr="00597575">
        <w:rPr>
          <w:rFonts w:eastAsia="Calibri"/>
          <w:b/>
          <w:lang w:eastAsia="en-US"/>
        </w:rPr>
        <w:t>Предмет</w:t>
      </w:r>
      <w:r w:rsidR="00A65CF0" w:rsidRPr="00597575">
        <w:rPr>
          <w:rFonts w:eastAsia="Calibri"/>
          <w:b/>
          <w:lang w:eastAsia="en-US"/>
        </w:rPr>
        <w:t xml:space="preserve"> </w:t>
      </w:r>
      <w:r w:rsidR="00703977">
        <w:rPr>
          <w:rFonts w:eastAsia="Calibri"/>
          <w:b/>
          <w:lang w:eastAsia="en-US"/>
        </w:rPr>
        <w:t>«</w:t>
      </w:r>
      <w:r w:rsidR="00A65CF0" w:rsidRPr="00597575">
        <w:rPr>
          <w:rFonts w:eastAsia="Calibri"/>
          <w:b/>
          <w:lang w:eastAsia="en-US"/>
        </w:rPr>
        <w:t>Основы религиозных культур и светской этики</w:t>
      </w:r>
      <w:r w:rsidR="00703977">
        <w:rPr>
          <w:rFonts w:eastAsia="Calibri"/>
          <w:b/>
          <w:lang w:eastAsia="en-US"/>
        </w:rPr>
        <w:t>»</w:t>
      </w:r>
      <w:r w:rsidR="00A65CF0" w:rsidRPr="00597575">
        <w:rPr>
          <w:rFonts w:eastAsia="Calibri"/>
          <w:b/>
          <w:lang w:eastAsia="en-US"/>
        </w:rPr>
        <w:t xml:space="preserve"> </w:t>
      </w:r>
    </w:p>
    <w:p w:rsidR="00A65CF0" w:rsidRPr="00597575" w:rsidRDefault="008441BE" w:rsidP="00477B39">
      <w:pPr>
        <w:pStyle w:val="a9"/>
        <w:spacing w:line="233" w:lineRule="auto"/>
        <w:rPr>
          <w:i/>
          <w:lang w:val="en-US"/>
        </w:rPr>
      </w:pPr>
      <w:r w:rsidRPr="00597575">
        <w:rPr>
          <w:b w:val="0"/>
          <w:i/>
        </w:rPr>
        <w:t>(</w:t>
      </w:r>
      <w:r w:rsidR="000768DF" w:rsidRPr="00597575">
        <w:rPr>
          <w:b w:val="0"/>
          <w:i/>
        </w:rPr>
        <w:t xml:space="preserve">старший </w:t>
      </w:r>
      <w:r w:rsidRPr="00597575">
        <w:rPr>
          <w:b w:val="0"/>
          <w:i/>
        </w:rPr>
        <w:t>м</w:t>
      </w:r>
      <w:r w:rsidR="001E2998" w:rsidRPr="00597575">
        <w:rPr>
          <w:b w:val="0"/>
          <w:i/>
        </w:rPr>
        <w:t xml:space="preserve">етодист Никонова Лариса Юрьевна, каб. </w:t>
      </w:r>
      <w:r w:rsidR="001E2998" w:rsidRPr="00597575">
        <w:rPr>
          <w:b w:val="0"/>
          <w:i/>
          <w:lang w:val="en-US"/>
        </w:rPr>
        <w:t>№</w:t>
      </w:r>
      <w:r w:rsidR="0077576C" w:rsidRPr="00597575">
        <w:rPr>
          <w:b w:val="0"/>
          <w:i/>
          <w:lang w:val="en-US"/>
        </w:rPr>
        <w:t xml:space="preserve"> </w:t>
      </w:r>
      <w:r w:rsidR="001E2998" w:rsidRPr="00597575">
        <w:rPr>
          <w:b w:val="0"/>
          <w:i/>
          <w:lang w:val="en-US"/>
        </w:rPr>
        <w:t xml:space="preserve">16, </w:t>
      </w:r>
      <w:r w:rsidR="00A65CF0" w:rsidRPr="00597575">
        <w:rPr>
          <w:b w:val="0"/>
          <w:i/>
        </w:rPr>
        <w:t>р</w:t>
      </w:r>
      <w:r w:rsidR="00A65CF0" w:rsidRPr="00597575">
        <w:rPr>
          <w:b w:val="0"/>
          <w:i/>
          <w:lang w:val="en-US"/>
        </w:rPr>
        <w:t>.</w:t>
      </w:r>
      <w:r w:rsidR="00A65CF0" w:rsidRPr="00597575">
        <w:rPr>
          <w:b w:val="0"/>
          <w:i/>
        </w:rPr>
        <w:t>т</w:t>
      </w:r>
      <w:r w:rsidR="00A65CF0" w:rsidRPr="00597575">
        <w:rPr>
          <w:b w:val="0"/>
          <w:i/>
          <w:lang w:val="en-US"/>
        </w:rPr>
        <w:t>. 46-38-18, e-mail: imc.larisayurevna@mail.ru)</w:t>
      </w:r>
    </w:p>
    <w:p w:rsidR="001E2998" w:rsidRPr="00477B39" w:rsidRDefault="001E2998" w:rsidP="00477B39">
      <w:pPr>
        <w:spacing w:line="233" w:lineRule="auto"/>
        <w:rPr>
          <w:b/>
          <w:sz w:val="14"/>
          <w:szCs w:val="14"/>
          <w:lang w:val="en-US"/>
        </w:rPr>
      </w:pPr>
    </w:p>
    <w:p w:rsidR="001E2998" w:rsidRPr="00597575" w:rsidRDefault="001E2998" w:rsidP="00477B39">
      <w:pPr>
        <w:suppressAutoHyphens/>
        <w:spacing w:line="233" w:lineRule="auto"/>
        <w:ind w:left="360" w:firstLine="348"/>
        <w:jc w:val="both"/>
        <w:rPr>
          <w:b/>
        </w:rPr>
      </w:pPr>
      <w:r w:rsidRPr="00597575">
        <w:rPr>
          <w:b/>
        </w:rPr>
        <w:t>1. Целевой блок:</w:t>
      </w:r>
    </w:p>
    <w:p w:rsidR="00A16EBC" w:rsidRPr="00597575" w:rsidRDefault="00653B6F" w:rsidP="00653B6F">
      <w:pPr>
        <w:tabs>
          <w:tab w:val="left" w:pos="426"/>
        </w:tabs>
        <w:suppressAutoHyphens/>
        <w:spacing w:line="233" w:lineRule="auto"/>
        <w:ind w:left="851" w:hanging="142"/>
        <w:jc w:val="both"/>
      </w:pPr>
      <w:r>
        <w:t xml:space="preserve">- </w:t>
      </w:r>
      <w:r w:rsidR="00A16EBC" w:rsidRPr="00597575">
        <w:t>совершенствование профессиональной компетентности учителей курса «Основы религиозн</w:t>
      </w:r>
      <w:r w:rsidR="00567E44" w:rsidRPr="00597575">
        <w:t>ых</w:t>
      </w:r>
      <w:r w:rsidR="00A16EBC" w:rsidRPr="00597575">
        <w:t xml:space="preserve"> культур и светской этики» в </w:t>
      </w:r>
      <w:r w:rsidR="00567E44" w:rsidRPr="00597575">
        <w:t xml:space="preserve">соответствии с </w:t>
      </w:r>
      <w:r>
        <w:t xml:space="preserve">   </w:t>
      </w:r>
      <w:r w:rsidR="00567E44" w:rsidRPr="00597575">
        <w:t>требованиями</w:t>
      </w:r>
      <w:r w:rsidR="00A16EBC" w:rsidRPr="00597575">
        <w:t xml:space="preserve">  ФГОС НОО через обобщение и распространение лучшего опыта;</w:t>
      </w:r>
    </w:p>
    <w:p w:rsidR="00A16EBC" w:rsidRPr="00597575" w:rsidRDefault="00653B6F" w:rsidP="007764B9">
      <w:pPr>
        <w:tabs>
          <w:tab w:val="left" w:pos="708"/>
        </w:tabs>
        <w:spacing w:line="233" w:lineRule="auto"/>
        <w:ind w:left="765" w:hanging="56"/>
        <w:jc w:val="both"/>
      </w:pPr>
      <w:r>
        <w:t xml:space="preserve">- </w:t>
      </w:r>
      <w:r w:rsidR="00A54525" w:rsidRPr="00597575">
        <w:t xml:space="preserve">мотивация </w:t>
      </w:r>
      <w:r w:rsidR="00A16EBC" w:rsidRPr="00597575">
        <w:t>профессионального роста педагогов через участие в городских конкурсах, в фестивалях.</w:t>
      </w:r>
    </w:p>
    <w:p w:rsidR="001E2998" w:rsidRPr="00477B39" w:rsidRDefault="001E2998" w:rsidP="00477B39">
      <w:pPr>
        <w:spacing w:line="233" w:lineRule="auto"/>
        <w:jc w:val="both"/>
        <w:rPr>
          <w:sz w:val="14"/>
          <w:szCs w:val="14"/>
        </w:rPr>
      </w:pPr>
    </w:p>
    <w:p w:rsidR="001E2998" w:rsidRPr="00597575" w:rsidRDefault="001E2998" w:rsidP="00477B39">
      <w:pPr>
        <w:spacing w:line="233" w:lineRule="auto"/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454121" w:rsidRPr="00477B39" w:rsidRDefault="00454121" w:rsidP="00477B39">
      <w:pPr>
        <w:spacing w:line="233" w:lineRule="auto"/>
        <w:ind w:firstLine="357"/>
        <w:rPr>
          <w:b/>
          <w:sz w:val="14"/>
          <w:szCs w:val="14"/>
        </w:rPr>
      </w:pPr>
    </w:p>
    <w:tbl>
      <w:tblPr>
        <w:tblW w:w="15698" w:type="dxa"/>
        <w:jc w:val="center"/>
        <w:tblInd w:w="-480" w:type="dxa"/>
        <w:tblLayout w:type="fixed"/>
        <w:tblLook w:val="0000" w:firstRow="0" w:lastRow="0" w:firstColumn="0" w:lastColumn="0" w:noHBand="0" w:noVBand="0"/>
      </w:tblPr>
      <w:tblGrid>
        <w:gridCol w:w="677"/>
        <w:gridCol w:w="6411"/>
        <w:gridCol w:w="2410"/>
        <w:gridCol w:w="2373"/>
        <w:gridCol w:w="1842"/>
        <w:gridCol w:w="1985"/>
      </w:tblGrid>
      <w:tr w:rsidR="001E2998" w:rsidRPr="00597575" w:rsidTr="0094193C">
        <w:trPr>
          <w:trHeight w:val="54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1E2998" w:rsidRPr="00597575" w:rsidRDefault="001E2998" w:rsidP="00477B39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1E2998" w:rsidRPr="00597575" w:rsidRDefault="001E2998" w:rsidP="00477B39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1E2998" w:rsidRPr="00597575" w:rsidRDefault="001E2998" w:rsidP="00477B39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1E2998" w:rsidRPr="00597575" w:rsidRDefault="001E2998" w:rsidP="00477B39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1E2998" w:rsidRPr="00597575" w:rsidTr="0094193C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uppressAutoHyphens/>
              <w:snapToGrid w:val="0"/>
              <w:spacing w:line="233" w:lineRule="auto"/>
              <w:jc w:val="center"/>
            </w:pPr>
            <w:r w:rsidRPr="00597575">
              <w:t>1.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napToGrid w:val="0"/>
              <w:spacing w:line="233" w:lineRule="auto"/>
              <w:jc w:val="both"/>
            </w:pPr>
            <w:r w:rsidRPr="00597575">
              <w:t>Работа с базой «Кадры»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B39" w:rsidRDefault="001E2998" w:rsidP="00477B39">
            <w:pPr>
              <w:snapToGrid w:val="0"/>
              <w:spacing w:line="233" w:lineRule="auto"/>
              <w:jc w:val="center"/>
            </w:pPr>
            <w:r w:rsidRPr="00597575">
              <w:t xml:space="preserve">учителя курса </w:t>
            </w:r>
          </w:p>
          <w:p w:rsidR="00477B39" w:rsidRDefault="001E2998" w:rsidP="00477B39">
            <w:pPr>
              <w:snapToGrid w:val="0"/>
              <w:spacing w:line="233" w:lineRule="auto"/>
              <w:jc w:val="center"/>
            </w:pPr>
            <w:r w:rsidRPr="00597575">
              <w:t>«Основы религио</w:t>
            </w:r>
            <w:r w:rsidRPr="00597575">
              <w:t>з</w:t>
            </w:r>
            <w:r w:rsidRPr="00597575">
              <w:t xml:space="preserve">ных культур и </w:t>
            </w:r>
          </w:p>
          <w:p w:rsidR="001E2998" w:rsidRPr="00597575" w:rsidRDefault="001E2998" w:rsidP="00477B39">
            <w:pPr>
              <w:snapToGrid w:val="0"/>
              <w:spacing w:line="233" w:lineRule="auto"/>
              <w:jc w:val="center"/>
            </w:pPr>
            <w:r w:rsidRPr="00597575">
              <w:t>све</w:t>
            </w:r>
            <w:r w:rsidRPr="00597575">
              <w:t>т</w:t>
            </w:r>
            <w:r w:rsidRPr="00597575">
              <w:t>ской этики»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F120BA" w:rsidP="00477B39">
            <w:pPr>
              <w:snapToGrid w:val="0"/>
              <w:spacing w:line="233" w:lineRule="auto"/>
              <w:jc w:val="center"/>
            </w:pPr>
            <w:r w:rsidRPr="00597575">
              <w:rPr>
                <w:lang w:val="en-US"/>
              </w:rPr>
              <w:t>X</w:t>
            </w:r>
            <w:r w:rsidR="00A65CF0" w:rsidRPr="00597575">
              <w:t>,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napToGrid w:val="0"/>
              <w:spacing w:line="233" w:lineRule="auto"/>
              <w:jc w:val="center"/>
            </w:pPr>
            <w:r w:rsidRPr="00597575">
              <w:t>ИМЦ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98" w:rsidRPr="00597575" w:rsidRDefault="001E2998" w:rsidP="00477B39">
            <w:pPr>
              <w:snapToGrid w:val="0"/>
              <w:spacing w:line="233" w:lineRule="auto"/>
              <w:jc w:val="center"/>
            </w:pPr>
            <w:r w:rsidRPr="00597575">
              <w:t>Никонова Л.Ю.</w:t>
            </w:r>
          </w:p>
        </w:tc>
      </w:tr>
      <w:tr w:rsidR="00BD47F8" w:rsidRPr="00597575" w:rsidTr="00BD47F8">
        <w:trPr>
          <w:trHeight w:val="60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7F8" w:rsidRPr="00597575" w:rsidRDefault="00BD47F8" w:rsidP="00477B39">
            <w:pPr>
              <w:suppressAutoHyphens/>
              <w:snapToGrid w:val="0"/>
              <w:spacing w:line="233" w:lineRule="auto"/>
              <w:jc w:val="center"/>
            </w:pPr>
            <w:r w:rsidRPr="00597575">
              <w:t>2.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7F8" w:rsidRPr="00597575" w:rsidRDefault="00BD47F8" w:rsidP="00477B39">
            <w:pPr>
              <w:spacing w:line="233" w:lineRule="auto"/>
              <w:jc w:val="both"/>
            </w:pPr>
            <w:r w:rsidRPr="00597575">
              <w:t>Городской конкурс методических разработок, посвященных 200-летию архимандрита Антонина (Капустина)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7F8" w:rsidRPr="00597575" w:rsidRDefault="00BD47F8" w:rsidP="00477B39">
            <w:pPr>
              <w:snapToGrid w:val="0"/>
              <w:spacing w:line="233" w:lineRule="auto"/>
              <w:jc w:val="center"/>
            </w:pPr>
            <w:r w:rsidRPr="00597575">
              <w:t>учителя курса ОРКСЭ и ОДНКНР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7F8" w:rsidRPr="00597575" w:rsidRDefault="00BD47F8" w:rsidP="00477B39">
            <w:pPr>
              <w:snapToGrid w:val="0"/>
              <w:spacing w:line="233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IX-X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7F8" w:rsidRPr="00597575" w:rsidRDefault="00BD47F8" w:rsidP="00477B39">
            <w:pPr>
              <w:snapToGrid w:val="0"/>
              <w:spacing w:line="233" w:lineRule="auto"/>
              <w:jc w:val="center"/>
            </w:pPr>
            <w:r w:rsidRPr="00597575">
              <w:t>ИМЦ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F8" w:rsidRPr="00597575" w:rsidRDefault="00BD47F8" w:rsidP="00477B39">
            <w:pPr>
              <w:spacing w:line="233" w:lineRule="auto"/>
              <w:jc w:val="center"/>
            </w:pPr>
            <w:r w:rsidRPr="00597575">
              <w:t>Першина О.А.,</w:t>
            </w:r>
          </w:p>
          <w:p w:rsidR="00BD47F8" w:rsidRPr="00597575" w:rsidRDefault="00BD47F8" w:rsidP="00477B39">
            <w:pPr>
              <w:spacing w:line="233" w:lineRule="auto"/>
              <w:jc w:val="center"/>
            </w:pPr>
            <w:r w:rsidRPr="00597575">
              <w:t>Никонова Л.Ю.</w:t>
            </w:r>
          </w:p>
        </w:tc>
      </w:tr>
    </w:tbl>
    <w:p w:rsidR="00644E14" w:rsidRPr="00477B39" w:rsidRDefault="00644E14" w:rsidP="00477B39">
      <w:pPr>
        <w:suppressAutoHyphens/>
        <w:spacing w:line="233" w:lineRule="auto"/>
        <w:ind w:firstLine="708"/>
        <w:jc w:val="both"/>
        <w:rPr>
          <w:b/>
          <w:sz w:val="14"/>
          <w:szCs w:val="14"/>
        </w:rPr>
      </w:pPr>
    </w:p>
    <w:p w:rsidR="001E2998" w:rsidRPr="00597575" w:rsidRDefault="001E2998" w:rsidP="00477B39">
      <w:pPr>
        <w:suppressAutoHyphens/>
        <w:spacing w:line="233" w:lineRule="auto"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4007FF" w:rsidRPr="00477B39" w:rsidRDefault="004007FF" w:rsidP="00477B39">
      <w:pPr>
        <w:suppressAutoHyphens/>
        <w:spacing w:line="233" w:lineRule="auto"/>
        <w:ind w:firstLine="360"/>
        <w:jc w:val="both"/>
        <w:rPr>
          <w:b/>
          <w:sz w:val="14"/>
          <w:szCs w:val="1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150"/>
        <w:gridCol w:w="4252"/>
        <w:gridCol w:w="2410"/>
        <w:gridCol w:w="2410"/>
        <w:gridCol w:w="1842"/>
        <w:gridCol w:w="1985"/>
      </w:tblGrid>
      <w:tr w:rsidR="00A65CF0" w:rsidRPr="00597575" w:rsidTr="00477B39">
        <w:trPr>
          <w:trHeight w:val="61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477B39">
            <w:pPr>
              <w:snapToGrid w:val="0"/>
              <w:spacing w:line="233" w:lineRule="auto"/>
              <w:jc w:val="both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№</w:t>
            </w:r>
          </w:p>
          <w:p w:rsidR="00A65CF0" w:rsidRPr="00597575" w:rsidRDefault="00A65CF0" w:rsidP="00477B39">
            <w:pPr>
              <w:snapToGrid w:val="0"/>
              <w:spacing w:line="233" w:lineRule="auto"/>
              <w:jc w:val="both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477B39">
            <w:pPr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Форма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477B39">
            <w:pPr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477B39">
            <w:pPr>
              <w:snapToGrid w:val="0"/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Категория</w:t>
            </w:r>
          </w:p>
          <w:p w:rsidR="00A65CF0" w:rsidRPr="00597575" w:rsidRDefault="00A65CF0" w:rsidP="00477B39">
            <w:pPr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477B39">
            <w:pPr>
              <w:snapToGrid w:val="0"/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Срок</w:t>
            </w:r>
            <w:r w:rsidR="00A54525" w:rsidRPr="00597575">
              <w:rPr>
                <w:rFonts w:eastAsia="Calibri"/>
                <w:b/>
                <w:lang w:eastAsia="en-US"/>
              </w:rPr>
              <w:t xml:space="preserve"> </w:t>
            </w:r>
            <w:r w:rsidRPr="00597575">
              <w:rPr>
                <w:rFonts w:eastAsia="Calibri"/>
                <w:b/>
                <w:lang w:eastAsia="en-US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477B39">
            <w:pPr>
              <w:snapToGrid w:val="0"/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Место</w:t>
            </w:r>
          </w:p>
          <w:p w:rsidR="00A65CF0" w:rsidRPr="00597575" w:rsidRDefault="00A65CF0" w:rsidP="00477B39">
            <w:pPr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477B39">
            <w:pPr>
              <w:spacing w:line="233" w:lineRule="auto"/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A31D53" w:rsidRPr="00597575" w:rsidTr="00477B39">
        <w:trPr>
          <w:trHeight w:val="50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53" w:rsidRPr="00597575" w:rsidRDefault="00A31D53" w:rsidP="00477B39">
            <w:pPr>
              <w:snapToGrid w:val="0"/>
              <w:spacing w:line="233" w:lineRule="auto"/>
              <w:jc w:val="center"/>
            </w:pPr>
            <w:r w:rsidRPr="00597575">
              <w:t>ПДС</w:t>
            </w:r>
          </w:p>
          <w:p w:rsidR="00A31D53" w:rsidRPr="00597575" w:rsidRDefault="00A31D53" w:rsidP="00477B39">
            <w:pPr>
              <w:snapToGrid w:val="0"/>
              <w:spacing w:line="233" w:lineRule="auto"/>
              <w:jc w:val="center"/>
            </w:pPr>
            <w:r w:rsidRPr="00597575">
              <w:t>«Формирование</w:t>
            </w:r>
          </w:p>
          <w:p w:rsidR="00567E44" w:rsidRPr="00597575" w:rsidRDefault="00A31D53" w:rsidP="00477B39">
            <w:pPr>
              <w:snapToGrid w:val="0"/>
              <w:spacing w:line="233" w:lineRule="auto"/>
              <w:jc w:val="center"/>
            </w:pPr>
            <w:r w:rsidRPr="00597575">
              <w:t xml:space="preserve">у обучающихся </w:t>
            </w:r>
          </w:p>
          <w:p w:rsidR="00A31D53" w:rsidRPr="00597575" w:rsidRDefault="00A31D53" w:rsidP="00477B39">
            <w:pPr>
              <w:snapToGrid w:val="0"/>
              <w:spacing w:line="233" w:lineRule="auto"/>
              <w:jc w:val="center"/>
            </w:pPr>
            <w:r w:rsidRPr="00597575">
              <w:t>ценностного м</w:t>
            </w:r>
            <w:r w:rsidRPr="00597575">
              <w:t>и</w:t>
            </w:r>
            <w:r w:rsidRPr="00597575">
              <w:t>ровоззрения, т</w:t>
            </w:r>
            <w:r w:rsidRPr="00597575">
              <w:t>о</w:t>
            </w:r>
            <w:r w:rsidRPr="00597575">
              <w:t>лерантности, п</w:t>
            </w:r>
            <w:r w:rsidRPr="00597575">
              <w:t>о</w:t>
            </w:r>
            <w:r w:rsidRPr="00597575">
              <w:t>нимания и уваж</w:t>
            </w:r>
            <w:r w:rsidRPr="00597575">
              <w:t>е</w:t>
            </w:r>
            <w:r w:rsidRPr="00597575">
              <w:t>ние гра</w:t>
            </w:r>
            <w:r w:rsidRPr="00597575">
              <w:t>ж</w:t>
            </w:r>
            <w:r w:rsidRPr="00597575">
              <w:t>данских</w:t>
            </w:r>
          </w:p>
          <w:p w:rsidR="00A31D53" w:rsidRPr="00597575" w:rsidRDefault="00A31D53" w:rsidP="00477B39">
            <w:pPr>
              <w:snapToGrid w:val="0"/>
              <w:spacing w:line="233" w:lineRule="auto"/>
              <w:jc w:val="center"/>
            </w:pPr>
            <w:r w:rsidRPr="00597575">
              <w:t>прав и свобод ч</w:t>
            </w:r>
            <w:r w:rsidRPr="00597575">
              <w:t>е</w:t>
            </w:r>
            <w:r w:rsidRPr="00597575">
              <w:t>рез изучение ку</w:t>
            </w:r>
            <w:r w:rsidRPr="00597575">
              <w:t>р</w:t>
            </w:r>
            <w:r w:rsidRPr="00597575">
              <w:t>са ОРКСЭ»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521FA4">
            <w:pPr>
              <w:pStyle w:val="af1"/>
              <w:numPr>
                <w:ilvl w:val="0"/>
                <w:numId w:val="52"/>
              </w:numPr>
              <w:suppressAutoHyphens/>
              <w:spacing w:line="233" w:lineRule="auto"/>
              <w:jc w:val="both"/>
            </w:pPr>
            <w:r w:rsidRPr="00597575">
              <w:t>Экскурсионная поездка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</w:pPr>
            <w:r w:rsidRPr="00597575">
              <w:t>учителя курса 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</w:pPr>
            <w:r w:rsidRPr="00597575">
              <w:rPr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</w:pPr>
            <w:r w:rsidRPr="00597575"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</w:pPr>
            <w:r w:rsidRPr="00597575">
              <w:t>Никонова Л.Ю.</w:t>
            </w:r>
          </w:p>
        </w:tc>
      </w:tr>
      <w:tr w:rsidR="00A31D53" w:rsidRPr="00597575" w:rsidTr="00281BC0">
        <w:trPr>
          <w:trHeight w:val="69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521FA4">
            <w:pPr>
              <w:numPr>
                <w:ilvl w:val="0"/>
                <w:numId w:val="52"/>
              </w:numPr>
              <w:snapToGrid w:val="0"/>
              <w:spacing w:line="233" w:lineRule="auto"/>
              <w:jc w:val="both"/>
              <w:rPr>
                <w:lang w:eastAsia="en-US"/>
              </w:rPr>
            </w:pPr>
            <w:r w:rsidRPr="00597575">
              <w:t>Формирование нравственных норм, толерантности, уважения гражда</w:t>
            </w:r>
            <w:r w:rsidRPr="00597575">
              <w:t>н</w:t>
            </w:r>
            <w:r w:rsidRPr="00597575">
              <w:t>ских</w:t>
            </w:r>
            <w:r w:rsidR="00477B39">
              <w:t xml:space="preserve"> </w:t>
            </w:r>
            <w:r w:rsidRPr="00597575">
              <w:t>прав и свобод через организ</w:t>
            </w:r>
            <w:r w:rsidRPr="00597575">
              <w:t>а</w:t>
            </w:r>
            <w:r w:rsidRPr="00597575">
              <w:t>цию работы с притчей (модули: «Основы светской этики»</w:t>
            </w:r>
            <w:r w:rsidR="00567E44" w:rsidRPr="00597575">
              <w:t>,</w:t>
            </w:r>
            <w:r w:rsidRPr="00597575">
              <w:t xml:space="preserve"> «Осн</w:t>
            </w:r>
            <w:r w:rsidRPr="00597575">
              <w:t>о</w:t>
            </w:r>
            <w:r w:rsidRPr="00597575">
              <w:t>вы правосла</w:t>
            </w:r>
            <w:r w:rsidRPr="00597575">
              <w:t>в</w:t>
            </w:r>
            <w:r w:rsidRPr="00597575">
              <w:t>ной культуры»).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учителя курса 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14.03.18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ОУ №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</w:pPr>
            <w:r w:rsidRPr="00597575">
              <w:t>Никонова Л.Ю.,</w:t>
            </w:r>
          </w:p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Сурикова Г.С.</w:t>
            </w:r>
          </w:p>
        </w:tc>
      </w:tr>
      <w:tr w:rsidR="00A31D53" w:rsidRPr="00597575" w:rsidTr="00477B39">
        <w:trPr>
          <w:trHeight w:val="2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521FA4">
            <w:pPr>
              <w:numPr>
                <w:ilvl w:val="0"/>
                <w:numId w:val="52"/>
              </w:numPr>
              <w:spacing w:line="233" w:lineRule="auto"/>
              <w:jc w:val="both"/>
              <w:rPr>
                <w:lang w:eastAsia="en-US"/>
              </w:rPr>
            </w:pPr>
            <w:r w:rsidRPr="00597575">
              <w:t>Развитие представлений мла</w:t>
            </w:r>
            <w:r w:rsidRPr="00597575">
              <w:t>д</w:t>
            </w:r>
            <w:r w:rsidRPr="00597575">
              <w:t>ших подростков о значении нравстве</w:t>
            </w:r>
            <w:r w:rsidRPr="00597575">
              <w:t>н</w:t>
            </w:r>
            <w:r w:rsidRPr="00597575">
              <w:t>ных норм, уважения гражданских прав и свобод (модули: «Основы светской этики»</w:t>
            </w:r>
            <w:r w:rsidR="00567E44" w:rsidRPr="00597575">
              <w:t>,</w:t>
            </w:r>
            <w:r w:rsidRPr="00597575">
              <w:t xml:space="preserve"> «Основы мир</w:t>
            </w:r>
            <w:r w:rsidRPr="00597575">
              <w:t>о</w:t>
            </w:r>
            <w:r w:rsidRPr="00597575">
              <w:t>вых религио</w:t>
            </w:r>
            <w:r w:rsidRPr="00597575">
              <w:t>з</w:t>
            </w:r>
            <w:r w:rsidRPr="00597575">
              <w:t>ных  культур»).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учителя курса 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12.04.18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ОУ № 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</w:pPr>
            <w:r w:rsidRPr="00597575">
              <w:t>Никонова Л.Ю.,</w:t>
            </w:r>
          </w:p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t>Степанова Н.В.</w:t>
            </w:r>
          </w:p>
        </w:tc>
      </w:tr>
      <w:tr w:rsidR="00A31D53" w:rsidRPr="00597575" w:rsidTr="00477B39">
        <w:trPr>
          <w:trHeight w:val="2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uppressAutoHyphens/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napToGrid w:val="0"/>
              <w:spacing w:line="233" w:lineRule="auto"/>
              <w:jc w:val="center"/>
            </w:pPr>
            <w:r w:rsidRPr="00597575">
              <w:t>Информационно</w:t>
            </w:r>
          </w:p>
          <w:p w:rsidR="00A31D53" w:rsidRPr="00597575" w:rsidRDefault="00A31D53" w:rsidP="00477B39">
            <w:pPr>
              <w:snapToGrid w:val="0"/>
              <w:spacing w:line="233" w:lineRule="auto"/>
              <w:jc w:val="center"/>
            </w:pPr>
            <w:r w:rsidRPr="00597575">
              <w:t>– методическое совещание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napToGrid w:val="0"/>
              <w:spacing w:line="233" w:lineRule="auto"/>
              <w:jc w:val="both"/>
            </w:pPr>
            <w:r w:rsidRPr="00597575">
              <w:t>Преподавание курса ОРКСЭ в рамках требований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</w:pPr>
            <w:r w:rsidRPr="00597575">
              <w:t>учителя курса 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</w:pPr>
            <w:r w:rsidRPr="00597575">
              <w:rPr>
                <w:lang w:val="en-US"/>
              </w:rPr>
              <w:t>1</w:t>
            </w:r>
            <w:r w:rsidRPr="00597575">
              <w:t>5.05.18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</w:pPr>
            <w:r w:rsidRPr="00597575">
              <w:t>ИМЦ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53" w:rsidRPr="00597575" w:rsidRDefault="00A31D53" w:rsidP="00477B39">
            <w:pPr>
              <w:spacing w:line="233" w:lineRule="auto"/>
              <w:jc w:val="center"/>
            </w:pPr>
            <w:r w:rsidRPr="00597575">
              <w:t>Никонова Л.Ю.,</w:t>
            </w:r>
          </w:p>
          <w:p w:rsidR="00A31D53" w:rsidRPr="00597575" w:rsidRDefault="00A31D53" w:rsidP="00477B39">
            <w:pPr>
              <w:spacing w:line="233" w:lineRule="auto"/>
              <w:jc w:val="center"/>
            </w:pPr>
            <w:r w:rsidRPr="00597575">
              <w:t>члены ГМС</w:t>
            </w:r>
          </w:p>
        </w:tc>
      </w:tr>
    </w:tbl>
    <w:p w:rsidR="00F24173" w:rsidRPr="00597575" w:rsidRDefault="00F24173" w:rsidP="00477B39">
      <w:pPr>
        <w:suppressAutoHyphens/>
        <w:spacing w:line="233" w:lineRule="auto"/>
        <w:ind w:firstLine="708"/>
        <w:jc w:val="both"/>
        <w:rPr>
          <w:b/>
        </w:rPr>
      </w:pPr>
    </w:p>
    <w:p w:rsidR="001E2998" w:rsidRPr="00597575" w:rsidRDefault="001E2998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4. Диагностическая работа</w:t>
      </w:r>
    </w:p>
    <w:p w:rsidR="001E2998" w:rsidRPr="00597575" w:rsidRDefault="001E2998" w:rsidP="00597575">
      <w:pPr>
        <w:suppressAutoHyphens/>
        <w:ind w:left="360"/>
        <w:jc w:val="both"/>
        <w:rPr>
          <w:b/>
        </w:rPr>
      </w:pPr>
    </w:p>
    <w:tbl>
      <w:tblPr>
        <w:tblW w:w="15669" w:type="dxa"/>
        <w:jc w:val="center"/>
        <w:tblInd w:w="-55" w:type="dxa"/>
        <w:tblLayout w:type="fixed"/>
        <w:tblLook w:val="04A0" w:firstRow="1" w:lastRow="0" w:firstColumn="1" w:lastColumn="0" w:noHBand="0" w:noVBand="1"/>
      </w:tblPr>
      <w:tblGrid>
        <w:gridCol w:w="709"/>
        <w:gridCol w:w="2940"/>
        <w:gridCol w:w="1976"/>
        <w:gridCol w:w="3827"/>
        <w:gridCol w:w="2410"/>
        <w:gridCol w:w="1842"/>
        <w:gridCol w:w="1965"/>
      </w:tblGrid>
      <w:tr w:rsidR="00A65CF0" w:rsidRPr="00597575" w:rsidTr="00A65CF0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CF0" w:rsidRPr="00597575" w:rsidRDefault="00A65CF0" w:rsidP="00597575">
            <w:pPr>
              <w:snapToGrid w:val="0"/>
              <w:jc w:val="both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№</w:t>
            </w:r>
          </w:p>
          <w:p w:rsidR="00A65CF0" w:rsidRPr="00597575" w:rsidRDefault="00A65CF0" w:rsidP="00597575">
            <w:pPr>
              <w:jc w:val="both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CF0" w:rsidRPr="00597575" w:rsidRDefault="00A65CF0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Тема-проблема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CF0" w:rsidRPr="00597575" w:rsidRDefault="00A65CF0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Метод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CF0" w:rsidRPr="00597575" w:rsidRDefault="00A65CF0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CF0" w:rsidRPr="00597575" w:rsidRDefault="00A65CF0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CF0" w:rsidRPr="00597575" w:rsidRDefault="00A65CF0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0" w:rsidRPr="00597575" w:rsidRDefault="00A65CF0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F3EB1" w:rsidRPr="00597575" w:rsidTr="007C73E4">
        <w:trPr>
          <w:trHeight w:val="9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Эффективность</w:t>
            </w:r>
          </w:p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методических</w:t>
            </w:r>
          </w:p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мероприятий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8B10BB">
            <w:pPr>
              <w:snapToGrid w:val="0"/>
              <w:jc w:val="both"/>
            </w:pPr>
            <w:r w:rsidRPr="00597575">
              <w:t>оценить уровень организации и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учителя курса ОРКСЭ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EB1" w:rsidRPr="00597575" w:rsidRDefault="008F3EB1" w:rsidP="00477B39">
            <w:pPr>
              <w:suppressAutoHyphens/>
              <w:jc w:val="center"/>
            </w:pPr>
            <w:r w:rsidRPr="00597575">
              <w:t>Никонова Л.Ю.</w:t>
            </w:r>
          </w:p>
        </w:tc>
      </w:tr>
      <w:tr w:rsidR="008F3EB1" w:rsidRPr="00597575" w:rsidTr="00477B39">
        <w:trPr>
          <w:trHeight w:val="11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Кадровый состав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477B39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8B10BB">
            <w:pPr>
              <w:snapToGrid w:val="0"/>
              <w:jc w:val="both"/>
            </w:pPr>
            <w:r w:rsidRPr="00597575">
              <w:t>выявить характер профессионал</w:t>
            </w:r>
            <w:r w:rsidRPr="00597575">
              <w:t>ь</w:t>
            </w:r>
            <w:r w:rsidRPr="00597575">
              <w:t xml:space="preserve">ных затруднений, </w:t>
            </w:r>
          </w:p>
          <w:p w:rsidR="008F3EB1" w:rsidRPr="00597575" w:rsidRDefault="008F3EB1" w:rsidP="008B10BB">
            <w:pPr>
              <w:snapToGrid w:val="0"/>
              <w:jc w:val="both"/>
            </w:pPr>
            <w:r w:rsidRPr="00597575">
              <w:t>определить а</w:t>
            </w:r>
            <w:r w:rsidRPr="00597575">
              <w:t>д</w:t>
            </w:r>
            <w:r w:rsidRPr="00597575">
              <w:t>реса ЭПО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учителя курса ОРКСЭ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- 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EB1" w:rsidRPr="00597575" w:rsidRDefault="008F3EB1" w:rsidP="00597575">
            <w:pPr>
              <w:suppressAutoHyphens/>
              <w:jc w:val="center"/>
            </w:pPr>
          </w:p>
        </w:tc>
      </w:tr>
      <w:tr w:rsidR="008F3EB1" w:rsidRPr="00597575" w:rsidTr="00477B39">
        <w:trPr>
          <w:trHeight w:val="22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Выбор обучающимися начальных классов мод</w:t>
            </w:r>
            <w:r w:rsidRPr="00597575">
              <w:t>у</w:t>
            </w:r>
            <w:r w:rsidRPr="00597575">
              <w:t>лей для изучения курса ОРКСЭ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8B10BB">
            <w:pPr>
              <w:snapToGrid w:val="0"/>
              <w:jc w:val="both"/>
            </w:pPr>
            <w:r w:rsidRPr="00597575">
              <w:t>собрать и проанализировать и</w:t>
            </w:r>
            <w:r w:rsidRPr="00597575">
              <w:t>н</w:t>
            </w:r>
            <w:r w:rsidRPr="00597575">
              <w:t>формацию о проведении род</w:t>
            </w:r>
            <w:r w:rsidRPr="00597575">
              <w:t>и</w:t>
            </w:r>
            <w:r w:rsidRPr="00597575">
              <w:t>тельских собраний в 3-х классах, проанализировать выбор модулей курса ОРКС Э обучающимися для корректировки планирования м</w:t>
            </w:r>
            <w:r w:rsidRPr="00597575">
              <w:t>е</w:t>
            </w:r>
            <w:r w:rsidRPr="00597575">
              <w:t>тод</w:t>
            </w:r>
            <w:r w:rsidRPr="00597575">
              <w:t>и</w:t>
            </w:r>
            <w:r w:rsidRPr="00597575">
              <w:t>ческой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заместители дире</w:t>
            </w:r>
            <w:r w:rsidRPr="00597575">
              <w:t>к</w:t>
            </w:r>
            <w:r w:rsidRPr="00597575">
              <w:t>торов, учителя курса ОРКСЭ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</w:t>
            </w:r>
          </w:p>
          <w:p w:rsidR="008F3EB1" w:rsidRPr="00597575" w:rsidRDefault="008F3EB1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</w:t>
            </w:r>
          </w:p>
          <w:p w:rsidR="008F3EB1" w:rsidRPr="00597575" w:rsidRDefault="008F3EB1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IV</w:t>
            </w:r>
          </w:p>
          <w:p w:rsidR="008F3EB1" w:rsidRPr="00597575" w:rsidRDefault="008F3EB1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V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EB1" w:rsidRPr="00597575" w:rsidRDefault="008F3EB1" w:rsidP="00597575">
            <w:pPr>
              <w:suppressAutoHyphens/>
              <w:jc w:val="center"/>
            </w:pPr>
          </w:p>
        </w:tc>
      </w:tr>
      <w:tr w:rsidR="008F3EB1" w:rsidRPr="00597575" w:rsidTr="00477B39">
        <w:trPr>
          <w:trHeight w:val="16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uppressAutoHyphens/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59757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B39" w:rsidRDefault="008F3EB1" w:rsidP="00597575">
            <w:pPr>
              <w:jc w:val="center"/>
            </w:pPr>
            <w:r w:rsidRPr="00597575">
              <w:t xml:space="preserve">Наличие договорных </w:t>
            </w:r>
          </w:p>
          <w:p w:rsidR="008F3EB1" w:rsidRPr="00597575" w:rsidRDefault="008F3EB1" w:rsidP="00597575">
            <w:pPr>
              <w:jc w:val="center"/>
            </w:pPr>
            <w:r w:rsidRPr="00597575">
              <w:t>отношений о сотруднич</w:t>
            </w:r>
            <w:r w:rsidRPr="00597575">
              <w:t>е</w:t>
            </w:r>
            <w:r w:rsidRPr="00597575">
              <w:t>стве между ОУ и религ</w:t>
            </w:r>
            <w:r w:rsidRPr="00597575">
              <w:t>и</w:t>
            </w:r>
            <w:r w:rsidRPr="00597575">
              <w:t>озными конфессиями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8B10BB">
            <w:pPr>
              <w:jc w:val="both"/>
            </w:pPr>
            <w:r w:rsidRPr="00597575">
              <w:t>изучить состояние сотрудничества и взаимодействия между ОУ и р</w:t>
            </w:r>
            <w:r w:rsidRPr="00597575">
              <w:t>е</w:t>
            </w:r>
            <w:r w:rsidRPr="00597575">
              <w:t>лигиозными конфессиями по в</w:t>
            </w:r>
            <w:r w:rsidRPr="00597575">
              <w:t>о</w:t>
            </w:r>
            <w:r w:rsidRPr="00597575">
              <w:t>просам духовно-нравственного воспитания 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t>директора 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EB1" w:rsidRPr="00597575" w:rsidRDefault="008F3EB1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</w:p>
          <w:p w:rsidR="008F3EB1" w:rsidRPr="00597575" w:rsidRDefault="008F3EB1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IV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B1" w:rsidRPr="00597575" w:rsidRDefault="008F3EB1" w:rsidP="00597575">
            <w:pPr>
              <w:suppressAutoHyphens/>
              <w:jc w:val="center"/>
            </w:pPr>
          </w:p>
        </w:tc>
      </w:tr>
    </w:tbl>
    <w:p w:rsidR="00F24173" w:rsidRPr="00597575" w:rsidRDefault="00F24173" w:rsidP="00597575">
      <w:pPr>
        <w:jc w:val="both"/>
        <w:rPr>
          <w:b/>
        </w:rPr>
      </w:pPr>
    </w:p>
    <w:p w:rsidR="001E2998" w:rsidRPr="00597575" w:rsidRDefault="000F7CCC" w:rsidP="00597575">
      <w:pPr>
        <w:ind w:left="360" w:firstLine="348"/>
        <w:jc w:val="both"/>
        <w:rPr>
          <w:b/>
        </w:rPr>
      </w:pPr>
      <w:r w:rsidRPr="00597575">
        <w:rPr>
          <w:b/>
        </w:rPr>
        <w:t xml:space="preserve">5. </w:t>
      </w:r>
      <w:r w:rsidR="001E2998" w:rsidRPr="00597575">
        <w:rPr>
          <w:b/>
        </w:rPr>
        <w:t>Редакционно–издательская деятельность</w:t>
      </w:r>
    </w:p>
    <w:p w:rsidR="00635056" w:rsidRPr="00D1796B" w:rsidRDefault="00635056" w:rsidP="00597575">
      <w:pPr>
        <w:ind w:left="360"/>
        <w:jc w:val="both"/>
        <w:rPr>
          <w:b/>
          <w:sz w:val="8"/>
          <w:szCs w:val="8"/>
        </w:rPr>
      </w:pPr>
    </w:p>
    <w:tbl>
      <w:tblPr>
        <w:tblW w:w="15733" w:type="dxa"/>
        <w:jc w:val="center"/>
        <w:tblInd w:w="-481" w:type="dxa"/>
        <w:tblLayout w:type="fixed"/>
        <w:tblLook w:val="0000" w:firstRow="0" w:lastRow="0" w:firstColumn="0" w:lastColumn="0" w:noHBand="0" w:noVBand="0"/>
      </w:tblPr>
      <w:tblGrid>
        <w:gridCol w:w="707"/>
        <w:gridCol w:w="8777"/>
        <w:gridCol w:w="2410"/>
        <w:gridCol w:w="1842"/>
        <w:gridCol w:w="1997"/>
      </w:tblGrid>
      <w:tr w:rsidR="001E2998" w:rsidRPr="00597575" w:rsidTr="00CC16CD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1E2998" w:rsidRPr="00597575" w:rsidRDefault="001E299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597575">
            <w:pPr>
              <w:ind w:left="432" w:hanging="432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98" w:rsidRPr="00597575" w:rsidRDefault="001E299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98" w:rsidRPr="00597575" w:rsidRDefault="001E299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219E1" w:rsidRPr="00597575" w:rsidTr="00477B39">
        <w:trPr>
          <w:trHeight w:val="1145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9E1" w:rsidRPr="00597575" w:rsidRDefault="007219E1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9E1" w:rsidRPr="00597575" w:rsidRDefault="007219E1" w:rsidP="00597575">
            <w:pPr>
              <w:jc w:val="both"/>
            </w:pPr>
            <w:r w:rsidRPr="00597575">
              <w:t>Актуальные вопросы преподавания курса 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9E1" w:rsidRPr="00597575" w:rsidRDefault="007219E1" w:rsidP="00597575">
            <w:pPr>
              <w:snapToGrid w:val="0"/>
              <w:jc w:val="center"/>
            </w:pPr>
            <w:r w:rsidRPr="00597575">
              <w:t>информационно – методические</w:t>
            </w:r>
          </w:p>
          <w:p w:rsidR="007219E1" w:rsidRPr="00597575" w:rsidRDefault="00CB0FE4" w:rsidP="00597575">
            <w:pPr>
              <w:snapToGrid w:val="0"/>
              <w:jc w:val="center"/>
            </w:pPr>
            <w:r w:rsidRPr="00597575">
              <w:t xml:space="preserve">материалы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9E1" w:rsidRPr="00597575" w:rsidRDefault="007219E1" w:rsidP="00597575">
            <w:pPr>
              <w:snapToGrid w:val="0"/>
              <w:jc w:val="center"/>
            </w:pPr>
            <w:r w:rsidRPr="00597575">
              <w:t>1 раз в квартал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9E1" w:rsidRPr="00597575" w:rsidRDefault="007219E1" w:rsidP="00597575">
            <w:pPr>
              <w:snapToGrid w:val="0"/>
              <w:jc w:val="center"/>
            </w:pPr>
            <w:r w:rsidRPr="00597575">
              <w:t>Никонова Л.Ю.</w:t>
            </w:r>
          </w:p>
        </w:tc>
      </w:tr>
    </w:tbl>
    <w:p w:rsidR="001244EB" w:rsidRPr="00597575" w:rsidRDefault="001244EB" w:rsidP="00597575">
      <w:pPr>
        <w:jc w:val="center"/>
        <w:rPr>
          <w:b/>
        </w:rPr>
      </w:pPr>
    </w:p>
    <w:p w:rsidR="00585AEE" w:rsidRDefault="00585AEE" w:rsidP="00477B39">
      <w:pPr>
        <w:spacing w:line="233" w:lineRule="auto"/>
        <w:jc w:val="center"/>
        <w:rPr>
          <w:b/>
        </w:rPr>
      </w:pPr>
    </w:p>
    <w:p w:rsidR="004D2668" w:rsidRPr="00585AEE" w:rsidRDefault="004D2668" w:rsidP="00DA190D">
      <w:pPr>
        <w:spacing w:line="264" w:lineRule="auto"/>
        <w:jc w:val="center"/>
      </w:pPr>
      <w:r w:rsidRPr="00585AEE">
        <w:rPr>
          <w:b/>
        </w:rPr>
        <w:t>Предмет</w:t>
      </w:r>
      <w:r w:rsidR="005358A6" w:rsidRPr="00585AEE">
        <w:rPr>
          <w:b/>
        </w:rPr>
        <w:t>ы</w:t>
      </w:r>
      <w:r w:rsidRPr="00585AEE">
        <w:rPr>
          <w:b/>
        </w:rPr>
        <w:t xml:space="preserve"> «История</w:t>
      </w:r>
      <w:r w:rsidR="005358A6" w:rsidRPr="00585AEE">
        <w:rPr>
          <w:b/>
        </w:rPr>
        <w:t>», «О</w:t>
      </w:r>
      <w:r w:rsidRPr="00585AEE">
        <w:rPr>
          <w:b/>
        </w:rPr>
        <w:t>бществознание»</w:t>
      </w:r>
    </w:p>
    <w:p w:rsidR="004D2668" w:rsidRPr="00585AEE" w:rsidRDefault="008441BE" w:rsidP="00DA190D">
      <w:pPr>
        <w:spacing w:line="264" w:lineRule="auto"/>
        <w:jc w:val="center"/>
        <w:rPr>
          <w:i/>
        </w:rPr>
      </w:pPr>
      <w:r w:rsidRPr="00585AEE">
        <w:rPr>
          <w:i/>
        </w:rPr>
        <w:t>(м</w:t>
      </w:r>
      <w:r w:rsidR="001E3059" w:rsidRPr="00585AEE">
        <w:rPr>
          <w:i/>
        </w:rPr>
        <w:t xml:space="preserve">етодист </w:t>
      </w:r>
      <w:r w:rsidR="004D2668" w:rsidRPr="00585AEE">
        <w:rPr>
          <w:i/>
        </w:rPr>
        <w:t>Брикез Марина Анатольевна</w:t>
      </w:r>
      <w:r w:rsidRPr="00585AEE">
        <w:rPr>
          <w:i/>
        </w:rPr>
        <w:t xml:space="preserve">, </w:t>
      </w:r>
      <w:r w:rsidR="0077576C" w:rsidRPr="00585AEE">
        <w:rPr>
          <w:i/>
        </w:rPr>
        <w:t>каб. № 5, т. 23-73-80,</w:t>
      </w:r>
      <w:r w:rsidR="004D2668" w:rsidRPr="00585AEE">
        <w:rPr>
          <w:i/>
        </w:rPr>
        <w:t xml:space="preserve"> </w:t>
      </w:r>
      <w:r w:rsidR="004D2668" w:rsidRPr="00585AEE">
        <w:rPr>
          <w:i/>
          <w:lang w:val="en-US"/>
        </w:rPr>
        <w:t>marina</w:t>
      </w:r>
      <w:r w:rsidR="004D2668" w:rsidRPr="00585AEE">
        <w:rPr>
          <w:i/>
        </w:rPr>
        <w:t>.</w:t>
      </w:r>
      <w:r w:rsidR="004D2668" w:rsidRPr="00585AEE">
        <w:rPr>
          <w:i/>
          <w:lang w:val="en-US"/>
        </w:rPr>
        <w:t>brikez</w:t>
      </w:r>
      <w:r w:rsidR="004D2668" w:rsidRPr="00585AEE">
        <w:rPr>
          <w:i/>
        </w:rPr>
        <w:t>@</w:t>
      </w:r>
      <w:r w:rsidR="004D2668" w:rsidRPr="00585AEE">
        <w:rPr>
          <w:i/>
          <w:lang w:val="en-US"/>
        </w:rPr>
        <w:t>mail</w:t>
      </w:r>
      <w:r w:rsidR="004D2668" w:rsidRPr="00585AEE">
        <w:rPr>
          <w:i/>
        </w:rPr>
        <w:t>.</w:t>
      </w:r>
      <w:r w:rsidR="004D2668" w:rsidRPr="00585AEE">
        <w:rPr>
          <w:i/>
          <w:lang w:val="en-US"/>
        </w:rPr>
        <w:t>ru</w:t>
      </w:r>
      <w:r w:rsidR="0077576C" w:rsidRPr="00585AEE">
        <w:rPr>
          <w:i/>
        </w:rPr>
        <w:t>)</w:t>
      </w:r>
    </w:p>
    <w:p w:rsidR="004D2668" w:rsidRPr="00585AEE" w:rsidRDefault="004D2668" w:rsidP="00DA190D">
      <w:pPr>
        <w:suppressAutoHyphens/>
        <w:spacing w:line="264" w:lineRule="auto"/>
        <w:ind w:left="360" w:firstLine="349"/>
        <w:jc w:val="both"/>
      </w:pPr>
    </w:p>
    <w:p w:rsidR="004D2668" w:rsidRPr="00585AEE" w:rsidRDefault="004D2668" w:rsidP="00DA190D">
      <w:pPr>
        <w:suppressAutoHyphens/>
        <w:spacing w:line="264" w:lineRule="auto"/>
        <w:ind w:firstLine="708"/>
        <w:jc w:val="both"/>
      </w:pPr>
      <w:r w:rsidRPr="00585AEE">
        <w:rPr>
          <w:b/>
        </w:rPr>
        <w:t>1. Целевой блок:</w:t>
      </w:r>
    </w:p>
    <w:p w:rsidR="003D2370" w:rsidRPr="00585AEE" w:rsidRDefault="00924229" w:rsidP="00924229">
      <w:pPr>
        <w:spacing w:line="264" w:lineRule="auto"/>
        <w:ind w:left="851" w:right="-30" w:hanging="13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3D2370" w:rsidRPr="00585AEE">
        <w:rPr>
          <w:color w:val="000000"/>
        </w:rPr>
        <w:t>создание условий для повышения уровня профессиональной компетентности учителей истории и обществознания в  условиях реализация ФГОС в области овладения современными образовательными технологиями  через организацию и проведение семинаров, тематических и индивидуальных консультаций;</w:t>
      </w:r>
    </w:p>
    <w:p w:rsidR="003D2370" w:rsidRPr="00585AEE" w:rsidRDefault="00924229" w:rsidP="00924229">
      <w:pPr>
        <w:spacing w:line="264" w:lineRule="auto"/>
        <w:ind w:left="720" w:right="-30"/>
        <w:contextualSpacing/>
        <w:jc w:val="both"/>
        <w:rPr>
          <w:b/>
        </w:rPr>
      </w:pPr>
      <w:r>
        <w:rPr>
          <w:color w:val="000000"/>
        </w:rPr>
        <w:t xml:space="preserve">- </w:t>
      </w:r>
      <w:r w:rsidR="003D2370" w:rsidRPr="00585AEE">
        <w:rPr>
          <w:color w:val="000000"/>
        </w:rPr>
        <w:t>развитие профессиональной компетентности учителей истории и обществознания в области подготовки к пр</w:t>
      </w:r>
      <w:r w:rsidR="00406948" w:rsidRPr="00585AEE">
        <w:rPr>
          <w:color w:val="000000"/>
        </w:rPr>
        <w:t xml:space="preserve">оведению ЕГЭ и </w:t>
      </w:r>
      <w:r w:rsidR="003D2370" w:rsidRPr="00585AEE">
        <w:rPr>
          <w:color w:val="000000"/>
        </w:rPr>
        <w:t xml:space="preserve">ОГЭ.   </w:t>
      </w:r>
    </w:p>
    <w:p w:rsidR="00A54525" w:rsidRPr="00D1796B" w:rsidRDefault="00A54525" w:rsidP="00DA190D">
      <w:pPr>
        <w:pStyle w:val="af1"/>
        <w:spacing w:line="264" w:lineRule="auto"/>
        <w:ind w:left="0" w:firstLine="708"/>
        <w:rPr>
          <w:b/>
          <w:sz w:val="14"/>
          <w:szCs w:val="14"/>
        </w:rPr>
      </w:pPr>
    </w:p>
    <w:p w:rsidR="004D2668" w:rsidRPr="00585AEE" w:rsidRDefault="004D2668" w:rsidP="00DA190D">
      <w:pPr>
        <w:pStyle w:val="af1"/>
        <w:spacing w:line="264" w:lineRule="auto"/>
        <w:ind w:left="0" w:firstLine="708"/>
        <w:rPr>
          <w:b/>
        </w:rPr>
      </w:pPr>
      <w:r w:rsidRPr="00585AEE">
        <w:rPr>
          <w:b/>
        </w:rPr>
        <w:t>2. Организационно-педагогические мероприятия</w:t>
      </w:r>
    </w:p>
    <w:p w:rsidR="00454121" w:rsidRPr="00D1796B" w:rsidRDefault="00454121" w:rsidP="00DA190D">
      <w:pPr>
        <w:pStyle w:val="af1"/>
        <w:spacing w:line="264" w:lineRule="auto"/>
        <w:ind w:left="0" w:firstLine="294"/>
        <w:rPr>
          <w:sz w:val="8"/>
          <w:szCs w:val="8"/>
        </w:rPr>
      </w:pPr>
    </w:p>
    <w:tbl>
      <w:tblPr>
        <w:tblW w:w="15690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635"/>
        <w:gridCol w:w="6984"/>
        <w:gridCol w:w="2410"/>
        <w:gridCol w:w="1984"/>
        <w:gridCol w:w="1701"/>
        <w:gridCol w:w="1976"/>
      </w:tblGrid>
      <w:tr w:rsidR="004D2668" w:rsidRPr="00585AEE" w:rsidTr="004B72A7">
        <w:trPr>
          <w:trHeight w:val="46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68" w:rsidRPr="00585AEE" w:rsidRDefault="004D2668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№</w:t>
            </w:r>
          </w:p>
          <w:p w:rsidR="004D2668" w:rsidRPr="00585AEE" w:rsidRDefault="004D266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п/п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68" w:rsidRPr="00585AEE" w:rsidRDefault="004D266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68" w:rsidRPr="00585AEE" w:rsidRDefault="004D2668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Категория</w:t>
            </w:r>
          </w:p>
          <w:p w:rsidR="004D2668" w:rsidRPr="00585AEE" w:rsidRDefault="004D266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68" w:rsidRPr="00585AEE" w:rsidRDefault="004D2668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Срок</w:t>
            </w:r>
          </w:p>
          <w:p w:rsidR="004D2668" w:rsidRPr="00585AEE" w:rsidRDefault="004D266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68" w:rsidRPr="00585AEE" w:rsidRDefault="004D2668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Место</w:t>
            </w:r>
          </w:p>
          <w:p w:rsidR="004D2668" w:rsidRPr="00585AEE" w:rsidRDefault="004D266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68" w:rsidRPr="00585AEE" w:rsidRDefault="004D266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Ответственный</w:t>
            </w:r>
          </w:p>
        </w:tc>
      </w:tr>
      <w:tr w:rsidR="003D2370" w:rsidRPr="00585AEE" w:rsidTr="004B72A7">
        <w:trPr>
          <w:trHeight w:val="78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</w:pPr>
            <w:r w:rsidRPr="00585AEE">
              <w:t>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370" w:rsidRPr="00585AEE" w:rsidRDefault="003D2370" w:rsidP="00DA190D">
            <w:pPr>
              <w:pStyle w:val="a3"/>
              <w:spacing w:line="264" w:lineRule="auto"/>
              <w:jc w:val="both"/>
              <w:rPr>
                <w:b w:val="0"/>
                <w:bCs w:val="0"/>
                <w:sz w:val="24"/>
              </w:rPr>
            </w:pPr>
            <w:r w:rsidRPr="00585AEE">
              <w:rPr>
                <w:b w:val="0"/>
                <w:bCs w:val="0"/>
                <w:sz w:val="24"/>
              </w:rPr>
              <w:t>Декада правовых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370" w:rsidRPr="00585AEE" w:rsidRDefault="008F3EB1" w:rsidP="00DA190D">
            <w:pPr>
              <w:pStyle w:val="a3"/>
              <w:spacing w:line="264" w:lineRule="auto"/>
              <w:rPr>
                <w:b w:val="0"/>
                <w:bCs w:val="0"/>
                <w:sz w:val="24"/>
              </w:rPr>
            </w:pPr>
            <w:r w:rsidRPr="00585AEE">
              <w:rPr>
                <w:b w:val="0"/>
                <w:bCs w:val="0"/>
                <w:sz w:val="24"/>
              </w:rPr>
              <w:t>у</w:t>
            </w:r>
            <w:r w:rsidR="003D2370" w:rsidRPr="00585AEE">
              <w:rPr>
                <w:b w:val="0"/>
                <w:bCs w:val="0"/>
                <w:sz w:val="24"/>
              </w:rPr>
              <w:t>чителя истории, обществознания, права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370" w:rsidRPr="00585AEE" w:rsidRDefault="003D2370" w:rsidP="00DA190D">
            <w:pPr>
              <w:pStyle w:val="a3"/>
              <w:spacing w:line="264" w:lineRule="auto"/>
              <w:rPr>
                <w:b w:val="0"/>
                <w:bCs w:val="0"/>
                <w:sz w:val="24"/>
              </w:rPr>
            </w:pPr>
            <w:r w:rsidRPr="00585AEE">
              <w:rPr>
                <w:b w:val="0"/>
                <w:bCs w:val="0"/>
                <w:sz w:val="24"/>
              </w:rPr>
              <w:t>21-30.11.17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370" w:rsidRPr="00585AEE" w:rsidRDefault="003D2370" w:rsidP="00DA190D">
            <w:pPr>
              <w:pStyle w:val="a3"/>
              <w:spacing w:line="264" w:lineRule="auto"/>
              <w:rPr>
                <w:b w:val="0"/>
                <w:bCs w:val="0"/>
                <w:sz w:val="24"/>
              </w:rPr>
            </w:pPr>
            <w:r w:rsidRPr="00585AEE">
              <w:rPr>
                <w:b w:val="0"/>
                <w:bCs w:val="0"/>
                <w:sz w:val="24"/>
              </w:rPr>
              <w:t>ИМЦ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370" w:rsidRPr="00585AEE" w:rsidRDefault="003D2370" w:rsidP="00DA190D">
            <w:pPr>
              <w:pStyle w:val="a3"/>
              <w:spacing w:line="264" w:lineRule="auto"/>
              <w:rPr>
                <w:b w:val="0"/>
                <w:bCs w:val="0"/>
                <w:sz w:val="24"/>
              </w:rPr>
            </w:pPr>
            <w:r w:rsidRPr="00585AEE">
              <w:rPr>
                <w:b w:val="0"/>
                <w:bCs w:val="0"/>
                <w:sz w:val="24"/>
              </w:rPr>
              <w:t>Брикез М. А.</w:t>
            </w:r>
          </w:p>
        </w:tc>
      </w:tr>
    </w:tbl>
    <w:p w:rsidR="00F26B6E" w:rsidRPr="00D1796B" w:rsidRDefault="00F26B6E" w:rsidP="00DA190D">
      <w:pPr>
        <w:suppressAutoHyphens/>
        <w:spacing w:line="264" w:lineRule="auto"/>
        <w:jc w:val="both"/>
        <w:rPr>
          <w:b/>
          <w:sz w:val="12"/>
          <w:szCs w:val="12"/>
        </w:rPr>
      </w:pPr>
    </w:p>
    <w:p w:rsidR="004D2668" w:rsidRPr="00585AEE" w:rsidRDefault="004D2668" w:rsidP="00DA190D">
      <w:pPr>
        <w:suppressAutoHyphens/>
        <w:spacing w:line="264" w:lineRule="auto"/>
        <w:ind w:firstLine="708"/>
        <w:jc w:val="both"/>
        <w:rPr>
          <w:b/>
        </w:rPr>
      </w:pPr>
      <w:r w:rsidRPr="00585AEE">
        <w:rPr>
          <w:b/>
        </w:rPr>
        <w:t>3.</w:t>
      </w:r>
      <w:r w:rsidR="00352172" w:rsidRPr="00585AEE">
        <w:rPr>
          <w:b/>
        </w:rPr>
        <w:t xml:space="preserve"> </w:t>
      </w:r>
      <w:r w:rsidRPr="00585AEE">
        <w:rPr>
          <w:b/>
        </w:rPr>
        <w:t>Методическая работа</w:t>
      </w:r>
    </w:p>
    <w:p w:rsidR="004D2668" w:rsidRPr="00D1796B" w:rsidRDefault="004D2668" w:rsidP="00DA190D">
      <w:pPr>
        <w:suppressAutoHyphens/>
        <w:spacing w:line="264" w:lineRule="auto"/>
        <w:jc w:val="both"/>
        <w:rPr>
          <w:b/>
          <w:sz w:val="6"/>
          <w:szCs w:val="6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17"/>
        <w:gridCol w:w="4961"/>
        <w:gridCol w:w="2410"/>
        <w:gridCol w:w="1984"/>
        <w:gridCol w:w="1701"/>
        <w:gridCol w:w="2013"/>
      </w:tblGrid>
      <w:tr w:rsidR="003D2370" w:rsidRPr="00585AEE" w:rsidTr="00406948">
        <w:trPr>
          <w:trHeight w:val="312"/>
          <w:jc w:val="center"/>
        </w:trPr>
        <w:tc>
          <w:tcPr>
            <w:tcW w:w="679" w:type="dxa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№</w:t>
            </w:r>
          </w:p>
          <w:p w:rsidR="003D2370" w:rsidRPr="00585AEE" w:rsidRDefault="003D2370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п/п</w:t>
            </w:r>
          </w:p>
        </w:tc>
        <w:tc>
          <w:tcPr>
            <w:tcW w:w="2017" w:type="dxa"/>
            <w:vAlign w:val="center"/>
          </w:tcPr>
          <w:p w:rsidR="003D2370" w:rsidRPr="00585AEE" w:rsidRDefault="003D2370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Форма</w:t>
            </w:r>
          </w:p>
        </w:tc>
        <w:tc>
          <w:tcPr>
            <w:tcW w:w="4961" w:type="dxa"/>
            <w:vAlign w:val="center"/>
          </w:tcPr>
          <w:p w:rsidR="003D2370" w:rsidRPr="00585AEE" w:rsidRDefault="003D2370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Тема</w:t>
            </w:r>
          </w:p>
        </w:tc>
        <w:tc>
          <w:tcPr>
            <w:tcW w:w="2410" w:type="dxa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Категория</w:t>
            </w:r>
          </w:p>
          <w:p w:rsidR="003D2370" w:rsidRPr="00585AEE" w:rsidRDefault="003D2370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педагогов</w:t>
            </w:r>
          </w:p>
        </w:tc>
        <w:tc>
          <w:tcPr>
            <w:tcW w:w="1984" w:type="dxa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Срок</w:t>
            </w:r>
          </w:p>
          <w:p w:rsidR="003D2370" w:rsidRPr="00585AEE" w:rsidRDefault="003D2370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Место</w:t>
            </w:r>
          </w:p>
          <w:p w:rsidR="003D2370" w:rsidRPr="00585AEE" w:rsidRDefault="003D2370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2013" w:type="dxa"/>
            <w:vAlign w:val="center"/>
          </w:tcPr>
          <w:p w:rsidR="003D2370" w:rsidRPr="00585AEE" w:rsidRDefault="003D2370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Ответственный</w:t>
            </w:r>
          </w:p>
        </w:tc>
      </w:tr>
      <w:tr w:rsidR="00354312" w:rsidRPr="00585AEE" w:rsidTr="00D1796B">
        <w:trPr>
          <w:trHeight w:val="476"/>
          <w:jc w:val="center"/>
        </w:trPr>
        <w:tc>
          <w:tcPr>
            <w:tcW w:w="679" w:type="dxa"/>
            <w:vMerge w:val="restart"/>
            <w:vAlign w:val="center"/>
          </w:tcPr>
          <w:p w:rsidR="00354312" w:rsidRPr="00585AEE" w:rsidRDefault="00354312" w:rsidP="00DA190D">
            <w:pPr>
              <w:suppressAutoHyphens/>
              <w:snapToGrid w:val="0"/>
              <w:spacing w:line="264" w:lineRule="auto"/>
              <w:jc w:val="center"/>
            </w:pPr>
            <w:r w:rsidRPr="00585AEE">
              <w:t>1.</w:t>
            </w:r>
          </w:p>
        </w:tc>
        <w:tc>
          <w:tcPr>
            <w:tcW w:w="2017" w:type="dxa"/>
            <w:vMerge w:val="restart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ГМО</w:t>
            </w:r>
          </w:p>
        </w:tc>
        <w:tc>
          <w:tcPr>
            <w:tcW w:w="4961" w:type="dxa"/>
            <w:vAlign w:val="center"/>
          </w:tcPr>
          <w:p w:rsidR="00354312" w:rsidRPr="00585AEE" w:rsidRDefault="00354312" w:rsidP="00D1796B">
            <w:pPr>
              <w:numPr>
                <w:ilvl w:val="0"/>
                <w:numId w:val="53"/>
              </w:numPr>
              <w:snapToGrid w:val="0"/>
              <w:spacing w:line="216" w:lineRule="auto"/>
              <w:jc w:val="both"/>
            </w:pPr>
            <w:r w:rsidRPr="00585AEE">
              <w:t>Галерея лучших педагогических пра</w:t>
            </w:r>
            <w:r w:rsidRPr="00585AEE">
              <w:t>к</w:t>
            </w:r>
            <w:r w:rsidRPr="00585AEE">
              <w:t>тик</w:t>
            </w:r>
          </w:p>
        </w:tc>
        <w:tc>
          <w:tcPr>
            <w:tcW w:w="2410" w:type="dxa"/>
            <w:vMerge w:val="restart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учителя истории и обществознания</w:t>
            </w:r>
          </w:p>
        </w:tc>
        <w:tc>
          <w:tcPr>
            <w:tcW w:w="1984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28.08.17</w:t>
            </w:r>
          </w:p>
        </w:tc>
        <w:tc>
          <w:tcPr>
            <w:tcW w:w="1701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ОУ № 12</w:t>
            </w:r>
          </w:p>
        </w:tc>
        <w:tc>
          <w:tcPr>
            <w:tcW w:w="2013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Брикез М. А.</w:t>
            </w:r>
          </w:p>
        </w:tc>
      </w:tr>
      <w:tr w:rsidR="00354312" w:rsidRPr="00585AEE" w:rsidTr="00D1796B">
        <w:trPr>
          <w:trHeight w:val="1178"/>
          <w:jc w:val="center"/>
        </w:trPr>
        <w:tc>
          <w:tcPr>
            <w:tcW w:w="679" w:type="dxa"/>
            <w:vMerge/>
            <w:vAlign w:val="center"/>
          </w:tcPr>
          <w:p w:rsidR="00354312" w:rsidRPr="00585AEE" w:rsidRDefault="00354312" w:rsidP="00DA190D">
            <w:pPr>
              <w:suppressAutoHyphens/>
              <w:snapToGrid w:val="0"/>
              <w:spacing w:line="264" w:lineRule="auto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</w:p>
        </w:tc>
        <w:tc>
          <w:tcPr>
            <w:tcW w:w="4961" w:type="dxa"/>
            <w:vAlign w:val="center"/>
          </w:tcPr>
          <w:p w:rsidR="00354312" w:rsidRPr="00585AEE" w:rsidRDefault="00354312" w:rsidP="00D1796B">
            <w:pPr>
              <w:numPr>
                <w:ilvl w:val="0"/>
                <w:numId w:val="53"/>
              </w:numPr>
              <w:snapToGrid w:val="0"/>
              <w:spacing w:line="216" w:lineRule="auto"/>
              <w:jc w:val="both"/>
            </w:pPr>
            <w:r w:rsidRPr="00585AEE">
              <w:t>Мастер–класс «Проблемное обучение как технология активизации познавательной деятельности обучающихся в условиях инкл</w:t>
            </w:r>
            <w:r w:rsidRPr="00585AEE">
              <w:t>ю</w:t>
            </w:r>
            <w:r w:rsidRPr="00585AEE">
              <w:t>зивного образования»</w:t>
            </w:r>
          </w:p>
        </w:tc>
        <w:tc>
          <w:tcPr>
            <w:tcW w:w="2410" w:type="dxa"/>
            <w:vMerge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01.11.17</w:t>
            </w:r>
          </w:p>
        </w:tc>
        <w:tc>
          <w:tcPr>
            <w:tcW w:w="1701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ИМЦ</w:t>
            </w:r>
          </w:p>
        </w:tc>
        <w:tc>
          <w:tcPr>
            <w:tcW w:w="2013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Брикез М. А.</w:t>
            </w:r>
          </w:p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 xml:space="preserve">Вахтомина А. П. </w:t>
            </w:r>
          </w:p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ОУ №39</w:t>
            </w:r>
          </w:p>
        </w:tc>
      </w:tr>
      <w:tr w:rsidR="00354312" w:rsidRPr="00585AEE" w:rsidTr="00406948">
        <w:trPr>
          <w:trHeight w:val="834"/>
          <w:jc w:val="center"/>
        </w:trPr>
        <w:tc>
          <w:tcPr>
            <w:tcW w:w="679" w:type="dxa"/>
            <w:vMerge/>
            <w:vAlign w:val="center"/>
          </w:tcPr>
          <w:p w:rsidR="00354312" w:rsidRPr="00585AEE" w:rsidRDefault="00354312" w:rsidP="00DA190D">
            <w:pPr>
              <w:suppressAutoHyphens/>
              <w:snapToGrid w:val="0"/>
              <w:spacing w:line="264" w:lineRule="auto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</w:p>
        </w:tc>
        <w:tc>
          <w:tcPr>
            <w:tcW w:w="4961" w:type="dxa"/>
            <w:vAlign w:val="center"/>
          </w:tcPr>
          <w:p w:rsidR="00354312" w:rsidRPr="00585AEE" w:rsidRDefault="00354312" w:rsidP="00D1796B">
            <w:pPr>
              <w:numPr>
                <w:ilvl w:val="0"/>
                <w:numId w:val="53"/>
              </w:numPr>
              <w:snapToGrid w:val="0"/>
              <w:spacing w:line="216" w:lineRule="auto"/>
              <w:jc w:val="both"/>
            </w:pPr>
            <w:r w:rsidRPr="00585AEE">
              <w:t>Воспитательный аспект урока</w:t>
            </w:r>
          </w:p>
        </w:tc>
        <w:tc>
          <w:tcPr>
            <w:tcW w:w="2410" w:type="dxa"/>
            <w:vMerge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13.12.17</w:t>
            </w:r>
          </w:p>
        </w:tc>
        <w:tc>
          <w:tcPr>
            <w:tcW w:w="1701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ОУ № 22</w:t>
            </w:r>
          </w:p>
        </w:tc>
        <w:tc>
          <w:tcPr>
            <w:tcW w:w="2013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Брикез М. А</w:t>
            </w:r>
          </w:p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Антипина О. Ю.</w:t>
            </w:r>
          </w:p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Нечеухина О. М.</w:t>
            </w:r>
          </w:p>
        </w:tc>
      </w:tr>
      <w:tr w:rsidR="00354312" w:rsidRPr="00585AEE" w:rsidTr="00D1796B">
        <w:trPr>
          <w:trHeight w:val="725"/>
          <w:jc w:val="center"/>
        </w:trPr>
        <w:tc>
          <w:tcPr>
            <w:tcW w:w="679" w:type="dxa"/>
            <w:vMerge/>
          </w:tcPr>
          <w:p w:rsidR="00354312" w:rsidRPr="00585AEE" w:rsidRDefault="00354312" w:rsidP="00DA190D">
            <w:pPr>
              <w:suppressAutoHyphens/>
              <w:snapToGrid w:val="0"/>
              <w:spacing w:line="264" w:lineRule="auto"/>
              <w:jc w:val="center"/>
            </w:pPr>
          </w:p>
        </w:tc>
        <w:tc>
          <w:tcPr>
            <w:tcW w:w="2017" w:type="dxa"/>
            <w:vMerge/>
          </w:tcPr>
          <w:p w:rsidR="00354312" w:rsidRPr="00585AEE" w:rsidRDefault="00354312" w:rsidP="00D1796B">
            <w:pPr>
              <w:snapToGrid w:val="0"/>
              <w:spacing w:line="216" w:lineRule="auto"/>
            </w:pPr>
          </w:p>
        </w:tc>
        <w:tc>
          <w:tcPr>
            <w:tcW w:w="4961" w:type="dxa"/>
          </w:tcPr>
          <w:p w:rsidR="00354312" w:rsidRPr="00585AEE" w:rsidRDefault="00354312" w:rsidP="00D1796B">
            <w:pPr>
              <w:numPr>
                <w:ilvl w:val="0"/>
                <w:numId w:val="53"/>
              </w:numPr>
              <w:snapToGrid w:val="0"/>
              <w:spacing w:line="216" w:lineRule="auto"/>
              <w:jc w:val="both"/>
            </w:pPr>
            <w:r w:rsidRPr="00585AEE">
              <w:t>Использование современных образов</w:t>
            </w:r>
            <w:r w:rsidRPr="00585AEE">
              <w:t>а</w:t>
            </w:r>
            <w:r w:rsidRPr="00585AEE">
              <w:t>тельных технологий на уроках истории и общес</w:t>
            </w:r>
            <w:r w:rsidRPr="00585AEE">
              <w:t>т</w:t>
            </w:r>
            <w:r w:rsidRPr="00585AEE">
              <w:t>вознания</w:t>
            </w:r>
          </w:p>
        </w:tc>
        <w:tc>
          <w:tcPr>
            <w:tcW w:w="2410" w:type="dxa"/>
            <w:vMerge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</w:pPr>
          </w:p>
        </w:tc>
        <w:tc>
          <w:tcPr>
            <w:tcW w:w="1984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18.04.18</w:t>
            </w:r>
          </w:p>
        </w:tc>
        <w:tc>
          <w:tcPr>
            <w:tcW w:w="1701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jc w:val="center"/>
            </w:pPr>
            <w:r w:rsidRPr="00585AEE">
              <w:t>ОУ № 49</w:t>
            </w:r>
          </w:p>
        </w:tc>
        <w:tc>
          <w:tcPr>
            <w:tcW w:w="2013" w:type="dxa"/>
            <w:vAlign w:val="center"/>
          </w:tcPr>
          <w:p w:rsidR="00354312" w:rsidRPr="00585AEE" w:rsidRDefault="00354312" w:rsidP="00D1796B">
            <w:pPr>
              <w:snapToGrid w:val="0"/>
              <w:spacing w:line="216" w:lineRule="auto"/>
              <w:ind w:left="459" w:hanging="425"/>
              <w:jc w:val="center"/>
            </w:pPr>
            <w:r w:rsidRPr="00585AEE">
              <w:t>Брикез М. А.</w:t>
            </w:r>
          </w:p>
          <w:p w:rsidR="00354312" w:rsidRPr="00585AEE" w:rsidRDefault="00354312" w:rsidP="00D1796B">
            <w:pPr>
              <w:snapToGrid w:val="0"/>
              <w:spacing w:line="216" w:lineRule="auto"/>
              <w:ind w:left="459" w:hanging="425"/>
              <w:jc w:val="center"/>
            </w:pPr>
            <w:r w:rsidRPr="00585AEE">
              <w:t>Петрова Е.А.</w:t>
            </w:r>
          </w:p>
        </w:tc>
      </w:tr>
      <w:tr w:rsidR="008F3EB1" w:rsidRPr="00585AEE" w:rsidTr="00406948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8F3EB1" w:rsidRPr="00585AEE" w:rsidRDefault="008F3EB1" w:rsidP="00DA190D">
            <w:pPr>
              <w:suppressAutoHyphens/>
              <w:snapToGrid w:val="0"/>
              <w:spacing w:line="264" w:lineRule="auto"/>
              <w:jc w:val="center"/>
            </w:pPr>
            <w:r w:rsidRPr="00585AEE">
              <w:t>2.</w:t>
            </w:r>
          </w:p>
        </w:tc>
        <w:tc>
          <w:tcPr>
            <w:tcW w:w="2017" w:type="dxa"/>
            <w:vMerge w:val="restart"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  <w:jc w:val="center"/>
            </w:pPr>
            <w:r w:rsidRPr="00585AEE">
              <w:t>Тематические консультации</w:t>
            </w:r>
          </w:p>
        </w:tc>
        <w:tc>
          <w:tcPr>
            <w:tcW w:w="4961" w:type="dxa"/>
          </w:tcPr>
          <w:p w:rsidR="008F3EB1" w:rsidRPr="00585AEE" w:rsidRDefault="008F3EB1" w:rsidP="00D1796B">
            <w:pPr>
              <w:numPr>
                <w:ilvl w:val="0"/>
                <w:numId w:val="54"/>
              </w:numPr>
              <w:snapToGrid w:val="0"/>
              <w:spacing w:line="216" w:lineRule="auto"/>
              <w:jc w:val="both"/>
            </w:pPr>
            <w:r w:rsidRPr="00585AEE">
              <w:t>Подготовка учащихся к итоговой аттест</w:t>
            </w:r>
            <w:r w:rsidRPr="00585AEE">
              <w:t>а</w:t>
            </w:r>
            <w:r w:rsidRPr="00585AEE">
              <w:t>ции по истории и обществознанию</w:t>
            </w:r>
          </w:p>
        </w:tc>
        <w:tc>
          <w:tcPr>
            <w:tcW w:w="2410" w:type="dxa"/>
            <w:vMerge w:val="restart"/>
            <w:vAlign w:val="center"/>
          </w:tcPr>
          <w:p w:rsidR="008F3EB1" w:rsidRPr="00585AEE" w:rsidRDefault="00354312" w:rsidP="00D1796B">
            <w:pPr>
              <w:snapToGrid w:val="0"/>
              <w:spacing w:line="216" w:lineRule="auto"/>
              <w:jc w:val="center"/>
              <w:rPr>
                <w:highlight w:val="yellow"/>
              </w:rPr>
            </w:pPr>
            <w:r w:rsidRPr="00585AEE">
              <w:t>учителя истории и обществознания</w:t>
            </w:r>
          </w:p>
        </w:tc>
        <w:tc>
          <w:tcPr>
            <w:tcW w:w="1984" w:type="dxa"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  <w:jc w:val="center"/>
            </w:pPr>
            <w:r w:rsidRPr="00585AEE">
              <w:t>24.01.18</w:t>
            </w:r>
          </w:p>
        </w:tc>
        <w:tc>
          <w:tcPr>
            <w:tcW w:w="1701" w:type="dxa"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  <w:jc w:val="center"/>
            </w:pPr>
            <w:r w:rsidRPr="00585AEE">
              <w:t>ОУ №12</w:t>
            </w:r>
          </w:p>
        </w:tc>
        <w:tc>
          <w:tcPr>
            <w:tcW w:w="2013" w:type="dxa"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  <w:ind w:left="459" w:hanging="425"/>
              <w:jc w:val="center"/>
            </w:pPr>
            <w:r w:rsidRPr="00585AEE">
              <w:t>Брикез М.А.</w:t>
            </w:r>
          </w:p>
        </w:tc>
      </w:tr>
      <w:tr w:rsidR="008F3EB1" w:rsidRPr="00585AEE" w:rsidTr="00406948">
        <w:trPr>
          <w:trHeight w:val="312"/>
          <w:jc w:val="center"/>
        </w:trPr>
        <w:tc>
          <w:tcPr>
            <w:tcW w:w="679" w:type="dxa"/>
            <w:vMerge/>
          </w:tcPr>
          <w:p w:rsidR="008F3EB1" w:rsidRPr="00585AEE" w:rsidRDefault="008F3EB1" w:rsidP="00DA190D">
            <w:pPr>
              <w:suppressAutoHyphens/>
              <w:snapToGrid w:val="0"/>
              <w:spacing w:line="264" w:lineRule="auto"/>
              <w:jc w:val="center"/>
            </w:pPr>
          </w:p>
        </w:tc>
        <w:tc>
          <w:tcPr>
            <w:tcW w:w="2017" w:type="dxa"/>
            <w:vMerge/>
          </w:tcPr>
          <w:p w:rsidR="008F3EB1" w:rsidRPr="00585AEE" w:rsidRDefault="008F3EB1" w:rsidP="00D1796B">
            <w:pPr>
              <w:snapToGrid w:val="0"/>
              <w:spacing w:line="216" w:lineRule="auto"/>
            </w:pPr>
          </w:p>
        </w:tc>
        <w:tc>
          <w:tcPr>
            <w:tcW w:w="4961" w:type="dxa"/>
          </w:tcPr>
          <w:p w:rsidR="008F3EB1" w:rsidRPr="00585AEE" w:rsidRDefault="008F3EB1" w:rsidP="00D1796B">
            <w:pPr>
              <w:numPr>
                <w:ilvl w:val="0"/>
                <w:numId w:val="54"/>
              </w:numPr>
              <w:snapToGrid w:val="0"/>
              <w:spacing w:line="216" w:lineRule="auto"/>
              <w:jc w:val="both"/>
            </w:pPr>
            <w:r w:rsidRPr="00585AEE">
              <w:t>Региональный компонент в преподав</w:t>
            </w:r>
            <w:r w:rsidRPr="00585AEE">
              <w:t>а</w:t>
            </w:r>
            <w:r w:rsidRPr="00585AEE">
              <w:t>нии истории и обществознания</w:t>
            </w:r>
          </w:p>
        </w:tc>
        <w:tc>
          <w:tcPr>
            <w:tcW w:w="2410" w:type="dxa"/>
            <w:vMerge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</w:pPr>
          </w:p>
        </w:tc>
        <w:tc>
          <w:tcPr>
            <w:tcW w:w="1984" w:type="dxa"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  <w:jc w:val="center"/>
            </w:pPr>
            <w:r w:rsidRPr="00585AEE">
              <w:t>28.03.18</w:t>
            </w:r>
          </w:p>
        </w:tc>
        <w:tc>
          <w:tcPr>
            <w:tcW w:w="1701" w:type="dxa"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  <w:jc w:val="center"/>
            </w:pPr>
            <w:r w:rsidRPr="00585AEE">
              <w:t>библиотека им.</w:t>
            </w:r>
            <w:r w:rsidR="00477B39" w:rsidRPr="00585AEE">
              <w:t>А.К.</w:t>
            </w:r>
            <w:r w:rsidRPr="00585AEE">
              <w:t>Юг</w:t>
            </w:r>
            <w:r w:rsidRPr="00585AEE">
              <w:t>о</w:t>
            </w:r>
            <w:r w:rsidRPr="00585AEE">
              <w:t>ва</w:t>
            </w:r>
          </w:p>
        </w:tc>
        <w:tc>
          <w:tcPr>
            <w:tcW w:w="2013" w:type="dxa"/>
            <w:vAlign w:val="center"/>
          </w:tcPr>
          <w:p w:rsidR="008F3EB1" w:rsidRPr="00585AEE" w:rsidRDefault="008F3EB1" w:rsidP="00D1796B">
            <w:pPr>
              <w:snapToGrid w:val="0"/>
              <w:spacing w:line="216" w:lineRule="auto"/>
              <w:ind w:left="459" w:hanging="425"/>
              <w:jc w:val="center"/>
            </w:pPr>
            <w:r w:rsidRPr="00585AEE">
              <w:t>Брикез М. А.</w:t>
            </w:r>
          </w:p>
        </w:tc>
      </w:tr>
      <w:tr w:rsidR="003D2370" w:rsidRPr="00585AEE" w:rsidTr="00DA190D">
        <w:trPr>
          <w:trHeight w:val="596"/>
          <w:jc w:val="center"/>
        </w:trPr>
        <w:tc>
          <w:tcPr>
            <w:tcW w:w="679" w:type="dxa"/>
            <w:vMerge w:val="restart"/>
            <w:vAlign w:val="center"/>
          </w:tcPr>
          <w:p w:rsidR="003D2370" w:rsidRPr="00585AEE" w:rsidRDefault="003D2370" w:rsidP="00DA190D">
            <w:pPr>
              <w:suppressAutoHyphens/>
              <w:snapToGrid w:val="0"/>
              <w:spacing w:line="264" w:lineRule="auto"/>
              <w:jc w:val="center"/>
            </w:pPr>
            <w:r w:rsidRPr="00585AEE">
              <w:t>3.</w:t>
            </w:r>
          </w:p>
        </w:tc>
        <w:tc>
          <w:tcPr>
            <w:tcW w:w="2017" w:type="dxa"/>
            <w:vMerge w:val="restart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</w:pPr>
            <w:r w:rsidRPr="00585AEE">
              <w:t>Индивидуальные      консультации</w:t>
            </w:r>
          </w:p>
        </w:tc>
        <w:tc>
          <w:tcPr>
            <w:tcW w:w="4961" w:type="dxa"/>
            <w:vAlign w:val="center"/>
          </w:tcPr>
          <w:p w:rsidR="003D2370" w:rsidRPr="00585AEE" w:rsidRDefault="003D2370" w:rsidP="00521FA4">
            <w:pPr>
              <w:numPr>
                <w:ilvl w:val="0"/>
                <w:numId w:val="55"/>
              </w:numPr>
              <w:spacing w:line="264" w:lineRule="auto"/>
              <w:jc w:val="both"/>
            </w:pPr>
            <w:r w:rsidRPr="00585AEE">
              <w:t>Аттестация педагогических кадров</w:t>
            </w:r>
          </w:p>
        </w:tc>
        <w:tc>
          <w:tcPr>
            <w:tcW w:w="2410" w:type="dxa"/>
            <w:vMerge w:val="restart"/>
            <w:vAlign w:val="center"/>
          </w:tcPr>
          <w:p w:rsidR="003D2370" w:rsidRPr="00585AEE" w:rsidRDefault="008F3EB1" w:rsidP="00DA190D">
            <w:pPr>
              <w:snapToGrid w:val="0"/>
              <w:spacing w:line="264" w:lineRule="auto"/>
              <w:jc w:val="center"/>
            </w:pPr>
            <w:r w:rsidRPr="00585AEE">
              <w:t>учителя истории и обществознания</w:t>
            </w:r>
          </w:p>
        </w:tc>
        <w:tc>
          <w:tcPr>
            <w:tcW w:w="1984" w:type="dxa"/>
            <w:vMerge w:val="restart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</w:pPr>
            <w:r w:rsidRPr="00585AEE">
              <w:t>в течение года</w:t>
            </w:r>
          </w:p>
        </w:tc>
        <w:tc>
          <w:tcPr>
            <w:tcW w:w="1701" w:type="dxa"/>
            <w:vMerge w:val="restart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</w:pPr>
            <w:r w:rsidRPr="00585AEE">
              <w:t>ОУ №12</w:t>
            </w:r>
          </w:p>
        </w:tc>
        <w:tc>
          <w:tcPr>
            <w:tcW w:w="2013" w:type="dxa"/>
            <w:vMerge w:val="restart"/>
            <w:vAlign w:val="center"/>
          </w:tcPr>
          <w:p w:rsidR="003D2370" w:rsidRPr="00585AEE" w:rsidRDefault="003D2370" w:rsidP="00DA190D">
            <w:pPr>
              <w:snapToGrid w:val="0"/>
              <w:spacing w:line="264" w:lineRule="auto"/>
              <w:jc w:val="center"/>
            </w:pPr>
            <w:r w:rsidRPr="00585AEE">
              <w:t>Брикез М. А.</w:t>
            </w:r>
          </w:p>
        </w:tc>
      </w:tr>
      <w:tr w:rsidR="003D2370" w:rsidRPr="00585AEE" w:rsidTr="00DA190D">
        <w:trPr>
          <w:trHeight w:val="704"/>
          <w:jc w:val="center"/>
        </w:trPr>
        <w:tc>
          <w:tcPr>
            <w:tcW w:w="679" w:type="dxa"/>
            <w:vMerge/>
            <w:vAlign w:val="center"/>
          </w:tcPr>
          <w:p w:rsidR="003D2370" w:rsidRPr="00585AEE" w:rsidRDefault="003D2370" w:rsidP="00585AEE">
            <w:pPr>
              <w:suppressAutoHyphens/>
              <w:snapToGrid w:val="0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3D2370" w:rsidRPr="00585AEE" w:rsidRDefault="003D2370" w:rsidP="00585AEE">
            <w:pPr>
              <w:snapToGrid w:val="0"/>
              <w:jc w:val="center"/>
            </w:pPr>
          </w:p>
        </w:tc>
        <w:tc>
          <w:tcPr>
            <w:tcW w:w="4961" w:type="dxa"/>
            <w:vAlign w:val="center"/>
          </w:tcPr>
          <w:p w:rsidR="003D2370" w:rsidRPr="00585AEE" w:rsidRDefault="003D2370" w:rsidP="00521FA4">
            <w:pPr>
              <w:numPr>
                <w:ilvl w:val="0"/>
                <w:numId w:val="55"/>
              </w:numPr>
              <w:jc w:val="both"/>
            </w:pPr>
            <w:r w:rsidRPr="00585AEE">
              <w:t>Подготовка учащихся к ЕГЭ и ОГЭ</w:t>
            </w:r>
          </w:p>
        </w:tc>
        <w:tc>
          <w:tcPr>
            <w:tcW w:w="2410" w:type="dxa"/>
            <w:vMerge/>
            <w:vAlign w:val="center"/>
          </w:tcPr>
          <w:p w:rsidR="003D2370" w:rsidRPr="00585AEE" w:rsidRDefault="003D2370" w:rsidP="00585AEE">
            <w:pPr>
              <w:snapToGri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D2370" w:rsidRPr="00585AEE" w:rsidRDefault="003D2370" w:rsidP="00585AEE">
            <w:pPr>
              <w:snapToGri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D2370" w:rsidRPr="00585AEE" w:rsidRDefault="003D2370" w:rsidP="00585AEE">
            <w:pPr>
              <w:snapToGrid w:val="0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3D2370" w:rsidRPr="00585AEE" w:rsidRDefault="003D2370" w:rsidP="00585AEE">
            <w:pPr>
              <w:snapToGrid w:val="0"/>
              <w:jc w:val="center"/>
            </w:pPr>
          </w:p>
        </w:tc>
      </w:tr>
    </w:tbl>
    <w:p w:rsidR="004D2668" w:rsidRPr="0021755A" w:rsidRDefault="004D2668" w:rsidP="00585AEE">
      <w:pPr>
        <w:suppressAutoHyphens/>
        <w:jc w:val="both"/>
        <w:rPr>
          <w:b/>
          <w:sz w:val="16"/>
          <w:szCs w:val="16"/>
        </w:rPr>
      </w:pPr>
    </w:p>
    <w:p w:rsidR="006C3CAB" w:rsidRPr="00585AEE" w:rsidRDefault="006C3CAB" w:rsidP="00585AEE">
      <w:pPr>
        <w:suppressAutoHyphens/>
        <w:ind w:firstLine="709"/>
        <w:jc w:val="both"/>
        <w:rPr>
          <w:b/>
        </w:rPr>
      </w:pPr>
      <w:r w:rsidRPr="00585AEE">
        <w:rPr>
          <w:b/>
        </w:rPr>
        <w:t>4. Работа с педагогическим опытом</w:t>
      </w:r>
    </w:p>
    <w:p w:rsidR="001433EB" w:rsidRPr="003350A8" w:rsidRDefault="001433EB" w:rsidP="00585AEE">
      <w:pPr>
        <w:suppressAutoHyphens/>
        <w:jc w:val="both"/>
        <w:rPr>
          <w:b/>
          <w:sz w:val="8"/>
          <w:szCs w:val="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1984"/>
        <w:gridCol w:w="2410"/>
        <w:gridCol w:w="1984"/>
        <w:gridCol w:w="1701"/>
        <w:gridCol w:w="2019"/>
      </w:tblGrid>
      <w:tr w:rsidR="006C3CAB" w:rsidRPr="00585AEE" w:rsidTr="00406948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CAB" w:rsidRPr="00585AEE" w:rsidRDefault="006C3CAB" w:rsidP="00585AEE">
            <w:pPr>
              <w:snapToGrid w:val="0"/>
              <w:jc w:val="center"/>
              <w:rPr>
                <w:b/>
              </w:rPr>
            </w:pPr>
            <w:r w:rsidRPr="00585AEE">
              <w:rPr>
                <w:b/>
              </w:rPr>
              <w:t>№</w:t>
            </w:r>
          </w:p>
          <w:p w:rsidR="006C3CAB" w:rsidRPr="00585AEE" w:rsidRDefault="006C3CAB" w:rsidP="00585AEE">
            <w:pPr>
              <w:jc w:val="center"/>
              <w:rPr>
                <w:b/>
              </w:rPr>
            </w:pPr>
            <w:r w:rsidRPr="00585AEE">
              <w:rPr>
                <w:b/>
              </w:rPr>
              <w:t>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CAB" w:rsidRPr="00585AEE" w:rsidRDefault="006C3CAB" w:rsidP="00585AEE">
            <w:pPr>
              <w:jc w:val="center"/>
              <w:rPr>
                <w:b/>
              </w:rPr>
            </w:pPr>
            <w:r w:rsidRPr="00585AEE">
              <w:rPr>
                <w:b/>
              </w:rPr>
              <w:t>Тема педагогического опыта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CAB" w:rsidRPr="00585AEE" w:rsidRDefault="006C3CAB" w:rsidP="00585AEE">
            <w:pPr>
              <w:jc w:val="center"/>
              <w:rPr>
                <w:b/>
              </w:rPr>
            </w:pPr>
            <w:r w:rsidRPr="00585AEE">
              <w:rPr>
                <w:b/>
              </w:rPr>
              <w:t>Адрес опыта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CAB" w:rsidRPr="00585AEE" w:rsidRDefault="006C3CAB" w:rsidP="00585AEE">
            <w:pPr>
              <w:jc w:val="center"/>
              <w:rPr>
                <w:b/>
              </w:rPr>
            </w:pPr>
            <w:r w:rsidRPr="00585AEE">
              <w:rPr>
                <w:b/>
              </w:rPr>
              <w:t>Этапы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CAB" w:rsidRPr="00585AEE" w:rsidRDefault="006C3CAB" w:rsidP="00585AEE">
            <w:pPr>
              <w:jc w:val="center"/>
              <w:rPr>
                <w:b/>
              </w:rPr>
            </w:pPr>
            <w:r w:rsidRPr="00585AEE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CAB" w:rsidRPr="00585AEE" w:rsidRDefault="006C3CAB" w:rsidP="00585AEE">
            <w:pPr>
              <w:snapToGrid w:val="0"/>
              <w:jc w:val="center"/>
              <w:rPr>
                <w:b/>
              </w:rPr>
            </w:pPr>
            <w:r w:rsidRPr="00585AEE">
              <w:rPr>
                <w:b/>
              </w:rPr>
              <w:t>Срок</w:t>
            </w:r>
          </w:p>
          <w:p w:rsidR="006C3CAB" w:rsidRPr="00585AEE" w:rsidRDefault="006C3CAB" w:rsidP="00585AEE">
            <w:pPr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AB" w:rsidRPr="00585AEE" w:rsidRDefault="006C3CAB" w:rsidP="00585AEE">
            <w:pPr>
              <w:jc w:val="center"/>
              <w:rPr>
                <w:b/>
              </w:rPr>
            </w:pPr>
            <w:r w:rsidRPr="00585AEE">
              <w:rPr>
                <w:b/>
              </w:rPr>
              <w:t>Ответственный</w:t>
            </w:r>
          </w:p>
        </w:tc>
      </w:tr>
      <w:tr w:rsidR="006C3CAB" w:rsidRPr="00585AEE" w:rsidTr="00477B3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CAB" w:rsidRPr="00585AEE" w:rsidRDefault="006C3CAB" w:rsidP="00585AEE">
            <w:pPr>
              <w:jc w:val="center"/>
            </w:pPr>
            <w:r w:rsidRPr="00585AEE">
              <w:t>1.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CAB" w:rsidRPr="00585AEE" w:rsidRDefault="006C3CAB" w:rsidP="00585AEE">
            <w:pPr>
              <w:snapToGrid w:val="0"/>
              <w:jc w:val="both"/>
            </w:pPr>
            <w:r w:rsidRPr="00585AEE">
              <w:t>Психолого-педагогическое сопровождение участников предметных олимпиад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CAB" w:rsidRPr="00585AEE" w:rsidRDefault="006C3CAB" w:rsidP="00585AEE">
            <w:pPr>
              <w:snapToGrid w:val="0"/>
              <w:jc w:val="center"/>
            </w:pPr>
            <w:r w:rsidRPr="00585AEE">
              <w:t>ОУ №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CAB" w:rsidRPr="00585AEE" w:rsidRDefault="006C3CAB" w:rsidP="00585AEE">
            <w:pPr>
              <w:snapToGrid w:val="0"/>
              <w:jc w:val="center"/>
            </w:pPr>
            <w:r w:rsidRPr="00585AEE">
              <w:t>обобщение</w:t>
            </w:r>
          </w:p>
          <w:p w:rsidR="006C3CAB" w:rsidRPr="00585AEE" w:rsidRDefault="006C3CAB" w:rsidP="00585AEE">
            <w:pPr>
              <w:snapToGrid w:val="0"/>
              <w:jc w:val="center"/>
            </w:pPr>
            <w:r w:rsidRPr="00585AEE">
              <w:t>и распространение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CAB" w:rsidRPr="00585AEE" w:rsidRDefault="00861345" w:rsidP="00585AEE">
            <w:pPr>
              <w:jc w:val="center"/>
            </w:pPr>
            <w:r w:rsidRPr="00585AEE"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CAB" w:rsidRPr="00585AEE" w:rsidRDefault="006C3CAB" w:rsidP="00585AEE">
            <w:pPr>
              <w:jc w:val="center"/>
            </w:pPr>
            <w:r w:rsidRPr="00585AEE">
              <w:t>27.09.17</w:t>
            </w:r>
          </w:p>
          <w:p w:rsidR="006C3CAB" w:rsidRPr="00585AEE" w:rsidRDefault="006C3CAB" w:rsidP="00585AEE">
            <w:pPr>
              <w:jc w:val="center"/>
            </w:pPr>
            <w:r w:rsidRPr="00585AEE">
              <w:t>06.10.17</w:t>
            </w:r>
          </w:p>
          <w:p w:rsidR="006C3CAB" w:rsidRPr="00585AEE" w:rsidRDefault="006C3CAB" w:rsidP="00585AEE">
            <w:pPr>
              <w:jc w:val="center"/>
            </w:pPr>
            <w:r w:rsidRPr="00585AEE">
              <w:t>13.10.17</w:t>
            </w:r>
          </w:p>
          <w:p w:rsidR="006C3CAB" w:rsidRPr="00585AEE" w:rsidRDefault="006C3CAB" w:rsidP="00585AEE">
            <w:pPr>
              <w:jc w:val="center"/>
            </w:pPr>
            <w:r w:rsidRPr="00585AEE">
              <w:t>20.10.17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CAB" w:rsidRPr="00585AEE" w:rsidRDefault="006C3CAB" w:rsidP="00585AEE">
            <w:pPr>
              <w:jc w:val="center"/>
            </w:pPr>
            <w:r w:rsidRPr="00585AEE">
              <w:t>Брикез М. А.</w:t>
            </w:r>
          </w:p>
        </w:tc>
      </w:tr>
      <w:tr w:rsidR="00861345" w:rsidRPr="00585AEE" w:rsidTr="00477B39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jc w:val="center"/>
            </w:pPr>
            <w:r w:rsidRPr="00585AEE">
              <w:t>2.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snapToGrid w:val="0"/>
              <w:jc w:val="both"/>
            </w:pPr>
            <w:r w:rsidRPr="00585AEE">
              <w:t>Система работы с одаренными детьми – о</w:t>
            </w:r>
            <w:r w:rsidRPr="00585AEE">
              <w:t>с</w:t>
            </w:r>
            <w:r w:rsidRPr="00585AEE">
              <w:t>нова для индивидуализации образования всех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snapToGrid w:val="0"/>
              <w:jc w:val="center"/>
            </w:pPr>
            <w:r w:rsidRPr="00585AEE">
              <w:t>ОУ №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snapToGrid w:val="0"/>
              <w:jc w:val="center"/>
            </w:pPr>
            <w:r w:rsidRPr="00585AEE">
              <w:t>обобщение</w:t>
            </w:r>
          </w:p>
          <w:p w:rsidR="00861345" w:rsidRPr="00585AEE" w:rsidRDefault="00861345" w:rsidP="00585AEE">
            <w:pPr>
              <w:snapToGrid w:val="0"/>
              <w:jc w:val="center"/>
            </w:pPr>
            <w:r w:rsidRPr="00585AEE">
              <w:t>и распространение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jc w:val="center"/>
            </w:pPr>
            <w:r w:rsidRPr="00585AEE"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snapToGrid w:val="0"/>
              <w:jc w:val="center"/>
            </w:pPr>
            <w:r w:rsidRPr="00585AEE">
              <w:t>16.11.17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Pr="00585AEE" w:rsidRDefault="00861345" w:rsidP="00585AEE">
            <w:pPr>
              <w:jc w:val="center"/>
            </w:pPr>
            <w:r w:rsidRPr="00585AEE">
              <w:t>Брикез М. А.</w:t>
            </w:r>
          </w:p>
        </w:tc>
      </w:tr>
      <w:tr w:rsidR="00861345" w:rsidRPr="00585AEE" w:rsidTr="00477B39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345" w:rsidRPr="00585AEE" w:rsidRDefault="00861345" w:rsidP="00585AEE">
            <w:pPr>
              <w:jc w:val="center"/>
            </w:pPr>
            <w:r w:rsidRPr="00585AEE">
              <w:t>3.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345" w:rsidRPr="00585AEE" w:rsidRDefault="00861345" w:rsidP="00585AEE">
            <w:pPr>
              <w:snapToGrid w:val="0"/>
              <w:jc w:val="both"/>
            </w:pPr>
            <w:r w:rsidRPr="00585AEE">
              <w:t>Система работы ОУ по гражданскому ст</w:t>
            </w:r>
            <w:r w:rsidRPr="00585AEE">
              <w:t>а</w:t>
            </w:r>
            <w:r w:rsidRPr="00585AEE">
              <w:t>новлению личности обучающихся через урочную и внеурочную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snapToGrid w:val="0"/>
              <w:jc w:val="center"/>
            </w:pPr>
            <w:r w:rsidRPr="00585AEE">
              <w:t>ОУ № 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snapToGrid w:val="0"/>
              <w:jc w:val="center"/>
            </w:pPr>
            <w:r w:rsidRPr="00585AEE">
              <w:t>обобщение</w:t>
            </w:r>
          </w:p>
          <w:p w:rsidR="00861345" w:rsidRPr="00585AEE" w:rsidRDefault="00861345" w:rsidP="00585AEE">
            <w:pPr>
              <w:snapToGrid w:val="0"/>
              <w:jc w:val="center"/>
            </w:pPr>
            <w:r w:rsidRPr="00585AEE">
              <w:t>и распространение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jc w:val="center"/>
            </w:pPr>
            <w:r w:rsidRPr="00585AEE"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345" w:rsidRPr="00585AEE" w:rsidRDefault="00861345" w:rsidP="00585AEE">
            <w:pPr>
              <w:snapToGrid w:val="0"/>
              <w:jc w:val="center"/>
            </w:pPr>
            <w:r w:rsidRPr="00585AEE">
              <w:t>05.02.18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45" w:rsidRPr="00585AEE" w:rsidRDefault="00861345" w:rsidP="00585AEE">
            <w:pPr>
              <w:jc w:val="center"/>
            </w:pPr>
            <w:r w:rsidRPr="00585AEE">
              <w:t>Брикез М. А.</w:t>
            </w:r>
          </w:p>
        </w:tc>
      </w:tr>
    </w:tbl>
    <w:p w:rsidR="00354312" w:rsidRPr="0021755A" w:rsidRDefault="00354312" w:rsidP="00585AEE">
      <w:pPr>
        <w:suppressAutoHyphens/>
        <w:ind w:firstLine="708"/>
        <w:jc w:val="both"/>
        <w:rPr>
          <w:b/>
          <w:sz w:val="14"/>
          <w:szCs w:val="14"/>
        </w:rPr>
      </w:pPr>
    </w:p>
    <w:p w:rsidR="004D2668" w:rsidRDefault="001433EB" w:rsidP="00585AEE">
      <w:pPr>
        <w:suppressAutoHyphens/>
        <w:ind w:firstLine="708"/>
        <w:jc w:val="both"/>
        <w:rPr>
          <w:b/>
        </w:rPr>
      </w:pPr>
      <w:r w:rsidRPr="00585AEE">
        <w:rPr>
          <w:b/>
        </w:rPr>
        <w:t>5</w:t>
      </w:r>
      <w:r w:rsidR="004D2668" w:rsidRPr="00585AEE">
        <w:rPr>
          <w:b/>
        </w:rPr>
        <w:t>. Диагностическая работа</w:t>
      </w:r>
    </w:p>
    <w:p w:rsidR="00585AEE" w:rsidRPr="003350A8" w:rsidRDefault="00585AEE" w:rsidP="00DA190D">
      <w:pPr>
        <w:suppressAutoHyphens/>
        <w:spacing w:line="264" w:lineRule="auto"/>
        <w:ind w:firstLine="708"/>
        <w:jc w:val="both"/>
        <w:rPr>
          <w:b/>
          <w:sz w:val="8"/>
          <w:szCs w:val="8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8"/>
        <w:gridCol w:w="2406"/>
        <w:gridCol w:w="1988"/>
        <w:gridCol w:w="1701"/>
        <w:gridCol w:w="1981"/>
      </w:tblGrid>
      <w:tr w:rsidR="00406948" w:rsidRPr="00585AEE" w:rsidTr="004447AB">
        <w:trPr>
          <w:trHeight w:val="61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48" w:rsidRPr="00585AEE" w:rsidRDefault="00406948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№</w:t>
            </w:r>
          </w:p>
          <w:p w:rsidR="00406948" w:rsidRPr="00585AEE" w:rsidRDefault="0040694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48" w:rsidRPr="00585AEE" w:rsidRDefault="0040694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Тема-проблема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48" w:rsidRPr="00585AEE" w:rsidRDefault="0040694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Метод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48" w:rsidRPr="00585AEE" w:rsidRDefault="0040694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Задачи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48" w:rsidRPr="00585AEE" w:rsidRDefault="0040694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48" w:rsidRPr="00585AEE" w:rsidRDefault="00406948" w:rsidP="00DA190D">
            <w:pPr>
              <w:snapToGrid w:val="0"/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Срок</w:t>
            </w:r>
          </w:p>
          <w:p w:rsidR="00406948" w:rsidRPr="00585AEE" w:rsidRDefault="0040694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48" w:rsidRPr="00585AEE" w:rsidRDefault="00406948" w:rsidP="00DA190D">
            <w:pPr>
              <w:spacing w:line="264" w:lineRule="auto"/>
              <w:jc w:val="center"/>
              <w:rPr>
                <w:b/>
              </w:rPr>
            </w:pPr>
            <w:r w:rsidRPr="00585AEE">
              <w:rPr>
                <w:b/>
              </w:rPr>
              <w:t>Ответственный</w:t>
            </w:r>
          </w:p>
        </w:tc>
      </w:tr>
      <w:tr w:rsidR="00354312" w:rsidRPr="00585AEE" w:rsidTr="004447AB">
        <w:trPr>
          <w:trHeight w:val="61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64" w:lineRule="auto"/>
              <w:jc w:val="center"/>
            </w:pPr>
            <w:r w:rsidRPr="00585AEE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pacing w:line="264" w:lineRule="auto"/>
              <w:jc w:val="center"/>
            </w:pPr>
            <w:r w:rsidRPr="00585AEE">
              <w:t>Качество, эффективность  проведения  мет</w:t>
            </w:r>
            <w:r w:rsidRPr="00585AEE">
              <w:t>о</w:t>
            </w:r>
            <w:r w:rsidRPr="00585AEE">
              <w:t>дических  мероприятий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pacing w:line="264" w:lineRule="auto"/>
              <w:jc w:val="center"/>
            </w:pPr>
            <w:r w:rsidRPr="00585AEE">
              <w:t>анкетирование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pacing w:line="264" w:lineRule="auto"/>
              <w:jc w:val="center"/>
            </w:pPr>
            <w:r w:rsidRPr="00585AEE">
              <w:t>получить и проан</w:t>
            </w:r>
            <w:r w:rsidRPr="00585AEE">
              <w:t>а</w:t>
            </w:r>
            <w:r w:rsidRPr="00585AEE">
              <w:t>лизировать инфо</w:t>
            </w:r>
            <w:r w:rsidRPr="00585AEE">
              <w:t>р</w:t>
            </w:r>
            <w:r w:rsidRPr="00585AEE">
              <w:t>мацию об эффекти</w:t>
            </w:r>
            <w:r w:rsidRPr="00585AEE">
              <w:t>в</w:t>
            </w:r>
            <w:r w:rsidRPr="00585AEE">
              <w:t>ности методических мероприятий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pacing w:line="264" w:lineRule="auto"/>
              <w:jc w:val="center"/>
            </w:pPr>
            <w:r w:rsidRPr="00585AEE">
              <w:t>учителя истории                и обществозн</w:t>
            </w:r>
            <w:r w:rsidRPr="00585AEE">
              <w:t>а</w:t>
            </w:r>
            <w:r w:rsidRPr="00585AEE"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pacing w:line="264" w:lineRule="auto"/>
              <w:jc w:val="center"/>
            </w:pPr>
            <w:r w:rsidRPr="00585AEE">
              <w:t>в течение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64" w:lineRule="auto"/>
              <w:jc w:val="center"/>
            </w:pPr>
            <w:r w:rsidRPr="00585AEE">
              <w:t>Брикез М. А.</w:t>
            </w:r>
          </w:p>
        </w:tc>
      </w:tr>
      <w:tr w:rsidR="00354312" w:rsidRPr="00585AEE" w:rsidTr="00477B39">
        <w:trPr>
          <w:trHeight w:val="42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uppressAutoHyphens/>
              <w:snapToGrid w:val="0"/>
              <w:spacing w:line="276" w:lineRule="auto"/>
              <w:jc w:val="center"/>
            </w:pPr>
            <w:r w:rsidRPr="00585AEE"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B39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 xml:space="preserve">Результаты ГИА </w:t>
            </w:r>
          </w:p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по истории и обществозн</w:t>
            </w:r>
            <w:r w:rsidRPr="00585AEE">
              <w:t>а</w:t>
            </w:r>
            <w:r w:rsidRPr="00585AEE">
              <w:t>нию (9 класс)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анализ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проанализировать особенности соде</w:t>
            </w:r>
            <w:r w:rsidRPr="00585AEE">
              <w:t>р</w:t>
            </w:r>
            <w:r w:rsidRPr="00585AEE">
              <w:t>жания курсов «И</w:t>
            </w:r>
            <w:r w:rsidRPr="00585AEE">
              <w:t>с</w:t>
            </w:r>
            <w:r w:rsidRPr="00585AEE">
              <w:t>тория» и «Общ</w:t>
            </w:r>
            <w:r w:rsidRPr="00585AEE">
              <w:t>е</w:t>
            </w:r>
            <w:r w:rsidRPr="00585AEE">
              <w:t>ствознание» в с</w:t>
            </w:r>
            <w:r w:rsidRPr="00585AEE">
              <w:t>и</w:t>
            </w:r>
            <w:r w:rsidRPr="00585AEE">
              <w:t>стеме ОГЭ; изучить р</w:t>
            </w:r>
            <w:r w:rsidRPr="00585AEE">
              <w:t>е</w:t>
            </w:r>
            <w:r w:rsidRPr="00585AEE">
              <w:t>зультаты ОГЭ в 2017г., выявить т</w:t>
            </w:r>
            <w:r w:rsidRPr="00585AEE">
              <w:t>и</w:t>
            </w:r>
            <w:r w:rsidRPr="00585AEE">
              <w:t>пичные ошибки и затруднения уч</w:t>
            </w:r>
            <w:r w:rsidRPr="00585AEE">
              <w:t>а</w:t>
            </w:r>
            <w:r w:rsidRPr="00585AEE">
              <w:t>щихся при выполн</w:t>
            </w:r>
            <w:r w:rsidRPr="00585AEE">
              <w:t>е</w:t>
            </w:r>
            <w:r w:rsidRPr="00585AEE">
              <w:t>нии заданий ОГЭ и нацелить педагогов на корректировку  тематических планов</w:t>
            </w:r>
          </w:p>
          <w:p w:rsidR="00DA190D" w:rsidRPr="00585AEE" w:rsidRDefault="00DA190D" w:rsidP="00DA190D">
            <w:pPr>
              <w:snapToGrid w:val="0"/>
              <w:spacing w:line="276" w:lineRule="auto"/>
              <w:jc w:val="center"/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7B39" w:rsidRPr="00585AEE" w:rsidRDefault="00477B39" w:rsidP="00DA190D">
            <w:pPr>
              <w:snapToGrid w:val="0"/>
              <w:spacing w:line="276" w:lineRule="auto"/>
              <w:jc w:val="center"/>
            </w:pPr>
          </w:p>
          <w:p w:rsidR="00477B39" w:rsidRPr="00585AEE" w:rsidRDefault="00477B39" w:rsidP="00DA190D">
            <w:pPr>
              <w:snapToGrid w:val="0"/>
              <w:spacing w:line="276" w:lineRule="auto"/>
              <w:jc w:val="center"/>
            </w:pPr>
          </w:p>
          <w:p w:rsidR="00477B39" w:rsidRPr="00585AEE" w:rsidRDefault="00477B39" w:rsidP="00DA190D">
            <w:pPr>
              <w:snapToGrid w:val="0"/>
              <w:spacing w:line="276" w:lineRule="auto"/>
              <w:jc w:val="center"/>
            </w:pPr>
          </w:p>
          <w:p w:rsidR="00477B39" w:rsidRPr="00585AEE" w:rsidRDefault="00477B39" w:rsidP="00DA190D">
            <w:pPr>
              <w:snapToGrid w:val="0"/>
              <w:spacing w:line="276" w:lineRule="auto"/>
              <w:jc w:val="center"/>
            </w:pPr>
          </w:p>
          <w:p w:rsidR="00477B39" w:rsidRPr="00585AEE" w:rsidRDefault="00477B39" w:rsidP="00DA190D">
            <w:pPr>
              <w:snapToGrid w:val="0"/>
              <w:spacing w:line="276" w:lineRule="auto"/>
              <w:jc w:val="center"/>
            </w:pPr>
          </w:p>
          <w:p w:rsidR="00477B39" w:rsidRPr="00585AEE" w:rsidRDefault="00477B39" w:rsidP="00DA190D">
            <w:pPr>
              <w:snapToGrid w:val="0"/>
              <w:spacing w:line="276" w:lineRule="auto"/>
              <w:jc w:val="center"/>
            </w:pPr>
          </w:p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учителя истории и обществозн</w:t>
            </w:r>
            <w:r w:rsidRPr="00585AEE">
              <w:t>а</w:t>
            </w:r>
            <w:r w:rsidRPr="00585AEE"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rPr>
                <w:lang w:val="en-US"/>
              </w:rPr>
              <w:t>VIII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Брикез М.А.</w:t>
            </w:r>
          </w:p>
        </w:tc>
      </w:tr>
      <w:tr w:rsidR="00354312" w:rsidRPr="00585AEE" w:rsidTr="007C73E4">
        <w:trPr>
          <w:trHeight w:val="310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pacing w:line="276" w:lineRule="auto"/>
              <w:jc w:val="center"/>
            </w:pPr>
            <w:r w:rsidRPr="00585AEE"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B39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 xml:space="preserve">Результаты ЕГЭ </w:t>
            </w:r>
          </w:p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по истории и обществозн</w:t>
            </w:r>
            <w:r w:rsidRPr="00585AEE">
              <w:t>а</w:t>
            </w:r>
            <w:r w:rsidRPr="00585AEE">
              <w:t>нию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анализ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проанализировать особенности  соде</w:t>
            </w:r>
            <w:r w:rsidRPr="00585AEE">
              <w:t>р</w:t>
            </w:r>
            <w:r w:rsidRPr="00585AEE">
              <w:t>жания учебных ку</w:t>
            </w:r>
            <w:r w:rsidRPr="00585AEE">
              <w:t>р</w:t>
            </w:r>
            <w:r w:rsidRPr="00585AEE">
              <w:t>сов  в системе ЕГЭ;</w:t>
            </w:r>
          </w:p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изучить результаты ЕГЭ 2017 г.,</w:t>
            </w:r>
          </w:p>
          <w:p w:rsidR="00354312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t>выявить затруднения учащихся и нацелить педагогов на корре</w:t>
            </w:r>
            <w:r w:rsidRPr="00585AEE">
              <w:t>к</w:t>
            </w:r>
            <w:r w:rsidRPr="00585AEE">
              <w:t>тировку тематич</w:t>
            </w:r>
            <w:r w:rsidRPr="00585AEE">
              <w:t>е</w:t>
            </w:r>
            <w:r w:rsidRPr="00585AEE">
              <w:t>ских планов</w:t>
            </w:r>
          </w:p>
          <w:p w:rsidR="00DA190D" w:rsidRPr="00585AEE" w:rsidRDefault="00DA190D" w:rsidP="00DA190D">
            <w:pPr>
              <w:snapToGrid w:val="0"/>
              <w:spacing w:line="276" w:lineRule="auto"/>
              <w:jc w:val="center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  <w:r w:rsidRPr="00585AEE">
              <w:rPr>
                <w:lang w:val="en-US"/>
              </w:rPr>
              <w:t xml:space="preserve">VIII 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585AEE" w:rsidRDefault="00354312" w:rsidP="00DA190D">
            <w:pPr>
              <w:snapToGrid w:val="0"/>
              <w:spacing w:line="276" w:lineRule="auto"/>
              <w:jc w:val="center"/>
            </w:pPr>
          </w:p>
        </w:tc>
      </w:tr>
    </w:tbl>
    <w:p w:rsidR="00CC2908" w:rsidRPr="00585AEE" w:rsidRDefault="00CC2908" w:rsidP="00585AEE">
      <w:pPr>
        <w:jc w:val="center"/>
        <w:rPr>
          <w:b/>
        </w:rPr>
      </w:pPr>
    </w:p>
    <w:p w:rsidR="00585AEE" w:rsidRDefault="00585AEE" w:rsidP="00585AEE">
      <w:pPr>
        <w:jc w:val="center"/>
        <w:rPr>
          <w:b/>
        </w:rPr>
      </w:pPr>
    </w:p>
    <w:p w:rsidR="00DA190D" w:rsidRDefault="00DA190D" w:rsidP="00585AEE">
      <w:pPr>
        <w:jc w:val="center"/>
        <w:rPr>
          <w:b/>
        </w:rPr>
      </w:pPr>
    </w:p>
    <w:p w:rsidR="00DA190D" w:rsidRDefault="00DA190D" w:rsidP="00585AEE">
      <w:pPr>
        <w:jc w:val="center"/>
        <w:rPr>
          <w:b/>
        </w:rPr>
      </w:pPr>
    </w:p>
    <w:p w:rsidR="00DA190D" w:rsidRDefault="00DA190D" w:rsidP="00585AEE">
      <w:pPr>
        <w:jc w:val="center"/>
        <w:rPr>
          <w:b/>
        </w:rPr>
      </w:pPr>
    </w:p>
    <w:p w:rsidR="00DA190D" w:rsidRDefault="00DA190D" w:rsidP="00585AEE">
      <w:pPr>
        <w:jc w:val="center"/>
        <w:rPr>
          <w:b/>
        </w:rPr>
      </w:pPr>
    </w:p>
    <w:p w:rsidR="009C3F0E" w:rsidRPr="00585AEE" w:rsidRDefault="009C3F0E" w:rsidP="00B23662">
      <w:pPr>
        <w:spacing w:line="252" w:lineRule="auto"/>
        <w:jc w:val="center"/>
        <w:rPr>
          <w:b/>
        </w:rPr>
      </w:pPr>
      <w:r w:rsidRPr="00585AEE">
        <w:rPr>
          <w:b/>
        </w:rPr>
        <w:t>Предмет «Математика»</w:t>
      </w:r>
    </w:p>
    <w:p w:rsidR="009C3F0E" w:rsidRPr="00585AEE" w:rsidRDefault="0077576C" w:rsidP="00B23662">
      <w:pPr>
        <w:spacing w:line="252" w:lineRule="auto"/>
        <w:jc w:val="center"/>
        <w:rPr>
          <w:i/>
        </w:rPr>
      </w:pPr>
      <w:r w:rsidRPr="00585AEE">
        <w:rPr>
          <w:i/>
        </w:rPr>
        <w:t>(м</w:t>
      </w:r>
      <w:r w:rsidR="009C3F0E" w:rsidRPr="00585AEE">
        <w:rPr>
          <w:i/>
        </w:rPr>
        <w:t>етодист Комиссарова Александра Викторовна, каб. № 5, т. 23-73-80</w:t>
      </w:r>
      <w:r w:rsidRPr="00585AEE">
        <w:rPr>
          <w:i/>
        </w:rPr>
        <w:t>)</w:t>
      </w:r>
    </w:p>
    <w:p w:rsidR="009C3F0E" w:rsidRPr="00585AEE" w:rsidRDefault="009C3F0E" w:rsidP="00B23662">
      <w:pPr>
        <w:suppressAutoHyphens/>
        <w:spacing w:line="252" w:lineRule="auto"/>
        <w:ind w:left="360"/>
        <w:jc w:val="both"/>
        <w:rPr>
          <w:b/>
        </w:rPr>
      </w:pPr>
    </w:p>
    <w:p w:rsidR="009C3F0E" w:rsidRPr="00585AEE" w:rsidRDefault="00265167" w:rsidP="00B23662">
      <w:pPr>
        <w:tabs>
          <w:tab w:val="left" w:pos="567"/>
        </w:tabs>
        <w:suppressAutoHyphens/>
        <w:spacing w:line="252" w:lineRule="auto"/>
        <w:jc w:val="both"/>
        <w:rPr>
          <w:b/>
        </w:rPr>
      </w:pPr>
      <w:r w:rsidRPr="00585AEE">
        <w:rPr>
          <w:b/>
        </w:rPr>
        <w:tab/>
      </w:r>
      <w:r w:rsidR="009C3F0E" w:rsidRPr="00585AEE">
        <w:rPr>
          <w:b/>
        </w:rPr>
        <w:t>1. Целевой блок:</w:t>
      </w:r>
    </w:p>
    <w:p w:rsidR="00C57B0D" w:rsidRPr="00585AEE" w:rsidRDefault="00A63E98" w:rsidP="00A63E98">
      <w:pPr>
        <w:spacing w:line="252" w:lineRule="auto"/>
        <w:ind w:left="709" w:hanging="142"/>
        <w:jc w:val="both"/>
      </w:pPr>
      <w:r>
        <w:t xml:space="preserve">- </w:t>
      </w:r>
      <w:r w:rsidR="00C57B0D" w:rsidRPr="00585AEE">
        <w:t>совершенствование профессиональной компетентности учителей математики в соответствии с требованиями ФГОС ОО и профессионального стандарта педагога через работу городского методического объединения учителей математики;</w:t>
      </w:r>
    </w:p>
    <w:p w:rsidR="009C3F0E" w:rsidRPr="00585AEE" w:rsidRDefault="00A63E98" w:rsidP="00A63E98">
      <w:pPr>
        <w:spacing w:line="252" w:lineRule="auto"/>
        <w:ind w:left="567"/>
        <w:jc w:val="both"/>
      </w:pPr>
      <w:r>
        <w:t xml:space="preserve">- </w:t>
      </w:r>
      <w:r w:rsidR="00C57B0D" w:rsidRPr="00585AEE">
        <w:t>методическая поддержка педагогов по вопросам повышения качества образования по предмету, профилактик</w:t>
      </w:r>
      <w:r w:rsidR="00E9071B" w:rsidRPr="00585AEE">
        <w:t>и</w:t>
      </w:r>
      <w:r w:rsidR="00C57B0D" w:rsidRPr="00585AEE">
        <w:t xml:space="preserve"> учебной неуспешности.</w:t>
      </w:r>
    </w:p>
    <w:p w:rsidR="00354312" w:rsidRPr="0062696F" w:rsidRDefault="00354312" w:rsidP="00B23662">
      <w:pPr>
        <w:spacing w:line="252" w:lineRule="auto"/>
        <w:ind w:firstLine="426"/>
        <w:rPr>
          <w:b/>
          <w:sz w:val="14"/>
          <w:szCs w:val="14"/>
        </w:rPr>
      </w:pPr>
    </w:p>
    <w:p w:rsidR="009C3F0E" w:rsidRPr="00585AEE" w:rsidRDefault="009C3F0E" w:rsidP="00B23662">
      <w:pPr>
        <w:spacing w:line="252" w:lineRule="auto"/>
        <w:ind w:firstLine="426"/>
        <w:rPr>
          <w:b/>
        </w:rPr>
      </w:pPr>
      <w:r w:rsidRPr="00585AEE">
        <w:rPr>
          <w:b/>
        </w:rPr>
        <w:t>2. Организационно-педагогические мероприятия</w:t>
      </w:r>
    </w:p>
    <w:p w:rsidR="00454121" w:rsidRPr="0062696F" w:rsidRDefault="00454121" w:rsidP="00B23662">
      <w:pPr>
        <w:spacing w:line="252" w:lineRule="auto"/>
        <w:ind w:firstLine="426"/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945"/>
        <w:gridCol w:w="1701"/>
        <w:gridCol w:w="2116"/>
      </w:tblGrid>
      <w:tr w:rsidR="009C3F0E" w:rsidRPr="00585AEE" w:rsidTr="00C57B0D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85AEE" w:rsidRDefault="009C3F0E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№</w:t>
            </w:r>
          </w:p>
          <w:p w:rsidR="009C3F0E" w:rsidRPr="00585AEE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85AEE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85AEE" w:rsidRDefault="009C3F0E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Категория</w:t>
            </w:r>
          </w:p>
          <w:p w:rsidR="009C3F0E" w:rsidRPr="00585AEE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педагогов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85AEE" w:rsidRDefault="009C3F0E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Срок</w:t>
            </w:r>
          </w:p>
          <w:p w:rsidR="009C3F0E" w:rsidRPr="00585AEE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85AEE" w:rsidRDefault="009C3F0E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Место</w:t>
            </w:r>
          </w:p>
          <w:p w:rsidR="009C3F0E" w:rsidRPr="00585AEE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E" w:rsidRPr="00585AEE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85AEE">
              <w:rPr>
                <w:b/>
              </w:rPr>
              <w:t>Ответственный</w:t>
            </w:r>
          </w:p>
        </w:tc>
      </w:tr>
      <w:tr w:rsidR="00C57B0D" w:rsidRPr="00585AEE" w:rsidTr="00C57B0D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D" w:rsidRPr="00585AEE" w:rsidRDefault="00C57B0D" w:rsidP="00B23662">
            <w:pPr>
              <w:spacing w:line="252" w:lineRule="auto"/>
              <w:jc w:val="center"/>
            </w:pPr>
            <w:r w:rsidRPr="00585AEE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D" w:rsidRPr="00585AEE" w:rsidRDefault="00C57B0D" w:rsidP="00B23662">
            <w:pPr>
              <w:snapToGrid w:val="0"/>
              <w:spacing w:line="252" w:lineRule="auto"/>
              <w:jc w:val="both"/>
            </w:pPr>
            <w:r w:rsidRPr="00585AEE">
              <w:t>Работа с базой «Кадры»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D" w:rsidRPr="00585AEE" w:rsidRDefault="00C57B0D" w:rsidP="00B23662">
            <w:pPr>
              <w:snapToGrid w:val="0"/>
              <w:spacing w:line="252" w:lineRule="auto"/>
              <w:jc w:val="center"/>
            </w:pPr>
            <w:r w:rsidRPr="00585AEE">
              <w:t>учителя</w:t>
            </w:r>
          </w:p>
          <w:p w:rsidR="00C57B0D" w:rsidRPr="00585AEE" w:rsidRDefault="00C57B0D" w:rsidP="00B23662">
            <w:pPr>
              <w:snapToGrid w:val="0"/>
              <w:spacing w:line="252" w:lineRule="auto"/>
              <w:jc w:val="center"/>
            </w:pPr>
            <w:r w:rsidRPr="00585AEE">
              <w:t xml:space="preserve"> математики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D" w:rsidRPr="00585AEE" w:rsidRDefault="00C57B0D" w:rsidP="00B23662">
            <w:pPr>
              <w:snapToGrid w:val="0"/>
              <w:spacing w:line="252" w:lineRule="auto"/>
              <w:jc w:val="center"/>
            </w:pPr>
            <w:r w:rsidRPr="00585AEE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D" w:rsidRPr="00585AEE" w:rsidRDefault="00C57B0D" w:rsidP="00B23662">
            <w:pPr>
              <w:snapToGrid w:val="0"/>
              <w:spacing w:line="252" w:lineRule="auto"/>
              <w:jc w:val="center"/>
            </w:pPr>
            <w:r w:rsidRPr="00585AEE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D" w:rsidRPr="00585AEE" w:rsidRDefault="00C57B0D" w:rsidP="00B23662">
            <w:pPr>
              <w:snapToGrid w:val="0"/>
              <w:spacing w:line="252" w:lineRule="auto"/>
              <w:jc w:val="center"/>
            </w:pPr>
            <w:r w:rsidRPr="00585AEE">
              <w:t>Комиссарова А.В.</w:t>
            </w:r>
          </w:p>
        </w:tc>
      </w:tr>
    </w:tbl>
    <w:p w:rsidR="00CB7B62" w:rsidRPr="005E2D54" w:rsidRDefault="00CB7B62" w:rsidP="00B23662">
      <w:pPr>
        <w:suppressAutoHyphens/>
        <w:spacing w:line="252" w:lineRule="auto"/>
        <w:jc w:val="both"/>
        <w:rPr>
          <w:b/>
          <w:sz w:val="14"/>
          <w:szCs w:val="14"/>
        </w:rPr>
      </w:pPr>
    </w:p>
    <w:p w:rsidR="009C3F0E" w:rsidRPr="00597575" w:rsidRDefault="009C3F0E" w:rsidP="00B23662">
      <w:pPr>
        <w:suppressAutoHyphens/>
        <w:spacing w:line="252" w:lineRule="auto"/>
        <w:ind w:firstLine="426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C57B0D" w:rsidRPr="0062696F" w:rsidRDefault="00C57B0D" w:rsidP="00B23662">
      <w:pPr>
        <w:suppressAutoHyphens/>
        <w:spacing w:line="252" w:lineRule="auto"/>
        <w:ind w:firstLine="426"/>
        <w:jc w:val="both"/>
        <w:rPr>
          <w:b/>
          <w:sz w:val="8"/>
          <w:szCs w:val="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2551"/>
        <w:gridCol w:w="1985"/>
        <w:gridCol w:w="1701"/>
        <w:gridCol w:w="2126"/>
      </w:tblGrid>
      <w:tr w:rsidR="00C57B0D" w:rsidRPr="00597575" w:rsidTr="00CD7C8C">
        <w:trPr>
          <w:trHeight w:val="731"/>
        </w:trPr>
        <w:tc>
          <w:tcPr>
            <w:tcW w:w="675" w:type="dxa"/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C57B0D" w:rsidRPr="00597575" w:rsidRDefault="00C57B0D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111" w:type="dxa"/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C57B0D" w:rsidRPr="00597575" w:rsidRDefault="00C57B0D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C57B0D" w:rsidRPr="00597575" w:rsidRDefault="00C57B0D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C57B0D" w:rsidRPr="00597575" w:rsidRDefault="00C57B0D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C57B0D" w:rsidRPr="00597575" w:rsidTr="0062696F">
        <w:trPr>
          <w:trHeight w:val="590"/>
        </w:trPr>
        <w:tc>
          <w:tcPr>
            <w:tcW w:w="675" w:type="dxa"/>
            <w:vMerge w:val="restart"/>
            <w:vAlign w:val="center"/>
          </w:tcPr>
          <w:p w:rsidR="00C57B0D" w:rsidRPr="00597575" w:rsidRDefault="00C57B0D" w:rsidP="0062696F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C57B0D" w:rsidRPr="00597575" w:rsidRDefault="00C57B0D" w:rsidP="0062696F">
            <w:pPr>
              <w:snapToGrid w:val="0"/>
              <w:spacing w:line="216" w:lineRule="auto"/>
              <w:jc w:val="center"/>
            </w:pPr>
            <w:r w:rsidRPr="00597575">
              <w:t>ГМО</w:t>
            </w: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numPr>
                <w:ilvl w:val="0"/>
                <w:numId w:val="56"/>
              </w:numPr>
              <w:snapToGrid w:val="0"/>
              <w:spacing w:line="216" w:lineRule="auto"/>
              <w:jc w:val="both"/>
            </w:pPr>
            <w:r w:rsidRPr="00597575">
              <w:t>Галерея лучших педагогических практик</w:t>
            </w:r>
          </w:p>
        </w:tc>
        <w:tc>
          <w:tcPr>
            <w:tcW w:w="2551" w:type="dxa"/>
            <w:vMerge w:val="restart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руководители ШМО,</w:t>
            </w:r>
          </w:p>
          <w:p w:rsidR="00E9071B" w:rsidRPr="00597575" w:rsidRDefault="00C57B0D" w:rsidP="0062696F">
            <w:pPr>
              <w:spacing w:line="216" w:lineRule="auto"/>
              <w:jc w:val="center"/>
            </w:pPr>
            <w:r w:rsidRPr="00597575">
              <w:t>учителя математики</w:t>
            </w: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28.08.17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ОУ №38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Комиссарова А.В.</w:t>
            </w:r>
          </w:p>
        </w:tc>
      </w:tr>
      <w:tr w:rsidR="00C57B0D" w:rsidRPr="00597575" w:rsidTr="00C57B0D">
        <w:trPr>
          <w:trHeight w:val="807"/>
        </w:trPr>
        <w:tc>
          <w:tcPr>
            <w:tcW w:w="675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numPr>
                <w:ilvl w:val="0"/>
                <w:numId w:val="56"/>
              </w:numPr>
              <w:spacing w:line="216" w:lineRule="auto"/>
              <w:jc w:val="both"/>
              <w:rPr>
                <w:b/>
              </w:rPr>
            </w:pPr>
            <w:r w:rsidRPr="00597575">
              <w:t>Итоги государственной итог</w:t>
            </w:r>
            <w:r w:rsidRPr="00597575">
              <w:t>о</w:t>
            </w:r>
            <w:r w:rsidRPr="00597575">
              <w:t>вой аттестации по математике 2017 года</w:t>
            </w:r>
          </w:p>
        </w:tc>
        <w:tc>
          <w:tcPr>
            <w:tcW w:w="2551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b/>
              </w:rPr>
            </w:pPr>
            <w:r w:rsidRPr="00597575">
              <w:t>28.09.17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ОУ № 31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Комиссарова</w:t>
            </w:r>
            <w:r w:rsidR="00E9071B" w:rsidRPr="00597575">
              <w:t>А</w:t>
            </w:r>
            <w:r w:rsidRPr="00597575">
              <w:t>.В.,</w:t>
            </w:r>
          </w:p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b/>
              </w:rPr>
            </w:pPr>
            <w:r w:rsidRPr="00597575">
              <w:t>Кулешова О.Т.</w:t>
            </w:r>
          </w:p>
        </w:tc>
      </w:tr>
      <w:tr w:rsidR="00C57B0D" w:rsidRPr="00597575" w:rsidTr="0062696F">
        <w:trPr>
          <w:trHeight w:val="596"/>
        </w:trPr>
        <w:tc>
          <w:tcPr>
            <w:tcW w:w="675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numPr>
                <w:ilvl w:val="0"/>
                <w:numId w:val="56"/>
              </w:numPr>
              <w:spacing w:line="216" w:lineRule="auto"/>
              <w:jc w:val="both"/>
            </w:pPr>
            <w:r w:rsidRPr="00597575">
              <w:t>Система подготовки обучающи</w:t>
            </w:r>
            <w:r w:rsidRPr="00597575">
              <w:t>х</w:t>
            </w:r>
            <w:r w:rsidRPr="00597575">
              <w:t>ся к ГИА</w:t>
            </w:r>
          </w:p>
        </w:tc>
        <w:tc>
          <w:tcPr>
            <w:tcW w:w="2551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597575">
              <w:t>18.01.18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ОУ № 50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b/>
              </w:rPr>
            </w:pPr>
            <w:r w:rsidRPr="00597575">
              <w:t>Иванова Г.И.</w:t>
            </w:r>
          </w:p>
        </w:tc>
      </w:tr>
      <w:tr w:rsidR="00C57B0D" w:rsidRPr="00597575" w:rsidTr="00C57B0D">
        <w:tc>
          <w:tcPr>
            <w:tcW w:w="675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numPr>
                <w:ilvl w:val="0"/>
                <w:numId w:val="56"/>
              </w:numPr>
              <w:spacing w:line="216" w:lineRule="auto"/>
              <w:jc w:val="both"/>
            </w:pPr>
            <w:r w:rsidRPr="00597575">
              <w:t>Урок как основная форма пов</w:t>
            </w:r>
            <w:r w:rsidRPr="00597575">
              <w:t>ы</w:t>
            </w:r>
            <w:r w:rsidRPr="00597575">
              <w:t>шения качества обучения уч</w:t>
            </w:r>
            <w:r w:rsidRPr="00597575">
              <w:t>а</w:t>
            </w:r>
            <w:r w:rsidRPr="00597575">
              <w:t>щихся в соответствии с требов</w:t>
            </w:r>
            <w:r w:rsidRPr="00597575">
              <w:t>а</w:t>
            </w:r>
            <w:r w:rsidRPr="00597575">
              <w:t>ниями ФГОС</w:t>
            </w:r>
          </w:p>
        </w:tc>
        <w:tc>
          <w:tcPr>
            <w:tcW w:w="2551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22.03.18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ОУ № 22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Тетенева Л.А.</w:t>
            </w:r>
          </w:p>
        </w:tc>
      </w:tr>
      <w:tr w:rsidR="00C57B0D" w:rsidRPr="00597575" w:rsidTr="00585AEE">
        <w:trPr>
          <w:trHeight w:val="883"/>
        </w:trPr>
        <w:tc>
          <w:tcPr>
            <w:tcW w:w="675" w:type="dxa"/>
            <w:vMerge w:val="restart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Семинар - практикум</w:t>
            </w: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both"/>
            </w:pPr>
            <w:r w:rsidRPr="00597575">
              <w:t>Работа со слабоуспевающими уч</w:t>
            </w:r>
            <w:r w:rsidRPr="00597575">
              <w:t>а</w:t>
            </w:r>
            <w:r w:rsidRPr="00597575">
              <w:t>щимися  по вопросам  подготовки  к ГИА</w:t>
            </w:r>
          </w:p>
        </w:tc>
        <w:tc>
          <w:tcPr>
            <w:tcW w:w="2551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08.11.17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ОУ №38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Южакова Е.А.</w:t>
            </w:r>
          </w:p>
        </w:tc>
      </w:tr>
      <w:tr w:rsidR="00C57B0D" w:rsidRPr="00597575" w:rsidTr="00B23662">
        <w:trPr>
          <w:trHeight w:val="945"/>
        </w:trPr>
        <w:tc>
          <w:tcPr>
            <w:tcW w:w="675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both"/>
            </w:pPr>
            <w:r w:rsidRPr="00597575">
              <w:t>Преодоление учебной неуспешн</w:t>
            </w:r>
            <w:r w:rsidRPr="00597575">
              <w:t>о</w:t>
            </w:r>
            <w:r w:rsidRPr="00597575">
              <w:t>сти</w:t>
            </w:r>
          </w:p>
        </w:tc>
        <w:tc>
          <w:tcPr>
            <w:tcW w:w="2551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14.11.17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ОУ №36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Крашакова Л.А</w:t>
            </w:r>
          </w:p>
        </w:tc>
      </w:tr>
      <w:tr w:rsidR="00C57B0D" w:rsidRPr="00597575" w:rsidTr="00585AEE">
        <w:trPr>
          <w:trHeight w:val="950"/>
        </w:trPr>
        <w:tc>
          <w:tcPr>
            <w:tcW w:w="67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2552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Методический аудит</w:t>
            </w: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both"/>
            </w:pPr>
            <w:r w:rsidRPr="00597575">
              <w:t>Рабочие программы, контрольно-оценочные средства в ОУ со ст</w:t>
            </w:r>
            <w:r w:rsidRPr="00597575">
              <w:t>а</w:t>
            </w:r>
            <w:r w:rsidRPr="00597575">
              <w:t>бильно низкими результатами</w:t>
            </w:r>
          </w:p>
        </w:tc>
        <w:tc>
          <w:tcPr>
            <w:tcW w:w="2551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X-XI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126" w:type="dxa"/>
            <w:vAlign w:val="center"/>
          </w:tcPr>
          <w:p w:rsidR="00C57B0D" w:rsidRPr="00597575" w:rsidRDefault="00E9071B" w:rsidP="0062696F">
            <w:pPr>
              <w:spacing w:line="216" w:lineRule="auto"/>
              <w:jc w:val="center"/>
            </w:pPr>
            <w:r w:rsidRPr="00597575">
              <w:t>Комиссарова А.В.</w:t>
            </w:r>
          </w:p>
        </w:tc>
      </w:tr>
      <w:tr w:rsidR="00C57B0D" w:rsidRPr="00597575" w:rsidTr="00585AEE">
        <w:trPr>
          <w:trHeight w:val="1275"/>
        </w:trPr>
        <w:tc>
          <w:tcPr>
            <w:tcW w:w="67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4</w:t>
            </w:r>
            <w:r w:rsidR="003A3C52">
              <w:t>.</w:t>
            </w:r>
          </w:p>
        </w:tc>
        <w:tc>
          <w:tcPr>
            <w:tcW w:w="2552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ИМС</w:t>
            </w:r>
          </w:p>
        </w:tc>
        <w:tc>
          <w:tcPr>
            <w:tcW w:w="4111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both"/>
            </w:pPr>
            <w:r w:rsidRPr="00597575">
              <w:t>Актуальные проблемы математич</w:t>
            </w:r>
            <w:r w:rsidRPr="00597575">
              <w:t>е</w:t>
            </w:r>
            <w:r w:rsidRPr="00597575">
              <w:t>ского образования (по результатам методического аудита, по итогам стартовой диагностики)</w:t>
            </w:r>
          </w:p>
        </w:tc>
        <w:tc>
          <w:tcPr>
            <w:tcW w:w="2551" w:type="dxa"/>
            <w:vMerge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</w:p>
        </w:tc>
        <w:tc>
          <w:tcPr>
            <w:tcW w:w="1985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</w:t>
            </w:r>
          </w:p>
        </w:tc>
        <w:tc>
          <w:tcPr>
            <w:tcW w:w="1701" w:type="dxa"/>
            <w:vAlign w:val="center"/>
          </w:tcPr>
          <w:p w:rsidR="00C57B0D" w:rsidRPr="00597575" w:rsidRDefault="00C57B0D" w:rsidP="0062696F">
            <w:pPr>
              <w:suppressAutoHyphens/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126" w:type="dxa"/>
            <w:vAlign w:val="center"/>
          </w:tcPr>
          <w:p w:rsidR="00C57B0D" w:rsidRPr="00597575" w:rsidRDefault="00C57B0D" w:rsidP="0062696F">
            <w:pPr>
              <w:spacing w:line="216" w:lineRule="auto"/>
              <w:jc w:val="center"/>
            </w:pPr>
            <w:r w:rsidRPr="00597575">
              <w:t>КомиссароваА.В.</w:t>
            </w:r>
          </w:p>
        </w:tc>
      </w:tr>
    </w:tbl>
    <w:p w:rsidR="00C57B0D" w:rsidRPr="005E2D54" w:rsidRDefault="00C57B0D" w:rsidP="0062696F">
      <w:pPr>
        <w:suppressAutoHyphens/>
        <w:spacing w:line="216" w:lineRule="auto"/>
        <w:ind w:firstLine="426"/>
        <w:jc w:val="both"/>
        <w:rPr>
          <w:b/>
          <w:sz w:val="14"/>
          <w:szCs w:val="14"/>
        </w:rPr>
      </w:pPr>
    </w:p>
    <w:p w:rsidR="009C3F0E" w:rsidRPr="00597575" w:rsidRDefault="009C3F0E" w:rsidP="00B23662">
      <w:pPr>
        <w:suppressAutoHyphens/>
        <w:spacing w:line="252" w:lineRule="auto"/>
        <w:ind w:firstLine="708"/>
        <w:jc w:val="both"/>
        <w:rPr>
          <w:b/>
        </w:rPr>
      </w:pPr>
      <w:r w:rsidRPr="00597575">
        <w:rPr>
          <w:b/>
        </w:rPr>
        <w:t>4. Работа с педагогическим опытом</w:t>
      </w:r>
    </w:p>
    <w:p w:rsidR="009C3F0E" w:rsidRPr="005E2D54" w:rsidRDefault="009C3F0E" w:rsidP="00B23662">
      <w:pPr>
        <w:suppressAutoHyphens/>
        <w:spacing w:line="252" w:lineRule="auto"/>
        <w:jc w:val="both"/>
        <w:rPr>
          <w:b/>
          <w:sz w:val="8"/>
          <w:szCs w:val="8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977"/>
        <w:gridCol w:w="2551"/>
        <w:gridCol w:w="1843"/>
        <w:gridCol w:w="1843"/>
        <w:gridCol w:w="2126"/>
      </w:tblGrid>
      <w:tr w:rsidR="009C3F0E" w:rsidRPr="00597575" w:rsidTr="00C57B0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97575" w:rsidRDefault="009C3F0E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9C3F0E" w:rsidRPr="00597575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97575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97575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Адрес оп</w:t>
            </w:r>
            <w:r w:rsidRPr="00597575">
              <w:rPr>
                <w:b/>
              </w:rPr>
              <w:t>ы</w:t>
            </w:r>
            <w:r w:rsidRPr="00597575">
              <w:rPr>
                <w:b/>
              </w:rPr>
              <w:t>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97575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97575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F0E" w:rsidRPr="00597575" w:rsidRDefault="009C3F0E" w:rsidP="00B2366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9C3F0E" w:rsidRPr="00597575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E" w:rsidRPr="00597575" w:rsidRDefault="009C3F0E" w:rsidP="00B2366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</w:t>
            </w:r>
            <w:r w:rsidRPr="00597575">
              <w:rPr>
                <w:b/>
              </w:rPr>
              <w:t>н</w:t>
            </w:r>
            <w:r w:rsidRPr="00597575">
              <w:rPr>
                <w:b/>
              </w:rPr>
              <w:t>ный</w:t>
            </w:r>
          </w:p>
        </w:tc>
      </w:tr>
      <w:tr w:rsidR="00C57B0D" w:rsidRPr="00597575" w:rsidTr="00C57B0D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both"/>
            </w:pPr>
            <w:r w:rsidRPr="00597575">
              <w:rPr>
                <w:bCs/>
                <w:iCs/>
              </w:rPr>
              <w:t>Профессиональный стандарт п</w:t>
            </w:r>
            <w:r w:rsidRPr="00597575">
              <w:rPr>
                <w:bCs/>
                <w:iCs/>
              </w:rPr>
              <w:t>е</w:t>
            </w:r>
            <w:r w:rsidRPr="00597575">
              <w:rPr>
                <w:bCs/>
                <w:iCs/>
              </w:rPr>
              <w:t>дагога - основа для повышения качества педагогической де</w:t>
            </w:r>
            <w:r w:rsidRPr="00597575">
              <w:rPr>
                <w:bCs/>
                <w:iCs/>
              </w:rPr>
              <w:t>я</w:t>
            </w:r>
            <w:r w:rsidRPr="00597575">
              <w:rPr>
                <w:bCs/>
                <w:iCs/>
              </w:rPr>
              <w:t>тельности и непрерывного пр</w:t>
            </w:r>
            <w:r w:rsidRPr="00597575">
              <w:rPr>
                <w:bCs/>
                <w:iCs/>
              </w:rPr>
              <w:t>о</w:t>
            </w:r>
            <w:r w:rsidRPr="00597575">
              <w:rPr>
                <w:bCs/>
                <w:iCs/>
              </w:rPr>
              <w:t>фессионального развития педаг</w:t>
            </w:r>
            <w:r w:rsidRPr="00597575">
              <w:rPr>
                <w:bCs/>
                <w:iCs/>
              </w:rPr>
              <w:t>о</w:t>
            </w:r>
            <w:r w:rsidRPr="00597575">
              <w:rPr>
                <w:bCs/>
                <w:iCs/>
              </w:rPr>
              <w:t>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ОУ №12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семинары-практикумы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13.02.18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ВоденниковаЮ.В.</w:t>
            </w:r>
          </w:p>
        </w:tc>
      </w:tr>
      <w:tr w:rsidR="00C57B0D" w:rsidRPr="00597575" w:rsidTr="00C57B0D">
        <w:trPr>
          <w:trHeight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A77CE7" w:rsidP="00B23662">
            <w:pPr>
              <w:spacing w:line="252" w:lineRule="auto"/>
              <w:jc w:val="both"/>
            </w:pPr>
            <w:r w:rsidRPr="00597575">
              <w:t xml:space="preserve">Система работы </w:t>
            </w:r>
            <w:r w:rsidR="00C57B0D" w:rsidRPr="00597575">
              <w:t>по психолого-педагогическому сопровожде-нию участников предметных олимпиад школьников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ОУ №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обобщение</w:t>
            </w:r>
          </w:p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27.09.17</w:t>
            </w:r>
          </w:p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06.10.17</w:t>
            </w:r>
          </w:p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13.10.17</w:t>
            </w:r>
          </w:p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20.10.17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Ануфриева Н.П.</w:t>
            </w:r>
          </w:p>
        </w:tc>
      </w:tr>
      <w:tr w:rsidR="00C57B0D" w:rsidRPr="00597575" w:rsidTr="00EF48C1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both"/>
            </w:pPr>
            <w:r w:rsidRPr="00597575">
              <w:rPr>
                <w:bCs/>
              </w:rPr>
              <w:t>Особенности организации пр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фильного</w:t>
            </w:r>
            <w:r w:rsidR="00444A92" w:rsidRPr="00597575">
              <w:rPr>
                <w:bCs/>
              </w:rPr>
              <w:t xml:space="preserve"> обучения в контексте работы с </w:t>
            </w:r>
            <w:r w:rsidRPr="00597575">
              <w:rPr>
                <w:bCs/>
              </w:rPr>
              <w:t xml:space="preserve">одаренными детьми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ОУ №47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21.12.17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Баланчук О.В.</w:t>
            </w:r>
          </w:p>
        </w:tc>
      </w:tr>
      <w:tr w:rsidR="00C57B0D" w:rsidRPr="00597575" w:rsidTr="00C57B0D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both"/>
              <w:rPr>
                <w:bCs/>
              </w:rPr>
            </w:pPr>
            <w:r w:rsidRPr="00597575">
              <w:rPr>
                <w:bCs/>
              </w:rPr>
              <w:t>Современный урок в условиях инклюзивного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ОУ №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обобщение</w:t>
            </w:r>
          </w:p>
          <w:p w:rsidR="00C57B0D" w:rsidRPr="00597575" w:rsidRDefault="00C57B0D" w:rsidP="00B23662">
            <w:pPr>
              <w:snapToGrid w:val="0"/>
              <w:spacing w:line="252" w:lineRule="auto"/>
              <w:jc w:val="center"/>
            </w:pPr>
            <w:r w:rsidRPr="00597575">
              <w:t>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07.02.18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КомиссароваА.В.,</w:t>
            </w:r>
          </w:p>
          <w:p w:rsidR="00C57B0D" w:rsidRPr="00597575" w:rsidRDefault="00C57B0D" w:rsidP="00B23662">
            <w:pPr>
              <w:spacing w:line="252" w:lineRule="auto"/>
              <w:jc w:val="center"/>
            </w:pPr>
            <w:r w:rsidRPr="00597575">
              <w:t>Зуева Н.Л.</w:t>
            </w:r>
          </w:p>
        </w:tc>
      </w:tr>
    </w:tbl>
    <w:p w:rsidR="000B1ED3" w:rsidRPr="005E2D54" w:rsidRDefault="000B1ED3" w:rsidP="00597575">
      <w:pPr>
        <w:suppressAutoHyphens/>
        <w:jc w:val="both"/>
        <w:rPr>
          <w:b/>
          <w:sz w:val="14"/>
          <w:szCs w:val="14"/>
        </w:rPr>
      </w:pPr>
    </w:p>
    <w:p w:rsidR="009C3F0E" w:rsidRPr="00597575" w:rsidRDefault="009C3F0E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5. Диагностическая работа</w:t>
      </w:r>
    </w:p>
    <w:p w:rsidR="009C3F0E" w:rsidRPr="005E2D54" w:rsidRDefault="009C3F0E" w:rsidP="00597575">
      <w:pPr>
        <w:suppressAutoHyphens/>
        <w:jc w:val="both"/>
        <w:rPr>
          <w:b/>
          <w:sz w:val="8"/>
          <w:szCs w:val="8"/>
        </w:rPr>
      </w:pPr>
    </w:p>
    <w:tbl>
      <w:tblPr>
        <w:tblW w:w="15703" w:type="dxa"/>
        <w:jc w:val="center"/>
        <w:tblInd w:w="-406" w:type="dxa"/>
        <w:tblLayout w:type="fixed"/>
        <w:tblLook w:val="0000" w:firstRow="0" w:lastRow="0" w:firstColumn="0" w:lastColumn="0" w:noHBand="0" w:noVBand="0"/>
      </w:tblPr>
      <w:tblGrid>
        <w:gridCol w:w="680"/>
        <w:gridCol w:w="3686"/>
        <w:gridCol w:w="2013"/>
        <w:gridCol w:w="3544"/>
        <w:gridCol w:w="1843"/>
        <w:gridCol w:w="1843"/>
        <w:gridCol w:w="2094"/>
      </w:tblGrid>
      <w:tr w:rsidR="00525BAA" w:rsidRPr="00597575" w:rsidTr="007E0A59">
        <w:trPr>
          <w:trHeight w:val="559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BAA" w:rsidRPr="00597575" w:rsidRDefault="00525BAA" w:rsidP="00DE2C5D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525BAA" w:rsidRPr="00597575" w:rsidRDefault="00525BAA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BAA" w:rsidRPr="00597575" w:rsidRDefault="00525BAA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AA" w:rsidRPr="00597575" w:rsidRDefault="00525BAA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BAA" w:rsidRPr="00597575" w:rsidRDefault="00525BAA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BAA" w:rsidRPr="00597575" w:rsidRDefault="00525BAA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BAA" w:rsidRPr="00597575" w:rsidRDefault="00525BAA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AA" w:rsidRPr="00597575" w:rsidRDefault="00525BAA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B43EF" w:rsidRPr="00597575" w:rsidTr="007E0A59">
        <w:trPr>
          <w:trHeight w:val="8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uppressAutoHyphens/>
              <w:snapToGrid w:val="0"/>
              <w:spacing w:line="264" w:lineRule="auto"/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</w:pPr>
            <w:r w:rsidRPr="00597575">
              <w:t>Эффективность методических</w:t>
            </w:r>
          </w:p>
          <w:p w:rsidR="008B43EF" w:rsidRPr="00597575" w:rsidRDefault="008B43EF" w:rsidP="00DE2C5D">
            <w:pPr>
              <w:snapToGrid w:val="0"/>
              <w:spacing w:line="264" w:lineRule="auto"/>
            </w:pPr>
            <w:r w:rsidRPr="00597575">
              <w:t>мероприятий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F" w:rsidRPr="00597575" w:rsidRDefault="008B43EF" w:rsidP="00DE2C5D">
            <w:pPr>
              <w:snapToGrid w:val="0"/>
              <w:spacing w:line="264" w:lineRule="auto"/>
              <w:jc w:val="both"/>
            </w:pPr>
            <w:r w:rsidRPr="00597575">
              <w:t>оценить уровень организации, выявить проблемы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62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 xml:space="preserve">учителя </w:t>
            </w:r>
          </w:p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>мат</w:t>
            </w:r>
            <w:r w:rsidRPr="00597575">
              <w:t>е</w:t>
            </w:r>
            <w:r w:rsidRPr="00597575">
              <w:t>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pacing w:line="264" w:lineRule="auto"/>
              <w:jc w:val="center"/>
            </w:pPr>
            <w:r w:rsidRPr="00597575">
              <w:t>Комиссарова А.В.</w:t>
            </w:r>
          </w:p>
        </w:tc>
      </w:tr>
      <w:tr w:rsidR="008B43EF" w:rsidRPr="00597575" w:rsidTr="007E0A59">
        <w:trPr>
          <w:trHeight w:val="852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uppressAutoHyphens/>
              <w:snapToGrid w:val="0"/>
              <w:spacing w:line="264" w:lineRule="auto"/>
              <w:jc w:val="center"/>
            </w:pPr>
            <w:r w:rsidRPr="00597575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</w:pPr>
            <w:r w:rsidRPr="00597575">
              <w:t>Кадровый состав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>анализ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43EF" w:rsidRPr="00597575" w:rsidRDefault="008B43EF" w:rsidP="00DE2C5D">
            <w:pPr>
              <w:snapToGrid w:val="0"/>
              <w:spacing w:line="264" w:lineRule="auto"/>
              <w:jc w:val="both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затруднений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- </w:t>
            </w:r>
            <w:r w:rsidRPr="00597575">
              <w:rPr>
                <w:lang w:val="en-US"/>
              </w:rPr>
              <w:t>XII</w:t>
            </w: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pacing w:line="264" w:lineRule="auto"/>
              <w:jc w:val="center"/>
            </w:pPr>
          </w:p>
        </w:tc>
      </w:tr>
      <w:tr w:rsidR="008B43EF" w:rsidRPr="00597575" w:rsidTr="007C73E4">
        <w:trPr>
          <w:trHeight w:val="124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uppressAutoHyphens/>
              <w:snapToGrid w:val="0"/>
              <w:spacing w:line="264" w:lineRule="auto"/>
              <w:jc w:val="center"/>
            </w:pPr>
            <w:r w:rsidRPr="00597575"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pacing w:line="264" w:lineRule="auto"/>
            </w:pPr>
            <w:r w:rsidRPr="00597575">
              <w:t>Учебные достижения обуча</w:t>
            </w:r>
            <w:r w:rsidRPr="00597575">
              <w:t>ю</w:t>
            </w:r>
            <w:r w:rsidRPr="00597575">
              <w:t>щихся 9, 11 классов по матем</w:t>
            </w:r>
            <w:r w:rsidRPr="00597575">
              <w:t>а</w:t>
            </w:r>
            <w:r w:rsidRPr="00597575">
              <w:t>тике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pacing w:line="264" w:lineRule="auto"/>
              <w:jc w:val="center"/>
            </w:pPr>
            <w:r w:rsidRPr="00597575">
              <w:t xml:space="preserve">мониторинг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EF" w:rsidRPr="00597575" w:rsidRDefault="008B43EF" w:rsidP="00DE2C5D">
            <w:pPr>
              <w:snapToGrid w:val="0"/>
              <w:spacing w:line="264" w:lineRule="auto"/>
              <w:jc w:val="both"/>
            </w:pPr>
            <w:r w:rsidRPr="00597575">
              <w:t>проанализировать результаты учебных достижений  (старт</w:t>
            </w:r>
            <w:r w:rsidRPr="00597575">
              <w:t>о</w:t>
            </w:r>
            <w:r w:rsidRPr="00597575">
              <w:t>вая диагностика) обучающихся 9, 11 классов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3662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 xml:space="preserve">учителя </w:t>
            </w:r>
          </w:p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>мат</w:t>
            </w:r>
            <w:r w:rsidRPr="00597575">
              <w:t>е</w:t>
            </w:r>
            <w:r w:rsidRPr="00597575">
              <w:t>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-Х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>Комиссарова А.В.</w:t>
            </w:r>
          </w:p>
        </w:tc>
      </w:tr>
      <w:tr w:rsidR="008B43EF" w:rsidRPr="00597575" w:rsidTr="00DE2C5D">
        <w:trPr>
          <w:trHeight w:val="171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uppressAutoHyphens/>
              <w:snapToGrid w:val="0"/>
              <w:spacing w:line="264" w:lineRule="auto"/>
              <w:jc w:val="center"/>
            </w:pPr>
            <w:r w:rsidRPr="00597575"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both"/>
            </w:pPr>
            <w:r w:rsidRPr="00597575">
              <w:t>Работа с одаренными детьми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  <w:r w:rsidRPr="00597575">
              <w:t>анализ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3EF" w:rsidRPr="00597575" w:rsidRDefault="008B43EF" w:rsidP="00DE2C5D">
            <w:pPr>
              <w:snapToGrid w:val="0"/>
              <w:spacing w:line="264" w:lineRule="auto"/>
              <w:jc w:val="both"/>
            </w:pPr>
            <w:r w:rsidRPr="00597575">
              <w:t>проанализировать работу уч</w:t>
            </w:r>
            <w:r w:rsidRPr="00597575">
              <w:t>и</w:t>
            </w:r>
            <w:r w:rsidRPr="00597575">
              <w:t>телей математики с одаренн</w:t>
            </w:r>
            <w:r w:rsidRPr="00597575">
              <w:t>ы</w:t>
            </w:r>
            <w:r w:rsidRPr="00597575">
              <w:t xml:space="preserve">ми учащимися (по результатам </w:t>
            </w:r>
            <w:r w:rsidRPr="00597575">
              <w:rPr>
                <w:lang w:val="en-US"/>
              </w:rPr>
              <w:t>I</w:t>
            </w:r>
            <w:r w:rsidRPr="00597575">
              <w:t xml:space="preserve"> и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этапа Всероссийских предметных олимпиад, ГНПК)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X-II</w:t>
            </w: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EF" w:rsidRPr="00597575" w:rsidRDefault="008B43EF" w:rsidP="00DE2C5D">
            <w:pPr>
              <w:snapToGrid w:val="0"/>
              <w:spacing w:line="264" w:lineRule="auto"/>
              <w:jc w:val="center"/>
            </w:pPr>
          </w:p>
        </w:tc>
      </w:tr>
    </w:tbl>
    <w:p w:rsidR="00CC2908" w:rsidRPr="005E2D54" w:rsidRDefault="00CC2908" w:rsidP="00DE2C5D">
      <w:pPr>
        <w:spacing w:line="264" w:lineRule="auto"/>
        <w:jc w:val="both"/>
        <w:rPr>
          <w:b/>
          <w:sz w:val="14"/>
          <w:szCs w:val="14"/>
        </w:rPr>
      </w:pPr>
    </w:p>
    <w:p w:rsidR="009C3F0E" w:rsidRPr="00597575" w:rsidRDefault="00CE2B41" w:rsidP="00DE2C5D">
      <w:pPr>
        <w:spacing w:line="264" w:lineRule="auto"/>
        <w:ind w:firstLine="708"/>
        <w:jc w:val="both"/>
        <w:rPr>
          <w:b/>
        </w:rPr>
      </w:pPr>
      <w:r w:rsidRPr="00597575">
        <w:rPr>
          <w:b/>
        </w:rPr>
        <w:t xml:space="preserve">6. </w:t>
      </w:r>
      <w:r w:rsidR="009C3F0E" w:rsidRPr="00597575">
        <w:rPr>
          <w:b/>
        </w:rPr>
        <w:t>Редакционно–издательская деятельность</w:t>
      </w:r>
    </w:p>
    <w:p w:rsidR="009C3F0E" w:rsidRPr="005E2D54" w:rsidRDefault="009C3F0E" w:rsidP="00DE2C5D">
      <w:pPr>
        <w:spacing w:line="264" w:lineRule="auto"/>
        <w:jc w:val="both"/>
        <w:rPr>
          <w:b/>
          <w:sz w:val="8"/>
          <w:szCs w:val="8"/>
        </w:rPr>
      </w:pPr>
    </w:p>
    <w:tbl>
      <w:tblPr>
        <w:tblW w:w="15752" w:type="dxa"/>
        <w:jc w:val="center"/>
        <w:tblInd w:w="111" w:type="dxa"/>
        <w:tblLayout w:type="fixed"/>
        <w:tblLook w:val="04A0" w:firstRow="1" w:lastRow="0" w:firstColumn="1" w:lastColumn="0" w:noHBand="0" w:noVBand="1"/>
      </w:tblPr>
      <w:tblGrid>
        <w:gridCol w:w="726"/>
        <w:gridCol w:w="9192"/>
        <w:gridCol w:w="1865"/>
        <w:gridCol w:w="1843"/>
        <w:gridCol w:w="2126"/>
      </w:tblGrid>
      <w:tr w:rsidR="009C3F0E" w:rsidRPr="00597575" w:rsidTr="00E02DF8">
        <w:trPr>
          <w:trHeight w:val="432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F0E" w:rsidRPr="00597575" w:rsidRDefault="009C3F0E" w:rsidP="00DE2C5D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9C3F0E" w:rsidRPr="00597575" w:rsidRDefault="009C3F0E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F0E" w:rsidRPr="00597575" w:rsidRDefault="009C3F0E" w:rsidP="00DE2C5D">
            <w:pPr>
              <w:spacing w:line="264" w:lineRule="auto"/>
              <w:ind w:left="432" w:hanging="432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F0E" w:rsidRPr="00597575" w:rsidRDefault="009C3F0E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F0E" w:rsidRPr="00597575" w:rsidRDefault="009C3F0E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0E" w:rsidRPr="00597575" w:rsidRDefault="009C3F0E" w:rsidP="00DE2C5D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47845" w:rsidRPr="00597575" w:rsidTr="00DE2C5D">
        <w:trPr>
          <w:trHeight w:val="1085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845" w:rsidRPr="00597575" w:rsidRDefault="00247845" w:rsidP="00DE2C5D">
            <w:pPr>
              <w:suppressAutoHyphens/>
              <w:snapToGrid w:val="0"/>
              <w:spacing w:line="264" w:lineRule="auto"/>
              <w:jc w:val="center"/>
            </w:pPr>
            <w:r w:rsidRPr="00597575">
              <w:t>1.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845" w:rsidRPr="00597575" w:rsidRDefault="00247845" w:rsidP="00DE2C5D">
            <w:pPr>
              <w:spacing w:line="264" w:lineRule="auto"/>
              <w:jc w:val="both"/>
            </w:pPr>
            <w:r w:rsidRPr="00597575">
              <w:t>Методические рекомендации для учителей математики по профилактике учебной н</w:t>
            </w:r>
            <w:r w:rsidRPr="00597575">
              <w:t>е</w:t>
            </w:r>
            <w:r w:rsidRPr="00597575">
              <w:t>успешности учащихся и работы по повышению качества об</w:t>
            </w:r>
            <w:r w:rsidR="00DE2C5D">
              <w:t>учения слабоуспевающих учащихся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C5D" w:rsidRDefault="00247845" w:rsidP="00DE2C5D">
            <w:pPr>
              <w:spacing w:line="264" w:lineRule="auto"/>
              <w:jc w:val="center"/>
            </w:pPr>
            <w:r w:rsidRPr="00597575">
              <w:t xml:space="preserve">учебное </w:t>
            </w:r>
          </w:p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t>эле</w:t>
            </w:r>
            <w:r w:rsidRPr="00597575">
              <w:t>к</w:t>
            </w:r>
            <w:r w:rsidRPr="00597575">
              <w:t>тронное пос</w:t>
            </w:r>
            <w:r w:rsidRPr="00597575">
              <w:t>о</w:t>
            </w:r>
            <w:r w:rsidRPr="00597575">
              <w:t>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– </w:t>
            </w:r>
            <w:r w:rsidRPr="00597575">
              <w:rPr>
                <w:lang w:val="en-US"/>
              </w:rPr>
              <w:t>XII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t>КомиссароваА.В.,</w:t>
            </w:r>
          </w:p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t>Уфимцева В.Г.,</w:t>
            </w:r>
          </w:p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t>ОУ № 55</w:t>
            </w:r>
          </w:p>
        </w:tc>
      </w:tr>
      <w:tr w:rsidR="00247845" w:rsidRPr="00597575" w:rsidTr="00DE2C5D">
        <w:trPr>
          <w:trHeight w:val="872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845" w:rsidRPr="00597575" w:rsidRDefault="00247845" w:rsidP="00DE2C5D">
            <w:pPr>
              <w:suppressAutoHyphens/>
              <w:snapToGrid w:val="0"/>
              <w:spacing w:line="264" w:lineRule="auto"/>
              <w:jc w:val="center"/>
            </w:pPr>
            <w:r w:rsidRPr="00597575">
              <w:t>2.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845" w:rsidRPr="00597575" w:rsidRDefault="00247845" w:rsidP="00DE2C5D">
            <w:pPr>
              <w:spacing w:line="264" w:lineRule="auto"/>
              <w:jc w:val="both"/>
            </w:pPr>
            <w:r w:rsidRPr="00597575">
              <w:t>Работа с сайтом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C5D" w:rsidRDefault="00247845" w:rsidP="00DE2C5D">
            <w:pPr>
              <w:spacing w:line="264" w:lineRule="auto"/>
              <w:jc w:val="center"/>
            </w:pPr>
            <w:r w:rsidRPr="00597575">
              <w:t xml:space="preserve">экспресс </w:t>
            </w:r>
            <w:r w:rsidR="00DE2C5D">
              <w:t>–</w:t>
            </w:r>
            <w:r w:rsidRPr="00597575">
              <w:t xml:space="preserve"> </w:t>
            </w:r>
          </w:p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t>и</w:t>
            </w:r>
            <w:r w:rsidRPr="00597575">
              <w:t>н</w:t>
            </w:r>
            <w:r w:rsidRPr="00597575">
              <w:t>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45" w:rsidRPr="00597575" w:rsidRDefault="00247845" w:rsidP="00DE2C5D">
            <w:pPr>
              <w:spacing w:line="264" w:lineRule="auto"/>
              <w:jc w:val="center"/>
            </w:pPr>
            <w:r w:rsidRPr="00597575">
              <w:t>Комиссарова А.В.</w:t>
            </w:r>
          </w:p>
        </w:tc>
      </w:tr>
    </w:tbl>
    <w:p w:rsidR="003D29AA" w:rsidRDefault="003D29AA" w:rsidP="00597575">
      <w:pPr>
        <w:jc w:val="center"/>
        <w:rPr>
          <w:b/>
        </w:rPr>
      </w:pPr>
    </w:p>
    <w:p w:rsidR="00DE2C5D" w:rsidRDefault="00DE2C5D" w:rsidP="00597575">
      <w:pPr>
        <w:jc w:val="center"/>
        <w:rPr>
          <w:b/>
        </w:rPr>
      </w:pPr>
    </w:p>
    <w:p w:rsidR="00DE2C5D" w:rsidRPr="00597575" w:rsidRDefault="00DE2C5D" w:rsidP="00597575">
      <w:pPr>
        <w:jc w:val="center"/>
        <w:rPr>
          <w:b/>
        </w:rPr>
      </w:pPr>
    </w:p>
    <w:p w:rsidR="00B14BE6" w:rsidRPr="00597575" w:rsidRDefault="0083315F" w:rsidP="009D0CF3">
      <w:pPr>
        <w:spacing w:line="252" w:lineRule="auto"/>
        <w:jc w:val="center"/>
        <w:rPr>
          <w:b/>
        </w:rPr>
      </w:pPr>
      <w:r w:rsidRPr="00597575">
        <w:rPr>
          <w:b/>
        </w:rPr>
        <w:t>Предмет «Информатика»</w:t>
      </w:r>
      <w:r w:rsidR="00542C0C" w:rsidRPr="00597575">
        <w:rPr>
          <w:b/>
        </w:rPr>
        <w:t xml:space="preserve">  </w:t>
      </w:r>
    </w:p>
    <w:p w:rsidR="00A62352" w:rsidRPr="006E7F01" w:rsidRDefault="00542C0C" w:rsidP="009D0CF3">
      <w:pPr>
        <w:spacing w:line="252" w:lineRule="auto"/>
        <w:jc w:val="center"/>
        <w:rPr>
          <w:b/>
          <w:lang w:val="en-US"/>
        </w:rPr>
      </w:pPr>
      <w:r w:rsidRPr="00597575">
        <w:rPr>
          <w:i/>
        </w:rPr>
        <w:t>(мет</w:t>
      </w:r>
      <w:r w:rsidRPr="00597575">
        <w:rPr>
          <w:i/>
        </w:rPr>
        <w:t>о</w:t>
      </w:r>
      <w:r w:rsidRPr="00597575">
        <w:rPr>
          <w:i/>
        </w:rPr>
        <w:t>дист</w:t>
      </w:r>
      <w:r w:rsidR="00415963" w:rsidRPr="00597575">
        <w:rPr>
          <w:i/>
        </w:rPr>
        <w:t xml:space="preserve"> Плеханова Анна Аркадьевна</w:t>
      </w:r>
      <w:r w:rsidR="00682843">
        <w:rPr>
          <w:i/>
        </w:rPr>
        <w:t xml:space="preserve">, </w:t>
      </w:r>
      <w:r w:rsidR="00682843" w:rsidRPr="00585AEE">
        <w:rPr>
          <w:i/>
        </w:rPr>
        <w:t xml:space="preserve">каб. </w:t>
      </w:r>
      <w:r w:rsidR="00682843" w:rsidRPr="006E7F01">
        <w:rPr>
          <w:i/>
          <w:lang w:val="en-US"/>
        </w:rPr>
        <w:t xml:space="preserve">№ 5, </w:t>
      </w:r>
      <w:r w:rsidR="00682843" w:rsidRPr="00585AEE">
        <w:rPr>
          <w:i/>
        </w:rPr>
        <w:t>т</w:t>
      </w:r>
      <w:r w:rsidR="00682843" w:rsidRPr="006E7F01">
        <w:rPr>
          <w:i/>
          <w:lang w:val="en-US"/>
        </w:rPr>
        <w:t>. 23-73-80</w:t>
      </w:r>
      <w:r w:rsidR="006E7F01" w:rsidRPr="006E7F01">
        <w:rPr>
          <w:i/>
          <w:lang w:val="en-US"/>
        </w:rPr>
        <w:t xml:space="preserve">, </w:t>
      </w:r>
      <w:r w:rsidR="006E7F01" w:rsidRPr="00597575">
        <w:rPr>
          <w:i/>
          <w:lang w:val="en-US"/>
        </w:rPr>
        <w:t>e</w:t>
      </w:r>
      <w:r w:rsidR="006E7F01" w:rsidRPr="006E7F01">
        <w:rPr>
          <w:i/>
          <w:lang w:val="en-US"/>
        </w:rPr>
        <w:t>-</w:t>
      </w:r>
      <w:r w:rsidR="006E7F01" w:rsidRPr="00597575">
        <w:rPr>
          <w:i/>
          <w:lang w:val="en-US"/>
        </w:rPr>
        <w:t>mail</w:t>
      </w:r>
      <w:r w:rsidR="006E7F01" w:rsidRPr="006E7F01">
        <w:rPr>
          <w:i/>
          <w:lang w:val="en-US"/>
        </w:rPr>
        <w:t xml:space="preserve">: </w:t>
      </w:r>
      <w:hyperlink r:id="rId16" w:history="1">
        <w:r w:rsidR="006E7F01" w:rsidRPr="00597575">
          <w:rPr>
            <w:i/>
            <w:color w:val="0000FF"/>
            <w:u w:val="single"/>
            <w:lang w:val="en-US"/>
          </w:rPr>
          <w:t>kab</w:t>
        </w:r>
        <w:r w:rsidR="006E7F01" w:rsidRPr="006E7F01">
          <w:rPr>
            <w:i/>
            <w:color w:val="0000FF"/>
            <w:u w:val="single"/>
            <w:lang w:val="en-US"/>
          </w:rPr>
          <w:t>5</w:t>
        </w:r>
        <w:r w:rsidR="006E7F01" w:rsidRPr="00597575">
          <w:rPr>
            <w:i/>
            <w:color w:val="0000FF"/>
            <w:u w:val="single"/>
            <w:lang w:val="en-US"/>
          </w:rPr>
          <w:t>imc</w:t>
        </w:r>
        <w:r w:rsidR="006E7F01" w:rsidRPr="006E7F01">
          <w:rPr>
            <w:i/>
            <w:color w:val="0000FF"/>
            <w:u w:val="single"/>
            <w:lang w:val="en-US"/>
          </w:rPr>
          <w:t>45@</w:t>
        </w:r>
        <w:r w:rsidR="006E7F01" w:rsidRPr="00597575">
          <w:rPr>
            <w:i/>
            <w:color w:val="0000FF"/>
            <w:u w:val="single"/>
            <w:lang w:val="en-US"/>
          </w:rPr>
          <w:t>mail</w:t>
        </w:r>
        <w:r w:rsidR="006E7F01" w:rsidRPr="006E7F01">
          <w:rPr>
            <w:i/>
            <w:color w:val="0000FF"/>
            <w:u w:val="single"/>
            <w:lang w:val="en-US"/>
          </w:rPr>
          <w:t>.</w:t>
        </w:r>
        <w:r w:rsidR="006E7F01" w:rsidRPr="00597575">
          <w:rPr>
            <w:i/>
            <w:color w:val="0000FF"/>
            <w:u w:val="single"/>
            <w:lang w:val="en-US"/>
          </w:rPr>
          <w:t>ru</w:t>
        </w:r>
      </w:hyperlink>
      <w:r w:rsidR="006E7F01" w:rsidRPr="006E7F01">
        <w:rPr>
          <w:i/>
          <w:lang w:val="en-US"/>
        </w:rPr>
        <w:t xml:space="preserve"> </w:t>
      </w:r>
      <w:r w:rsidR="00682843" w:rsidRPr="006E7F01">
        <w:rPr>
          <w:i/>
          <w:lang w:val="en-US"/>
        </w:rPr>
        <w:t>)</w:t>
      </w:r>
    </w:p>
    <w:p w:rsidR="00A62352" w:rsidRPr="006E7F01" w:rsidRDefault="00A62352" w:rsidP="009D0CF3">
      <w:pPr>
        <w:suppressAutoHyphens/>
        <w:spacing w:line="252" w:lineRule="auto"/>
        <w:ind w:left="360"/>
        <w:jc w:val="both"/>
        <w:rPr>
          <w:b/>
          <w:lang w:val="en-US"/>
        </w:rPr>
      </w:pPr>
    </w:p>
    <w:p w:rsidR="00A62352" w:rsidRPr="00597575" w:rsidRDefault="00A62352" w:rsidP="009D0CF3">
      <w:pPr>
        <w:suppressAutoHyphens/>
        <w:spacing w:line="252" w:lineRule="auto"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83315F" w:rsidRPr="00597575" w:rsidRDefault="00A6367F" w:rsidP="00A6367F">
      <w:pPr>
        <w:spacing w:line="252" w:lineRule="auto"/>
        <w:ind w:left="851" w:hanging="142"/>
        <w:jc w:val="both"/>
      </w:pPr>
      <w:r>
        <w:t xml:space="preserve">- </w:t>
      </w:r>
      <w:r w:rsidR="0083315F" w:rsidRPr="00597575">
        <w:t>оказание методической поддержки педагогам, имеющим низкие результаты обученности учащихся (по результатам ЕГЭ и ОГЭ по информ</w:t>
      </w:r>
      <w:r w:rsidR="0083315F" w:rsidRPr="00597575">
        <w:t>а</w:t>
      </w:r>
      <w:r w:rsidR="0083315F" w:rsidRPr="00597575">
        <w:t>тике),  по формированию УУД в условиях внедрения в образовательный проц</w:t>
      </w:r>
      <w:r w:rsidR="00402E7B" w:rsidRPr="00597575">
        <w:t xml:space="preserve">есс ФГОС ООО  через проведение </w:t>
      </w:r>
      <w:r w:rsidR="0083315F" w:rsidRPr="00597575">
        <w:t>заседаний ГМО, систему и</w:t>
      </w:r>
      <w:r w:rsidR="0083315F" w:rsidRPr="00597575">
        <w:t>н</w:t>
      </w:r>
      <w:r w:rsidR="0083315F" w:rsidRPr="00597575">
        <w:t>дивидуал</w:t>
      </w:r>
      <w:r w:rsidR="0083315F" w:rsidRPr="00597575">
        <w:t>ь</w:t>
      </w:r>
      <w:r w:rsidR="0083315F" w:rsidRPr="00597575">
        <w:t>ных и групповых консультаций.</w:t>
      </w:r>
    </w:p>
    <w:p w:rsidR="0083315F" w:rsidRPr="00597575" w:rsidRDefault="0083315F" w:rsidP="009D0CF3">
      <w:pPr>
        <w:suppressAutoHyphens/>
        <w:spacing w:line="252" w:lineRule="auto"/>
        <w:ind w:firstLine="708"/>
        <w:jc w:val="both"/>
        <w:rPr>
          <w:b/>
        </w:rPr>
      </w:pPr>
    </w:p>
    <w:p w:rsidR="0083315F" w:rsidRPr="00597575" w:rsidRDefault="0083315F" w:rsidP="009D0CF3">
      <w:pPr>
        <w:pStyle w:val="1"/>
        <w:suppressAutoHyphens/>
        <w:spacing w:before="0"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75">
        <w:rPr>
          <w:rFonts w:ascii="Times New Roman" w:hAnsi="Times New Roman" w:cs="Times New Roman"/>
          <w:sz w:val="24"/>
          <w:szCs w:val="24"/>
        </w:rPr>
        <w:t>2. Организационно-педагогические мероприятия</w:t>
      </w:r>
    </w:p>
    <w:p w:rsidR="00A62352" w:rsidRPr="00597575" w:rsidRDefault="00A62352" w:rsidP="009D0CF3">
      <w:pPr>
        <w:suppressAutoHyphens/>
        <w:spacing w:line="252" w:lineRule="auto"/>
        <w:jc w:val="both"/>
        <w:rPr>
          <w:b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559"/>
        <w:gridCol w:w="2126"/>
        <w:gridCol w:w="2308"/>
        <w:gridCol w:w="1945"/>
        <w:gridCol w:w="2116"/>
      </w:tblGrid>
      <w:tr w:rsidR="0083315F" w:rsidRPr="00597575" w:rsidTr="00C735FC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83315F" w:rsidRPr="00597575" w:rsidRDefault="0083315F" w:rsidP="009D0CF3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15F" w:rsidRPr="00597575" w:rsidRDefault="0083315F" w:rsidP="009D0CF3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83315F" w:rsidRPr="00597575" w:rsidRDefault="0083315F" w:rsidP="009D0CF3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83315F" w:rsidRPr="00597575" w:rsidRDefault="0083315F" w:rsidP="009D0CF3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83315F" w:rsidRPr="00597575" w:rsidRDefault="0083315F" w:rsidP="009D0CF3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5F" w:rsidRPr="00597575" w:rsidRDefault="0083315F" w:rsidP="009D0CF3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3315F" w:rsidRPr="00597575" w:rsidTr="009D0CF3">
        <w:trPr>
          <w:trHeight w:val="6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F" w:rsidRPr="00597575" w:rsidRDefault="0083315F" w:rsidP="009D0CF3">
            <w:pPr>
              <w:suppressAutoHyphens/>
              <w:snapToGrid w:val="0"/>
              <w:spacing w:line="252" w:lineRule="auto"/>
              <w:jc w:val="center"/>
            </w:pPr>
            <w:r w:rsidRPr="00597575">
              <w:t>1.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center"/>
            </w:pPr>
            <w:r w:rsidRPr="00597575">
              <w:t>учителя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F" w:rsidRPr="00597575" w:rsidRDefault="0083315F" w:rsidP="009D0CF3">
            <w:pPr>
              <w:snapToGrid w:val="0"/>
              <w:spacing w:line="252" w:lineRule="auto"/>
              <w:jc w:val="center"/>
            </w:pPr>
            <w:r w:rsidRPr="00597575">
              <w:t>ОУ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F" w:rsidRPr="00597575" w:rsidRDefault="00014D7A" w:rsidP="009D0CF3">
            <w:pPr>
              <w:snapToGrid w:val="0"/>
              <w:spacing w:line="252" w:lineRule="auto"/>
              <w:jc w:val="center"/>
            </w:pPr>
            <w:r w:rsidRPr="00597575">
              <w:t>Плеханова А.А.</w:t>
            </w:r>
          </w:p>
        </w:tc>
      </w:tr>
    </w:tbl>
    <w:p w:rsidR="007E0C22" w:rsidRPr="00DE2C5D" w:rsidRDefault="007E0C22" w:rsidP="009D0CF3">
      <w:pPr>
        <w:suppressAutoHyphens/>
        <w:spacing w:line="252" w:lineRule="auto"/>
        <w:ind w:firstLine="708"/>
        <w:jc w:val="both"/>
        <w:rPr>
          <w:b/>
        </w:rPr>
      </w:pPr>
    </w:p>
    <w:p w:rsidR="0083315F" w:rsidRPr="00DE2C5D" w:rsidRDefault="0083315F" w:rsidP="009D0CF3">
      <w:pPr>
        <w:suppressAutoHyphens/>
        <w:spacing w:line="252" w:lineRule="auto"/>
        <w:ind w:firstLine="708"/>
        <w:jc w:val="both"/>
        <w:rPr>
          <w:b/>
        </w:rPr>
      </w:pPr>
      <w:r w:rsidRPr="00DE2C5D">
        <w:rPr>
          <w:b/>
        </w:rPr>
        <w:t xml:space="preserve">3. Методическая работа   </w:t>
      </w: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17"/>
        <w:gridCol w:w="4536"/>
        <w:gridCol w:w="2126"/>
        <w:gridCol w:w="2346"/>
        <w:gridCol w:w="1907"/>
        <w:gridCol w:w="2154"/>
      </w:tblGrid>
      <w:tr w:rsidR="004C7F17" w:rsidRPr="00DE2C5D" w:rsidTr="00C735FC">
        <w:trPr>
          <w:trHeight w:val="312"/>
          <w:jc w:val="center"/>
        </w:trPr>
        <w:tc>
          <w:tcPr>
            <w:tcW w:w="679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№</w:t>
            </w:r>
          </w:p>
          <w:p w:rsidR="004C7F17" w:rsidRPr="00DE2C5D" w:rsidRDefault="004C7F17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п/п</w:t>
            </w:r>
          </w:p>
        </w:tc>
        <w:tc>
          <w:tcPr>
            <w:tcW w:w="2017" w:type="dxa"/>
            <w:vAlign w:val="center"/>
          </w:tcPr>
          <w:p w:rsidR="004C7F17" w:rsidRPr="00DE2C5D" w:rsidRDefault="004C7F17" w:rsidP="009D0CF3">
            <w:pPr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Форма</w:t>
            </w:r>
          </w:p>
        </w:tc>
        <w:tc>
          <w:tcPr>
            <w:tcW w:w="4536" w:type="dxa"/>
            <w:vAlign w:val="center"/>
          </w:tcPr>
          <w:p w:rsidR="004C7F17" w:rsidRPr="00DE2C5D" w:rsidRDefault="004C7F17" w:rsidP="009D0CF3">
            <w:pPr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Тема</w:t>
            </w:r>
          </w:p>
        </w:tc>
        <w:tc>
          <w:tcPr>
            <w:tcW w:w="2126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Категория</w:t>
            </w:r>
          </w:p>
          <w:p w:rsidR="004C7F17" w:rsidRPr="00DE2C5D" w:rsidRDefault="004C7F17" w:rsidP="009D0CF3">
            <w:pPr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педагогов</w:t>
            </w:r>
          </w:p>
        </w:tc>
        <w:tc>
          <w:tcPr>
            <w:tcW w:w="2346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Срок</w:t>
            </w:r>
          </w:p>
          <w:p w:rsidR="004C7F17" w:rsidRPr="00DE2C5D" w:rsidRDefault="004C7F17" w:rsidP="009D0CF3">
            <w:pPr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проведения</w:t>
            </w:r>
          </w:p>
        </w:tc>
        <w:tc>
          <w:tcPr>
            <w:tcW w:w="1907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Место</w:t>
            </w:r>
          </w:p>
          <w:p w:rsidR="004C7F17" w:rsidRPr="00DE2C5D" w:rsidRDefault="004C7F17" w:rsidP="009D0CF3">
            <w:pPr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4C7F17" w:rsidRPr="00DE2C5D" w:rsidRDefault="004C7F17" w:rsidP="009D0CF3">
            <w:pPr>
              <w:spacing w:line="252" w:lineRule="auto"/>
              <w:jc w:val="center"/>
              <w:rPr>
                <w:b/>
              </w:rPr>
            </w:pPr>
            <w:r w:rsidRPr="00DE2C5D">
              <w:rPr>
                <w:b/>
              </w:rPr>
              <w:t>Ответственный</w:t>
            </w:r>
          </w:p>
        </w:tc>
      </w:tr>
      <w:tr w:rsidR="004C7F17" w:rsidRPr="00DE2C5D" w:rsidTr="00C735FC">
        <w:trPr>
          <w:trHeight w:val="500"/>
          <w:jc w:val="center"/>
        </w:trPr>
        <w:tc>
          <w:tcPr>
            <w:tcW w:w="679" w:type="dxa"/>
            <w:vMerge w:val="restart"/>
            <w:vAlign w:val="center"/>
          </w:tcPr>
          <w:p w:rsidR="004C7F17" w:rsidRPr="00DE2C5D" w:rsidRDefault="004C7F17" w:rsidP="009D0CF3">
            <w:pPr>
              <w:suppressAutoHyphens/>
              <w:snapToGrid w:val="0"/>
              <w:spacing w:line="252" w:lineRule="auto"/>
              <w:jc w:val="center"/>
            </w:pPr>
            <w:r w:rsidRPr="00DE2C5D">
              <w:t>1.</w:t>
            </w:r>
          </w:p>
        </w:tc>
        <w:tc>
          <w:tcPr>
            <w:tcW w:w="2017" w:type="dxa"/>
            <w:vMerge w:val="restart"/>
            <w:vAlign w:val="center"/>
          </w:tcPr>
          <w:p w:rsidR="004C7F17" w:rsidRPr="00DE2C5D" w:rsidRDefault="004C7F17" w:rsidP="009D0CF3">
            <w:pPr>
              <w:spacing w:line="252" w:lineRule="auto"/>
              <w:jc w:val="center"/>
            </w:pPr>
            <w:r w:rsidRPr="00DE2C5D">
              <w:t>ГМО</w:t>
            </w:r>
          </w:p>
        </w:tc>
        <w:tc>
          <w:tcPr>
            <w:tcW w:w="4536" w:type="dxa"/>
            <w:vAlign w:val="center"/>
          </w:tcPr>
          <w:p w:rsidR="004C7F17" w:rsidRPr="00DE2C5D" w:rsidRDefault="004C7F17" w:rsidP="00521FA4">
            <w:pPr>
              <w:numPr>
                <w:ilvl w:val="0"/>
                <w:numId w:val="57"/>
              </w:numPr>
              <w:snapToGrid w:val="0"/>
              <w:spacing w:line="252" w:lineRule="auto"/>
              <w:jc w:val="both"/>
            </w:pPr>
            <w:r w:rsidRPr="00DE2C5D">
              <w:t>Галерея лучших педагогических практик</w:t>
            </w:r>
          </w:p>
        </w:tc>
        <w:tc>
          <w:tcPr>
            <w:tcW w:w="2126" w:type="dxa"/>
            <w:vMerge w:val="restart"/>
            <w:vAlign w:val="center"/>
          </w:tcPr>
          <w:p w:rsidR="00DE2C5D" w:rsidRPr="00DE2C5D" w:rsidRDefault="00DE2C5D" w:rsidP="009D0CF3">
            <w:pPr>
              <w:snapToGrid w:val="0"/>
              <w:spacing w:line="252" w:lineRule="auto"/>
              <w:jc w:val="center"/>
            </w:pPr>
            <w:r w:rsidRPr="00DE2C5D">
              <w:t>у</w:t>
            </w:r>
            <w:r w:rsidR="004C7F17" w:rsidRPr="00DE2C5D">
              <w:t>ч</w:t>
            </w:r>
            <w:r w:rsidR="004C7F17" w:rsidRPr="00DE2C5D">
              <w:t>и</w:t>
            </w:r>
            <w:r w:rsidR="004C7F17" w:rsidRPr="00DE2C5D">
              <w:t>теля</w:t>
            </w:r>
          </w:p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информат</w:t>
            </w:r>
            <w:r w:rsidRPr="00DE2C5D">
              <w:t>и</w:t>
            </w:r>
            <w:r w:rsidRPr="00DE2C5D">
              <w:t>ки</w:t>
            </w:r>
          </w:p>
        </w:tc>
        <w:tc>
          <w:tcPr>
            <w:tcW w:w="2346" w:type="dxa"/>
            <w:vAlign w:val="center"/>
          </w:tcPr>
          <w:p w:rsidR="004C7F17" w:rsidRPr="00DE2C5D" w:rsidRDefault="004C7F17" w:rsidP="009D0CF3">
            <w:pPr>
              <w:spacing w:line="252" w:lineRule="auto"/>
              <w:jc w:val="center"/>
            </w:pPr>
            <w:r w:rsidRPr="00DE2C5D">
              <w:t>26.08.17</w:t>
            </w:r>
          </w:p>
        </w:tc>
        <w:tc>
          <w:tcPr>
            <w:tcW w:w="1907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ОУ № 38</w:t>
            </w:r>
          </w:p>
        </w:tc>
        <w:tc>
          <w:tcPr>
            <w:tcW w:w="2154" w:type="dxa"/>
            <w:vAlign w:val="center"/>
          </w:tcPr>
          <w:p w:rsidR="004C7F17" w:rsidRPr="00DE2C5D" w:rsidRDefault="00014D7A" w:rsidP="009D0CF3">
            <w:pPr>
              <w:spacing w:line="252" w:lineRule="auto"/>
              <w:jc w:val="center"/>
            </w:pPr>
            <w:r w:rsidRPr="00DE2C5D">
              <w:t>Плеханова А.А.</w:t>
            </w:r>
          </w:p>
        </w:tc>
      </w:tr>
      <w:tr w:rsidR="004C7F17" w:rsidRPr="00DE2C5D" w:rsidTr="00C735FC">
        <w:trPr>
          <w:trHeight w:val="691"/>
          <w:jc w:val="center"/>
        </w:trPr>
        <w:tc>
          <w:tcPr>
            <w:tcW w:w="679" w:type="dxa"/>
            <w:vMerge/>
            <w:vAlign w:val="center"/>
          </w:tcPr>
          <w:p w:rsidR="004C7F17" w:rsidRPr="00DE2C5D" w:rsidRDefault="004C7F17" w:rsidP="009D0CF3">
            <w:pPr>
              <w:suppressAutoHyphens/>
              <w:snapToGrid w:val="0"/>
              <w:spacing w:line="252" w:lineRule="auto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</w:p>
        </w:tc>
        <w:tc>
          <w:tcPr>
            <w:tcW w:w="4536" w:type="dxa"/>
            <w:vAlign w:val="center"/>
          </w:tcPr>
          <w:p w:rsidR="004C7F17" w:rsidRPr="00DE2C5D" w:rsidRDefault="004C7F17" w:rsidP="00521FA4">
            <w:pPr>
              <w:numPr>
                <w:ilvl w:val="0"/>
                <w:numId w:val="57"/>
              </w:numPr>
              <w:snapToGrid w:val="0"/>
              <w:spacing w:line="252" w:lineRule="auto"/>
              <w:jc w:val="both"/>
            </w:pPr>
            <w:r w:rsidRPr="00DE2C5D">
              <w:t>Подготовка обучающихся к итог</w:t>
            </w:r>
            <w:r w:rsidRPr="00DE2C5D">
              <w:t>о</w:t>
            </w:r>
            <w:r w:rsidRPr="00DE2C5D">
              <w:t xml:space="preserve">вой аттестации по информатике </w:t>
            </w:r>
          </w:p>
        </w:tc>
        <w:tc>
          <w:tcPr>
            <w:tcW w:w="2126" w:type="dxa"/>
            <w:vMerge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</w:p>
        </w:tc>
        <w:tc>
          <w:tcPr>
            <w:tcW w:w="2346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19.10.17</w:t>
            </w:r>
          </w:p>
        </w:tc>
        <w:tc>
          <w:tcPr>
            <w:tcW w:w="1907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ОУ № 12</w:t>
            </w:r>
          </w:p>
        </w:tc>
        <w:tc>
          <w:tcPr>
            <w:tcW w:w="2154" w:type="dxa"/>
            <w:vAlign w:val="center"/>
          </w:tcPr>
          <w:p w:rsidR="00014D7A" w:rsidRPr="00DE2C5D" w:rsidRDefault="00014D7A" w:rsidP="009D0CF3">
            <w:pPr>
              <w:spacing w:line="252" w:lineRule="auto"/>
              <w:jc w:val="center"/>
            </w:pPr>
            <w:r w:rsidRPr="00DE2C5D">
              <w:t>Плеханова А.А.,</w:t>
            </w:r>
          </w:p>
          <w:p w:rsidR="004C7F17" w:rsidRPr="00DE2C5D" w:rsidRDefault="004C7F17" w:rsidP="009D0CF3">
            <w:pPr>
              <w:spacing w:line="252" w:lineRule="auto"/>
              <w:jc w:val="center"/>
            </w:pPr>
            <w:r w:rsidRPr="00DE2C5D">
              <w:t xml:space="preserve">Кирьянова Е.В.  </w:t>
            </w:r>
          </w:p>
        </w:tc>
      </w:tr>
      <w:tr w:rsidR="004C7F17" w:rsidRPr="00DE2C5D" w:rsidTr="00C735FC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4C7F17" w:rsidRPr="00DE2C5D" w:rsidRDefault="004C7F17" w:rsidP="009D0CF3">
            <w:pPr>
              <w:suppressAutoHyphens/>
              <w:snapToGrid w:val="0"/>
              <w:spacing w:line="252" w:lineRule="auto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</w:p>
        </w:tc>
        <w:tc>
          <w:tcPr>
            <w:tcW w:w="4536" w:type="dxa"/>
          </w:tcPr>
          <w:p w:rsidR="004C7F17" w:rsidRPr="00DE2C5D" w:rsidRDefault="004C7F17" w:rsidP="00521FA4">
            <w:pPr>
              <w:numPr>
                <w:ilvl w:val="0"/>
                <w:numId w:val="57"/>
              </w:numPr>
              <w:snapToGrid w:val="0"/>
              <w:spacing w:line="252" w:lineRule="auto"/>
              <w:jc w:val="both"/>
            </w:pPr>
            <w:r w:rsidRPr="00DE2C5D">
              <w:t>Робототехника в урочной и внеуро</w:t>
            </w:r>
            <w:r w:rsidRPr="00DE2C5D">
              <w:t>ч</w:t>
            </w:r>
            <w:r w:rsidRPr="00DE2C5D">
              <w:t>ной деятельности в рамках ФГОС</w:t>
            </w:r>
          </w:p>
        </w:tc>
        <w:tc>
          <w:tcPr>
            <w:tcW w:w="2126" w:type="dxa"/>
            <w:vMerge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</w:p>
        </w:tc>
        <w:tc>
          <w:tcPr>
            <w:tcW w:w="2346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07.12.17</w:t>
            </w:r>
          </w:p>
        </w:tc>
        <w:tc>
          <w:tcPr>
            <w:tcW w:w="1907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школа-интернат</w:t>
            </w:r>
          </w:p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№ 17</w:t>
            </w:r>
          </w:p>
        </w:tc>
        <w:tc>
          <w:tcPr>
            <w:tcW w:w="2154" w:type="dxa"/>
            <w:vAlign w:val="center"/>
          </w:tcPr>
          <w:p w:rsidR="004C7F17" w:rsidRPr="00DE2C5D" w:rsidRDefault="004C7F17" w:rsidP="009D0CF3">
            <w:pPr>
              <w:spacing w:line="252" w:lineRule="auto"/>
              <w:jc w:val="center"/>
            </w:pPr>
            <w:r w:rsidRPr="00DE2C5D">
              <w:t xml:space="preserve">Плеханова А.А.  </w:t>
            </w:r>
          </w:p>
        </w:tc>
      </w:tr>
      <w:tr w:rsidR="004C7F17" w:rsidRPr="00DE2C5D" w:rsidTr="00C735FC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4C7F17" w:rsidRPr="00DE2C5D" w:rsidRDefault="004C7F17" w:rsidP="009D0CF3">
            <w:pPr>
              <w:suppressAutoHyphens/>
              <w:snapToGrid w:val="0"/>
              <w:spacing w:line="252" w:lineRule="auto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</w:p>
        </w:tc>
        <w:tc>
          <w:tcPr>
            <w:tcW w:w="4536" w:type="dxa"/>
          </w:tcPr>
          <w:p w:rsidR="004C7F17" w:rsidRPr="00DE2C5D" w:rsidRDefault="004C7F17" w:rsidP="00521FA4">
            <w:pPr>
              <w:numPr>
                <w:ilvl w:val="0"/>
                <w:numId w:val="57"/>
              </w:numPr>
              <w:snapToGrid w:val="0"/>
              <w:spacing w:line="252" w:lineRule="auto"/>
              <w:jc w:val="both"/>
            </w:pPr>
            <w:r w:rsidRPr="00DE2C5D">
              <w:t>Особенности обучения информат</w:t>
            </w:r>
            <w:r w:rsidRPr="00DE2C5D">
              <w:t>и</w:t>
            </w:r>
            <w:r w:rsidRPr="00DE2C5D">
              <w:t>ке в профильных классах</w:t>
            </w:r>
          </w:p>
        </w:tc>
        <w:tc>
          <w:tcPr>
            <w:tcW w:w="2126" w:type="dxa"/>
            <w:vMerge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</w:p>
        </w:tc>
        <w:tc>
          <w:tcPr>
            <w:tcW w:w="2346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15.02.18</w:t>
            </w:r>
          </w:p>
        </w:tc>
        <w:tc>
          <w:tcPr>
            <w:tcW w:w="1907" w:type="dxa"/>
            <w:vAlign w:val="center"/>
          </w:tcPr>
          <w:p w:rsidR="004C7F17" w:rsidRPr="00DE2C5D" w:rsidRDefault="004C7F17" w:rsidP="009D0CF3">
            <w:pPr>
              <w:snapToGrid w:val="0"/>
              <w:spacing w:line="252" w:lineRule="auto"/>
              <w:jc w:val="center"/>
            </w:pPr>
            <w:r w:rsidRPr="00DE2C5D">
              <w:t>ОУ № 52</w:t>
            </w:r>
          </w:p>
        </w:tc>
        <w:tc>
          <w:tcPr>
            <w:tcW w:w="2154" w:type="dxa"/>
            <w:vAlign w:val="center"/>
          </w:tcPr>
          <w:p w:rsidR="00014D7A" w:rsidRPr="00DE2C5D" w:rsidRDefault="00014D7A" w:rsidP="009D0CF3">
            <w:pPr>
              <w:spacing w:line="252" w:lineRule="auto"/>
              <w:jc w:val="center"/>
            </w:pPr>
            <w:r w:rsidRPr="00DE2C5D">
              <w:t>Плеханова А.А.</w:t>
            </w:r>
          </w:p>
          <w:p w:rsidR="004C7F17" w:rsidRPr="00DE2C5D" w:rsidRDefault="004C7F17" w:rsidP="009D0CF3">
            <w:pPr>
              <w:spacing w:line="252" w:lineRule="auto"/>
              <w:jc w:val="center"/>
            </w:pPr>
            <w:r w:rsidRPr="00DE2C5D">
              <w:t xml:space="preserve">Воденникова Е.Н.  </w:t>
            </w:r>
          </w:p>
        </w:tc>
      </w:tr>
      <w:tr w:rsidR="005C2A80" w:rsidRPr="00DE2C5D" w:rsidTr="00DE2C5D">
        <w:trPr>
          <w:trHeight w:val="676"/>
          <w:jc w:val="center"/>
        </w:trPr>
        <w:tc>
          <w:tcPr>
            <w:tcW w:w="679" w:type="dxa"/>
            <w:vAlign w:val="center"/>
          </w:tcPr>
          <w:p w:rsidR="005C2A80" w:rsidRPr="00DE2C5D" w:rsidRDefault="005C2A80" w:rsidP="009D0CF3">
            <w:pPr>
              <w:suppressAutoHyphens/>
              <w:snapToGrid w:val="0"/>
              <w:spacing w:line="252" w:lineRule="auto"/>
              <w:jc w:val="center"/>
            </w:pPr>
            <w:r w:rsidRPr="00DE2C5D">
              <w:t>2.</w:t>
            </w:r>
          </w:p>
        </w:tc>
        <w:tc>
          <w:tcPr>
            <w:tcW w:w="2017" w:type="dxa"/>
            <w:vAlign w:val="center"/>
          </w:tcPr>
          <w:p w:rsidR="005C2A80" w:rsidRPr="00DE2C5D" w:rsidRDefault="005C2A80" w:rsidP="009D0CF3">
            <w:pPr>
              <w:snapToGrid w:val="0"/>
              <w:spacing w:line="252" w:lineRule="auto"/>
              <w:jc w:val="center"/>
            </w:pPr>
            <w:r w:rsidRPr="00DE2C5D">
              <w:t>Тематические консультации</w:t>
            </w:r>
          </w:p>
        </w:tc>
        <w:tc>
          <w:tcPr>
            <w:tcW w:w="4536" w:type="dxa"/>
            <w:vAlign w:val="center"/>
          </w:tcPr>
          <w:p w:rsidR="005C2A80" w:rsidRPr="00DE2C5D" w:rsidRDefault="005C2A80" w:rsidP="009D0CF3">
            <w:pPr>
              <w:spacing w:line="252" w:lineRule="auto"/>
              <w:jc w:val="both"/>
            </w:pPr>
            <w:r w:rsidRPr="00DE2C5D">
              <w:t>Подготовка выпус</w:t>
            </w:r>
            <w:r w:rsidRPr="00DE2C5D">
              <w:t>к</w:t>
            </w:r>
            <w:r w:rsidRPr="00DE2C5D">
              <w:t>ников к ГИА и ЕГЭ  по информатике</w:t>
            </w:r>
          </w:p>
        </w:tc>
        <w:tc>
          <w:tcPr>
            <w:tcW w:w="2126" w:type="dxa"/>
            <w:vAlign w:val="center"/>
          </w:tcPr>
          <w:p w:rsidR="00DE2C5D" w:rsidRPr="00DE2C5D" w:rsidRDefault="005C2A80" w:rsidP="009D0CF3">
            <w:pPr>
              <w:snapToGrid w:val="0"/>
              <w:spacing w:line="252" w:lineRule="auto"/>
              <w:jc w:val="center"/>
            </w:pPr>
            <w:r w:rsidRPr="00DE2C5D">
              <w:t>учителя</w:t>
            </w:r>
          </w:p>
          <w:p w:rsidR="005C2A80" w:rsidRPr="00DE2C5D" w:rsidRDefault="005C2A80" w:rsidP="009D0CF3">
            <w:pPr>
              <w:snapToGrid w:val="0"/>
              <w:spacing w:line="252" w:lineRule="auto"/>
              <w:jc w:val="center"/>
            </w:pPr>
            <w:r w:rsidRPr="00DE2C5D">
              <w:t>информат</w:t>
            </w:r>
            <w:r w:rsidRPr="00DE2C5D">
              <w:t>и</w:t>
            </w:r>
            <w:r w:rsidRPr="00DE2C5D">
              <w:t>ки</w:t>
            </w:r>
          </w:p>
        </w:tc>
        <w:tc>
          <w:tcPr>
            <w:tcW w:w="2346" w:type="dxa"/>
            <w:vAlign w:val="center"/>
          </w:tcPr>
          <w:p w:rsidR="005C2A80" w:rsidRPr="00DE2C5D" w:rsidRDefault="005C2A80" w:rsidP="009D0CF3">
            <w:pPr>
              <w:spacing w:line="252" w:lineRule="auto"/>
              <w:jc w:val="center"/>
              <w:rPr>
                <w:lang w:val="en-US"/>
              </w:rPr>
            </w:pPr>
            <w:r w:rsidRPr="00DE2C5D">
              <w:rPr>
                <w:lang w:val="en-US"/>
              </w:rPr>
              <w:t>III</w:t>
            </w:r>
          </w:p>
        </w:tc>
        <w:tc>
          <w:tcPr>
            <w:tcW w:w="1907" w:type="dxa"/>
            <w:vAlign w:val="center"/>
          </w:tcPr>
          <w:p w:rsidR="005C2A80" w:rsidRPr="00DE2C5D" w:rsidRDefault="005C2A80" w:rsidP="009D0CF3">
            <w:pPr>
              <w:spacing w:line="252" w:lineRule="auto"/>
              <w:jc w:val="center"/>
            </w:pPr>
            <w:r w:rsidRPr="00DE2C5D">
              <w:t>ИМЦ</w:t>
            </w:r>
          </w:p>
        </w:tc>
        <w:tc>
          <w:tcPr>
            <w:tcW w:w="2154" w:type="dxa"/>
            <w:vMerge w:val="restart"/>
            <w:vAlign w:val="center"/>
          </w:tcPr>
          <w:p w:rsidR="005C2A80" w:rsidRPr="00DE2C5D" w:rsidRDefault="005C2A80" w:rsidP="009D0CF3">
            <w:pPr>
              <w:spacing w:line="252" w:lineRule="auto"/>
              <w:jc w:val="center"/>
            </w:pPr>
            <w:r w:rsidRPr="00DE2C5D">
              <w:t>Плеханова А.А.</w:t>
            </w:r>
          </w:p>
        </w:tc>
      </w:tr>
      <w:tr w:rsidR="005C2A80" w:rsidRPr="00DE2C5D" w:rsidTr="00DE2C5D">
        <w:trPr>
          <w:trHeight w:val="1125"/>
          <w:jc w:val="center"/>
        </w:trPr>
        <w:tc>
          <w:tcPr>
            <w:tcW w:w="679" w:type="dxa"/>
            <w:vAlign w:val="center"/>
          </w:tcPr>
          <w:p w:rsidR="005C2A80" w:rsidRPr="00DE2C5D" w:rsidRDefault="005C2A80" w:rsidP="009D0CF3">
            <w:pPr>
              <w:suppressAutoHyphens/>
              <w:snapToGrid w:val="0"/>
              <w:spacing w:line="252" w:lineRule="auto"/>
              <w:jc w:val="center"/>
            </w:pPr>
            <w:r w:rsidRPr="00DE2C5D">
              <w:t>3.</w:t>
            </w:r>
          </w:p>
        </w:tc>
        <w:tc>
          <w:tcPr>
            <w:tcW w:w="2017" w:type="dxa"/>
            <w:vAlign w:val="center"/>
          </w:tcPr>
          <w:p w:rsidR="005C2A80" w:rsidRPr="00DE2C5D" w:rsidRDefault="005C2A80" w:rsidP="009D0CF3">
            <w:pPr>
              <w:snapToGrid w:val="0"/>
              <w:spacing w:line="252" w:lineRule="auto"/>
              <w:jc w:val="center"/>
            </w:pPr>
            <w:r w:rsidRPr="00DE2C5D">
              <w:t>Индивидуальные консультации (по запросам п</w:t>
            </w:r>
            <w:r w:rsidRPr="00DE2C5D">
              <w:t>е</w:t>
            </w:r>
            <w:r w:rsidRPr="00DE2C5D">
              <w:t>дагогов)</w:t>
            </w:r>
          </w:p>
        </w:tc>
        <w:tc>
          <w:tcPr>
            <w:tcW w:w="4536" w:type="dxa"/>
            <w:vAlign w:val="center"/>
          </w:tcPr>
          <w:p w:rsidR="005C2A80" w:rsidRPr="00DE2C5D" w:rsidRDefault="005C2A80" w:rsidP="009D0CF3">
            <w:pPr>
              <w:spacing w:line="252" w:lineRule="auto"/>
              <w:jc w:val="both"/>
            </w:pPr>
            <w:r w:rsidRPr="00DE2C5D">
              <w:t xml:space="preserve">Актуальные вопросы преподавания предмета «Информатика» </w:t>
            </w:r>
          </w:p>
        </w:tc>
        <w:tc>
          <w:tcPr>
            <w:tcW w:w="2126" w:type="dxa"/>
            <w:vAlign w:val="center"/>
          </w:tcPr>
          <w:p w:rsidR="00DE2C5D" w:rsidRPr="00DE2C5D" w:rsidRDefault="005C2A80" w:rsidP="009D0CF3">
            <w:pPr>
              <w:spacing w:line="252" w:lineRule="auto"/>
              <w:jc w:val="center"/>
            </w:pPr>
            <w:r w:rsidRPr="00DE2C5D">
              <w:t>учителя</w:t>
            </w:r>
          </w:p>
          <w:p w:rsidR="005C2A80" w:rsidRPr="00DE2C5D" w:rsidRDefault="005C2A80" w:rsidP="009D0CF3">
            <w:pPr>
              <w:spacing w:line="252" w:lineRule="auto"/>
              <w:jc w:val="center"/>
            </w:pPr>
            <w:r w:rsidRPr="00DE2C5D">
              <w:t>информат</w:t>
            </w:r>
            <w:r w:rsidRPr="00DE2C5D">
              <w:t>и</w:t>
            </w:r>
            <w:r w:rsidRPr="00DE2C5D">
              <w:t>ки</w:t>
            </w:r>
          </w:p>
        </w:tc>
        <w:tc>
          <w:tcPr>
            <w:tcW w:w="2346" w:type="dxa"/>
            <w:vAlign w:val="center"/>
          </w:tcPr>
          <w:p w:rsidR="005C2A80" w:rsidRPr="00DE2C5D" w:rsidRDefault="005C2A80" w:rsidP="009D0CF3">
            <w:pPr>
              <w:snapToGrid w:val="0"/>
              <w:spacing w:line="252" w:lineRule="auto"/>
              <w:jc w:val="center"/>
            </w:pPr>
            <w:r w:rsidRPr="00DE2C5D">
              <w:t>в течение г</w:t>
            </w:r>
            <w:r w:rsidRPr="00DE2C5D">
              <w:t>о</w:t>
            </w:r>
            <w:r w:rsidRPr="00DE2C5D">
              <w:t>да</w:t>
            </w:r>
          </w:p>
        </w:tc>
        <w:tc>
          <w:tcPr>
            <w:tcW w:w="1907" w:type="dxa"/>
            <w:vAlign w:val="center"/>
          </w:tcPr>
          <w:p w:rsidR="005C2A80" w:rsidRPr="00DE2C5D" w:rsidRDefault="005C2A80" w:rsidP="009D0CF3">
            <w:pPr>
              <w:snapToGrid w:val="0"/>
              <w:spacing w:line="252" w:lineRule="auto"/>
              <w:jc w:val="center"/>
            </w:pPr>
            <w:r w:rsidRPr="00DE2C5D">
              <w:t>школа-интернат</w:t>
            </w:r>
          </w:p>
          <w:p w:rsidR="005C2A80" w:rsidRPr="00DE2C5D" w:rsidRDefault="005C2A80" w:rsidP="009D0CF3">
            <w:pPr>
              <w:spacing w:line="252" w:lineRule="auto"/>
              <w:jc w:val="center"/>
            </w:pPr>
            <w:r w:rsidRPr="00DE2C5D">
              <w:t>№ 17</w:t>
            </w:r>
          </w:p>
        </w:tc>
        <w:tc>
          <w:tcPr>
            <w:tcW w:w="2154" w:type="dxa"/>
            <w:vMerge/>
          </w:tcPr>
          <w:p w:rsidR="005C2A80" w:rsidRPr="00DE2C5D" w:rsidRDefault="005C2A80" w:rsidP="009D0CF3">
            <w:pPr>
              <w:spacing w:line="252" w:lineRule="auto"/>
              <w:jc w:val="center"/>
            </w:pPr>
          </w:p>
        </w:tc>
      </w:tr>
    </w:tbl>
    <w:p w:rsidR="00622882" w:rsidRPr="000B60A0" w:rsidRDefault="00622882" w:rsidP="000B60A0">
      <w:pPr>
        <w:suppressAutoHyphens/>
        <w:jc w:val="both"/>
        <w:rPr>
          <w:b/>
          <w:sz w:val="14"/>
          <w:szCs w:val="14"/>
        </w:rPr>
      </w:pPr>
    </w:p>
    <w:p w:rsidR="00A62352" w:rsidRDefault="000B60A0" w:rsidP="000B60A0">
      <w:pPr>
        <w:suppressAutoHyphens/>
        <w:spacing w:line="235" w:lineRule="auto"/>
        <w:ind w:left="360" w:firstLine="349"/>
        <w:jc w:val="both"/>
        <w:rPr>
          <w:b/>
        </w:rPr>
      </w:pPr>
      <w:r>
        <w:rPr>
          <w:b/>
        </w:rPr>
        <w:t xml:space="preserve">4. </w:t>
      </w:r>
      <w:r w:rsidR="00A62352" w:rsidRPr="00597575">
        <w:rPr>
          <w:b/>
        </w:rPr>
        <w:t>Диагностическая работа</w:t>
      </w:r>
    </w:p>
    <w:p w:rsidR="000B60A0" w:rsidRPr="000B60A0" w:rsidRDefault="000B60A0" w:rsidP="000B60A0">
      <w:pPr>
        <w:suppressAutoHyphens/>
        <w:spacing w:line="235" w:lineRule="auto"/>
        <w:ind w:left="360"/>
        <w:jc w:val="both"/>
        <w:rPr>
          <w:b/>
          <w:sz w:val="8"/>
          <w:szCs w:val="8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682"/>
        <w:gridCol w:w="1843"/>
        <w:gridCol w:w="2126"/>
        <w:gridCol w:w="2406"/>
        <w:gridCol w:w="1847"/>
        <w:gridCol w:w="2122"/>
      </w:tblGrid>
      <w:tr w:rsidR="00A62352" w:rsidRPr="00597575" w:rsidTr="007E0C22">
        <w:trPr>
          <w:trHeight w:val="61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52" w:rsidRPr="00597575" w:rsidRDefault="00A62352" w:rsidP="009D0CF3">
            <w:pPr>
              <w:snapToGrid w:val="0"/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A62352" w:rsidRPr="00597575" w:rsidRDefault="00A62352" w:rsidP="009D0CF3">
            <w:pPr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52" w:rsidRPr="00597575" w:rsidRDefault="00A62352" w:rsidP="009D0CF3">
            <w:pPr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0C3561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0C3561" w:rsidRPr="00597575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52" w:rsidRPr="00597575" w:rsidRDefault="00A62352" w:rsidP="009D0CF3">
            <w:pPr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52" w:rsidRPr="00597575" w:rsidRDefault="00A62352" w:rsidP="009D0CF3">
            <w:pPr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52" w:rsidRPr="00597575" w:rsidRDefault="00A62352" w:rsidP="009D0CF3">
            <w:pPr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52" w:rsidRPr="00597575" w:rsidRDefault="00A62352" w:rsidP="009D0CF3">
            <w:pPr>
              <w:snapToGrid w:val="0"/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A62352" w:rsidRPr="00597575" w:rsidRDefault="00A62352" w:rsidP="009D0CF3">
            <w:pPr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52" w:rsidRPr="00597575" w:rsidRDefault="00A62352" w:rsidP="009D0CF3">
            <w:pPr>
              <w:spacing w:line="235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E0C22" w:rsidRPr="00597575" w:rsidTr="007C73E4">
        <w:trPr>
          <w:trHeight w:val="11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uppressAutoHyphens/>
              <w:snapToGrid w:val="0"/>
              <w:spacing w:line="235" w:lineRule="auto"/>
              <w:jc w:val="center"/>
            </w:pPr>
            <w:r w:rsidRPr="00597575"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Эффективность мет</w:t>
            </w:r>
            <w:r w:rsidRPr="00597575">
              <w:t>о</w:t>
            </w:r>
            <w:r w:rsidRPr="00597575">
              <w:t>дических</w:t>
            </w:r>
          </w:p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мер</w:t>
            </w:r>
            <w:r w:rsidRPr="00597575">
              <w:t>о</w:t>
            </w:r>
            <w:r w:rsidRPr="00597575">
              <w:t>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анкетиров</w:t>
            </w:r>
            <w:r w:rsidRPr="00597575">
              <w:t>а</w:t>
            </w:r>
            <w:r w:rsidRPr="00597575">
              <w:t>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both"/>
            </w:pPr>
            <w:r w:rsidRPr="00597575">
              <w:t>оценить ур</w:t>
            </w:r>
            <w:r w:rsidRPr="00597575">
              <w:t>о</w:t>
            </w:r>
            <w:r w:rsidRPr="00597575">
              <w:t>вень содержания мер</w:t>
            </w:r>
            <w:r w:rsidRPr="00597575">
              <w:t>о</w:t>
            </w:r>
            <w:r w:rsidRPr="00597575">
              <w:t>приятий, в</w:t>
            </w:r>
            <w:r w:rsidRPr="00597575">
              <w:t>ы</w:t>
            </w:r>
            <w:r w:rsidRPr="00597575">
              <w:t>явить  проблемы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уч</w:t>
            </w:r>
            <w:r w:rsidRPr="00597575">
              <w:t>и</w:t>
            </w:r>
            <w:r w:rsidRPr="00597575">
              <w:t xml:space="preserve">теля </w:t>
            </w:r>
          </w:p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информат</w:t>
            </w:r>
            <w:r w:rsidRPr="00597575">
              <w:t>и</w:t>
            </w:r>
            <w:r w:rsidRPr="00597575">
              <w:t>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по плану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Плеханова А.А.</w:t>
            </w:r>
          </w:p>
        </w:tc>
      </w:tr>
      <w:tr w:rsidR="007E0C22" w:rsidRPr="00597575" w:rsidTr="007C73E4">
        <w:trPr>
          <w:trHeight w:val="151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uppressAutoHyphens/>
              <w:snapToGrid w:val="0"/>
              <w:spacing w:line="235" w:lineRule="auto"/>
              <w:jc w:val="center"/>
            </w:pPr>
            <w:r w:rsidRPr="00597575">
              <w:t>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Кадровый состав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анализ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both"/>
            </w:pPr>
            <w:r w:rsidRPr="00597575">
              <w:t>изучить кадр</w:t>
            </w:r>
            <w:r w:rsidRPr="00597575">
              <w:t>о</w:t>
            </w:r>
            <w:r w:rsidRPr="00597575">
              <w:t>вый состав по разли</w:t>
            </w:r>
            <w:r w:rsidRPr="00597575">
              <w:t>ч</w:t>
            </w:r>
            <w:r w:rsidRPr="00597575">
              <w:t>ным   параметрам, выявить хара</w:t>
            </w:r>
            <w:r w:rsidRPr="00597575">
              <w:t>к</w:t>
            </w:r>
            <w:r w:rsidRPr="00597575">
              <w:t>тер профессионал</w:t>
            </w:r>
            <w:r w:rsidRPr="00597575">
              <w:t>ь</w:t>
            </w:r>
            <w:r w:rsidRPr="00597575">
              <w:t>ных  затрудн</w:t>
            </w:r>
            <w:r w:rsidRPr="00597575">
              <w:t>е</w:t>
            </w:r>
            <w:r w:rsidRPr="00597575">
              <w:t>ний</w:t>
            </w:r>
          </w:p>
        </w:tc>
        <w:tc>
          <w:tcPr>
            <w:tcW w:w="2406" w:type="dxa"/>
            <w:vMerge/>
            <w:tcBorders>
              <w:lef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- </w:t>
            </w:r>
            <w:r w:rsidRPr="00597575">
              <w:rPr>
                <w:lang w:val="en-US"/>
              </w:rPr>
              <w:t>XII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</w:p>
        </w:tc>
      </w:tr>
      <w:tr w:rsidR="007E0C22" w:rsidRPr="00597575" w:rsidTr="007C73E4">
        <w:trPr>
          <w:trHeight w:val="4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uppressAutoHyphens/>
              <w:snapToGrid w:val="0"/>
              <w:spacing w:line="235" w:lineRule="auto"/>
              <w:jc w:val="center"/>
            </w:pPr>
            <w:r w:rsidRPr="00597575">
              <w:t>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 xml:space="preserve">ВсОШ </w:t>
            </w:r>
            <w:r w:rsidRPr="00597575">
              <w:rPr>
                <w:lang w:val="en-US"/>
              </w:rPr>
              <w:t>I</w:t>
            </w:r>
            <w:r w:rsidRPr="00597575">
              <w:t xml:space="preserve">,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этапы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анализ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both"/>
            </w:pPr>
            <w:r w:rsidRPr="00597575">
              <w:t>выявить проб</w:t>
            </w:r>
            <w:r w:rsidRPr="00597575">
              <w:t>е</w:t>
            </w:r>
            <w:r w:rsidRPr="00597575">
              <w:t>лы в знаниях обуч</w:t>
            </w:r>
            <w:r w:rsidRPr="00597575">
              <w:t>а</w:t>
            </w:r>
            <w:r w:rsidRPr="00597575">
              <w:t>ющи</w:t>
            </w:r>
            <w:r w:rsidRPr="00597575">
              <w:t>х</w:t>
            </w:r>
            <w:r w:rsidRPr="00597575">
              <w:t>ся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  <w:r w:rsidRPr="00597575">
              <w:t>по плану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22" w:rsidRPr="00597575" w:rsidRDefault="007E0C22" w:rsidP="009D0CF3">
            <w:pPr>
              <w:snapToGrid w:val="0"/>
              <w:spacing w:line="235" w:lineRule="auto"/>
              <w:jc w:val="center"/>
            </w:pPr>
          </w:p>
        </w:tc>
      </w:tr>
    </w:tbl>
    <w:p w:rsidR="009D0CF3" w:rsidRDefault="009D0CF3" w:rsidP="009D0CF3">
      <w:pPr>
        <w:spacing w:line="235" w:lineRule="auto"/>
        <w:jc w:val="center"/>
        <w:rPr>
          <w:b/>
        </w:rPr>
      </w:pPr>
    </w:p>
    <w:p w:rsidR="009D0CF3" w:rsidRDefault="009D0CF3" w:rsidP="009D0CF3">
      <w:pPr>
        <w:spacing w:line="235" w:lineRule="auto"/>
        <w:jc w:val="center"/>
        <w:rPr>
          <w:b/>
        </w:rPr>
      </w:pPr>
    </w:p>
    <w:p w:rsidR="00D51997" w:rsidRPr="009839E0" w:rsidRDefault="00D51997" w:rsidP="00D51997">
      <w:pPr>
        <w:jc w:val="center"/>
        <w:rPr>
          <w:b/>
        </w:rPr>
      </w:pPr>
      <w:r w:rsidRPr="009839E0">
        <w:rPr>
          <w:b/>
        </w:rPr>
        <w:t>Предмет</w:t>
      </w:r>
      <w:r>
        <w:rPr>
          <w:b/>
        </w:rPr>
        <w:t>ы</w:t>
      </w:r>
      <w:r w:rsidRPr="009839E0">
        <w:rPr>
          <w:b/>
        </w:rPr>
        <w:t xml:space="preserve"> «Физика</w:t>
      </w:r>
      <w:r>
        <w:rPr>
          <w:b/>
        </w:rPr>
        <w:t xml:space="preserve"> и астрономия</w:t>
      </w:r>
      <w:r w:rsidRPr="009839E0">
        <w:rPr>
          <w:b/>
        </w:rPr>
        <w:t>»</w:t>
      </w:r>
    </w:p>
    <w:p w:rsidR="00D51997" w:rsidRPr="00CF2D4A" w:rsidRDefault="00D51997" w:rsidP="00D51997">
      <w:pPr>
        <w:jc w:val="center"/>
        <w:rPr>
          <w:i/>
        </w:rPr>
      </w:pPr>
      <w:r>
        <w:rPr>
          <w:i/>
        </w:rPr>
        <w:t>(м</w:t>
      </w:r>
      <w:r w:rsidRPr="009839E0">
        <w:rPr>
          <w:i/>
        </w:rPr>
        <w:t xml:space="preserve">етодист Кузнецова Ирина Александровна, </w:t>
      </w:r>
      <w:r>
        <w:rPr>
          <w:i/>
          <w:lang w:val="en-US"/>
        </w:rPr>
        <w:t>e</w:t>
      </w:r>
      <w:r w:rsidRPr="009839E0">
        <w:rPr>
          <w:i/>
        </w:rPr>
        <w:t>-</w:t>
      </w:r>
      <w:r>
        <w:rPr>
          <w:i/>
          <w:lang w:val="en-US"/>
        </w:rPr>
        <w:t>mail</w:t>
      </w:r>
      <w:r w:rsidRPr="009839E0">
        <w:rPr>
          <w:i/>
        </w:rPr>
        <w:t xml:space="preserve">: </w:t>
      </w:r>
      <w:r w:rsidRPr="009839E0">
        <w:rPr>
          <w:i/>
          <w:lang w:val="en-US"/>
        </w:rPr>
        <w:t>kuznezova</w:t>
      </w:r>
      <w:r w:rsidRPr="009839E0">
        <w:rPr>
          <w:i/>
        </w:rPr>
        <w:t>-</w:t>
      </w:r>
      <w:r w:rsidRPr="009839E0">
        <w:rPr>
          <w:i/>
          <w:lang w:val="en-US"/>
        </w:rPr>
        <w:t>irina</w:t>
      </w:r>
      <w:r w:rsidRPr="009839E0">
        <w:rPr>
          <w:i/>
        </w:rPr>
        <w:t>-</w:t>
      </w:r>
      <w:r w:rsidRPr="009839E0">
        <w:rPr>
          <w:i/>
          <w:lang w:val="en-US"/>
        </w:rPr>
        <w:t>aleks</w:t>
      </w:r>
      <w:r w:rsidRPr="009839E0">
        <w:rPr>
          <w:i/>
        </w:rPr>
        <w:t>@</w:t>
      </w:r>
      <w:r w:rsidRPr="009839E0">
        <w:rPr>
          <w:i/>
          <w:lang w:val="en-US"/>
        </w:rPr>
        <w:t>mail</w:t>
      </w:r>
      <w:r w:rsidRPr="009839E0">
        <w:rPr>
          <w:i/>
        </w:rPr>
        <w:t>.</w:t>
      </w:r>
      <w:r w:rsidRPr="009839E0">
        <w:rPr>
          <w:i/>
          <w:lang w:val="en-US"/>
        </w:rPr>
        <w:t>ru</w:t>
      </w:r>
      <w:r>
        <w:rPr>
          <w:i/>
        </w:rPr>
        <w:t>)</w:t>
      </w:r>
    </w:p>
    <w:p w:rsidR="00D51997" w:rsidRPr="00634B3B" w:rsidRDefault="00D51997" w:rsidP="00D51997"/>
    <w:p w:rsidR="00D51997" w:rsidRPr="004876E5" w:rsidRDefault="00D51997" w:rsidP="00D51997">
      <w:pPr>
        <w:suppressAutoHyphens/>
        <w:ind w:firstLine="709"/>
        <w:jc w:val="both"/>
        <w:rPr>
          <w:b/>
        </w:rPr>
      </w:pPr>
      <w:r>
        <w:rPr>
          <w:b/>
        </w:rPr>
        <w:t xml:space="preserve">  </w:t>
      </w:r>
      <w:r w:rsidRPr="004876E5">
        <w:rPr>
          <w:b/>
        </w:rPr>
        <w:t>1. Целевой блок:</w:t>
      </w:r>
    </w:p>
    <w:p w:rsidR="00D51997" w:rsidRPr="004876E5" w:rsidRDefault="00D51997" w:rsidP="00D51997">
      <w:pPr>
        <w:suppressAutoHyphens/>
        <w:ind w:left="851"/>
        <w:jc w:val="both"/>
      </w:pPr>
      <w:r>
        <w:t xml:space="preserve">- </w:t>
      </w:r>
      <w:r w:rsidRPr="004876E5">
        <w:t>методическо</w:t>
      </w:r>
      <w:r>
        <w:t>е</w:t>
      </w:r>
      <w:r w:rsidRPr="004876E5">
        <w:t xml:space="preserve"> </w:t>
      </w:r>
      <w:r>
        <w:t>сопровождение  учителей</w:t>
      </w:r>
      <w:r w:rsidRPr="004876E5">
        <w:t xml:space="preserve"> по</w:t>
      </w:r>
      <w:r>
        <w:t xml:space="preserve"> вопросам</w:t>
      </w:r>
      <w:r w:rsidRPr="004876E5">
        <w:t xml:space="preserve"> повышения качества образования по </w:t>
      </w:r>
      <w:r>
        <w:t>физике</w:t>
      </w:r>
      <w:r w:rsidRPr="004876E5">
        <w:t xml:space="preserve"> через работу городского методического объединения учителей</w:t>
      </w:r>
      <w:r w:rsidRPr="00C152EA">
        <w:t xml:space="preserve"> физики</w:t>
      </w:r>
      <w:r>
        <w:t>;</w:t>
      </w:r>
      <w:r>
        <w:rPr>
          <w:color w:val="FF0000"/>
        </w:rPr>
        <w:t xml:space="preserve"> </w:t>
      </w:r>
    </w:p>
    <w:p w:rsidR="00D51997" w:rsidRDefault="00D51997" w:rsidP="00D51997">
      <w:pPr>
        <w:suppressAutoHyphens/>
        <w:ind w:left="851"/>
        <w:jc w:val="both"/>
      </w:pPr>
      <w:bookmarkStart w:id="1" w:name="OLE_LINK1"/>
      <w:r>
        <w:t xml:space="preserve">- </w:t>
      </w:r>
      <w:r w:rsidRPr="00C152EA">
        <w:t>распространение эффективного опыта учителей физики</w:t>
      </w:r>
      <w:r>
        <w:t xml:space="preserve"> по использованию</w:t>
      </w:r>
      <w:r w:rsidRPr="0082417D">
        <w:rPr>
          <w:b/>
        </w:rPr>
        <w:t xml:space="preserve"> </w:t>
      </w:r>
      <w:r w:rsidRPr="0082417D">
        <w:rPr>
          <w:bCs/>
        </w:rPr>
        <w:t>современных педагогических технологий</w:t>
      </w:r>
      <w:r>
        <w:t xml:space="preserve">, организации проектно-исследовательской деятельности, подготовки к ГИА </w:t>
      </w:r>
      <w:r w:rsidRPr="00C152EA">
        <w:t xml:space="preserve"> через проведение </w:t>
      </w:r>
      <w:r>
        <w:t xml:space="preserve">ГМО и </w:t>
      </w:r>
      <w:r w:rsidRPr="00C152EA">
        <w:t>семинаров-практикумов</w:t>
      </w:r>
      <w:bookmarkEnd w:id="1"/>
      <w:r>
        <w:t>;</w:t>
      </w:r>
    </w:p>
    <w:p w:rsidR="00D51997" w:rsidRPr="008A3052" w:rsidRDefault="00D51997" w:rsidP="00D51997">
      <w:pPr>
        <w:suppressAutoHyphens/>
        <w:ind w:left="851"/>
        <w:jc w:val="both"/>
      </w:pPr>
      <w:r>
        <w:t xml:space="preserve">- </w:t>
      </w:r>
      <w:r w:rsidRPr="00227C88">
        <w:t xml:space="preserve">мотивация педагогов </w:t>
      </w:r>
      <w:r>
        <w:t>на</w:t>
      </w:r>
      <w:r w:rsidRPr="00227C88">
        <w:t xml:space="preserve"> участие в конкурсах, конференциях различного уровня</w:t>
      </w:r>
      <w:r>
        <w:t xml:space="preserve"> для профессионального роста</w:t>
      </w:r>
      <w:r w:rsidRPr="00227C88">
        <w:t>.</w:t>
      </w:r>
    </w:p>
    <w:p w:rsidR="00D51997" w:rsidRPr="006F0CFD" w:rsidRDefault="00D51997" w:rsidP="00D51997">
      <w:pPr>
        <w:suppressAutoHyphens/>
        <w:jc w:val="both"/>
        <w:rPr>
          <w:sz w:val="14"/>
          <w:szCs w:val="14"/>
        </w:rPr>
      </w:pPr>
    </w:p>
    <w:p w:rsidR="00D51997" w:rsidRDefault="00D51997" w:rsidP="00D51997">
      <w:pPr>
        <w:ind w:left="360" w:firstLine="491"/>
        <w:rPr>
          <w:b/>
        </w:rPr>
      </w:pPr>
      <w:r>
        <w:rPr>
          <w:b/>
        </w:rPr>
        <w:t xml:space="preserve">2. </w:t>
      </w:r>
      <w:r w:rsidRPr="009C0D46">
        <w:rPr>
          <w:b/>
        </w:rPr>
        <w:t>Организационно-педагогические мероприятия</w:t>
      </w:r>
    </w:p>
    <w:p w:rsidR="00D51997" w:rsidRPr="00D51997" w:rsidRDefault="00D51997" w:rsidP="00D51997">
      <w:pPr>
        <w:ind w:left="360"/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72"/>
        <w:gridCol w:w="4678"/>
        <w:gridCol w:w="4678"/>
        <w:gridCol w:w="1701"/>
        <w:gridCol w:w="1843"/>
        <w:gridCol w:w="2116"/>
      </w:tblGrid>
      <w:tr w:rsidR="00D51997" w:rsidRPr="009C0D46" w:rsidTr="009B63A5">
        <w:trPr>
          <w:trHeight w:val="3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  <w:r>
              <w:rPr>
                <w:b/>
              </w:rPr>
              <w:t xml:space="preserve"> </w:t>
            </w:r>
            <w:r w:rsidRPr="009C0D46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6F0CFD">
              <w:rPr>
                <w:b/>
              </w:rPr>
              <w:t xml:space="preserve">    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="006F0CFD">
              <w:rPr>
                <w:b/>
              </w:rPr>
              <w:t xml:space="preserve">     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D51997" w:rsidRPr="009C0D46" w:rsidTr="009B63A5">
        <w:trPr>
          <w:trHeight w:val="3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9C0D46" w:rsidRDefault="00D51997" w:rsidP="009E4CCD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</w:pPr>
            <w:r>
              <w:t>Аттестация педагогических кадров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</w:pPr>
            <w:r>
              <w:t>соискатели</w:t>
            </w:r>
            <w:r w:rsidRPr="00B561B4">
              <w:t xml:space="preserve"> </w:t>
            </w:r>
            <w:r>
              <w:rPr>
                <w:lang w:val="en-US"/>
              </w:rPr>
              <w:t>I</w:t>
            </w:r>
            <w:r>
              <w:t xml:space="preserve">  и высшей </w:t>
            </w:r>
            <w:r w:rsidR="006F0CFD">
              <w:t xml:space="preserve">                                     </w:t>
            </w:r>
            <w:r>
              <w:t>квалификационных к</w:t>
            </w:r>
            <w:r>
              <w:t>а</w:t>
            </w:r>
            <w:r>
              <w:t>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</w:pPr>
            <w:r>
              <w:t>в</w:t>
            </w:r>
            <w:r w:rsidRPr="00634B3B"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  <w:jc w:val="center"/>
            </w:pPr>
            <w:r w:rsidRPr="00634B3B">
              <w:t>О</w:t>
            </w:r>
            <w:r>
              <w:t xml:space="preserve">У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6F0CFD">
            <w:pPr>
              <w:snapToGrid w:val="0"/>
              <w:jc w:val="center"/>
            </w:pPr>
            <w:r>
              <w:t>Кузнецова И.А.</w:t>
            </w:r>
          </w:p>
        </w:tc>
      </w:tr>
      <w:tr w:rsidR="00D51997" w:rsidRPr="009C0D46" w:rsidTr="009B63A5">
        <w:trPr>
          <w:trHeight w:val="6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9C0D46" w:rsidRDefault="00D51997" w:rsidP="009E4CCD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</w:pPr>
            <w:r>
              <w:t>Работа с базой «Кадры»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</w:pPr>
            <w:r>
              <w:t>учителя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</w:pPr>
            <w:r>
              <w:t>в</w:t>
            </w:r>
            <w:r w:rsidRPr="00634B3B"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Pr="00634B3B" w:rsidRDefault="00D51997" w:rsidP="009E4CCD">
            <w:pPr>
              <w:snapToGrid w:val="0"/>
              <w:jc w:val="center"/>
            </w:pPr>
            <w:r w:rsidRPr="00634B3B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Default="00D51997" w:rsidP="006F0CFD">
            <w:pPr>
              <w:jc w:val="center"/>
            </w:pPr>
            <w:r w:rsidRPr="00037D9B">
              <w:t>Кузнецова И.А.</w:t>
            </w:r>
          </w:p>
        </w:tc>
      </w:tr>
    </w:tbl>
    <w:p w:rsidR="006F0CFD" w:rsidRPr="00096B15" w:rsidRDefault="006F0CFD" w:rsidP="00D51997">
      <w:pPr>
        <w:suppressAutoHyphens/>
        <w:jc w:val="both"/>
        <w:rPr>
          <w:b/>
          <w:sz w:val="14"/>
          <w:szCs w:val="14"/>
        </w:rPr>
      </w:pPr>
    </w:p>
    <w:p w:rsidR="00D51997" w:rsidRDefault="00D51997" w:rsidP="00D51997">
      <w:pPr>
        <w:suppressAutoHyphens/>
        <w:ind w:left="360" w:firstLine="491"/>
        <w:jc w:val="both"/>
        <w:rPr>
          <w:b/>
        </w:rPr>
      </w:pPr>
      <w:r>
        <w:rPr>
          <w:b/>
        </w:rPr>
        <w:t xml:space="preserve">3. </w:t>
      </w:r>
      <w:r w:rsidRPr="009C0D46">
        <w:rPr>
          <w:b/>
        </w:rPr>
        <w:t>Методическая работа</w:t>
      </w:r>
    </w:p>
    <w:p w:rsidR="00D51997" w:rsidRPr="00D51997" w:rsidRDefault="00D51997" w:rsidP="00D51997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17"/>
        <w:gridCol w:w="5528"/>
        <w:gridCol w:w="1843"/>
        <w:gridCol w:w="1701"/>
        <w:gridCol w:w="1843"/>
        <w:gridCol w:w="2154"/>
      </w:tblGrid>
      <w:tr w:rsidR="00D51997" w:rsidRPr="009C0D46" w:rsidTr="001A6C3E">
        <w:trPr>
          <w:trHeight w:val="312"/>
          <w:jc w:val="center"/>
        </w:trPr>
        <w:tc>
          <w:tcPr>
            <w:tcW w:w="679" w:type="dxa"/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2017" w:type="dxa"/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Форма</w:t>
            </w:r>
          </w:p>
        </w:tc>
        <w:tc>
          <w:tcPr>
            <w:tcW w:w="5528" w:type="dxa"/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Тема</w:t>
            </w:r>
          </w:p>
        </w:tc>
        <w:tc>
          <w:tcPr>
            <w:tcW w:w="1843" w:type="dxa"/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</w:p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6F0CFD">
              <w:rPr>
                <w:b/>
              </w:rPr>
              <w:t xml:space="preserve">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="006F0CFD">
              <w:rPr>
                <w:b/>
              </w:rPr>
              <w:t xml:space="preserve">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D51997" w:rsidRPr="009C0D46" w:rsidTr="00096B15">
        <w:trPr>
          <w:trHeight w:val="706"/>
          <w:jc w:val="center"/>
        </w:trPr>
        <w:tc>
          <w:tcPr>
            <w:tcW w:w="679" w:type="dxa"/>
            <w:vMerge w:val="restart"/>
          </w:tcPr>
          <w:p w:rsidR="00D51997" w:rsidRDefault="00D51997" w:rsidP="009E4CCD">
            <w:pPr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2017" w:type="dxa"/>
            <w:vMerge w:val="restart"/>
          </w:tcPr>
          <w:p w:rsidR="00D51997" w:rsidRDefault="00D51997" w:rsidP="009E4CCD">
            <w:pPr>
              <w:snapToGrid w:val="0"/>
              <w:jc w:val="center"/>
            </w:pPr>
            <w:r>
              <w:t>ГМО</w:t>
            </w:r>
          </w:p>
        </w:tc>
        <w:tc>
          <w:tcPr>
            <w:tcW w:w="5528" w:type="dxa"/>
          </w:tcPr>
          <w:p w:rsidR="00D51997" w:rsidRPr="009839E0" w:rsidRDefault="00D51997" w:rsidP="009E4CCD">
            <w:pPr>
              <w:tabs>
                <w:tab w:val="left" w:pos="569"/>
              </w:tabs>
              <w:snapToGrid w:val="0"/>
              <w:ind w:left="-2"/>
              <w:jc w:val="both"/>
            </w:pPr>
            <w:r>
              <w:t>1</w:t>
            </w:r>
            <w:r w:rsidRPr="007D21E7">
              <w:t>.</w:t>
            </w:r>
            <w:r w:rsidRPr="007D21E7">
              <w:rPr>
                <w:bCs/>
              </w:rPr>
              <w:t>Реализация ФГОС ООО как условие п</w:t>
            </w:r>
            <w:r w:rsidRPr="007D21E7">
              <w:rPr>
                <w:bCs/>
              </w:rPr>
              <w:t>о</w:t>
            </w:r>
            <w:r w:rsidRPr="007D21E7">
              <w:rPr>
                <w:bCs/>
              </w:rPr>
              <w:t>вышения качества образования по физике</w:t>
            </w:r>
          </w:p>
        </w:tc>
        <w:tc>
          <w:tcPr>
            <w:tcW w:w="1843" w:type="dxa"/>
            <w:vMerge w:val="restart"/>
            <w:vAlign w:val="center"/>
          </w:tcPr>
          <w:p w:rsidR="00D51997" w:rsidRPr="000066E5" w:rsidRDefault="00D51997" w:rsidP="009E4CCD">
            <w:pPr>
              <w:snapToGrid w:val="0"/>
              <w:jc w:val="center"/>
            </w:pPr>
            <w:r>
              <w:t>у</w:t>
            </w:r>
            <w:r w:rsidRPr="000066E5">
              <w:t xml:space="preserve">чителя </w:t>
            </w:r>
            <w:r>
              <w:t>физики и астрономии</w:t>
            </w:r>
          </w:p>
        </w:tc>
        <w:tc>
          <w:tcPr>
            <w:tcW w:w="1701" w:type="dxa"/>
            <w:vAlign w:val="center"/>
          </w:tcPr>
          <w:p w:rsidR="00D51997" w:rsidRPr="006461A0" w:rsidRDefault="00D51997" w:rsidP="009E4CCD">
            <w:pPr>
              <w:snapToGrid w:val="0"/>
              <w:jc w:val="center"/>
            </w:pPr>
            <w:r>
              <w:t>28.08.17</w:t>
            </w:r>
          </w:p>
        </w:tc>
        <w:tc>
          <w:tcPr>
            <w:tcW w:w="1843" w:type="dxa"/>
            <w:vAlign w:val="center"/>
          </w:tcPr>
          <w:p w:rsidR="00D51997" w:rsidRPr="000066E5" w:rsidRDefault="00D51997" w:rsidP="009E4CCD">
            <w:pPr>
              <w:snapToGrid w:val="0"/>
              <w:jc w:val="center"/>
            </w:pPr>
            <w:r w:rsidRPr="00FC416F">
              <w:t>О</w:t>
            </w:r>
            <w:r>
              <w:t>У № 38</w:t>
            </w:r>
          </w:p>
        </w:tc>
        <w:tc>
          <w:tcPr>
            <w:tcW w:w="2154" w:type="dxa"/>
            <w:vAlign w:val="center"/>
          </w:tcPr>
          <w:p w:rsidR="00D51997" w:rsidRPr="000066E5" w:rsidRDefault="00D51997" w:rsidP="001A6C3E">
            <w:pPr>
              <w:jc w:val="center"/>
            </w:pPr>
            <w:r w:rsidRPr="0086238C">
              <w:t>Кузнецова И.А.</w:t>
            </w:r>
          </w:p>
          <w:p w:rsidR="00D51997" w:rsidRPr="000066E5" w:rsidRDefault="00D51997" w:rsidP="001A6C3E">
            <w:pPr>
              <w:jc w:val="center"/>
            </w:pPr>
          </w:p>
        </w:tc>
      </w:tr>
      <w:tr w:rsidR="00D51997" w:rsidRPr="009C0D46" w:rsidTr="001A6C3E">
        <w:trPr>
          <w:trHeight w:val="312"/>
          <w:jc w:val="center"/>
        </w:trPr>
        <w:tc>
          <w:tcPr>
            <w:tcW w:w="679" w:type="dxa"/>
            <w:vMerge/>
          </w:tcPr>
          <w:p w:rsidR="00D51997" w:rsidRDefault="00D51997" w:rsidP="009E4CCD">
            <w:pPr>
              <w:suppressAutoHyphens/>
              <w:snapToGrid w:val="0"/>
              <w:jc w:val="center"/>
            </w:pPr>
          </w:p>
        </w:tc>
        <w:tc>
          <w:tcPr>
            <w:tcW w:w="2017" w:type="dxa"/>
            <w:vMerge/>
          </w:tcPr>
          <w:p w:rsidR="00D51997" w:rsidRDefault="00D51997" w:rsidP="009E4CCD">
            <w:pPr>
              <w:snapToGrid w:val="0"/>
              <w:jc w:val="center"/>
            </w:pPr>
          </w:p>
        </w:tc>
        <w:tc>
          <w:tcPr>
            <w:tcW w:w="5528" w:type="dxa"/>
          </w:tcPr>
          <w:p w:rsidR="00D51997" w:rsidRPr="006B1F26" w:rsidRDefault="00D51997" w:rsidP="009E4CCD">
            <w:pPr>
              <w:jc w:val="both"/>
            </w:pPr>
            <w:r w:rsidRPr="00D73E46">
              <w:t>2.Стандарт по астрономии и методические рек</w:t>
            </w:r>
            <w:r w:rsidRPr="00D73E46">
              <w:t>о</w:t>
            </w:r>
            <w:r w:rsidRPr="00D73E46">
              <w:t>мендации по введению предмета</w:t>
            </w:r>
          </w:p>
        </w:tc>
        <w:tc>
          <w:tcPr>
            <w:tcW w:w="1843" w:type="dxa"/>
            <w:vMerge/>
            <w:vAlign w:val="center"/>
          </w:tcPr>
          <w:p w:rsidR="00D51997" w:rsidRPr="000066E5" w:rsidRDefault="00D51997" w:rsidP="009E4CCD">
            <w:pPr>
              <w:snapToGrid w:val="0"/>
            </w:pPr>
          </w:p>
        </w:tc>
        <w:tc>
          <w:tcPr>
            <w:tcW w:w="1701" w:type="dxa"/>
            <w:vAlign w:val="center"/>
          </w:tcPr>
          <w:p w:rsidR="00D51997" w:rsidRDefault="00D51997" w:rsidP="009E4CCD">
            <w:pPr>
              <w:snapToGrid w:val="0"/>
              <w:jc w:val="center"/>
            </w:pPr>
            <w:r>
              <w:t>16.11.17</w:t>
            </w:r>
          </w:p>
        </w:tc>
        <w:tc>
          <w:tcPr>
            <w:tcW w:w="1843" w:type="dxa"/>
            <w:vAlign w:val="center"/>
          </w:tcPr>
          <w:p w:rsidR="00D51997" w:rsidRPr="00C8332D" w:rsidRDefault="00D51997" w:rsidP="009E4CCD">
            <w:pPr>
              <w:jc w:val="center"/>
              <w:rPr>
                <w:color w:val="FF0000"/>
                <w:highlight w:val="yellow"/>
              </w:rPr>
            </w:pPr>
            <w:r w:rsidRPr="001E2DBE">
              <w:t>ОУ № </w:t>
            </w:r>
            <w:r>
              <w:t>44</w:t>
            </w:r>
          </w:p>
        </w:tc>
        <w:tc>
          <w:tcPr>
            <w:tcW w:w="2154" w:type="dxa"/>
            <w:vAlign w:val="center"/>
          </w:tcPr>
          <w:p w:rsidR="00D51997" w:rsidRPr="00C8332D" w:rsidRDefault="00D51997" w:rsidP="001A6C3E">
            <w:pPr>
              <w:jc w:val="center"/>
              <w:rPr>
                <w:color w:val="FF0000"/>
                <w:highlight w:val="yellow"/>
              </w:rPr>
            </w:pPr>
            <w:r w:rsidRPr="001E2DBE">
              <w:t>Кузнецова И.А</w:t>
            </w:r>
            <w:r>
              <w:t>.</w:t>
            </w:r>
          </w:p>
        </w:tc>
      </w:tr>
      <w:tr w:rsidR="00D51997" w:rsidRPr="009C0D46" w:rsidTr="001A6C3E">
        <w:trPr>
          <w:trHeight w:val="312"/>
          <w:jc w:val="center"/>
        </w:trPr>
        <w:tc>
          <w:tcPr>
            <w:tcW w:w="679" w:type="dxa"/>
            <w:vMerge/>
          </w:tcPr>
          <w:p w:rsidR="00D51997" w:rsidRPr="009C0D46" w:rsidRDefault="00D51997" w:rsidP="009E4CCD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7" w:type="dxa"/>
            <w:vMerge/>
          </w:tcPr>
          <w:p w:rsidR="00D51997" w:rsidRPr="009C0D46" w:rsidRDefault="00D51997" w:rsidP="009E4CC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D51997" w:rsidRPr="00AF2C04" w:rsidRDefault="00D51997" w:rsidP="009E4CCD">
            <w:pPr>
              <w:pStyle w:val="2"/>
              <w:shd w:val="clear" w:color="auto" w:fill="FFFFFF"/>
              <w:jc w:val="both"/>
              <w:rPr>
                <w:b w:val="0"/>
                <w:color w:val="FF000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227C88">
              <w:rPr>
                <w:b w:val="0"/>
                <w:sz w:val="24"/>
                <w:szCs w:val="24"/>
              </w:rPr>
              <w:t>Формирование навыков учебной деятельности средствами современных педагогических технол</w:t>
            </w:r>
            <w:r w:rsidRPr="00227C88">
              <w:rPr>
                <w:b w:val="0"/>
                <w:sz w:val="24"/>
                <w:szCs w:val="24"/>
              </w:rPr>
              <w:t>о</w:t>
            </w:r>
            <w:r w:rsidRPr="00227C88">
              <w:rPr>
                <w:b w:val="0"/>
                <w:sz w:val="24"/>
                <w:szCs w:val="24"/>
              </w:rPr>
              <w:t xml:space="preserve">гий у учащихся на уроках </w:t>
            </w:r>
            <w:r>
              <w:rPr>
                <w:b w:val="0"/>
                <w:sz w:val="24"/>
                <w:szCs w:val="24"/>
              </w:rPr>
              <w:t xml:space="preserve">физики </w:t>
            </w:r>
            <w:r w:rsidRPr="00227C88">
              <w:rPr>
                <w:b w:val="0"/>
                <w:sz w:val="24"/>
                <w:szCs w:val="24"/>
              </w:rPr>
              <w:t xml:space="preserve"> в условиях внедрения ФГОС</w:t>
            </w:r>
            <w:r>
              <w:rPr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1843" w:type="dxa"/>
            <w:vMerge/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51997" w:rsidRPr="009C0D46" w:rsidRDefault="00D51997" w:rsidP="009E4CCD">
            <w:pPr>
              <w:jc w:val="center"/>
              <w:rPr>
                <w:color w:val="FF0000"/>
              </w:rPr>
            </w:pPr>
            <w:r>
              <w:t xml:space="preserve">14.12.17 </w:t>
            </w:r>
          </w:p>
        </w:tc>
        <w:tc>
          <w:tcPr>
            <w:tcW w:w="1843" w:type="dxa"/>
            <w:vAlign w:val="center"/>
          </w:tcPr>
          <w:p w:rsidR="00D51997" w:rsidRPr="00AF2C04" w:rsidRDefault="00D51997" w:rsidP="009E4CCD">
            <w:pPr>
              <w:jc w:val="center"/>
              <w:rPr>
                <w:color w:val="FF0000"/>
                <w:highlight w:val="yellow"/>
              </w:rPr>
            </w:pPr>
            <w:r w:rsidRPr="00541D1C">
              <w:t>ОУ № 7</w:t>
            </w:r>
          </w:p>
        </w:tc>
        <w:tc>
          <w:tcPr>
            <w:tcW w:w="2154" w:type="dxa"/>
            <w:vAlign w:val="center"/>
          </w:tcPr>
          <w:p w:rsidR="00D51997" w:rsidRDefault="00D51997" w:rsidP="001A6C3E">
            <w:pPr>
              <w:jc w:val="center"/>
            </w:pPr>
            <w:r w:rsidRPr="00541D1C">
              <w:t>Кузнецова И.А.,</w:t>
            </w:r>
          </w:p>
          <w:p w:rsidR="00D51997" w:rsidRPr="00AF2C04" w:rsidRDefault="00D51997" w:rsidP="001A6C3E">
            <w:pPr>
              <w:jc w:val="center"/>
              <w:rPr>
                <w:color w:val="FF0000"/>
                <w:highlight w:val="yellow"/>
              </w:rPr>
            </w:pPr>
            <w:r>
              <w:t>Предеина Е.В.</w:t>
            </w:r>
          </w:p>
        </w:tc>
      </w:tr>
      <w:tr w:rsidR="00D51997" w:rsidRPr="009C0D46" w:rsidTr="001A6C3E">
        <w:trPr>
          <w:trHeight w:val="312"/>
          <w:jc w:val="center"/>
        </w:trPr>
        <w:tc>
          <w:tcPr>
            <w:tcW w:w="679" w:type="dxa"/>
            <w:vMerge/>
          </w:tcPr>
          <w:p w:rsidR="00D51997" w:rsidRPr="009C0D46" w:rsidRDefault="00D51997" w:rsidP="009E4CCD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7" w:type="dxa"/>
            <w:vMerge/>
          </w:tcPr>
          <w:p w:rsidR="00D51997" w:rsidRPr="009C0D46" w:rsidRDefault="00D51997" w:rsidP="009E4CC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D51997" w:rsidRPr="00AF2C04" w:rsidRDefault="00D51997" w:rsidP="009E4CCD">
            <w:pPr>
              <w:jc w:val="both"/>
              <w:rPr>
                <w:color w:val="FF0000"/>
                <w:highlight w:val="yellow"/>
              </w:rPr>
            </w:pPr>
            <w:r>
              <w:t>4.</w:t>
            </w:r>
            <w:r w:rsidRPr="00FD53ED">
              <w:rPr>
                <w:lang w:eastAsia="ar-SA"/>
              </w:rPr>
              <w:t>Работа</w:t>
            </w:r>
            <w:r w:rsidRPr="00AF2C04">
              <w:rPr>
                <w:lang w:eastAsia="ar-SA"/>
              </w:rPr>
              <w:t xml:space="preserve"> учителя по преодолению неуспешности</w:t>
            </w:r>
            <w:r w:rsidRPr="00227C88">
              <w:rPr>
                <w:lang w:eastAsia="ar-SA"/>
              </w:rPr>
              <w:t xml:space="preserve"> учащихся</w:t>
            </w:r>
            <w:r>
              <w:rPr>
                <w:lang w:eastAsia="ar-SA"/>
              </w:rPr>
              <w:t xml:space="preserve"> на уроках физики</w:t>
            </w:r>
          </w:p>
        </w:tc>
        <w:tc>
          <w:tcPr>
            <w:tcW w:w="1843" w:type="dxa"/>
            <w:vMerge/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51997" w:rsidRPr="00FD53ED" w:rsidRDefault="00D51997" w:rsidP="009E4CCD">
            <w:pPr>
              <w:jc w:val="center"/>
              <w:rPr>
                <w:color w:val="FF0000"/>
                <w:highlight w:val="yellow"/>
              </w:rPr>
            </w:pPr>
            <w:r>
              <w:t>01</w:t>
            </w:r>
            <w:r w:rsidRPr="00541D1C">
              <w:t>.0</w:t>
            </w:r>
            <w:r>
              <w:t>3</w:t>
            </w:r>
            <w:r w:rsidRPr="00541D1C">
              <w:t>.18</w:t>
            </w:r>
          </w:p>
        </w:tc>
        <w:tc>
          <w:tcPr>
            <w:tcW w:w="1843" w:type="dxa"/>
            <w:vAlign w:val="center"/>
          </w:tcPr>
          <w:p w:rsidR="00D51997" w:rsidRPr="00060EF3" w:rsidRDefault="00D51997" w:rsidP="009E4CCD">
            <w:pPr>
              <w:jc w:val="center"/>
              <w:rPr>
                <w:color w:val="FF0000"/>
              </w:rPr>
            </w:pPr>
            <w:r w:rsidRPr="00325D0E">
              <w:t>ОУ № 45</w:t>
            </w:r>
          </w:p>
        </w:tc>
        <w:tc>
          <w:tcPr>
            <w:tcW w:w="2154" w:type="dxa"/>
            <w:vAlign w:val="center"/>
          </w:tcPr>
          <w:p w:rsidR="00D51997" w:rsidRDefault="00D51997" w:rsidP="001A6C3E">
            <w:pPr>
              <w:jc w:val="center"/>
            </w:pPr>
            <w:r w:rsidRPr="00060EF3">
              <w:t>Кузнецова И.А.,</w:t>
            </w:r>
          </w:p>
          <w:p w:rsidR="00D51997" w:rsidRPr="00325D0E" w:rsidRDefault="00D51997" w:rsidP="001A6C3E">
            <w:pPr>
              <w:jc w:val="center"/>
            </w:pPr>
            <w:r>
              <w:t>Куликова Е.С.</w:t>
            </w:r>
          </w:p>
        </w:tc>
      </w:tr>
      <w:tr w:rsidR="00D51997" w:rsidRPr="009C0D46" w:rsidTr="001A6C3E">
        <w:trPr>
          <w:trHeight w:val="312"/>
          <w:jc w:val="center"/>
        </w:trPr>
        <w:tc>
          <w:tcPr>
            <w:tcW w:w="679" w:type="dxa"/>
            <w:vMerge/>
          </w:tcPr>
          <w:p w:rsidR="00D51997" w:rsidRPr="009C0D46" w:rsidRDefault="00D51997" w:rsidP="009E4CCD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7" w:type="dxa"/>
            <w:vMerge/>
          </w:tcPr>
          <w:p w:rsidR="00D51997" w:rsidRPr="009C0D46" w:rsidRDefault="00D51997" w:rsidP="009E4CC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D51997" w:rsidRPr="00AF2C04" w:rsidRDefault="00D51997" w:rsidP="009E4CCD">
            <w:pPr>
              <w:jc w:val="both"/>
              <w:rPr>
                <w:color w:val="FF0000"/>
                <w:highlight w:val="yellow"/>
              </w:rPr>
            </w:pPr>
            <w:r>
              <w:t>5</w:t>
            </w:r>
            <w:r w:rsidRPr="00FD53ED">
              <w:t>.</w:t>
            </w:r>
            <w:r w:rsidRPr="007D21E7">
              <w:t>Проектная деятельность на уроках физики и ас</w:t>
            </w:r>
            <w:r w:rsidRPr="007D21E7">
              <w:t>т</w:t>
            </w:r>
            <w:r w:rsidRPr="007D21E7">
              <w:t xml:space="preserve">рономии. </w:t>
            </w:r>
            <w:r w:rsidRPr="007D21E7">
              <w:rPr>
                <w:bCs/>
              </w:rPr>
              <w:t>Проект как форма промежуточной атт</w:t>
            </w:r>
            <w:r w:rsidRPr="007D21E7">
              <w:rPr>
                <w:bCs/>
              </w:rPr>
              <w:t>е</w:t>
            </w:r>
            <w:r w:rsidRPr="007D21E7">
              <w:rPr>
                <w:bCs/>
              </w:rPr>
              <w:t>стации учащихся</w:t>
            </w:r>
          </w:p>
        </w:tc>
        <w:tc>
          <w:tcPr>
            <w:tcW w:w="1843" w:type="dxa"/>
            <w:vMerge/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51997" w:rsidRPr="00FD53ED" w:rsidRDefault="00D51997" w:rsidP="009E4CCD">
            <w:pPr>
              <w:jc w:val="center"/>
              <w:rPr>
                <w:color w:val="000000"/>
                <w:highlight w:val="yellow"/>
              </w:rPr>
            </w:pPr>
            <w:r w:rsidRPr="00541D1C">
              <w:rPr>
                <w:color w:val="000000"/>
              </w:rPr>
              <w:t>12.04.18</w:t>
            </w:r>
          </w:p>
        </w:tc>
        <w:tc>
          <w:tcPr>
            <w:tcW w:w="1843" w:type="dxa"/>
            <w:vAlign w:val="center"/>
          </w:tcPr>
          <w:p w:rsidR="00D51997" w:rsidRPr="00C8332D" w:rsidRDefault="00D51997" w:rsidP="009E4CCD">
            <w:pPr>
              <w:jc w:val="center"/>
              <w:rPr>
                <w:color w:val="FF0000"/>
                <w:highlight w:val="yellow"/>
              </w:rPr>
            </w:pPr>
            <w:r w:rsidRPr="001E2DBE">
              <w:t>ОУ № </w:t>
            </w:r>
            <w:r>
              <w:t>44</w:t>
            </w:r>
          </w:p>
        </w:tc>
        <w:tc>
          <w:tcPr>
            <w:tcW w:w="2154" w:type="dxa"/>
            <w:vAlign w:val="center"/>
          </w:tcPr>
          <w:p w:rsidR="00D51997" w:rsidRPr="00C8332D" w:rsidRDefault="00D51997" w:rsidP="001A6C3E">
            <w:pPr>
              <w:jc w:val="center"/>
              <w:rPr>
                <w:color w:val="FF0000"/>
                <w:highlight w:val="yellow"/>
              </w:rPr>
            </w:pPr>
            <w:r w:rsidRPr="001E2DBE">
              <w:t>Кузнецова И.А</w:t>
            </w:r>
            <w:r>
              <w:t>.</w:t>
            </w:r>
          </w:p>
        </w:tc>
      </w:tr>
    </w:tbl>
    <w:p w:rsidR="00D51997" w:rsidRPr="006F0CFD" w:rsidRDefault="00D51997" w:rsidP="00D51997">
      <w:pPr>
        <w:suppressAutoHyphens/>
        <w:jc w:val="both"/>
        <w:rPr>
          <w:b/>
          <w:sz w:val="14"/>
          <w:szCs w:val="14"/>
        </w:rPr>
      </w:pPr>
      <w:r>
        <w:rPr>
          <w:b/>
        </w:rPr>
        <w:t xml:space="preserve"> </w:t>
      </w:r>
    </w:p>
    <w:p w:rsidR="00D51997" w:rsidRDefault="00D51997" w:rsidP="00D51997">
      <w:pPr>
        <w:suppressAutoHyphens/>
        <w:ind w:left="360" w:firstLine="491"/>
        <w:jc w:val="both"/>
        <w:rPr>
          <w:b/>
        </w:rPr>
      </w:pPr>
      <w:r>
        <w:rPr>
          <w:b/>
        </w:rPr>
        <w:t xml:space="preserve">4. </w:t>
      </w:r>
      <w:r w:rsidRPr="009C0D46">
        <w:rPr>
          <w:b/>
        </w:rPr>
        <w:t>Научно–методическая работа</w:t>
      </w:r>
    </w:p>
    <w:p w:rsidR="00D51997" w:rsidRPr="006F0CFD" w:rsidRDefault="00D51997" w:rsidP="00D51997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05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2008"/>
        <w:gridCol w:w="5528"/>
        <w:gridCol w:w="1841"/>
        <w:gridCol w:w="1701"/>
        <w:gridCol w:w="1845"/>
        <w:gridCol w:w="2124"/>
      </w:tblGrid>
      <w:tr w:rsidR="00D51997" w:rsidRPr="009C0D46" w:rsidTr="001A6C3E">
        <w:trPr>
          <w:trHeight w:val="3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Форма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Тема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</w:p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 w:rsidR="004A061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="004A061D">
              <w:rPr>
                <w:b/>
              </w:rPr>
              <w:t xml:space="preserve">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D51997" w:rsidRPr="009C0D46" w:rsidTr="001A6C3E">
        <w:trPr>
          <w:trHeight w:val="3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997" w:rsidRPr="00870964" w:rsidRDefault="00D51997" w:rsidP="009E4CCD">
            <w:pPr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E34733" w:rsidRDefault="00D51997" w:rsidP="009E4CCD">
            <w:pPr>
              <w:snapToGrid w:val="0"/>
              <w:jc w:val="center"/>
            </w:pPr>
            <w:r w:rsidRPr="00210A58">
              <w:t>Индивидуал</w:t>
            </w:r>
            <w:r w:rsidRPr="00210A58">
              <w:t>ь</w:t>
            </w:r>
            <w:r w:rsidRPr="00210A58">
              <w:t xml:space="preserve">ные </w:t>
            </w:r>
            <w:r>
              <w:t>к</w:t>
            </w:r>
            <w:r w:rsidRPr="00210A58">
              <w:t>онсульт</w:t>
            </w:r>
            <w:r w:rsidRPr="00210A58">
              <w:t>а</w:t>
            </w:r>
            <w:r w:rsidRPr="00210A58">
              <w:t>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D30867" w:rsidRDefault="00D51997" w:rsidP="009E4CCD">
            <w:pPr>
              <w:snapToGrid w:val="0"/>
              <w:jc w:val="both"/>
            </w:pPr>
            <w:r>
              <w:t>Актуальные вопросы преподавания физики и ас</w:t>
            </w:r>
            <w:r>
              <w:t>т</w:t>
            </w:r>
            <w:r>
              <w:t>рономии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E34733" w:rsidRDefault="00D51997" w:rsidP="009E4CCD">
            <w:pPr>
              <w:snapToGrid w:val="0"/>
              <w:jc w:val="center"/>
            </w:pPr>
            <w:r w:rsidRPr="00E34733">
              <w:t xml:space="preserve">учителя  </w:t>
            </w:r>
            <w:r w:rsidR="006F0CFD">
              <w:t xml:space="preserve">                 </w:t>
            </w:r>
            <w:r w:rsidRPr="00E34733">
              <w:t>ф</w:t>
            </w:r>
            <w:r w:rsidRPr="00E34733">
              <w:t>и</w:t>
            </w:r>
            <w:r w:rsidRPr="00E34733">
              <w:t>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86CD5" w:rsidRDefault="00D51997" w:rsidP="009E4CCD">
            <w:pPr>
              <w:snapToGrid w:val="0"/>
              <w:jc w:val="center"/>
            </w:pPr>
            <w:r w:rsidRPr="00210A58">
              <w:t>в течение г</w:t>
            </w:r>
            <w:r w:rsidRPr="00210A58">
              <w:t>о</w:t>
            </w:r>
            <w:r w:rsidRPr="00210A58">
              <w:t>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86CD5" w:rsidRDefault="00D51997" w:rsidP="009E4CCD">
            <w:pPr>
              <w:snapToGrid w:val="0"/>
              <w:jc w:val="center"/>
            </w:pPr>
            <w:r>
              <w:t>ОУ № 44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037D9B" w:rsidRDefault="00D51997" w:rsidP="001A6C3E">
            <w:pPr>
              <w:snapToGrid w:val="0"/>
              <w:jc w:val="center"/>
            </w:pPr>
            <w:r w:rsidRPr="00037D9B">
              <w:t>Кузнецова И.А.</w:t>
            </w:r>
          </w:p>
        </w:tc>
      </w:tr>
      <w:tr w:rsidR="00D51997" w:rsidRPr="009C0D46" w:rsidTr="001A6C3E">
        <w:trPr>
          <w:trHeight w:val="3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997" w:rsidRDefault="00D51997" w:rsidP="009E4CCD">
            <w:pPr>
              <w:suppressAutoHyphens/>
              <w:snapToGrid w:val="0"/>
              <w:jc w:val="center"/>
            </w:pPr>
            <w: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210A58" w:rsidRDefault="00D51997" w:rsidP="009E4CCD">
            <w:pPr>
              <w:snapToGrid w:val="0"/>
              <w:jc w:val="center"/>
            </w:pPr>
            <w:r>
              <w:t>Семинар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Default="00D51997" w:rsidP="009E4CCD">
            <w:pPr>
              <w:snapToGrid w:val="0"/>
              <w:jc w:val="both"/>
            </w:pPr>
            <w:r w:rsidRPr="00D73E46">
              <w:t>Астрономия и научное миропонимание. Вопр</w:t>
            </w:r>
            <w:r w:rsidRPr="00D73E46">
              <w:t>о</w:t>
            </w:r>
            <w:r w:rsidRPr="00D73E46">
              <w:t>сы астрономии в школьных программах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E34733" w:rsidRDefault="00D51997" w:rsidP="009E4CCD">
            <w:pPr>
              <w:snapToGrid w:val="0"/>
              <w:jc w:val="center"/>
            </w:pPr>
            <w:r w:rsidRPr="00E34733">
              <w:t xml:space="preserve">учителя  </w:t>
            </w:r>
            <w:r w:rsidR="006F0CFD">
              <w:t xml:space="preserve">                </w:t>
            </w:r>
            <w:r>
              <w:t>астрономии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86CD5" w:rsidRDefault="00D51997" w:rsidP="009E4CCD">
            <w:pPr>
              <w:snapToGrid w:val="0"/>
              <w:jc w:val="center"/>
            </w:pPr>
            <w:r>
              <w:t>18.01.18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86CD5" w:rsidRDefault="00D51997" w:rsidP="009E4CCD">
            <w:pPr>
              <w:snapToGrid w:val="0"/>
              <w:jc w:val="center"/>
            </w:pPr>
            <w:r>
              <w:t>ОУ № 44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037D9B" w:rsidRDefault="00D51997" w:rsidP="001A6C3E">
            <w:pPr>
              <w:snapToGrid w:val="0"/>
              <w:jc w:val="center"/>
            </w:pPr>
            <w:r w:rsidRPr="00037D9B">
              <w:t>Кузнецова И.А.</w:t>
            </w:r>
          </w:p>
        </w:tc>
      </w:tr>
      <w:tr w:rsidR="00D51997" w:rsidRPr="009C0D46" w:rsidTr="001A6C3E">
        <w:trPr>
          <w:trHeight w:val="3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997" w:rsidRDefault="00D51997" w:rsidP="009E4CCD">
            <w:pPr>
              <w:suppressAutoHyphens/>
              <w:snapToGrid w:val="0"/>
              <w:jc w:val="center"/>
            </w:pPr>
            <w:r>
              <w:t xml:space="preserve">3.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210A58" w:rsidRDefault="00D51997" w:rsidP="009E4CCD">
            <w:pPr>
              <w:snapToGrid w:val="0"/>
              <w:jc w:val="center"/>
            </w:pPr>
            <w:r>
              <w:t>Семинар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Default="00D51997" w:rsidP="009E4CCD">
            <w:pPr>
              <w:jc w:val="both"/>
            </w:pPr>
            <w:r w:rsidRPr="00D73E46">
              <w:t>Развитие естественнонаучного мышления учащи</w:t>
            </w:r>
            <w:r w:rsidRPr="00D73E46">
              <w:t>х</w:t>
            </w:r>
            <w:r w:rsidRPr="00D73E46">
              <w:t>ся средствами уроков астрономии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E34733" w:rsidRDefault="00D51997" w:rsidP="009E4CCD">
            <w:pPr>
              <w:snapToGrid w:val="0"/>
              <w:jc w:val="center"/>
            </w:pPr>
            <w:r w:rsidRPr="00E34733">
              <w:t xml:space="preserve">учителя  </w:t>
            </w:r>
            <w:r w:rsidR="006F0CFD">
              <w:t xml:space="preserve">                </w:t>
            </w:r>
            <w:r>
              <w:t>астрономии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86CD5" w:rsidRDefault="00D51997" w:rsidP="009E4CCD">
            <w:pPr>
              <w:snapToGrid w:val="0"/>
              <w:jc w:val="center"/>
            </w:pPr>
            <w:r>
              <w:t>29.03.18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86CD5" w:rsidRDefault="00D51997" w:rsidP="009E4CCD">
            <w:pPr>
              <w:snapToGrid w:val="0"/>
              <w:jc w:val="center"/>
            </w:pPr>
            <w:r>
              <w:t>ОУ № 44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037D9B" w:rsidRDefault="00D51997" w:rsidP="001A6C3E">
            <w:pPr>
              <w:snapToGrid w:val="0"/>
              <w:jc w:val="center"/>
            </w:pPr>
            <w:r w:rsidRPr="00037D9B">
              <w:t>Кузнецова И.А.</w:t>
            </w:r>
          </w:p>
        </w:tc>
      </w:tr>
    </w:tbl>
    <w:p w:rsidR="00D51997" w:rsidRPr="006F0CFD" w:rsidRDefault="00D51997" w:rsidP="00D51997">
      <w:pPr>
        <w:suppressAutoHyphens/>
        <w:jc w:val="both"/>
        <w:rPr>
          <w:b/>
          <w:sz w:val="14"/>
          <w:szCs w:val="14"/>
        </w:rPr>
      </w:pPr>
    </w:p>
    <w:p w:rsidR="00D51997" w:rsidRDefault="006F0CFD" w:rsidP="006F0CFD">
      <w:pPr>
        <w:suppressAutoHyphens/>
        <w:ind w:left="360" w:firstLine="491"/>
        <w:jc w:val="both"/>
        <w:rPr>
          <w:b/>
        </w:rPr>
      </w:pPr>
      <w:r>
        <w:rPr>
          <w:b/>
        </w:rPr>
        <w:t xml:space="preserve">5. </w:t>
      </w:r>
      <w:r w:rsidR="00D51997" w:rsidRPr="009C0D46">
        <w:rPr>
          <w:b/>
        </w:rPr>
        <w:t>Работа с педагогическим опытом</w:t>
      </w:r>
    </w:p>
    <w:p w:rsidR="006F0CFD" w:rsidRPr="006F0CFD" w:rsidRDefault="006F0CFD" w:rsidP="006F0CFD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693"/>
        <w:gridCol w:w="1843"/>
        <w:gridCol w:w="1701"/>
        <w:gridCol w:w="1843"/>
        <w:gridCol w:w="2126"/>
      </w:tblGrid>
      <w:tr w:rsidR="00D51997" w:rsidRPr="009C0D46" w:rsidTr="002E4846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Тема педагогического опыта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Адрес опыта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Этапы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4A061D">
              <w:rPr>
                <w:b/>
              </w:rPr>
              <w:t xml:space="preserve">  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D51997" w:rsidRPr="009C0D46" w:rsidTr="002E4846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47724D" w:rsidRDefault="00D51997" w:rsidP="009E4CC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47724D" w:rsidRDefault="00D51997" w:rsidP="007D3110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работы профилей естестве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нонаучной направленности (ос</w:t>
            </w:r>
            <w:r>
              <w:rPr>
                <w:bCs/>
              </w:rPr>
              <w:t>о</w:t>
            </w:r>
            <w:r>
              <w:rPr>
                <w:bCs/>
              </w:rPr>
              <w:t>бенности учебного плана, особенности разработки программ элективных курсов,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ного обучения; работа с одарёнными </w:t>
            </w:r>
            <w:r w:rsidR="007D3110">
              <w:rPr>
                <w:bCs/>
              </w:rPr>
              <w:t xml:space="preserve">                </w:t>
            </w:r>
            <w:r>
              <w:rPr>
                <w:bCs/>
              </w:rPr>
              <w:t>деть</w:t>
            </w:r>
            <w:r w:rsidR="007D3110">
              <w:rPr>
                <w:bCs/>
              </w:rPr>
              <w:t xml:space="preserve">ми, подготовка </w:t>
            </w:r>
            <w:r>
              <w:rPr>
                <w:bCs/>
              </w:rPr>
              <w:t>к ЕГЭ)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47724D" w:rsidRDefault="00D51997" w:rsidP="009E4CCD">
            <w:pPr>
              <w:jc w:val="center"/>
              <w:rPr>
                <w:bCs/>
              </w:rPr>
            </w:pPr>
            <w:r>
              <w:rPr>
                <w:bCs/>
              </w:rPr>
              <w:t>ОУ №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227C88">
              <w:t xml:space="preserve">обобщение </w:t>
            </w:r>
            <w:r w:rsidR="001A6C3E">
              <w:t xml:space="preserve">                      </w:t>
            </w:r>
            <w:r w:rsidRPr="00227C88">
              <w:t>и распростр</w:t>
            </w:r>
            <w:r w:rsidRPr="00227C88">
              <w:t>а</w:t>
            </w:r>
            <w:r w:rsidRPr="00227C88">
              <w:t>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A18B0" w:rsidRDefault="00D51997" w:rsidP="009E4CCD">
            <w:pPr>
              <w:jc w:val="center"/>
            </w:pPr>
            <w:r>
              <w:t>с</w:t>
            </w:r>
            <w:r w:rsidRPr="008A18B0">
              <w:t>еминар</w:t>
            </w:r>
            <w:r>
              <w:t>-практикум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A18B0" w:rsidRDefault="00D51997" w:rsidP="009E4CCD">
            <w:pPr>
              <w:snapToGrid w:val="0"/>
              <w:jc w:val="center"/>
            </w:pPr>
            <w:r>
              <w:t>0</w:t>
            </w:r>
            <w:r w:rsidRPr="008A18B0">
              <w:t>1.02.18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9C0D46" w:rsidRDefault="00D51997" w:rsidP="001A6C3E">
            <w:pPr>
              <w:jc w:val="center"/>
              <w:rPr>
                <w:b/>
              </w:rPr>
            </w:pPr>
            <w:r w:rsidRPr="00037D9B">
              <w:t>Кузнецова И.А.</w:t>
            </w:r>
            <w:r>
              <w:t>, Кон</w:t>
            </w:r>
            <w:r>
              <w:t>о</w:t>
            </w:r>
            <w:r>
              <w:t>валова Л.В.</w:t>
            </w:r>
          </w:p>
        </w:tc>
      </w:tr>
    </w:tbl>
    <w:p w:rsidR="007D3110" w:rsidRPr="00610FB9" w:rsidRDefault="007D3110" w:rsidP="00573148">
      <w:pPr>
        <w:suppressAutoHyphens/>
        <w:ind w:left="360" w:firstLine="491"/>
        <w:jc w:val="both"/>
        <w:rPr>
          <w:b/>
          <w:sz w:val="14"/>
          <w:szCs w:val="14"/>
        </w:rPr>
      </w:pPr>
    </w:p>
    <w:p w:rsidR="00D51997" w:rsidRDefault="00573148" w:rsidP="00573148">
      <w:pPr>
        <w:suppressAutoHyphens/>
        <w:ind w:left="360" w:firstLine="491"/>
        <w:jc w:val="both"/>
        <w:rPr>
          <w:b/>
        </w:rPr>
      </w:pPr>
      <w:r>
        <w:rPr>
          <w:b/>
        </w:rPr>
        <w:t xml:space="preserve">6. </w:t>
      </w:r>
      <w:r w:rsidR="00D51997" w:rsidRPr="009C0D46">
        <w:rPr>
          <w:b/>
        </w:rPr>
        <w:t>Диагностическая работа</w:t>
      </w:r>
    </w:p>
    <w:p w:rsidR="00573148" w:rsidRPr="00573148" w:rsidRDefault="00573148" w:rsidP="00573148">
      <w:pPr>
        <w:suppressAutoHyphens/>
        <w:ind w:left="360"/>
        <w:jc w:val="both"/>
        <w:rPr>
          <w:b/>
          <w:sz w:val="10"/>
          <w:szCs w:val="10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824"/>
        <w:gridCol w:w="1559"/>
        <w:gridCol w:w="2977"/>
        <w:gridCol w:w="1701"/>
        <w:gridCol w:w="1701"/>
        <w:gridCol w:w="2264"/>
      </w:tblGrid>
      <w:tr w:rsidR="00D51997" w:rsidRPr="009C0D46" w:rsidTr="004A061D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Тема-проблема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Метод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DE3467">
              <w:rPr>
                <w:b/>
              </w:rPr>
              <w:t xml:space="preserve">  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9C0D46" w:rsidRDefault="00D51997" w:rsidP="009E4CCD">
            <w:pPr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D51997" w:rsidRPr="009C0D46" w:rsidTr="004A061D">
        <w:trPr>
          <w:trHeight w:val="10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9E4CCD">
            <w:pPr>
              <w:suppressAutoHyphens/>
              <w:snapToGrid w:val="0"/>
              <w:jc w:val="center"/>
            </w:pPr>
            <w:r w:rsidRPr="00870964"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9E4CCD">
            <w:pPr>
              <w:snapToGrid w:val="0"/>
            </w:pPr>
            <w:r>
              <w:t xml:space="preserve">Эффективность </w:t>
            </w:r>
            <w:r w:rsidRPr="00870964">
              <w:t xml:space="preserve">методических </w:t>
            </w:r>
            <w:r>
              <w:t xml:space="preserve"> </w:t>
            </w:r>
            <w:r w:rsidRPr="00870964"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4A061D">
            <w:pPr>
              <w:snapToGrid w:val="0"/>
              <w:jc w:val="center"/>
            </w:pPr>
            <w:r w:rsidRPr="00870964">
              <w:t>анкетиров</w:t>
            </w:r>
            <w:r w:rsidRPr="00870964">
              <w:t>а</w:t>
            </w:r>
            <w:r w:rsidRPr="00870964">
              <w:t>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4A061D">
            <w:pPr>
              <w:snapToGrid w:val="0"/>
              <w:jc w:val="center"/>
            </w:pPr>
            <w:r w:rsidRPr="00870964">
              <w:t>оценить уровень содерж</w:t>
            </w:r>
            <w:r w:rsidRPr="00870964">
              <w:t>а</w:t>
            </w:r>
            <w:r w:rsidRPr="00870964">
              <w:t xml:space="preserve">ния, </w:t>
            </w:r>
            <w:r>
              <w:t>качество орган</w:t>
            </w:r>
            <w:r>
              <w:t>и</w:t>
            </w:r>
            <w:r>
              <w:t xml:space="preserve">зации и </w:t>
            </w:r>
            <w:r w:rsidRPr="00870964">
              <w:t>выявить пробл</w:t>
            </w:r>
            <w:r w:rsidRPr="00870964">
              <w:t>е</w:t>
            </w:r>
            <w:r w:rsidRPr="00870964">
              <w:t>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4A061D">
            <w:pPr>
              <w:snapToGrid w:val="0"/>
              <w:jc w:val="center"/>
            </w:pPr>
            <w:r w:rsidRPr="00870964">
              <w:t xml:space="preserve">учителя </w:t>
            </w:r>
            <w:r w:rsidR="004A061D">
              <w:t xml:space="preserve">                </w:t>
            </w:r>
            <w:r w:rsidRPr="00870964">
              <w:t>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9E4CCD">
            <w:pPr>
              <w:snapToGrid w:val="0"/>
              <w:jc w:val="center"/>
            </w:pPr>
            <w:r w:rsidRPr="00870964">
              <w:t>по плану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870964" w:rsidRDefault="00D51997" w:rsidP="009E4CCD">
            <w:pPr>
              <w:snapToGrid w:val="0"/>
            </w:pPr>
            <w:r w:rsidRPr="00037D9B">
              <w:t>Кузнецова И.А.</w:t>
            </w:r>
          </w:p>
        </w:tc>
      </w:tr>
      <w:tr w:rsidR="00D51997" w:rsidRPr="009C0D46" w:rsidTr="004A061D">
        <w:trPr>
          <w:trHeight w:val="311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9E4CCD">
            <w:pPr>
              <w:suppressAutoHyphens/>
              <w:snapToGrid w:val="0"/>
              <w:jc w:val="center"/>
            </w:pPr>
            <w: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9E4CCD">
            <w:pPr>
              <w:snapToGrid w:val="0"/>
            </w:pPr>
            <w:r w:rsidRPr="005E7FA4">
              <w:t xml:space="preserve">Результаты </w:t>
            </w:r>
            <w:r>
              <w:t>ОГЭ</w:t>
            </w:r>
            <w:r w:rsidRPr="005E7FA4">
              <w:t xml:space="preserve"> по </w:t>
            </w:r>
            <w:r>
              <w:t xml:space="preserve">физике </w:t>
            </w:r>
            <w:r w:rsidRPr="005E7FA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 w:rsidRPr="005E7FA4">
              <w:t>анализ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 w:rsidRPr="005E7FA4">
              <w:t>проанализировать особе</w:t>
            </w:r>
            <w:r w:rsidRPr="005E7FA4">
              <w:t>н</w:t>
            </w:r>
            <w:r w:rsidRPr="005E7FA4">
              <w:t>ности содерж</w:t>
            </w:r>
            <w:r w:rsidRPr="005E7FA4">
              <w:t>а</w:t>
            </w:r>
            <w:r>
              <w:t>ния курса</w:t>
            </w:r>
            <w:r w:rsidRPr="005E7FA4">
              <w:t xml:space="preserve"> «</w:t>
            </w:r>
            <w:r>
              <w:t>Физика»</w:t>
            </w:r>
            <w:r w:rsidRPr="005E7FA4">
              <w:t xml:space="preserve"> в сист</w:t>
            </w:r>
            <w:r w:rsidRPr="005E7FA4">
              <w:t>е</w:t>
            </w:r>
            <w:r w:rsidRPr="005E7FA4">
              <w:t>ме ОГ</w:t>
            </w:r>
            <w:r>
              <w:t>Э; изучить резул</w:t>
            </w:r>
            <w:r>
              <w:t>ь</w:t>
            </w:r>
            <w:r>
              <w:t xml:space="preserve">таты ОГЭ в </w:t>
            </w:r>
            <w:smartTag w:uri="urn:schemas-microsoft-com:office:smarttags" w:element="metricconverter">
              <w:smartTagPr>
                <w:attr w:name="ProductID" w:val="2017 г"/>
              </w:smartTagPr>
              <w:r>
                <w:t>2017 г</w:t>
              </w:r>
            </w:smartTag>
            <w:r>
              <w:t xml:space="preserve">.; </w:t>
            </w:r>
            <w:r w:rsidRPr="005E7FA4">
              <w:t xml:space="preserve"> выявить типи</w:t>
            </w:r>
            <w:r w:rsidRPr="005E7FA4">
              <w:t>ч</w:t>
            </w:r>
            <w:r w:rsidRPr="005E7FA4">
              <w:t>ные ошибки и затрудн</w:t>
            </w:r>
            <w:r w:rsidRPr="005E7FA4">
              <w:t>е</w:t>
            </w:r>
            <w:r w:rsidRPr="005E7FA4">
              <w:t>ния учащихся при выпо</w:t>
            </w:r>
            <w:r w:rsidRPr="005E7FA4">
              <w:t>л</w:t>
            </w:r>
            <w:r w:rsidRPr="005E7FA4">
              <w:t>нении заданий ОГЭ и нацелить педагогов на корректировку  тематич</w:t>
            </w:r>
            <w:r w:rsidRPr="005E7FA4">
              <w:t>е</w:t>
            </w:r>
            <w:r w:rsidRPr="005E7FA4">
              <w:t>ских планов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 w:rsidRPr="005E7FA4">
              <w:t xml:space="preserve">учителя </w:t>
            </w:r>
            <w:r w:rsidR="004A061D">
              <w:t xml:space="preserve">                </w:t>
            </w:r>
            <w:r>
              <w:t>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9E4CCD">
            <w:pPr>
              <w:snapToGrid w:val="0"/>
              <w:jc w:val="center"/>
            </w:pPr>
            <w:r w:rsidRPr="005E7FA4">
              <w:rPr>
                <w:lang w:val="en-US"/>
              </w:rPr>
              <w:t>VIII</w:t>
            </w:r>
            <w:r>
              <w:t>-</w:t>
            </w:r>
            <w:r w:rsidRPr="005E7FA4">
              <w:rPr>
                <w:lang w:val="en-US"/>
              </w:rPr>
              <w:t>IX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037D9B" w:rsidRDefault="00D51997" w:rsidP="009E4CCD">
            <w:pPr>
              <w:snapToGrid w:val="0"/>
            </w:pPr>
            <w:r w:rsidRPr="00037D9B">
              <w:t>Кузнецова И.А.</w:t>
            </w:r>
          </w:p>
        </w:tc>
      </w:tr>
      <w:tr w:rsidR="00D51997" w:rsidRPr="009C0D46" w:rsidTr="004A061D">
        <w:trPr>
          <w:trHeight w:val="310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Default="00D51997" w:rsidP="009E4CCD">
            <w:pPr>
              <w:suppressAutoHyphens/>
              <w:snapToGrid w:val="0"/>
              <w:jc w:val="center"/>
            </w:pPr>
            <w: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9E4CCD">
            <w:pPr>
              <w:snapToGrid w:val="0"/>
            </w:pPr>
            <w:r w:rsidRPr="005E7FA4">
              <w:t xml:space="preserve">Результаты </w:t>
            </w:r>
            <w:r>
              <w:t>ЕГЭ</w:t>
            </w:r>
            <w:r w:rsidRPr="005E7FA4">
              <w:t xml:space="preserve"> по </w:t>
            </w:r>
            <w:r>
              <w:t xml:space="preserve">физике </w:t>
            </w:r>
            <w:r w:rsidRPr="005E7FA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 w:rsidRPr="005E7FA4">
              <w:t>анализ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 w:rsidRPr="005E7FA4">
              <w:t>проанализировать особе</w:t>
            </w:r>
            <w:r w:rsidRPr="005E7FA4">
              <w:t>н</w:t>
            </w:r>
            <w:r w:rsidRPr="005E7FA4">
              <w:t>ности содерж</w:t>
            </w:r>
            <w:r w:rsidRPr="005E7FA4">
              <w:t>а</w:t>
            </w:r>
            <w:r>
              <w:t>ния курса</w:t>
            </w:r>
            <w:r w:rsidRPr="005E7FA4">
              <w:t xml:space="preserve"> «</w:t>
            </w:r>
            <w:r>
              <w:t>Физика» в сист</w:t>
            </w:r>
            <w:r>
              <w:t>е</w:t>
            </w:r>
            <w:r>
              <w:t>ме Е</w:t>
            </w:r>
            <w:r w:rsidRPr="005E7FA4">
              <w:t>Г</w:t>
            </w:r>
            <w:r>
              <w:t>Э; изучить резул</w:t>
            </w:r>
            <w:r>
              <w:t>ь</w:t>
            </w:r>
            <w:r>
              <w:t xml:space="preserve">таты ЕГЭ в </w:t>
            </w:r>
            <w:smartTag w:uri="urn:schemas-microsoft-com:office:smarttags" w:element="metricconverter">
              <w:smartTagPr>
                <w:attr w:name="ProductID" w:val="2017 г"/>
              </w:smartTagPr>
              <w:r>
                <w:t>2017 г</w:t>
              </w:r>
            </w:smartTag>
            <w:r>
              <w:t xml:space="preserve">.; </w:t>
            </w:r>
            <w:r w:rsidRPr="005E7FA4">
              <w:t xml:space="preserve"> выявить типи</w:t>
            </w:r>
            <w:r w:rsidRPr="005E7FA4">
              <w:t>ч</w:t>
            </w:r>
            <w:r w:rsidRPr="005E7FA4">
              <w:t>ные ошибки и затрудн</w:t>
            </w:r>
            <w:r w:rsidRPr="005E7FA4">
              <w:t>е</w:t>
            </w:r>
            <w:r w:rsidRPr="005E7FA4">
              <w:t>ния учащихся при выпо</w:t>
            </w:r>
            <w:r w:rsidRPr="005E7FA4">
              <w:t>л</w:t>
            </w:r>
            <w:r w:rsidRPr="005E7FA4">
              <w:t>нении зада</w:t>
            </w:r>
            <w:r>
              <w:t>ний Е</w:t>
            </w:r>
            <w:r w:rsidRPr="005E7FA4">
              <w:t>ГЭ и нацелить педагогов на корректировку  тематич</w:t>
            </w:r>
            <w:r w:rsidRPr="005E7FA4">
              <w:t>е</w:t>
            </w:r>
            <w:r w:rsidRPr="005E7FA4">
              <w:t>ских планов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 w:rsidRPr="005E7FA4">
              <w:t xml:space="preserve">учителя </w:t>
            </w:r>
            <w:r w:rsidR="004A061D">
              <w:t xml:space="preserve">                </w:t>
            </w:r>
            <w:r>
              <w:t>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9E4CCD">
            <w:pPr>
              <w:snapToGrid w:val="0"/>
              <w:jc w:val="center"/>
            </w:pPr>
            <w:r w:rsidRPr="005E7FA4">
              <w:rPr>
                <w:lang w:val="en-US"/>
              </w:rPr>
              <w:t>VIII</w:t>
            </w:r>
            <w:r>
              <w:t>-</w:t>
            </w:r>
            <w:r w:rsidRPr="005E7FA4">
              <w:rPr>
                <w:lang w:val="en-US"/>
              </w:rPr>
              <w:t>IX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037D9B" w:rsidRDefault="00D51997" w:rsidP="009E4CCD">
            <w:pPr>
              <w:snapToGrid w:val="0"/>
            </w:pPr>
            <w:r w:rsidRPr="00037D9B">
              <w:t>Кузнецова И.А.</w:t>
            </w:r>
          </w:p>
        </w:tc>
      </w:tr>
      <w:tr w:rsidR="00D51997" w:rsidRPr="009C0D46" w:rsidTr="004A061D">
        <w:trPr>
          <w:trHeight w:val="127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Default="00D51997" w:rsidP="009E4CCD">
            <w:pPr>
              <w:suppressAutoHyphens/>
              <w:snapToGrid w:val="0"/>
              <w:jc w:val="center"/>
            </w:pPr>
            <w:r>
              <w:t>4.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9E4CCD">
            <w:pPr>
              <w:snapToGrid w:val="0"/>
            </w:pPr>
            <w:r w:rsidRPr="005E7FA4">
              <w:t>Результаты</w:t>
            </w:r>
            <w:r>
              <w:t xml:space="preserve"> ВПР</w:t>
            </w:r>
            <w:r w:rsidRPr="005E7FA4">
              <w:t xml:space="preserve"> по </w:t>
            </w:r>
            <w:r>
              <w:t xml:space="preserve">физике </w:t>
            </w:r>
            <w:r w:rsidRPr="005E7FA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>
              <w:t>анализ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>
              <w:t xml:space="preserve">изучить результаты ВПР в </w:t>
            </w:r>
            <w:smartTag w:uri="urn:schemas-microsoft-com:office:smarttags" w:element="metricconverter">
              <w:smartTagPr>
                <w:attr w:name="ProductID" w:val="2017 г"/>
              </w:smartTagPr>
              <w:r>
                <w:t>2017 г</w:t>
              </w:r>
            </w:smartTag>
            <w:r>
              <w:t xml:space="preserve">.; </w:t>
            </w:r>
            <w:r w:rsidRPr="005E7FA4">
              <w:t xml:space="preserve"> выявить типи</w:t>
            </w:r>
            <w:r w:rsidRPr="005E7FA4">
              <w:t>ч</w:t>
            </w:r>
            <w:r w:rsidRPr="005E7FA4">
              <w:t>ные ошибки и затрудн</w:t>
            </w:r>
            <w:r w:rsidRPr="005E7FA4">
              <w:t>е</w:t>
            </w:r>
            <w:r w:rsidRPr="005E7FA4">
              <w:t>ния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4A061D">
            <w:pPr>
              <w:snapToGrid w:val="0"/>
              <w:jc w:val="center"/>
            </w:pPr>
            <w:r w:rsidRPr="005E7FA4">
              <w:t xml:space="preserve">учителя </w:t>
            </w:r>
            <w:r w:rsidR="004A061D">
              <w:t xml:space="preserve">                </w:t>
            </w:r>
            <w:r>
              <w:t>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9E4CCD">
            <w:pPr>
              <w:snapToGrid w:val="0"/>
              <w:jc w:val="center"/>
            </w:pPr>
            <w:r w:rsidRPr="005E7FA4">
              <w:rPr>
                <w:lang w:val="en-US"/>
              </w:rPr>
              <w:t>VIII</w:t>
            </w:r>
            <w:r>
              <w:t>-</w:t>
            </w:r>
            <w:r w:rsidRPr="005E7FA4">
              <w:rPr>
                <w:lang w:val="en-US"/>
              </w:rPr>
              <w:t>IX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037D9B" w:rsidRDefault="00D51997" w:rsidP="009E4CCD">
            <w:pPr>
              <w:snapToGrid w:val="0"/>
            </w:pPr>
            <w:r w:rsidRPr="00037D9B">
              <w:t>Кузнецова И.А.</w:t>
            </w:r>
          </w:p>
        </w:tc>
      </w:tr>
      <w:tr w:rsidR="00D51997" w:rsidRPr="009C0D46" w:rsidTr="004A061D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997" w:rsidRDefault="00D51997" w:rsidP="009E4CCD">
            <w:pPr>
              <w:suppressAutoHyphens/>
              <w:snapToGrid w:val="0"/>
              <w:jc w:val="center"/>
            </w:pPr>
          </w:p>
          <w:p w:rsidR="00D51997" w:rsidRPr="00870964" w:rsidRDefault="00D51997" w:rsidP="009E4CCD">
            <w:pPr>
              <w:suppressAutoHyphens/>
              <w:snapToGrid w:val="0"/>
              <w:jc w:val="center"/>
            </w:pPr>
            <w:r>
              <w:t>5</w:t>
            </w:r>
            <w:r w:rsidRPr="00870964">
              <w:t>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9E4CCD">
            <w:pPr>
              <w:snapToGrid w:val="0"/>
              <w:jc w:val="both"/>
            </w:pPr>
            <w:r w:rsidRPr="00870964">
              <w:t>Изучение кадрового состава по различным параметрам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4A061D">
            <w:pPr>
              <w:snapToGrid w:val="0"/>
              <w:jc w:val="center"/>
            </w:pPr>
            <w:r>
              <w:t>а</w:t>
            </w:r>
            <w:r w:rsidRPr="00870964">
              <w:t>нализ</w:t>
            </w:r>
            <w:r>
              <w:t xml:space="preserve"> </w:t>
            </w:r>
            <w:r w:rsidRPr="00870964">
              <w:t>базы данных «Кадры»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4A061D">
            <w:pPr>
              <w:snapToGrid w:val="0"/>
              <w:jc w:val="center"/>
            </w:pPr>
            <w:r w:rsidRPr="00870964">
              <w:t>выявить характер профе</w:t>
            </w:r>
            <w:r w:rsidRPr="00870964">
              <w:t>с</w:t>
            </w:r>
            <w:r w:rsidRPr="00870964">
              <w:t>сиональных затру</w:t>
            </w:r>
            <w:r w:rsidRPr="00870964">
              <w:t>д</w:t>
            </w:r>
            <w:r w:rsidRPr="00870964">
              <w:t>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870964" w:rsidRDefault="00D51997" w:rsidP="004A061D">
            <w:pPr>
              <w:snapToGrid w:val="0"/>
              <w:jc w:val="center"/>
            </w:pPr>
            <w:r w:rsidRPr="00870964">
              <w:t xml:space="preserve">учителя </w:t>
            </w:r>
            <w:r w:rsidR="004A061D">
              <w:t xml:space="preserve">                 </w:t>
            </w:r>
            <w:r w:rsidRPr="00870964">
              <w:t>физики</w:t>
            </w:r>
            <w:r>
              <w:t xml:space="preserve"> и </w:t>
            </w:r>
            <w:r w:rsidR="004A061D">
              <w:t xml:space="preserve">    </w:t>
            </w:r>
            <w:r>
              <w:t>астрономии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0066E5" w:rsidRDefault="00D51997" w:rsidP="009E4CCD">
            <w:pPr>
              <w:snapToGrid w:val="0"/>
              <w:jc w:val="center"/>
            </w:pPr>
            <w:r w:rsidRPr="00870964">
              <w:rPr>
                <w:lang w:val="en-US"/>
              </w:rPr>
              <w:t>X</w:t>
            </w:r>
            <w:r>
              <w:t>-</w:t>
            </w:r>
            <w:r>
              <w:rPr>
                <w:lang w:val="en-US"/>
              </w:rPr>
              <w:t>XII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Pr="00870964" w:rsidRDefault="00D51997" w:rsidP="009E4CCD">
            <w:pPr>
              <w:snapToGrid w:val="0"/>
            </w:pPr>
            <w:r w:rsidRPr="00037D9B">
              <w:t>Кузнецова И.А.</w:t>
            </w:r>
          </w:p>
        </w:tc>
      </w:tr>
      <w:tr w:rsidR="00D51997" w:rsidRPr="009C0D46" w:rsidTr="004A061D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5E7FA4" w:rsidRDefault="00D51997" w:rsidP="009E4CCD">
            <w:pPr>
              <w:snapToGrid w:val="0"/>
            </w:pPr>
            <w:r>
              <w:t>6.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227C88" w:rsidRDefault="00D51997" w:rsidP="009E4CCD">
            <w:pPr>
              <w:snapToGrid w:val="0"/>
              <w:jc w:val="both"/>
            </w:pPr>
            <w:r w:rsidRPr="00227C88">
              <w:t>Итоги олимпиад школьников</w:t>
            </w:r>
          </w:p>
          <w:p w:rsidR="00D51997" w:rsidRPr="00227C88" w:rsidRDefault="00D51997" w:rsidP="009E4CCD">
            <w:pPr>
              <w:snapToGrid w:val="0"/>
              <w:jc w:val="both"/>
            </w:pPr>
            <w:r w:rsidRPr="00227C88">
              <w:rPr>
                <w:lang w:val="en-US"/>
              </w:rPr>
              <w:t>I</w:t>
            </w:r>
            <w:r w:rsidRPr="00227C88">
              <w:t xml:space="preserve">, </w:t>
            </w:r>
            <w:r w:rsidRPr="00227C88">
              <w:rPr>
                <w:lang w:val="en-US"/>
              </w:rPr>
              <w:t>II</w:t>
            </w:r>
            <w:r w:rsidRPr="00227C88">
              <w:t xml:space="preserve"> этапов ВОШ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227C88" w:rsidRDefault="00D51997" w:rsidP="009E4CCD">
            <w:pPr>
              <w:snapToGrid w:val="0"/>
              <w:jc w:val="center"/>
            </w:pPr>
            <w:r w:rsidRPr="00227C88">
              <w:t>анализ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Pr="00227C88" w:rsidRDefault="00D51997" w:rsidP="009E4CCD">
            <w:pPr>
              <w:snapToGrid w:val="0"/>
              <w:jc w:val="center"/>
            </w:pPr>
            <w:r w:rsidRPr="00227C88">
              <w:t>выявить затруднения об</w:t>
            </w:r>
            <w:r w:rsidRPr="00227C88">
              <w:t>у</w:t>
            </w:r>
            <w:r w:rsidRPr="00227C88">
              <w:t>чающихся при выполн</w:t>
            </w:r>
            <w:r w:rsidRPr="00227C88">
              <w:t>е</w:t>
            </w:r>
            <w:r w:rsidRPr="00227C88">
              <w:t>нии  олимпиадных зад</w:t>
            </w:r>
            <w:r w:rsidRPr="00227C88">
              <w:t>а</w:t>
            </w:r>
            <w:r w:rsidRPr="00227C88">
              <w:t>ний, эффе</w:t>
            </w:r>
            <w:r w:rsidRPr="00227C88">
              <w:t>к</w:t>
            </w:r>
            <w:r w:rsidRPr="00227C88">
              <w:t>тивный опыт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Default="00D51997" w:rsidP="004A061D">
            <w:pPr>
              <w:snapToGrid w:val="0"/>
              <w:jc w:val="center"/>
            </w:pPr>
            <w:r>
              <w:t xml:space="preserve">учителя </w:t>
            </w:r>
            <w:r w:rsidR="004A061D">
              <w:t xml:space="preserve">              </w:t>
            </w:r>
            <w:r>
              <w:t xml:space="preserve">физики и </w:t>
            </w:r>
            <w:r w:rsidR="004A061D">
              <w:t xml:space="preserve">     </w:t>
            </w:r>
            <w:r>
              <w:t>астрономии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997" w:rsidRDefault="00D51997" w:rsidP="009E4CCD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97" w:rsidRDefault="00D51997" w:rsidP="009E4CCD">
            <w:pPr>
              <w:snapToGrid w:val="0"/>
            </w:pPr>
            <w:r w:rsidRPr="00037D9B">
              <w:t>Кузнецова И.А.</w:t>
            </w:r>
          </w:p>
        </w:tc>
      </w:tr>
    </w:tbl>
    <w:p w:rsidR="00D51997" w:rsidRDefault="00D51997" w:rsidP="00D51997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982" w:rsidRDefault="00B17982" w:rsidP="00D51997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467" w:rsidRDefault="00DE3467" w:rsidP="00D51997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F2" w:rsidRPr="00597575" w:rsidRDefault="00EA7EC5" w:rsidP="00906D79">
      <w:pPr>
        <w:spacing w:line="216" w:lineRule="auto"/>
        <w:jc w:val="center"/>
        <w:rPr>
          <w:b/>
        </w:rPr>
      </w:pPr>
      <w:r w:rsidRPr="00597575">
        <w:rPr>
          <w:b/>
        </w:rPr>
        <w:t>Предмет</w:t>
      </w:r>
      <w:r w:rsidR="00D27925" w:rsidRPr="00597575">
        <w:rPr>
          <w:b/>
        </w:rPr>
        <w:t xml:space="preserve"> </w:t>
      </w:r>
      <w:r w:rsidRPr="00597575">
        <w:rPr>
          <w:b/>
        </w:rPr>
        <w:t>«Г</w:t>
      </w:r>
      <w:r w:rsidR="00D27925" w:rsidRPr="00597575">
        <w:rPr>
          <w:b/>
        </w:rPr>
        <w:t>еография</w:t>
      </w:r>
      <w:r w:rsidRPr="00597575">
        <w:rPr>
          <w:b/>
        </w:rPr>
        <w:t>»</w:t>
      </w:r>
      <w:r w:rsidR="005B0A96" w:rsidRPr="00597575">
        <w:rPr>
          <w:b/>
        </w:rPr>
        <w:t xml:space="preserve"> </w:t>
      </w:r>
    </w:p>
    <w:p w:rsidR="005B0A96" w:rsidRPr="003B15BB" w:rsidRDefault="005B0A96" w:rsidP="003B15BB">
      <w:pPr>
        <w:jc w:val="center"/>
        <w:rPr>
          <w:sz w:val="28"/>
          <w:szCs w:val="28"/>
        </w:rPr>
      </w:pPr>
      <w:r w:rsidRPr="00597575">
        <w:rPr>
          <w:i/>
        </w:rPr>
        <w:t>(мет</w:t>
      </w:r>
      <w:r w:rsidRPr="00597575">
        <w:rPr>
          <w:i/>
        </w:rPr>
        <w:t>о</w:t>
      </w:r>
      <w:r w:rsidRPr="00597575">
        <w:rPr>
          <w:i/>
        </w:rPr>
        <w:t>дист</w:t>
      </w:r>
      <w:r w:rsidR="003E7DB0" w:rsidRPr="00597575">
        <w:rPr>
          <w:i/>
        </w:rPr>
        <w:t xml:space="preserve"> Голышева Марина Сергеевна, </w:t>
      </w:r>
      <w:r w:rsidR="00906D79" w:rsidRPr="00597575">
        <w:rPr>
          <w:i/>
        </w:rPr>
        <w:t xml:space="preserve">каб. </w:t>
      </w:r>
      <w:r w:rsidR="00906D79" w:rsidRPr="003B15BB">
        <w:rPr>
          <w:i/>
        </w:rPr>
        <w:t xml:space="preserve">№ 5, </w:t>
      </w:r>
      <w:r w:rsidR="00906D79" w:rsidRPr="00597575">
        <w:rPr>
          <w:i/>
        </w:rPr>
        <w:t>т</w:t>
      </w:r>
      <w:r w:rsidR="00906D79" w:rsidRPr="003B15BB">
        <w:rPr>
          <w:i/>
        </w:rPr>
        <w:t>. 23-73-80</w:t>
      </w:r>
      <w:r w:rsidR="003B15BB">
        <w:rPr>
          <w:i/>
        </w:rPr>
        <w:t xml:space="preserve">, </w:t>
      </w:r>
      <w:r w:rsidR="003B15BB" w:rsidRPr="003B15BB">
        <w:rPr>
          <w:i/>
          <w:lang w:val="en-US"/>
        </w:rPr>
        <w:t>e</w:t>
      </w:r>
      <w:r w:rsidR="003B15BB" w:rsidRPr="003B15BB">
        <w:rPr>
          <w:i/>
        </w:rPr>
        <w:t>-</w:t>
      </w:r>
      <w:r w:rsidR="003B15BB" w:rsidRPr="003B15BB">
        <w:rPr>
          <w:i/>
          <w:lang w:val="en-US"/>
        </w:rPr>
        <w:t>mail</w:t>
      </w:r>
      <w:r w:rsidR="003B15BB" w:rsidRPr="003B15BB">
        <w:rPr>
          <w:i/>
        </w:rPr>
        <w:t>:golischewa.marina@yandex.ru</w:t>
      </w:r>
      <w:r w:rsidRPr="00597575">
        <w:rPr>
          <w:i/>
        </w:rPr>
        <w:t>)</w:t>
      </w:r>
    </w:p>
    <w:p w:rsidR="00D27925" w:rsidRDefault="00D27925" w:rsidP="00906D79">
      <w:pPr>
        <w:spacing w:line="216" w:lineRule="auto"/>
        <w:jc w:val="both"/>
        <w:rPr>
          <w:sz w:val="14"/>
          <w:szCs w:val="14"/>
        </w:rPr>
      </w:pPr>
    </w:p>
    <w:p w:rsidR="00DE3467" w:rsidRPr="00906D79" w:rsidRDefault="00DE3467" w:rsidP="00906D79">
      <w:pPr>
        <w:spacing w:line="216" w:lineRule="auto"/>
        <w:jc w:val="both"/>
        <w:rPr>
          <w:sz w:val="14"/>
          <w:szCs w:val="14"/>
        </w:rPr>
      </w:pPr>
    </w:p>
    <w:p w:rsidR="00D27925" w:rsidRPr="00597575" w:rsidRDefault="00D27925" w:rsidP="00906D79">
      <w:pPr>
        <w:suppressAutoHyphens/>
        <w:spacing w:line="216" w:lineRule="auto"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4B55AC" w:rsidRPr="00597575" w:rsidRDefault="00DE3467" w:rsidP="00DE3467">
      <w:pPr>
        <w:spacing w:line="216" w:lineRule="auto"/>
        <w:ind w:left="709"/>
        <w:jc w:val="both"/>
      </w:pPr>
      <w:r>
        <w:t xml:space="preserve">- </w:t>
      </w:r>
      <w:r w:rsidR="004B55AC" w:rsidRPr="00597575">
        <w:t>совершенствование профессионализма и педагогического мастерства учителей  географии через  обобщение и распространение эффективн</w:t>
      </w:r>
      <w:r w:rsidR="004B55AC" w:rsidRPr="00597575">
        <w:t>о</w:t>
      </w:r>
      <w:r w:rsidR="004B55AC" w:rsidRPr="00597575">
        <w:t>го опыта по реализации системно-деятельностного подхода в обучении;</w:t>
      </w:r>
    </w:p>
    <w:p w:rsidR="004B55AC" w:rsidRPr="00597575" w:rsidRDefault="00DE3467" w:rsidP="00DE3467">
      <w:pPr>
        <w:spacing w:line="216" w:lineRule="auto"/>
        <w:ind w:left="709"/>
        <w:jc w:val="both"/>
      </w:pPr>
      <w:r>
        <w:t xml:space="preserve">- </w:t>
      </w:r>
      <w:r w:rsidR="004B55AC" w:rsidRPr="00597575">
        <w:t xml:space="preserve">оказание методической поддержки педагогам по формированию УУД в условиях внедрения в образовательный процесс ФГОС ООО через проведение  заседаний ГМО, систему индивидуальных и групповых консультаций; </w:t>
      </w:r>
    </w:p>
    <w:p w:rsidR="005B0A96" w:rsidRPr="00597575" w:rsidRDefault="00DE3467" w:rsidP="00DE3467">
      <w:pPr>
        <w:suppressAutoHyphens/>
        <w:spacing w:line="216" w:lineRule="auto"/>
        <w:ind w:left="709"/>
        <w:jc w:val="both"/>
      </w:pPr>
      <w:r>
        <w:t xml:space="preserve">- </w:t>
      </w:r>
      <w:r w:rsidR="004B55AC" w:rsidRPr="00597575">
        <w:t>мотивация профессионального роста педагогов через подготовку участников в городских конкурсах, олимпиадах, конференциях</w:t>
      </w:r>
      <w:r w:rsidR="007D3CD2" w:rsidRPr="00597575">
        <w:t>.</w:t>
      </w:r>
    </w:p>
    <w:p w:rsidR="003F63F2" w:rsidRPr="00906D79" w:rsidRDefault="003F63F2" w:rsidP="00906D79">
      <w:pPr>
        <w:spacing w:line="216" w:lineRule="auto"/>
        <w:ind w:left="709"/>
        <w:rPr>
          <w:b/>
          <w:sz w:val="14"/>
          <w:szCs w:val="14"/>
        </w:rPr>
      </w:pPr>
    </w:p>
    <w:p w:rsidR="00D27925" w:rsidRDefault="00DE3467" w:rsidP="00DE3467">
      <w:pPr>
        <w:suppressAutoHyphens/>
        <w:spacing w:line="216" w:lineRule="auto"/>
        <w:ind w:left="360" w:firstLine="349"/>
        <w:jc w:val="both"/>
        <w:rPr>
          <w:b/>
        </w:rPr>
      </w:pPr>
      <w:r>
        <w:rPr>
          <w:b/>
        </w:rPr>
        <w:t xml:space="preserve">2. </w:t>
      </w:r>
      <w:r w:rsidR="00D27925" w:rsidRPr="00597575">
        <w:rPr>
          <w:b/>
        </w:rPr>
        <w:t>Методическая работа</w:t>
      </w:r>
    </w:p>
    <w:p w:rsidR="00DE3467" w:rsidRPr="00DE3467" w:rsidRDefault="00DE3467" w:rsidP="00DE3467">
      <w:pPr>
        <w:suppressAutoHyphens/>
        <w:spacing w:line="216" w:lineRule="auto"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75"/>
        <w:gridCol w:w="5245"/>
        <w:gridCol w:w="2126"/>
        <w:gridCol w:w="1985"/>
        <w:gridCol w:w="1701"/>
        <w:gridCol w:w="2154"/>
      </w:tblGrid>
      <w:tr w:rsidR="00A03F8B" w:rsidRPr="00597575" w:rsidTr="00DE3467">
        <w:trPr>
          <w:trHeight w:val="63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2" w:rsidRPr="00597575" w:rsidRDefault="00ED7622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ED7622" w:rsidRPr="00597575" w:rsidRDefault="00ED7622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2" w:rsidRPr="00597575" w:rsidRDefault="00ED7622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2" w:rsidRPr="00597575" w:rsidRDefault="00ED7622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2" w:rsidRPr="00597575" w:rsidRDefault="00ED7622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ED7622" w:rsidRPr="00597575" w:rsidRDefault="00ED7622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2" w:rsidRPr="00597575" w:rsidRDefault="00ED7622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ED7622" w:rsidRPr="00597575" w:rsidRDefault="00ED7622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2" w:rsidRPr="00597575" w:rsidRDefault="00ED7622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ED7622" w:rsidRPr="00597575" w:rsidRDefault="00ED7622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2" w:rsidRPr="00597575" w:rsidRDefault="00ED7622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D6D7E" w:rsidRPr="00597575" w:rsidTr="00B17982">
        <w:trPr>
          <w:trHeight w:val="102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ГМО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521FA4">
            <w:pPr>
              <w:numPr>
                <w:ilvl w:val="0"/>
                <w:numId w:val="59"/>
              </w:numPr>
              <w:spacing w:line="216" w:lineRule="auto"/>
              <w:jc w:val="both"/>
            </w:pPr>
            <w:r w:rsidRPr="00597575">
              <w:t>Система работы учителя по подготовке уч</w:t>
            </w:r>
            <w:r w:rsidRPr="00597575">
              <w:t>а</w:t>
            </w:r>
            <w:r w:rsidRPr="00597575">
              <w:t>щихся к ОГЭ и ЕГЭ по географии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  <w:r w:rsidRPr="00597575">
              <w:t xml:space="preserve">учителя </w:t>
            </w:r>
          </w:p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  <w:r w:rsidRPr="00597575">
              <w:t>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29.08.17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  <w:r w:rsidRPr="00597575">
              <w:t>ОУ № 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Анчугова Л.Е., КГУ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(по согласов</w:t>
            </w:r>
            <w:r w:rsidRPr="00597575">
              <w:t>а</w:t>
            </w:r>
            <w:r w:rsidRPr="00597575">
              <w:t>нию)</w:t>
            </w:r>
          </w:p>
        </w:tc>
      </w:tr>
      <w:tr w:rsidR="007D6D7E" w:rsidRPr="00597575" w:rsidTr="00B17982">
        <w:trPr>
          <w:trHeight w:val="2072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521FA4">
            <w:pPr>
              <w:keepNext/>
              <w:numPr>
                <w:ilvl w:val="0"/>
                <w:numId w:val="59"/>
              </w:numPr>
              <w:shd w:val="clear" w:color="auto" w:fill="FFFFFF"/>
              <w:spacing w:line="216" w:lineRule="auto"/>
              <w:jc w:val="both"/>
              <w:outlineLvl w:val="1"/>
            </w:pPr>
            <w:r w:rsidRPr="00597575">
              <w:t>Диагностические работы по географии по выявлению уровня сфо</w:t>
            </w:r>
            <w:r w:rsidRPr="00597575">
              <w:t>р</w:t>
            </w:r>
            <w:r w:rsidRPr="00597575">
              <w:t>мированности УУД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18.10.17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ОУ № 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 xml:space="preserve">Фомина Т.А., 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ОУ № 12,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Беляева А.П.,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 xml:space="preserve"> ОУ № 53,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Гизатуллина Г.Г.,                    ОУ № 52,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Кряжева Л.А.,  ОУ№ 27</w:t>
            </w:r>
          </w:p>
        </w:tc>
      </w:tr>
      <w:tr w:rsidR="007D6D7E" w:rsidRPr="00597575" w:rsidTr="007C73E4">
        <w:trPr>
          <w:trHeight w:val="312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521FA4">
            <w:pPr>
              <w:numPr>
                <w:ilvl w:val="0"/>
                <w:numId w:val="59"/>
              </w:numPr>
              <w:spacing w:line="216" w:lineRule="auto"/>
              <w:jc w:val="both"/>
            </w:pPr>
            <w:r w:rsidRPr="00597575">
              <w:t>Внеурочная деятельность по географии как необходимое условие достижения высоких образовательных результатов  по пре</w:t>
            </w:r>
            <w:r w:rsidRPr="00597575">
              <w:t>д</w:t>
            </w:r>
            <w:r w:rsidRPr="00597575">
              <w:t>мету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13.12.17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ОУ № 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Пасечник Е.Л.,                        ОУ № 29,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Полторак И.С., ОУ№ 29,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Новотеева А.Т., ОУ № 23</w:t>
            </w:r>
          </w:p>
        </w:tc>
      </w:tr>
      <w:tr w:rsidR="007D6D7E" w:rsidRPr="00597575" w:rsidTr="007C73E4">
        <w:trPr>
          <w:trHeight w:val="312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521FA4">
            <w:pPr>
              <w:numPr>
                <w:ilvl w:val="0"/>
                <w:numId w:val="59"/>
              </w:numPr>
              <w:spacing w:line="216" w:lineRule="auto"/>
              <w:jc w:val="both"/>
            </w:pPr>
            <w:r w:rsidRPr="00597575">
              <w:t>Особенности организации учебного проце</w:t>
            </w:r>
            <w:r w:rsidRPr="00597575">
              <w:t>с</w:t>
            </w:r>
            <w:r w:rsidRPr="00597575">
              <w:t>са по географии с неуспевающими дет</w:t>
            </w:r>
            <w:r w:rsidRPr="00597575">
              <w:t>ь</w:t>
            </w:r>
            <w:r w:rsidRPr="00597575">
              <w:t>ми и уч</w:t>
            </w:r>
            <w:r w:rsidRPr="00597575">
              <w:t>а</w:t>
            </w:r>
            <w:r w:rsidRPr="00597575">
              <w:t>щихся с ОВЗ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28.03.18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ОУ № 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 xml:space="preserve">Соколова М.В., 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ОУ № 48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Зуева Н.Л.,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 xml:space="preserve"> ОУ №</w:t>
            </w:r>
            <w:r w:rsidR="003E7DB0" w:rsidRPr="00597575">
              <w:t xml:space="preserve"> </w:t>
            </w:r>
            <w:r w:rsidRPr="00597575">
              <w:t xml:space="preserve">39, 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Черепанова И.О.,                     ОУ № 46,</w:t>
            </w:r>
          </w:p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Куплинская О.В.,                        ОУ № 36</w:t>
            </w:r>
          </w:p>
        </w:tc>
      </w:tr>
      <w:tr w:rsidR="007D6D7E" w:rsidRPr="00597575" w:rsidTr="007C73E4">
        <w:trPr>
          <w:trHeight w:val="110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uppressAutoHyphens/>
              <w:snapToGrid w:val="0"/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  <w:r w:rsidRPr="00597575">
              <w:t>Индивидуал</w:t>
            </w:r>
            <w:r w:rsidRPr="00597575">
              <w:t>ь</w:t>
            </w:r>
            <w:r w:rsidRPr="00597575">
              <w:t>ные консульт</w:t>
            </w:r>
            <w:r w:rsidRPr="00597575">
              <w:t>а</w:t>
            </w:r>
            <w:r w:rsidRPr="00597575">
              <w:t>ции (по запр</w:t>
            </w:r>
            <w:r w:rsidRPr="00597575">
              <w:t>о</w:t>
            </w:r>
            <w:r w:rsidRPr="00597575">
              <w:t>сам педаг</w:t>
            </w:r>
            <w:r w:rsidRPr="00597575">
              <w:t>о</w:t>
            </w:r>
            <w:r w:rsidRPr="00597575">
              <w:t>гов)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E" w:rsidRPr="00597575" w:rsidRDefault="007D6D7E" w:rsidP="00906D79">
            <w:pPr>
              <w:snapToGrid w:val="0"/>
              <w:spacing w:line="216" w:lineRule="auto"/>
              <w:jc w:val="both"/>
            </w:pPr>
            <w:r w:rsidRPr="00597575">
              <w:t>Актуальные вопросы преподавания географии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E" w:rsidRPr="00597575" w:rsidRDefault="007D6D7E" w:rsidP="00906D79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E" w:rsidRPr="00597575" w:rsidRDefault="007D6D7E" w:rsidP="00906D79">
            <w:pPr>
              <w:spacing w:line="216" w:lineRule="auto"/>
              <w:jc w:val="center"/>
            </w:pPr>
          </w:p>
        </w:tc>
      </w:tr>
    </w:tbl>
    <w:p w:rsidR="003466B1" w:rsidRPr="003466B1" w:rsidRDefault="003466B1" w:rsidP="00906D79">
      <w:pPr>
        <w:suppressAutoHyphens/>
        <w:spacing w:line="216" w:lineRule="auto"/>
        <w:ind w:firstLine="708"/>
        <w:jc w:val="both"/>
        <w:rPr>
          <w:b/>
          <w:sz w:val="16"/>
          <w:szCs w:val="16"/>
        </w:rPr>
      </w:pPr>
    </w:p>
    <w:p w:rsidR="00D27925" w:rsidRDefault="003466B1" w:rsidP="003466B1">
      <w:pPr>
        <w:suppressAutoHyphens/>
        <w:spacing w:line="216" w:lineRule="auto"/>
        <w:ind w:left="360" w:firstLine="349"/>
        <w:jc w:val="both"/>
        <w:rPr>
          <w:b/>
        </w:rPr>
      </w:pPr>
      <w:r>
        <w:rPr>
          <w:b/>
        </w:rPr>
        <w:t xml:space="preserve">3. </w:t>
      </w:r>
      <w:r w:rsidR="00D27925" w:rsidRPr="00597575">
        <w:rPr>
          <w:b/>
        </w:rPr>
        <w:t>Диагностическая работа</w:t>
      </w:r>
    </w:p>
    <w:p w:rsidR="003466B1" w:rsidRPr="007C0449" w:rsidRDefault="003466B1" w:rsidP="003466B1">
      <w:pPr>
        <w:suppressAutoHyphens/>
        <w:spacing w:line="216" w:lineRule="auto"/>
        <w:ind w:left="360"/>
        <w:jc w:val="both"/>
        <w:rPr>
          <w:b/>
          <w:sz w:val="8"/>
          <w:szCs w:val="8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107"/>
        <w:gridCol w:w="1985"/>
        <w:gridCol w:w="2126"/>
        <w:gridCol w:w="1985"/>
        <w:gridCol w:w="1701"/>
        <w:gridCol w:w="2122"/>
      </w:tblGrid>
      <w:tr w:rsidR="00D27925" w:rsidRPr="00597575" w:rsidTr="007D6D7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925" w:rsidRPr="00597575" w:rsidRDefault="00D27925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D27925" w:rsidRPr="00597575" w:rsidRDefault="00D27925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925" w:rsidRPr="00597575" w:rsidRDefault="00D27925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0C3561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0C3561" w:rsidRPr="00597575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925" w:rsidRPr="00597575" w:rsidRDefault="00D27925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925" w:rsidRPr="00597575" w:rsidRDefault="00D27925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925" w:rsidRPr="00597575" w:rsidRDefault="00D27925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925" w:rsidRPr="00597575" w:rsidRDefault="00D27925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D27925" w:rsidRPr="00597575" w:rsidRDefault="00D27925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25" w:rsidRPr="00597575" w:rsidRDefault="00D27925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D4688" w:rsidRPr="00597575" w:rsidTr="007D6D7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7D6D7E" w:rsidP="00906D79">
            <w:pPr>
              <w:snapToGrid w:val="0"/>
              <w:spacing w:line="216" w:lineRule="auto"/>
              <w:jc w:val="both"/>
            </w:pPr>
            <w:r w:rsidRPr="00597575">
              <w:t>Кадровый</w:t>
            </w:r>
            <w:r w:rsidR="00BD4688" w:rsidRPr="00597575">
              <w:t xml:space="preserve"> состав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>анализ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688" w:rsidRPr="00597575" w:rsidRDefault="00BD4688" w:rsidP="00906D79">
            <w:pPr>
              <w:snapToGrid w:val="0"/>
              <w:spacing w:line="216" w:lineRule="auto"/>
              <w:jc w:val="both"/>
            </w:pPr>
            <w:r w:rsidRPr="00597575">
              <w:t>выявить характер профессионал</w:t>
            </w:r>
            <w:r w:rsidRPr="00597575">
              <w:t>ь</w:t>
            </w:r>
            <w:r w:rsidRPr="00597575">
              <w:t>ных затруднений,  опр</w:t>
            </w:r>
            <w:r w:rsidRPr="00597575">
              <w:t>е</w:t>
            </w:r>
            <w:r w:rsidRPr="00597575">
              <w:t>делить адреса ЭПО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 xml:space="preserve">учителя </w:t>
            </w:r>
          </w:p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>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IX-X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88" w:rsidRPr="00597575" w:rsidRDefault="00BD4688" w:rsidP="00906D79">
            <w:pPr>
              <w:snapToGrid w:val="0"/>
              <w:spacing w:line="216" w:lineRule="auto"/>
              <w:jc w:val="both"/>
            </w:pPr>
          </w:p>
        </w:tc>
      </w:tr>
      <w:tr w:rsidR="00BD4688" w:rsidRPr="00597575" w:rsidTr="007D6D7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both"/>
            </w:pPr>
            <w:r w:rsidRPr="00597575">
              <w:t>оценить уровень организации, в</w:t>
            </w:r>
            <w:r w:rsidRPr="00597575">
              <w:t>ы</w:t>
            </w:r>
            <w:r w:rsidRPr="00597575">
              <w:t>явить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5E65" w:rsidRPr="00597575" w:rsidRDefault="00015E65" w:rsidP="00906D79">
            <w:pPr>
              <w:snapToGrid w:val="0"/>
              <w:spacing w:line="216" w:lineRule="auto"/>
              <w:jc w:val="center"/>
            </w:pPr>
            <w:r w:rsidRPr="00597575">
              <w:t xml:space="preserve">учителя </w:t>
            </w:r>
          </w:p>
          <w:p w:rsidR="00BD4688" w:rsidRPr="00597575" w:rsidRDefault="00015E65" w:rsidP="00906D79">
            <w:pPr>
              <w:snapToGrid w:val="0"/>
              <w:spacing w:line="216" w:lineRule="auto"/>
              <w:jc w:val="center"/>
            </w:pPr>
            <w:r w:rsidRPr="00597575">
              <w:t>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</w:pPr>
          </w:p>
        </w:tc>
      </w:tr>
      <w:tr w:rsidR="00BD4688" w:rsidRPr="00597575" w:rsidTr="007D6D7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both"/>
            </w:pPr>
            <w:r w:rsidRPr="00597575">
              <w:rPr>
                <w:lang w:val="en-US"/>
              </w:rPr>
              <w:t>I</w:t>
            </w:r>
            <w:r w:rsidRPr="00597575">
              <w:t xml:space="preserve">,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</w:t>
            </w:r>
            <w:r w:rsidRPr="00597575">
              <w:t>а</w:t>
            </w:r>
            <w:r w:rsidRPr="00597575">
              <w:t>пы В</w:t>
            </w:r>
            <w:r w:rsidR="00370246" w:rsidRPr="00597575">
              <w:t>с</w:t>
            </w:r>
            <w:r w:rsidRPr="00597575">
              <w:t>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>анализ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both"/>
            </w:pPr>
            <w:r w:rsidRPr="00597575">
              <w:t>выявить пробелы в знаниях одаре</w:t>
            </w:r>
            <w:r w:rsidRPr="00597575">
              <w:t>н</w:t>
            </w:r>
            <w:r w:rsidRPr="00597575">
              <w:t>ных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 xml:space="preserve">учителя </w:t>
            </w:r>
          </w:p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t>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 xml:space="preserve"> XII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88" w:rsidRPr="00597575" w:rsidRDefault="00BD4688" w:rsidP="00906D79">
            <w:pPr>
              <w:snapToGrid w:val="0"/>
              <w:spacing w:line="216" w:lineRule="auto"/>
            </w:pPr>
          </w:p>
        </w:tc>
      </w:tr>
    </w:tbl>
    <w:p w:rsidR="00CB134C" w:rsidRPr="00597575" w:rsidRDefault="00CB134C" w:rsidP="00906D79">
      <w:pPr>
        <w:spacing w:line="216" w:lineRule="auto"/>
        <w:jc w:val="both"/>
        <w:rPr>
          <w:b/>
        </w:rPr>
      </w:pPr>
    </w:p>
    <w:p w:rsidR="002F3E32" w:rsidRDefault="002F3E32" w:rsidP="00906D79">
      <w:pPr>
        <w:spacing w:line="216" w:lineRule="auto"/>
        <w:jc w:val="both"/>
        <w:rPr>
          <w:b/>
        </w:rPr>
      </w:pPr>
    </w:p>
    <w:p w:rsidR="007C0449" w:rsidRPr="00597575" w:rsidRDefault="007C0449" w:rsidP="00906D79">
      <w:pPr>
        <w:spacing w:line="216" w:lineRule="auto"/>
        <w:jc w:val="both"/>
        <w:rPr>
          <w:b/>
        </w:rPr>
      </w:pPr>
    </w:p>
    <w:p w:rsidR="00996552" w:rsidRPr="00597575" w:rsidRDefault="00824793" w:rsidP="00906D79">
      <w:pPr>
        <w:spacing w:line="216" w:lineRule="auto"/>
        <w:jc w:val="center"/>
        <w:rPr>
          <w:b/>
        </w:rPr>
      </w:pPr>
      <w:r w:rsidRPr="00597575">
        <w:rPr>
          <w:b/>
        </w:rPr>
        <w:t>Предмет</w:t>
      </w:r>
      <w:r w:rsidR="00370246" w:rsidRPr="00597575">
        <w:rPr>
          <w:b/>
        </w:rPr>
        <w:t xml:space="preserve">ы </w:t>
      </w:r>
      <w:r w:rsidRPr="00597575">
        <w:rPr>
          <w:b/>
        </w:rPr>
        <w:t xml:space="preserve">«Биология. </w:t>
      </w:r>
      <w:r w:rsidR="00996552" w:rsidRPr="00597575">
        <w:rPr>
          <w:b/>
        </w:rPr>
        <w:t>Химия. Экология»</w:t>
      </w:r>
    </w:p>
    <w:p w:rsidR="00996552" w:rsidRPr="003B15BB" w:rsidRDefault="00996552" w:rsidP="00906D79">
      <w:pPr>
        <w:spacing w:line="216" w:lineRule="auto"/>
        <w:jc w:val="center"/>
        <w:rPr>
          <w:i/>
          <w:lang w:val="en-US"/>
        </w:rPr>
      </w:pPr>
      <w:r w:rsidRPr="00597575">
        <w:rPr>
          <w:i/>
        </w:rPr>
        <w:t xml:space="preserve">(методист </w:t>
      </w:r>
      <w:r w:rsidR="003B15BB">
        <w:rPr>
          <w:i/>
        </w:rPr>
        <w:t xml:space="preserve">Стешенко Светлана Анатольевна., </w:t>
      </w:r>
      <w:r w:rsidRPr="00597575">
        <w:rPr>
          <w:i/>
        </w:rPr>
        <w:t xml:space="preserve">каб. </w:t>
      </w:r>
      <w:r w:rsidRPr="003B15BB">
        <w:rPr>
          <w:i/>
          <w:lang w:val="en-US"/>
        </w:rPr>
        <w:t xml:space="preserve">№ 5, </w:t>
      </w:r>
      <w:r w:rsidRPr="00597575">
        <w:rPr>
          <w:i/>
        </w:rPr>
        <w:t>т</w:t>
      </w:r>
      <w:r w:rsidRPr="003B15BB">
        <w:rPr>
          <w:i/>
          <w:lang w:val="en-US"/>
        </w:rPr>
        <w:t>. 23-73-80</w:t>
      </w:r>
      <w:r w:rsidR="003B15BB" w:rsidRPr="003B15BB">
        <w:rPr>
          <w:i/>
          <w:lang w:val="en-US"/>
        </w:rPr>
        <w:t>, e-mail:</w:t>
      </w:r>
      <w:r w:rsidR="003B15BB" w:rsidRPr="003B15BB">
        <w:rPr>
          <w:sz w:val="28"/>
          <w:szCs w:val="28"/>
          <w:lang w:val="en-US"/>
        </w:rPr>
        <w:t xml:space="preserve"> </w:t>
      </w:r>
      <w:r w:rsidR="003B15BB" w:rsidRPr="003B15BB">
        <w:rPr>
          <w:i/>
          <w:lang w:val="en-US"/>
        </w:rPr>
        <w:t>svetlana.st14@mail.ru</w:t>
      </w:r>
      <w:r w:rsidRPr="003B15BB">
        <w:rPr>
          <w:i/>
          <w:lang w:val="en-US"/>
        </w:rPr>
        <w:t>)</w:t>
      </w:r>
    </w:p>
    <w:p w:rsidR="000E79DB" w:rsidRPr="003B15BB" w:rsidRDefault="000E79DB" w:rsidP="00906D79">
      <w:pPr>
        <w:spacing w:line="216" w:lineRule="auto"/>
        <w:rPr>
          <w:sz w:val="14"/>
          <w:szCs w:val="14"/>
          <w:lang w:val="en-US"/>
        </w:rPr>
      </w:pPr>
    </w:p>
    <w:p w:rsidR="007C0449" w:rsidRPr="003B15BB" w:rsidRDefault="007C0449" w:rsidP="00906D79">
      <w:pPr>
        <w:spacing w:line="216" w:lineRule="auto"/>
        <w:rPr>
          <w:sz w:val="14"/>
          <w:szCs w:val="14"/>
          <w:lang w:val="en-US"/>
        </w:rPr>
      </w:pPr>
    </w:p>
    <w:p w:rsidR="000E79DB" w:rsidRPr="00597575" w:rsidRDefault="000E79DB" w:rsidP="00906D79">
      <w:pPr>
        <w:suppressAutoHyphens/>
        <w:spacing w:line="216" w:lineRule="auto"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82178F" w:rsidRPr="00597575" w:rsidRDefault="007C0449" w:rsidP="00454BF8">
      <w:pPr>
        <w:spacing w:line="216" w:lineRule="auto"/>
        <w:ind w:left="851" w:hanging="142"/>
      </w:pPr>
      <w:r>
        <w:t xml:space="preserve">- </w:t>
      </w:r>
      <w:r w:rsidR="0082178F" w:rsidRPr="00597575">
        <w:t xml:space="preserve">совершенствование профессионализма и педагогического мастерства </w:t>
      </w:r>
      <w:r w:rsidR="00370246" w:rsidRPr="00597575">
        <w:t xml:space="preserve"> </w:t>
      </w:r>
      <w:r w:rsidR="0082178F" w:rsidRPr="00597575">
        <w:t xml:space="preserve">учителей химии, биологии через  обобщение и распространение </w:t>
      </w:r>
      <w:r w:rsidR="00454BF8">
        <w:t xml:space="preserve">               </w:t>
      </w:r>
      <w:r w:rsidR="0082178F" w:rsidRPr="00597575">
        <w:t>эффективного опыта использования современных образовательных технологий;</w:t>
      </w:r>
    </w:p>
    <w:p w:rsidR="0082178F" w:rsidRPr="00597575" w:rsidRDefault="007C0449" w:rsidP="00454BF8">
      <w:pPr>
        <w:spacing w:line="216" w:lineRule="auto"/>
        <w:ind w:left="851" w:hanging="142"/>
      </w:pPr>
      <w:r>
        <w:t xml:space="preserve">- </w:t>
      </w:r>
      <w:r w:rsidR="0082178F" w:rsidRPr="00597575">
        <w:t>оказание методической помощи педагогам в реализации ФГОС основного общего образования через заседания ГМО, систему индивидуал</w:t>
      </w:r>
      <w:r w:rsidR="0082178F" w:rsidRPr="00597575">
        <w:t>ь</w:t>
      </w:r>
      <w:r w:rsidR="0082178F" w:rsidRPr="00597575">
        <w:t>ных и групповых консультаций; в организации более эффективной подготовки выпускников к прох</w:t>
      </w:r>
      <w:r w:rsidR="00824793" w:rsidRPr="00597575">
        <w:t xml:space="preserve">ождению ГИА по химии, биологии </w:t>
      </w:r>
      <w:r w:rsidR="0082178F" w:rsidRPr="00597575">
        <w:t>через проведение  семинаров-практикумов.</w:t>
      </w:r>
    </w:p>
    <w:p w:rsidR="006647F5" w:rsidRPr="00906D79" w:rsidRDefault="006647F5" w:rsidP="00906D79">
      <w:pPr>
        <w:spacing w:line="216" w:lineRule="auto"/>
        <w:rPr>
          <w:sz w:val="14"/>
          <w:szCs w:val="14"/>
        </w:rPr>
      </w:pPr>
    </w:p>
    <w:p w:rsidR="007C0449" w:rsidRDefault="007C0449" w:rsidP="00906D79">
      <w:pPr>
        <w:suppressAutoHyphens/>
        <w:spacing w:line="216" w:lineRule="auto"/>
        <w:ind w:left="360" w:firstLine="349"/>
        <w:jc w:val="both"/>
        <w:rPr>
          <w:b/>
        </w:rPr>
      </w:pPr>
    </w:p>
    <w:p w:rsidR="000E79DB" w:rsidRDefault="00EB3030" w:rsidP="00EB3030">
      <w:pPr>
        <w:suppressAutoHyphens/>
        <w:spacing w:line="216" w:lineRule="auto"/>
        <w:ind w:left="360" w:firstLine="349"/>
        <w:jc w:val="both"/>
        <w:rPr>
          <w:b/>
        </w:rPr>
      </w:pPr>
      <w:r>
        <w:rPr>
          <w:b/>
        </w:rPr>
        <w:t xml:space="preserve">2. </w:t>
      </w:r>
      <w:r w:rsidR="000E79DB" w:rsidRPr="00597575">
        <w:rPr>
          <w:b/>
        </w:rPr>
        <w:t>Методическая работа</w:t>
      </w:r>
    </w:p>
    <w:p w:rsidR="00EB3030" w:rsidRPr="00EB3030" w:rsidRDefault="00EB3030" w:rsidP="00EB3030">
      <w:pPr>
        <w:suppressAutoHyphens/>
        <w:spacing w:line="216" w:lineRule="auto"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473"/>
        <w:gridCol w:w="1701"/>
        <w:gridCol w:w="1701"/>
        <w:gridCol w:w="2438"/>
      </w:tblGrid>
      <w:tr w:rsidR="000E53D4" w:rsidRPr="00597575" w:rsidTr="00044116">
        <w:trPr>
          <w:trHeight w:val="632"/>
          <w:jc w:val="center"/>
        </w:trPr>
        <w:tc>
          <w:tcPr>
            <w:tcW w:w="679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E53D4" w:rsidRPr="00597575" w:rsidRDefault="000E53D4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473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438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E53D4" w:rsidRPr="00597575" w:rsidTr="007C73E4">
        <w:trPr>
          <w:trHeight w:val="563"/>
          <w:jc w:val="center"/>
        </w:trPr>
        <w:tc>
          <w:tcPr>
            <w:tcW w:w="679" w:type="dxa"/>
            <w:vMerge w:val="restart"/>
            <w:vAlign w:val="center"/>
          </w:tcPr>
          <w:p w:rsidR="000E53D4" w:rsidRPr="00597575" w:rsidRDefault="000E53D4" w:rsidP="00906D79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ГМО</w:t>
            </w:r>
          </w:p>
        </w:tc>
        <w:tc>
          <w:tcPr>
            <w:tcW w:w="4973" w:type="dxa"/>
            <w:vAlign w:val="center"/>
          </w:tcPr>
          <w:p w:rsidR="000E53D4" w:rsidRPr="00597575" w:rsidRDefault="000E53D4" w:rsidP="00521FA4">
            <w:pPr>
              <w:pStyle w:val="2"/>
              <w:numPr>
                <w:ilvl w:val="0"/>
                <w:numId w:val="60"/>
              </w:numPr>
              <w:shd w:val="clear" w:color="auto" w:fill="FFFFFF"/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597575">
              <w:rPr>
                <w:b w:val="0"/>
                <w:sz w:val="24"/>
                <w:szCs w:val="24"/>
              </w:rPr>
              <w:t>Галерея лучших педагогических пра</w:t>
            </w:r>
            <w:r w:rsidRPr="00597575">
              <w:rPr>
                <w:b w:val="0"/>
                <w:sz w:val="24"/>
                <w:szCs w:val="24"/>
              </w:rPr>
              <w:t>к</w:t>
            </w:r>
            <w:r w:rsidRPr="00597575">
              <w:rPr>
                <w:b w:val="0"/>
                <w:sz w:val="24"/>
                <w:szCs w:val="24"/>
              </w:rPr>
              <w:t>тик</w:t>
            </w:r>
          </w:p>
        </w:tc>
        <w:tc>
          <w:tcPr>
            <w:tcW w:w="2473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учителя биологии                   и химии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2</w:t>
            </w:r>
            <w:r w:rsidR="007C73E4" w:rsidRPr="00597575">
              <w:t>9</w:t>
            </w:r>
            <w:r w:rsidRPr="00597575">
              <w:t>.08.17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ОУ № 38</w:t>
            </w:r>
          </w:p>
        </w:tc>
        <w:tc>
          <w:tcPr>
            <w:tcW w:w="2438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</w:t>
            </w:r>
          </w:p>
        </w:tc>
      </w:tr>
      <w:tr w:rsidR="000E53D4" w:rsidRPr="00597575" w:rsidTr="00044116">
        <w:trPr>
          <w:trHeight w:val="562"/>
          <w:jc w:val="center"/>
        </w:trPr>
        <w:tc>
          <w:tcPr>
            <w:tcW w:w="679" w:type="dxa"/>
            <w:vMerge/>
            <w:vAlign w:val="center"/>
          </w:tcPr>
          <w:p w:rsidR="000E53D4" w:rsidRPr="00597575" w:rsidRDefault="000E53D4" w:rsidP="00906D79">
            <w:pPr>
              <w:suppressAutoHyphens/>
              <w:snapToGrid w:val="0"/>
              <w:spacing w:line="216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4973" w:type="dxa"/>
            <w:vAlign w:val="center"/>
          </w:tcPr>
          <w:p w:rsidR="000E53D4" w:rsidRPr="00597575" w:rsidRDefault="000E53D4" w:rsidP="00521FA4">
            <w:pPr>
              <w:pStyle w:val="2"/>
              <w:numPr>
                <w:ilvl w:val="0"/>
                <w:numId w:val="60"/>
              </w:numPr>
              <w:shd w:val="clear" w:color="auto" w:fill="FFFFFF"/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597575">
              <w:rPr>
                <w:b w:val="0"/>
                <w:sz w:val="24"/>
                <w:szCs w:val="24"/>
              </w:rPr>
              <w:t>Подготовка к ГИА: практический а</w:t>
            </w:r>
            <w:r w:rsidRPr="00597575">
              <w:rPr>
                <w:b w:val="0"/>
                <w:sz w:val="24"/>
                <w:szCs w:val="24"/>
              </w:rPr>
              <w:t>с</w:t>
            </w:r>
            <w:r w:rsidRPr="00597575">
              <w:rPr>
                <w:b w:val="0"/>
                <w:sz w:val="24"/>
                <w:szCs w:val="24"/>
              </w:rPr>
              <w:t>пект</w:t>
            </w:r>
          </w:p>
        </w:tc>
        <w:tc>
          <w:tcPr>
            <w:tcW w:w="2473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учителя биологии                   и химии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06.12.17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ОУ № 36</w:t>
            </w:r>
          </w:p>
        </w:tc>
        <w:tc>
          <w:tcPr>
            <w:tcW w:w="2438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</w:t>
            </w:r>
          </w:p>
          <w:p w:rsidR="000E53D4" w:rsidRPr="00597575" w:rsidRDefault="00824793" w:rsidP="00906D79">
            <w:pPr>
              <w:spacing w:line="216" w:lineRule="auto"/>
              <w:jc w:val="center"/>
            </w:pPr>
            <w:r w:rsidRPr="00597575">
              <w:t xml:space="preserve">Вараксина </w:t>
            </w:r>
            <w:r w:rsidR="000E53D4" w:rsidRPr="00597575">
              <w:t>Л.Н.</w:t>
            </w:r>
          </w:p>
        </w:tc>
      </w:tr>
      <w:tr w:rsidR="000E53D4" w:rsidRPr="00597575" w:rsidTr="000A2E21">
        <w:trPr>
          <w:trHeight w:val="545"/>
          <w:jc w:val="center"/>
        </w:trPr>
        <w:tc>
          <w:tcPr>
            <w:tcW w:w="679" w:type="dxa"/>
            <w:vMerge/>
            <w:vAlign w:val="center"/>
          </w:tcPr>
          <w:p w:rsidR="000E53D4" w:rsidRPr="00597575" w:rsidRDefault="000E53D4" w:rsidP="00906D79">
            <w:pPr>
              <w:suppressAutoHyphens/>
              <w:snapToGrid w:val="0"/>
              <w:spacing w:line="216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4973" w:type="dxa"/>
            <w:vAlign w:val="center"/>
          </w:tcPr>
          <w:p w:rsidR="000E53D4" w:rsidRPr="00597575" w:rsidRDefault="000E53D4" w:rsidP="00521FA4">
            <w:pPr>
              <w:pStyle w:val="2"/>
              <w:numPr>
                <w:ilvl w:val="0"/>
                <w:numId w:val="60"/>
              </w:numPr>
              <w:shd w:val="clear" w:color="auto" w:fill="FFFFFF"/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597575">
              <w:rPr>
                <w:b w:val="0"/>
                <w:sz w:val="24"/>
                <w:szCs w:val="24"/>
              </w:rPr>
              <w:t>Деятельностный подход в обучении  и его реализация на уроках биологии и х</w:t>
            </w:r>
            <w:r w:rsidRPr="00597575">
              <w:rPr>
                <w:b w:val="0"/>
                <w:sz w:val="24"/>
                <w:szCs w:val="24"/>
              </w:rPr>
              <w:t>и</w:t>
            </w:r>
            <w:r w:rsidRPr="00597575">
              <w:rPr>
                <w:b w:val="0"/>
                <w:sz w:val="24"/>
                <w:szCs w:val="24"/>
              </w:rPr>
              <w:t>мии</w:t>
            </w:r>
          </w:p>
        </w:tc>
        <w:tc>
          <w:tcPr>
            <w:tcW w:w="2473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учителя биологии                 и химии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11.04.18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ОУ № 18</w:t>
            </w:r>
          </w:p>
        </w:tc>
        <w:tc>
          <w:tcPr>
            <w:tcW w:w="2438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Соцких М.Г.</w:t>
            </w:r>
          </w:p>
        </w:tc>
      </w:tr>
      <w:tr w:rsidR="000E53D4" w:rsidRPr="00597575" w:rsidTr="00906D79">
        <w:trPr>
          <w:trHeight w:val="282"/>
          <w:jc w:val="center"/>
        </w:trPr>
        <w:tc>
          <w:tcPr>
            <w:tcW w:w="679" w:type="dxa"/>
            <w:vAlign w:val="center"/>
          </w:tcPr>
          <w:p w:rsidR="000E53D4" w:rsidRPr="00597575" w:rsidRDefault="000E53D4" w:rsidP="00906D79">
            <w:pPr>
              <w:suppressAutoHyphens/>
              <w:snapToGrid w:val="0"/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1800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ИМС</w:t>
            </w:r>
          </w:p>
        </w:tc>
        <w:tc>
          <w:tcPr>
            <w:tcW w:w="4973" w:type="dxa"/>
            <w:vAlign w:val="center"/>
          </w:tcPr>
          <w:p w:rsidR="000E53D4" w:rsidRPr="00597575" w:rsidRDefault="000E53D4" w:rsidP="00906D79">
            <w:pPr>
              <w:pStyle w:val="2"/>
              <w:shd w:val="clear" w:color="auto" w:fill="FFFFFF"/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597575">
              <w:rPr>
                <w:b w:val="0"/>
                <w:sz w:val="24"/>
                <w:szCs w:val="24"/>
              </w:rPr>
              <w:t>Актуальные проблемы естественно-научн</w:t>
            </w:r>
            <w:r w:rsidRPr="00597575">
              <w:rPr>
                <w:b w:val="0"/>
                <w:sz w:val="24"/>
                <w:szCs w:val="24"/>
              </w:rPr>
              <w:t>о</w:t>
            </w:r>
            <w:r w:rsidRPr="00597575">
              <w:rPr>
                <w:b w:val="0"/>
                <w:sz w:val="24"/>
                <w:szCs w:val="24"/>
              </w:rPr>
              <w:t>го образования (по результатам методического а</w:t>
            </w:r>
            <w:r w:rsidRPr="00597575">
              <w:rPr>
                <w:b w:val="0"/>
                <w:sz w:val="24"/>
                <w:szCs w:val="24"/>
              </w:rPr>
              <w:t>у</w:t>
            </w:r>
            <w:r w:rsidRPr="00597575">
              <w:rPr>
                <w:b w:val="0"/>
                <w:sz w:val="24"/>
                <w:szCs w:val="24"/>
              </w:rPr>
              <w:t>дита)</w:t>
            </w:r>
          </w:p>
        </w:tc>
        <w:tc>
          <w:tcPr>
            <w:tcW w:w="2473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учителя биологии                   и химии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22.11.17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438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</w:t>
            </w:r>
          </w:p>
        </w:tc>
      </w:tr>
      <w:tr w:rsidR="000E53D4" w:rsidRPr="00597575" w:rsidTr="00044116">
        <w:trPr>
          <w:trHeight w:val="312"/>
          <w:jc w:val="center"/>
        </w:trPr>
        <w:tc>
          <w:tcPr>
            <w:tcW w:w="679" w:type="dxa"/>
            <w:vAlign w:val="center"/>
          </w:tcPr>
          <w:p w:rsidR="000E53D4" w:rsidRPr="00597575" w:rsidRDefault="000E53D4" w:rsidP="00906D79">
            <w:pPr>
              <w:suppressAutoHyphens/>
              <w:snapToGrid w:val="0"/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1800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 xml:space="preserve">Методический аудит </w:t>
            </w:r>
          </w:p>
        </w:tc>
        <w:tc>
          <w:tcPr>
            <w:tcW w:w="4973" w:type="dxa"/>
            <w:vAlign w:val="center"/>
          </w:tcPr>
          <w:p w:rsidR="000E53D4" w:rsidRPr="00597575" w:rsidRDefault="000E53D4" w:rsidP="00906D79">
            <w:pPr>
              <w:pStyle w:val="2"/>
              <w:shd w:val="clear" w:color="auto" w:fill="FFFFFF"/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597575">
              <w:rPr>
                <w:b w:val="0"/>
                <w:sz w:val="24"/>
                <w:szCs w:val="24"/>
              </w:rPr>
              <w:t>Рабочие программы, контрольно-оценочные средства в ОУ со стабильно низкими резул</w:t>
            </w:r>
            <w:r w:rsidRPr="00597575">
              <w:rPr>
                <w:b w:val="0"/>
                <w:sz w:val="24"/>
                <w:szCs w:val="24"/>
              </w:rPr>
              <w:t>ь</w:t>
            </w:r>
            <w:r w:rsidRPr="00597575">
              <w:rPr>
                <w:b w:val="0"/>
                <w:sz w:val="24"/>
                <w:szCs w:val="24"/>
              </w:rPr>
              <w:t>татами</w:t>
            </w:r>
          </w:p>
        </w:tc>
        <w:tc>
          <w:tcPr>
            <w:tcW w:w="2473" w:type="dxa"/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учителя биологии                    и химии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rPr>
                <w:lang w:val="en-US"/>
              </w:rPr>
              <w:t>I</w:t>
            </w:r>
            <w:r w:rsidR="00824793" w:rsidRPr="00597575">
              <w:t xml:space="preserve"> </w:t>
            </w:r>
            <w:r w:rsidRPr="00597575">
              <w:t>полугодие</w:t>
            </w:r>
          </w:p>
        </w:tc>
        <w:tc>
          <w:tcPr>
            <w:tcW w:w="1701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438" w:type="dxa"/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</w:t>
            </w:r>
          </w:p>
        </w:tc>
      </w:tr>
    </w:tbl>
    <w:p w:rsidR="0000340B" w:rsidRPr="002B6E91" w:rsidRDefault="0000340B" w:rsidP="00906D79">
      <w:pPr>
        <w:suppressAutoHyphens/>
        <w:spacing w:line="216" w:lineRule="auto"/>
        <w:ind w:left="360"/>
        <w:jc w:val="both"/>
        <w:rPr>
          <w:b/>
          <w:sz w:val="14"/>
          <w:szCs w:val="14"/>
        </w:rPr>
      </w:pPr>
    </w:p>
    <w:p w:rsidR="002F7A98" w:rsidRDefault="002B6E91" w:rsidP="002B6E91">
      <w:pPr>
        <w:suppressAutoHyphens/>
        <w:spacing w:line="216" w:lineRule="auto"/>
        <w:ind w:left="360" w:firstLine="349"/>
        <w:jc w:val="both"/>
        <w:rPr>
          <w:b/>
        </w:rPr>
      </w:pPr>
      <w:r>
        <w:rPr>
          <w:b/>
        </w:rPr>
        <w:t xml:space="preserve">3. </w:t>
      </w:r>
      <w:r w:rsidR="000E53D4" w:rsidRPr="00597575">
        <w:rPr>
          <w:b/>
        </w:rPr>
        <w:t>Работа с педагогическим опытом</w:t>
      </w:r>
    </w:p>
    <w:p w:rsidR="002B6E91" w:rsidRPr="002B6E91" w:rsidRDefault="002B6E91" w:rsidP="002B6E91">
      <w:pPr>
        <w:suppressAutoHyphens/>
        <w:spacing w:line="216" w:lineRule="auto"/>
        <w:ind w:left="360"/>
        <w:jc w:val="both"/>
        <w:rPr>
          <w:b/>
          <w:sz w:val="8"/>
          <w:szCs w:val="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2"/>
        <w:gridCol w:w="1701"/>
        <w:gridCol w:w="1559"/>
        <w:gridCol w:w="2410"/>
      </w:tblGrid>
      <w:tr w:rsidR="000E53D4" w:rsidRPr="00597575" w:rsidTr="0000340B">
        <w:trPr>
          <w:trHeight w:val="5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Адрес оп</w:t>
            </w:r>
            <w:r w:rsidRPr="00597575">
              <w:rPr>
                <w:b/>
              </w:rPr>
              <w:t>ы</w:t>
            </w:r>
            <w:r w:rsidRPr="00597575">
              <w:rPr>
                <w:b/>
              </w:rPr>
              <w:t>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</w:t>
            </w:r>
            <w:r w:rsidRPr="00597575">
              <w:rPr>
                <w:b/>
              </w:rPr>
              <w:t>н</w:t>
            </w:r>
            <w:r w:rsidRPr="00597575">
              <w:rPr>
                <w:b/>
              </w:rPr>
              <w:t>ный</w:t>
            </w:r>
          </w:p>
        </w:tc>
      </w:tr>
      <w:tr w:rsidR="000E53D4" w:rsidRPr="00597575" w:rsidTr="000A2E21">
        <w:trPr>
          <w:trHeight w:val="12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3A3C52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both"/>
            </w:pPr>
            <w:r w:rsidRPr="00597575">
              <w:t>Система работы по психолого - педагогич</w:t>
            </w:r>
            <w:r w:rsidRPr="00597575">
              <w:t>е</w:t>
            </w:r>
            <w:r w:rsidRPr="00597575">
              <w:t>скому сопровождению участников предме</w:t>
            </w:r>
            <w:r w:rsidRPr="00597575">
              <w:t>т</w:t>
            </w:r>
            <w:r w:rsidRPr="00597575">
              <w:t>ных олимпиад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ОУ №19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обобщение</w:t>
            </w:r>
          </w:p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и распростр</w:t>
            </w:r>
            <w:r w:rsidRPr="00597575">
              <w:t>а</w:t>
            </w:r>
            <w:r w:rsidRPr="00597575">
              <w:t xml:space="preserve">нение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7C73E4" w:rsidP="00906D79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D00801" w:rsidP="00906D79">
            <w:pPr>
              <w:spacing w:line="216" w:lineRule="auto"/>
              <w:jc w:val="center"/>
            </w:pPr>
            <w:r>
              <w:t>27.09.</w:t>
            </w:r>
            <w:r w:rsidR="000E53D4" w:rsidRPr="00597575">
              <w:t>17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06.10.17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13.10.17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20.10.17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С.А.,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Смирнова Е.Г.</w:t>
            </w:r>
            <w:r w:rsidR="006B0FDC" w:rsidRPr="00597575">
              <w:t>,</w:t>
            </w:r>
            <w:r w:rsidR="00824793" w:rsidRPr="00597575">
              <w:t xml:space="preserve">                  </w:t>
            </w:r>
            <w:r w:rsidRPr="00597575">
              <w:t xml:space="preserve"> Мешкова Ю.С</w:t>
            </w:r>
            <w:r w:rsidR="00E23AA5" w:rsidRPr="00597575">
              <w:t>.</w:t>
            </w:r>
            <w:r w:rsidRPr="00597575">
              <w:t xml:space="preserve"> </w:t>
            </w:r>
            <w:r w:rsidR="00824793" w:rsidRPr="00597575">
              <w:t xml:space="preserve">                   </w:t>
            </w:r>
          </w:p>
        </w:tc>
      </w:tr>
      <w:tr w:rsidR="000E53D4" w:rsidRPr="00597575" w:rsidTr="000A2E21">
        <w:trPr>
          <w:trHeight w:val="9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2</w:t>
            </w:r>
            <w:r w:rsidR="007E4199" w:rsidRPr="00597575"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E32" w:rsidRPr="00597575" w:rsidRDefault="000E53D4" w:rsidP="00906D79">
            <w:pPr>
              <w:snapToGrid w:val="0"/>
              <w:spacing w:line="216" w:lineRule="auto"/>
              <w:jc w:val="both"/>
            </w:pPr>
            <w:r w:rsidRPr="00597575">
              <w:t>Профессиональный стандарт педагога – о</w:t>
            </w:r>
            <w:r w:rsidRPr="00597575">
              <w:t>с</w:t>
            </w:r>
            <w:r w:rsidRPr="00597575">
              <w:t>нова для повышения качества  педагогич</w:t>
            </w:r>
            <w:r w:rsidRPr="00597575">
              <w:t>е</w:t>
            </w:r>
            <w:r w:rsidRPr="00597575">
              <w:t>ской деятельности и непрерывного профе</w:t>
            </w:r>
            <w:r w:rsidRPr="00597575">
              <w:t>с</w:t>
            </w:r>
            <w:r w:rsidRPr="00597575">
              <w:t>сионального развития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ОУ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 xml:space="preserve"> распростран</w:t>
            </w:r>
            <w:r w:rsidRPr="00597575">
              <w:t>е</w:t>
            </w:r>
            <w:r w:rsidRPr="00597575"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7C73E4" w:rsidP="00906D79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10.10.17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14.11.17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13.02.18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13.03.18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С.А.,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Воденникова Ю.В.</w:t>
            </w:r>
          </w:p>
        </w:tc>
      </w:tr>
      <w:tr w:rsidR="000E53D4" w:rsidRPr="00597575" w:rsidTr="007318EA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3</w:t>
            </w:r>
            <w:r w:rsidR="007E4199" w:rsidRPr="00597575"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E32" w:rsidRPr="00597575" w:rsidRDefault="000E53D4" w:rsidP="00906D79">
            <w:pPr>
              <w:spacing w:line="216" w:lineRule="auto"/>
              <w:jc w:val="both"/>
            </w:pPr>
            <w:r w:rsidRPr="00597575">
              <w:t>Особенности организации профильного об</w:t>
            </w:r>
            <w:r w:rsidRPr="00597575">
              <w:t>у</w:t>
            </w:r>
            <w:r w:rsidRPr="00597575">
              <w:t>чения в контексте работы с одаренными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ОУ №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 xml:space="preserve"> распростран</w:t>
            </w:r>
            <w:r w:rsidRPr="00597575">
              <w:t>е</w:t>
            </w:r>
            <w:r w:rsidRPr="00597575"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семинар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01.02.18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С.А.,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Коновалова Л.В</w:t>
            </w:r>
            <w:r w:rsidR="00E23AA5" w:rsidRPr="00597575">
              <w:t>.</w:t>
            </w:r>
            <w:r w:rsidRPr="00597575">
              <w:t>, Мягкова Т.М.</w:t>
            </w:r>
          </w:p>
        </w:tc>
      </w:tr>
      <w:tr w:rsidR="000E53D4" w:rsidRPr="00597575" w:rsidTr="0000340B">
        <w:trPr>
          <w:trHeight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4</w:t>
            </w:r>
            <w:r w:rsidR="007E4199" w:rsidRPr="00597575"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E32" w:rsidRPr="00597575" w:rsidRDefault="000E53D4" w:rsidP="00906D79">
            <w:pPr>
              <w:spacing w:line="216" w:lineRule="auto"/>
              <w:jc w:val="both"/>
            </w:pPr>
            <w:r w:rsidRPr="00597575">
              <w:t>Современный урок в условиях инкл</w:t>
            </w:r>
            <w:r w:rsidRPr="00597575">
              <w:t>ю</w:t>
            </w:r>
            <w:r w:rsidRPr="00597575">
              <w:t>зивного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ОУ №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обобщение</w:t>
            </w:r>
          </w:p>
          <w:p w:rsidR="000E53D4" w:rsidRPr="00597575" w:rsidRDefault="000E53D4" w:rsidP="00906D79">
            <w:pPr>
              <w:snapToGrid w:val="0"/>
              <w:spacing w:line="216" w:lineRule="auto"/>
              <w:jc w:val="center"/>
            </w:pPr>
            <w:r w:rsidRPr="00597575">
              <w:t>и распростр</w:t>
            </w:r>
            <w:r w:rsidRPr="00597575">
              <w:t>а</w:t>
            </w:r>
            <w:r w:rsidRPr="00597575">
              <w:t>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семинар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07.02.18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Стешенко С.А.,</w:t>
            </w:r>
          </w:p>
          <w:p w:rsidR="000E53D4" w:rsidRPr="00597575" w:rsidRDefault="000E53D4" w:rsidP="00906D79">
            <w:pPr>
              <w:spacing w:line="216" w:lineRule="auto"/>
              <w:jc w:val="center"/>
            </w:pPr>
            <w:r w:rsidRPr="00597575">
              <w:t>Зуева Н.Л.</w:t>
            </w:r>
          </w:p>
        </w:tc>
      </w:tr>
    </w:tbl>
    <w:p w:rsidR="0000340B" w:rsidRPr="00810F97" w:rsidRDefault="0000340B" w:rsidP="002B6E91">
      <w:pPr>
        <w:suppressAutoHyphens/>
        <w:spacing w:line="216" w:lineRule="auto"/>
        <w:jc w:val="both"/>
        <w:rPr>
          <w:b/>
          <w:sz w:val="16"/>
          <w:szCs w:val="16"/>
        </w:rPr>
      </w:pPr>
    </w:p>
    <w:p w:rsidR="000E79DB" w:rsidRDefault="002B6E91" w:rsidP="002B6E91">
      <w:pPr>
        <w:suppressAutoHyphens/>
        <w:spacing w:line="216" w:lineRule="auto"/>
        <w:ind w:left="360" w:firstLine="349"/>
        <w:jc w:val="both"/>
        <w:rPr>
          <w:b/>
        </w:rPr>
      </w:pPr>
      <w:r>
        <w:rPr>
          <w:b/>
        </w:rPr>
        <w:t xml:space="preserve">4. </w:t>
      </w:r>
      <w:r w:rsidR="000E79DB" w:rsidRPr="00597575">
        <w:rPr>
          <w:b/>
        </w:rPr>
        <w:t>Диагностическая работа</w:t>
      </w:r>
    </w:p>
    <w:p w:rsidR="002B6E91" w:rsidRPr="002B6E91" w:rsidRDefault="002B6E91" w:rsidP="002B6E91">
      <w:pPr>
        <w:suppressAutoHyphens/>
        <w:spacing w:line="216" w:lineRule="auto"/>
        <w:ind w:left="360"/>
        <w:jc w:val="both"/>
        <w:rPr>
          <w:b/>
          <w:sz w:val="6"/>
          <w:szCs w:val="6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2"/>
        <w:gridCol w:w="1701"/>
        <w:gridCol w:w="1559"/>
        <w:gridCol w:w="2410"/>
      </w:tblGrid>
      <w:tr w:rsidR="000001FD" w:rsidRPr="00597575" w:rsidTr="00062275">
        <w:trPr>
          <w:trHeight w:val="6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C73E4" w:rsidRPr="00597575" w:rsidTr="007C73E4">
        <w:trPr>
          <w:trHeight w:val="92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D79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 xml:space="preserve">оценить уровень </w:t>
            </w:r>
          </w:p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орган</w:t>
            </w:r>
            <w:r w:rsidRPr="00597575">
              <w:t>и</w:t>
            </w:r>
            <w:r w:rsidRPr="00597575">
              <w:t>зации, выявить пробл</w:t>
            </w:r>
            <w:r w:rsidRPr="00597575">
              <w:t>е</w:t>
            </w:r>
            <w:r w:rsidRPr="00597575"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учителя</w:t>
            </w:r>
          </w:p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 xml:space="preserve"> би</w:t>
            </w:r>
            <w:r w:rsidRPr="00597575">
              <w:t>о</w:t>
            </w:r>
            <w:r w:rsidRPr="00597575">
              <w:t xml:space="preserve">логии </w:t>
            </w:r>
          </w:p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и х</w:t>
            </w:r>
            <w:r w:rsidRPr="00597575">
              <w:t>и</w:t>
            </w:r>
            <w:r w:rsidRPr="00597575">
              <w:t>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в течение г</w:t>
            </w:r>
            <w:r w:rsidRPr="00597575">
              <w:t>о</w:t>
            </w:r>
            <w:r w:rsidRPr="00597575">
              <w:t>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pacing w:line="216" w:lineRule="auto"/>
              <w:jc w:val="center"/>
            </w:pPr>
            <w:r w:rsidRPr="00597575">
              <w:t>Стешенко С.А.</w:t>
            </w:r>
          </w:p>
        </w:tc>
      </w:tr>
      <w:tr w:rsidR="007C73E4" w:rsidRPr="00597575" w:rsidTr="007C73E4">
        <w:trPr>
          <w:trHeight w:val="98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E4199" w:rsidP="00906D79">
            <w:pPr>
              <w:snapToGrid w:val="0"/>
              <w:spacing w:line="216" w:lineRule="auto"/>
              <w:jc w:val="both"/>
            </w:pPr>
            <w:r w:rsidRPr="00597575">
              <w:t>Кадровый</w:t>
            </w:r>
            <w:r w:rsidR="007C73E4" w:rsidRPr="00597575">
              <w:t xml:space="preserve"> состав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 xml:space="preserve">анализ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D79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выявить характер профессиональных затруднений</w:t>
            </w:r>
            <w:r w:rsidR="007E4199" w:rsidRPr="00597575">
              <w:t xml:space="preserve"> </w:t>
            </w:r>
          </w:p>
          <w:p w:rsidR="007C73E4" w:rsidRPr="00597575" w:rsidRDefault="007E4199" w:rsidP="00906D79">
            <w:pPr>
              <w:snapToGrid w:val="0"/>
              <w:spacing w:line="216" w:lineRule="auto"/>
              <w:jc w:val="center"/>
            </w:pPr>
            <w:r w:rsidRPr="00597575">
              <w:t>педаг</w:t>
            </w:r>
            <w:r w:rsidRPr="00597575">
              <w:t>о</w:t>
            </w:r>
            <w:r w:rsidRPr="00597575">
              <w:t xml:space="preserve">гов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pacing w:line="216" w:lineRule="auto"/>
              <w:jc w:val="center"/>
            </w:pPr>
          </w:p>
        </w:tc>
      </w:tr>
      <w:tr w:rsidR="007C73E4" w:rsidRPr="00597575" w:rsidTr="007C73E4">
        <w:trPr>
          <w:trHeight w:val="117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both"/>
            </w:pPr>
            <w:r w:rsidRPr="00597575">
              <w:rPr>
                <w:lang w:val="en-US"/>
              </w:rPr>
              <w:t>I</w:t>
            </w:r>
            <w:r w:rsidRPr="00597575">
              <w:t>,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этапы ВсОШ, НПК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D79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 xml:space="preserve">проанализировать </w:t>
            </w:r>
          </w:p>
          <w:p w:rsidR="00906D79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 xml:space="preserve">работу учителей с одаренными </w:t>
            </w:r>
          </w:p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t>учащ</w:t>
            </w:r>
            <w:r w:rsidRPr="00597575">
              <w:t>и</w:t>
            </w:r>
            <w:r w:rsidRPr="00597575">
              <w:t xml:space="preserve">мися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napToGrid w:val="0"/>
              <w:spacing w:line="216" w:lineRule="auto"/>
              <w:jc w:val="center"/>
            </w:pPr>
            <w:r w:rsidRPr="00597575">
              <w:rPr>
                <w:lang w:val="en-US"/>
              </w:rPr>
              <w:t>X-II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E4" w:rsidRPr="00597575" w:rsidRDefault="007C73E4" w:rsidP="00906D79">
            <w:pPr>
              <w:spacing w:line="216" w:lineRule="auto"/>
              <w:jc w:val="center"/>
            </w:pPr>
          </w:p>
        </w:tc>
      </w:tr>
    </w:tbl>
    <w:p w:rsidR="000E79DB" w:rsidRPr="00906D79" w:rsidRDefault="000E79DB" w:rsidP="00906D79">
      <w:pPr>
        <w:spacing w:line="216" w:lineRule="auto"/>
        <w:rPr>
          <w:sz w:val="14"/>
          <w:szCs w:val="14"/>
        </w:rPr>
      </w:pPr>
    </w:p>
    <w:p w:rsidR="000001FD" w:rsidRDefault="00433F7B" w:rsidP="00433F7B">
      <w:pPr>
        <w:spacing w:line="216" w:lineRule="auto"/>
        <w:ind w:left="360" w:firstLine="349"/>
        <w:jc w:val="both"/>
        <w:rPr>
          <w:b/>
        </w:rPr>
      </w:pPr>
      <w:r>
        <w:rPr>
          <w:b/>
        </w:rPr>
        <w:t xml:space="preserve">5. </w:t>
      </w:r>
      <w:r w:rsidR="000001FD" w:rsidRPr="00597575">
        <w:rPr>
          <w:b/>
        </w:rPr>
        <w:t>Редакционно–издательская деятельность</w:t>
      </w:r>
    </w:p>
    <w:p w:rsidR="00433F7B" w:rsidRPr="00433F7B" w:rsidRDefault="00433F7B" w:rsidP="00433F7B">
      <w:pPr>
        <w:spacing w:line="216" w:lineRule="auto"/>
        <w:ind w:left="360"/>
        <w:jc w:val="both"/>
        <w:rPr>
          <w:b/>
          <w:sz w:val="6"/>
          <w:szCs w:val="6"/>
        </w:rPr>
      </w:pPr>
    </w:p>
    <w:tbl>
      <w:tblPr>
        <w:tblW w:w="15795" w:type="dxa"/>
        <w:jc w:val="center"/>
        <w:tblInd w:w="111" w:type="dxa"/>
        <w:tblLayout w:type="fixed"/>
        <w:tblLook w:val="04A0" w:firstRow="1" w:lastRow="0" w:firstColumn="1" w:lastColumn="0" w:noHBand="0" w:noVBand="1"/>
      </w:tblPr>
      <w:tblGrid>
        <w:gridCol w:w="726"/>
        <w:gridCol w:w="9356"/>
        <w:gridCol w:w="1701"/>
        <w:gridCol w:w="1559"/>
        <w:gridCol w:w="2453"/>
      </w:tblGrid>
      <w:tr w:rsidR="000001FD" w:rsidRPr="00597575" w:rsidTr="00062275">
        <w:trPr>
          <w:trHeight w:val="60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napToGrid w:val="0"/>
              <w:spacing w:line="216" w:lineRule="auto"/>
              <w:jc w:val="both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001FD" w:rsidRPr="00597575" w:rsidRDefault="000001FD" w:rsidP="00906D79">
            <w:pPr>
              <w:spacing w:line="216" w:lineRule="auto"/>
              <w:jc w:val="both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ind w:left="432" w:hanging="432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001FD" w:rsidRPr="00597575" w:rsidTr="00062275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both"/>
            </w:pPr>
            <w:r w:rsidRPr="00597575">
              <w:t>Методические рекомендации для учителей биологии и химии  по организации проф</w:t>
            </w:r>
            <w:r w:rsidRPr="00597575">
              <w:t>и</w:t>
            </w:r>
            <w:r w:rsidRPr="00597575">
              <w:t>лактической работы учебной неуспешности учащихся и работы по повышению качества обучения слабоусп</w:t>
            </w:r>
            <w:r w:rsidRPr="00597575">
              <w:t>е</w:t>
            </w:r>
            <w:r w:rsidRPr="00597575">
              <w:t>вающих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</w:pPr>
            <w:r w:rsidRPr="00597575">
              <w:t>информация на сайт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1FD" w:rsidRPr="00597575" w:rsidRDefault="000001FD" w:rsidP="00906D79">
            <w:pPr>
              <w:spacing w:line="216" w:lineRule="auto"/>
              <w:jc w:val="center"/>
            </w:pPr>
            <w:r w:rsidRPr="00597575">
              <w:t>в течение г</w:t>
            </w:r>
            <w:r w:rsidRPr="00597575">
              <w:t>о</w:t>
            </w:r>
            <w:r w:rsidRPr="00597575">
              <w:t>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1FD" w:rsidRPr="00597575" w:rsidRDefault="00824793" w:rsidP="00906D79">
            <w:pPr>
              <w:spacing w:line="216" w:lineRule="auto"/>
              <w:jc w:val="center"/>
            </w:pPr>
            <w:r w:rsidRPr="00597575">
              <w:t>Стешенко С.А.</w:t>
            </w:r>
          </w:p>
        </w:tc>
      </w:tr>
    </w:tbl>
    <w:p w:rsidR="00477837" w:rsidRPr="00EF4F62" w:rsidRDefault="00477837" w:rsidP="00597575">
      <w:pPr>
        <w:jc w:val="center"/>
        <w:rPr>
          <w:b/>
          <w:sz w:val="14"/>
          <w:szCs w:val="14"/>
        </w:rPr>
      </w:pPr>
    </w:p>
    <w:p w:rsidR="00477837" w:rsidRDefault="00477837" w:rsidP="00EF4F62">
      <w:pPr>
        <w:rPr>
          <w:b/>
        </w:rPr>
      </w:pPr>
    </w:p>
    <w:p w:rsidR="00E16303" w:rsidRPr="00597575" w:rsidRDefault="00E16303" w:rsidP="00597575">
      <w:pPr>
        <w:jc w:val="center"/>
        <w:rPr>
          <w:b/>
        </w:rPr>
      </w:pPr>
      <w:r w:rsidRPr="00597575">
        <w:rPr>
          <w:b/>
        </w:rPr>
        <w:t xml:space="preserve">Предмет «Физическая культура» </w:t>
      </w:r>
    </w:p>
    <w:p w:rsidR="00E16303" w:rsidRPr="001E54E4" w:rsidRDefault="00F63972" w:rsidP="005C5A6F">
      <w:pPr>
        <w:jc w:val="center"/>
        <w:rPr>
          <w:b/>
          <w:highlight w:val="yellow"/>
          <w:lang w:val="en-US"/>
        </w:rPr>
      </w:pPr>
      <w:r w:rsidRPr="00597575">
        <w:rPr>
          <w:i/>
        </w:rPr>
        <w:t>(м</w:t>
      </w:r>
      <w:r w:rsidR="00E16303" w:rsidRPr="00597575">
        <w:rPr>
          <w:i/>
        </w:rPr>
        <w:t>етодист</w:t>
      </w:r>
      <w:r w:rsidR="005C5A6F">
        <w:rPr>
          <w:i/>
        </w:rPr>
        <w:t xml:space="preserve"> Моргунова</w:t>
      </w:r>
      <w:r w:rsidR="005C5A6F" w:rsidRPr="005C5A6F">
        <w:rPr>
          <w:i/>
        </w:rPr>
        <w:t xml:space="preserve"> Елена Викторовна</w:t>
      </w:r>
      <w:r w:rsidR="00E16303" w:rsidRPr="00597575">
        <w:rPr>
          <w:i/>
        </w:rPr>
        <w:t xml:space="preserve">, каб. </w:t>
      </w:r>
      <w:r w:rsidR="00E16303" w:rsidRPr="001E54E4">
        <w:rPr>
          <w:i/>
          <w:lang w:val="en-US"/>
        </w:rPr>
        <w:t xml:space="preserve">№ 4, </w:t>
      </w:r>
      <w:r w:rsidR="00E16303" w:rsidRPr="00597575">
        <w:rPr>
          <w:i/>
        </w:rPr>
        <w:t>т</w:t>
      </w:r>
      <w:r w:rsidR="00E16303" w:rsidRPr="001E54E4">
        <w:rPr>
          <w:i/>
          <w:lang w:val="en-US"/>
        </w:rPr>
        <w:t>. 42-28-90</w:t>
      </w:r>
      <w:r w:rsidR="001E54E4" w:rsidRPr="001E54E4">
        <w:rPr>
          <w:i/>
          <w:lang w:val="en-US"/>
        </w:rPr>
        <w:t>, e-mail: e2017lena1973@mail.ru</w:t>
      </w:r>
      <w:r w:rsidRPr="001E54E4">
        <w:rPr>
          <w:i/>
          <w:lang w:val="en-US"/>
        </w:rPr>
        <w:t>)</w:t>
      </w:r>
    </w:p>
    <w:p w:rsidR="00477837" w:rsidRPr="001E54E4" w:rsidRDefault="00477837" w:rsidP="00597575">
      <w:pPr>
        <w:suppressAutoHyphens/>
        <w:jc w:val="both"/>
        <w:rPr>
          <w:b/>
          <w:lang w:val="en-US"/>
        </w:rPr>
      </w:pPr>
    </w:p>
    <w:p w:rsidR="00E16303" w:rsidRPr="00597575" w:rsidRDefault="00E16303" w:rsidP="00BC7368">
      <w:pPr>
        <w:suppressAutoHyphens/>
        <w:ind w:firstLine="709"/>
        <w:jc w:val="both"/>
        <w:rPr>
          <w:b/>
        </w:rPr>
      </w:pPr>
      <w:r w:rsidRPr="00597575">
        <w:rPr>
          <w:b/>
        </w:rPr>
        <w:t>1. Целевой блок:</w:t>
      </w:r>
    </w:p>
    <w:p w:rsidR="003A6B97" w:rsidRPr="00597575" w:rsidRDefault="00477837" w:rsidP="00BC7368">
      <w:pPr>
        <w:ind w:left="426" w:firstLine="283"/>
      </w:pPr>
      <w:r>
        <w:t xml:space="preserve">- </w:t>
      </w:r>
      <w:r w:rsidR="003A6B97" w:rsidRPr="00597575">
        <w:t>методическое сопровождение профессионального роста</w:t>
      </w:r>
      <w:r w:rsidR="003A6B97" w:rsidRPr="00597575">
        <w:rPr>
          <w:bCs/>
          <w:bdr w:val="none" w:sz="0" w:space="0" w:color="auto" w:frame="1"/>
        </w:rPr>
        <w:t xml:space="preserve"> </w:t>
      </w:r>
      <w:r w:rsidR="003A6B97" w:rsidRPr="00597575">
        <w:t xml:space="preserve">учителей физической культуры; </w:t>
      </w:r>
    </w:p>
    <w:p w:rsidR="003A6B97" w:rsidRPr="00597575" w:rsidRDefault="00477837" w:rsidP="00BC7368">
      <w:pPr>
        <w:ind w:left="426" w:firstLine="283"/>
      </w:pPr>
      <w:r>
        <w:t xml:space="preserve">- </w:t>
      </w:r>
      <w:r w:rsidR="003A6B97" w:rsidRPr="00597575">
        <w:t>организационное сопровождение городских спортивных соревнований с участием учащихся общеобразовательных организаций;</w:t>
      </w:r>
    </w:p>
    <w:p w:rsidR="003A6B97" w:rsidRPr="00597575" w:rsidRDefault="00477837" w:rsidP="00BC7368">
      <w:pPr>
        <w:ind w:left="426" w:firstLine="283"/>
      </w:pPr>
      <w:r>
        <w:t xml:space="preserve">- </w:t>
      </w:r>
      <w:r w:rsidR="003A6B97" w:rsidRPr="00597575">
        <w:t>инициирование деятельности школьных спортивных клубов в образовательных учреждениях;</w:t>
      </w:r>
    </w:p>
    <w:p w:rsidR="003A6B97" w:rsidRPr="00597575" w:rsidRDefault="00477837" w:rsidP="00BC7368">
      <w:pPr>
        <w:ind w:left="426" w:firstLine="283"/>
      </w:pPr>
      <w:r>
        <w:t xml:space="preserve">- </w:t>
      </w:r>
      <w:r w:rsidR="003A6B97" w:rsidRPr="00597575">
        <w:t xml:space="preserve">мотивирование обучающихся к занятиям физической культурой в процессе реализации  ВФСК ГТО. </w:t>
      </w:r>
    </w:p>
    <w:p w:rsidR="00477837" w:rsidRPr="00EF4F62" w:rsidRDefault="00477837" w:rsidP="00EF4F62">
      <w:pPr>
        <w:tabs>
          <w:tab w:val="left" w:pos="284"/>
          <w:tab w:val="left" w:pos="426"/>
        </w:tabs>
        <w:rPr>
          <w:b/>
          <w:sz w:val="14"/>
          <w:szCs w:val="14"/>
        </w:rPr>
      </w:pPr>
    </w:p>
    <w:p w:rsidR="00E16303" w:rsidRPr="00597575" w:rsidRDefault="00E16303" w:rsidP="00BC7368">
      <w:pPr>
        <w:tabs>
          <w:tab w:val="left" w:pos="284"/>
          <w:tab w:val="left" w:pos="426"/>
        </w:tabs>
        <w:ind w:firstLine="709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E16303" w:rsidRPr="00EF4F62" w:rsidRDefault="00E16303" w:rsidP="00597575">
      <w:pPr>
        <w:tabs>
          <w:tab w:val="left" w:pos="284"/>
          <w:tab w:val="left" w:pos="426"/>
        </w:tabs>
        <w:rPr>
          <w:b/>
          <w:sz w:val="10"/>
          <w:szCs w:val="10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5000"/>
        <w:gridCol w:w="4394"/>
        <w:gridCol w:w="1843"/>
        <w:gridCol w:w="1648"/>
        <w:gridCol w:w="2169"/>
      </w:tblGrid>
      <w:tr w:rsidR="00CB6F89" w:rsidRPr="00597575" w:rsidTr="00462F6F">
        <w:trPr>
          <w:trHeight w:val="53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CB6F89" w:rsidRPr="00597575" w:rsidRDefault="00CB6F89" w:rsidP="00597575">
            <w:r w:rsidRPr="00597575">
              <w:rPr>
                <w:b/>
              </w:rPr>
              <w:t>п/п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CB6F89" w:rsidRPr="00597575" w:rsidRDefault="00CB6F8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970B6D">
              <w:rPr>
                <w:b/>
              </w:rPr>
              <w:t xml:space="preserve">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970B6D">
              <w:rPr>
                <w:b/>
              </w:rPr>
              <w:t xml:space="preserve">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1.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  <w:r w:rsidRPr="00597575">
              <w:t>Смотр-конкурс на лучшую постановку фи</w:t>
            </w:r>
            <w:r w:rsidRPr="00597575">
              <w:t>з</w:t>
            </w:r>
            <w:r w:rsidRPr="00597575">
              <w:t>культурной работы и развития массового спорта среди школьных спортивных клубов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jc w:val="center"/>
            </w:pPr>
            <w:r w:rsidRPr="00597575">
              <w:t>01.03-30.03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</w:tr>
      <w:tr w:rsidR="00CB6F89" w:rsidRPr="00597575" w:rsidTr="00C6648F">
        <w:trPr>
          <w:trHeight w:val="3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  <w:r w:rsidRPr="00597575">
              <w:t>Заседание методического 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члены методического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вторая пятница  месяца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3.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  <w:r w:rsidRPr="00597575">
              <w:t>Заседание судейской коллегии городских с</w:t>
            </w:r>
            <w:r w:rsidRPr="00597575">
              <w:t>о</w:t>
            </w:r>
            <w:r w:rsidRPr="00597575">
              <w:t>ревнований школьников «Президентские с</w:t>
            </w:r>
            <w:r w:rsidRPr="00597575">
              <w:t>о</w:t>
            </w:r>
            <w:r w:rsidRPr="00597575">
              <w:t>стязания «Стартуют все!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08.09.17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(4 и 7 классы)\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29.09.17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</w:t>
            </w:r>
            <w:r w:rsidR="00B740FC">
              <w:t>10</w:t>
            </w:r>
            <w:r w:rsidRPr="00597575">
              <w:t xml:space="preserve"> классы)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17.11.17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(11 ,9,8 классы)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02.02.17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(5 классы)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16.02.17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(7 классы)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11.05.17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(6 классы)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4.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  <w:r w:rsidRPr="00597575">
              <w:t>Городские соревнования школьников «През</w:t>
            </w:r>
            <w:r w:rsidRPr="00597575">
              <w:t>и</w:t>
            </w:r>
            <w:r w:rsidRPr="00597575">
              <w:t>дентские состязания «Стартуют все!»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учащиеся 4-х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15.09.17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ст. ДЮСШ № 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E3" w:rsidRPr="00597575" w:rsidRDefault="00CB6F89" w:rsidP="00597575">
            <w:pPr>
              <w:jc w:val="center"/>
            </w:pPr>
            <w:r w:rsidRPr="00597575">
              <w:t>Ефимова Е.Н.</w:t>
            </w:r>
            <w:r w:rsidR="00092DE3" w:rsidRPr="00597575">
              <w:t>,</w:t>
            </w:r>
          </w:p>
          <w:p w:rsidR="00CB6F89" w:rsidRPr="00597575" w:rsidRDefault="00092DE3" w:rsidP="00597575">
            <w:pPr>
              <w:jc w:val="center"/>
            </w:pPr>
            <w:r w:rsidRPr="00597575">
              <w:t>ОУ № 19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2440B3" w:rsidP="00597575">
            <w:pPr>
              <w:jc w:val="center"/>
            </w:pPr>
            <w:r w:rsidRPr="00597575">
              <w:t xml:space="preserve">учащиеся </w:t>
            </w:r>
            <w:r w:rsidR="00CB6F89" w:rsidRPr="00597575">
              <w:t>7-х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22.09.17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ЦПКиО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Шило В.В.</w:t>
            </w:r>
            <w:r w:rsidR="00092DE3" w:rsidRPr="00597575">
              <w:t>,</w:t>
            </w:r>
          </w:p>
          <w:p w:rsidR="00092DE3" w:rsidRPr="00597575" w:rsidRDefault="00092DE3" w:rsidP="00597575">
            <w:pPr>
              <w:jc w:val="center"/>
            </w:pPr>
            <w:r w:rsidRPr="00597575">
              <w:t>ОУ № 29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учащиеся 10-х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06.10.17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092DE3" w:rsidP="00633875">
            <w:pPr>
              <w:jc w:val="center"/>
            </w:pPr>
            <w:r w:rsidRPr="00597575">
              <w:t>ш</w:t>
            </w:r>
            <w:r w:rsidR="00CB6F89" w:rsidRPr="00597575">
              <w:t>кола-интернат № 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Михайлова Ж.А.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(по согласованию)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учащиеся 11-х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24.11.17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ОУ № 52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Петухов А.В.,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учащиеся 9-х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01.12.17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717101" w:rsidP="00633875">
            <w:pPr>
              <w:spacing w:line="360" w:lineRule="auto"/>
              <w:jc w:val="center"/>
            </w:pPr>
            <w:r w:rsidRPr="00597575">
              <w:t>ОУ № 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4F" w:rsidRPr="00597575" w:rsidRDefault="00CB6F89" w:rsidP="00633875">
            <w:pPr>
              <w:spacing w:line="360" w:lineRule="auto"/>
              <w:jc w:val="center"/>
            </w:pPr>
            <w:r w:rsidRPr="00597575">
              <w:t>Коротаев Ю.Л.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учащиеся 8-х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08.12.17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ОУ № 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Бакланова О.А.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у</w:t>
            </w:r>
            <w:r w:rsidR="002440B3" w:rsidRPr="00597575">
              <w:t>чащиеся</w:t>
            </w:r>
            <w:r w:rsidRPr="00597575">
              <w:t xml:space="preserve"> 5-х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09.02.18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ОУ № 56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Коротких Н.А.</w:t>
            </w:r>
          </w:p>
        </w:tc>
      </w:tr>
      <w:tr w:rsidR="00CB6F89" w:rsidRPr="00597575" w:rsidTr="00E01E28">
        <w:trPr>
          <w:trHeight w:val="321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учащиеся 7-х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rPr>
                <w:lang w:val="en-US"/>
              </w:rPr>
              <w:t>02.03.1</w:t>
            </w:r>
            <w:r w:rsidRPr="00597575"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ОУ № 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633875">
            <w:pPr>
              <w:spacing w:line="360" w:lineRule="auto"/>
              <w:jc w:val="center"/>
            </w:pPr>
            <w:r w:rsidRPr="00597575">
              <w:t>Иванова Г.А.</w:t>
            </w:r>
          </w:p>
        </w:tc>
      </w:tr>
      <w:tr w:rsidR="00CB6F89" w:rsidRPr="00597575" w:rsidTr="00E575F8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2440B3" w:rsidP="00597575">
            <w:pPr>
              <w:jc w:val="center"/>
            </w:pPr>
            <w:r w:rsidRPr="00597575">
              <w:t xml:space="preserve">учащиеся </w:t>
            </w:r>
            <w:r w:rsidR="00CB6F89" w:rsidRPr="00597575">
              <w:t>6-х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11.05.18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ст. ДЮСШ № 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Евченко А.В.</w:t>
            </w:r>
            <w:r w:rsidR="003F1015" w:rsidRPr="00597575">
              <w:t>,</w:t>
            </w:r>
          </w:p>
          <w:p w:rsidR="003F1015" w:rsidRPr="00597575" w:rsidRDefault="003F1015" w:rsidP="00597575">
            <w:pPr>
              <w:jc w:val="center"/>
            </w:pPr>
            <w:r w:rsidRPr="00597575">
              <w:t>ОУ № 45</w:t>
            </w:r>
          </w:p>
        </w:tc>
      </w:tr>
      <w:tr w:rsidR="00CB6F89" w:rsidRPr="00597575" w:rsidTr="00E01E28">
        <w:trPr>
          <w:trHeight w:val="4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9" w:rsidRPr="00597575" w:rsidRDefault="002440B3" w:rsidP="00597575">
            <w:pPr>
              <w:jc w:val="both"/>
            </w:pPr>
            <w:r w:rsidRPr="00597575">
              <w:t>Городской Фестиваль</w:t>
            </w:r>
            <w:r w:rsidR="00CB6F89" w:rsidRPr="00597575">
              <w:t xml:space="preserve"> «Шахматная ладья»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родители, учителя начальных классов, 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07-08.10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F89" w:rsidRPr="00597575" w:rsidRDefault="00CB6F89" w:rsidP="00597575">
            <w:pPr>
              <w:jc w:val="center"/>
            </w:pPr>
            <w:r w:rsidRPr="00597575">
              <w:t>ДЮСШ № 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89" w:rsidRPr="00597575" w:rsidRDefault="00CB6F89" w:rsidP="00597575">
            <w:pPr>
              <w:jc w:val="center"/>
            </w:pPr>
            <w:r w:rsidRPr="00597575">
              <w:t>Предеин В.Л.</w:t>
            </w:r>
          </w:p>
          <w:p w:rsidR="00CB6F89" w:rsidRPr="00597575" w:rsidRDefault="00CB6F89" w:rsidP="00597575">
            <w:pPr>
              <w:jc w:val="center"/>
            </w:pPr>
            <w:r w:rsidRPr="00597575">
              <w:t>(по согласованию)</w:t>
            </w:r>
          </w:p>
        </w:tc>
      </w:tr>
    </w:tbl>
    <w:p w:rsidR="00970B6D" w:rsidRPr="00E01E28" w:rsidRDefault="00970B6D" w:rsidP="00597575">
      <w:pPr>
        <w:suppressAutoHyphens/>
        <w:jc w:val="both"/>
        <w:rPr>
          <w:b/>
          <w:sz w:val="10"/>
          <w:szCs w:val="10"/>
        </w:rPr>
      </w:pPr>
    </w:p>
    <w:p w:rsidR="00E16303" w:rsidRPr="00597575" w:rsidRDefault="00E16303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E16303" w:rsidRPr="00970B6D" w:rsidRDefault="00E16303" w:rsidP="00597575">
      <w:pPr>
        <w:suppressAutoHyphens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5603"/>
        <w:gridCol w:w="1985"/>
        <w:gridCol w:w="1843"/>
        <w:gridCol w:w="1559"/>
        <w:gridCol w:w="2296"/>
      </w:tblGrid>
      <w:tr w:rsidR="003A02DC" w:rsidRPr="00597575" w:rsidTr="00E575F8">
        <w:trPr>
          <w:trHeight w:val="312"/>
          <w:jc w:val="center"/>
        </w:trPr>
        <w:tc>
          <w:tcPr>
            <w:tcW w:w="679" w:type="dxa"/>
            <w:vAlign w:val="center"/>
          </w:tcPr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5603" w:type="dxa"/>
            <w:vAlign w:val="center"/>
          </w:tcPr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vAlign w:val="center"/>
          </w:tcPr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970B6D">
              <w:rPr>
                <w:b/>
              </w:rPr>
              <w:t xml:space="preserve">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970B6D">
              <w:rPr>
                <w:b/>
              </w:rPr>
              <w:t xml:space="preserve">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2296" w:type="dxa"/>
            <w:vAlign w:val="center"/>
          </w:tcPr>
          <w:p w:rsidR="003A02DC" w:rsidRPr="00597575" w:rsidRDefault="003A02D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A02DC" w:rsidRPr="00597575" w:rsidTr="00E01E28">
        <w:trPr>
          <w:trHeight w:val="387"/>
          <w:jc w:val="center"/>
        </w:trPr>
        <w:tc>
          <w:tcPr>
            <w:tcW w:w="679" w:type="dxa"/>
            <w:vMerge w:val="restart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ГМО</w:t>
            </w:r>
          </w:p>
        </w:tc>
        <w:tc>
          <w:tcPr>
            <w:tcW w:w="5603" w:type="dxa"/>
            <w:vAlign w:val="center"/>
          </w:tcPr>
          <w:p w:rsidR="003A02DC" w:rsidRPr="00597575" w:rsidRDefault="003A02DC" w:rsidP="00521FA4">
            <w:pPr>
              <w:numPr>
                <w:ilvl w:val="0"/>
                <w:numId w:val="61"/>
              </w:numPr>
              <w:jc w:val="both"/>
            </w:pPr>
            <w:r w:rsidRPr="00597575">
              <w:t>Галерея лучших педагогических практик</w:t>
            </w:r>
          </w:p>
        </w:tc>
        <w:tc>
          <w:tcPr>
            <w:tcW w:w="1985" w:type="dxa"/>
            <w:vMerge w:val="restart"/>
            <w:vAlign w:val="center"/>
          </w:tcPr>
          <w:p w:rsidR="00633875" w:rsidRDefault="003A02DC" w:rsidP="00597575">
            <w:pPr>
              <w:jc w:val="center"/>
            </w:pPr>
            <w:r w:rsidRPr="00597575">
              <w:t xml:space="preserve">учителя  </w:t>
            </w:r>
          </w:p>
          <w:p w:rsidR="00633875" w:rsidRDefault="003A02DC" w:rsidP="00597575">
            <w:pPr>
              <w:jc w:val="center"/>
            </w:pPr>
            <w:r w:rsidRPr="00597575">
              <w:t xml:space="preserve">физической  </w:t>
            </w:r>
          </w:p>
          <w:p w:rsidR="003A02DC" w:rsidRPr="00597575" w:rsidRDefault="003A02DC" w:rsidP="00597575">
            <w:pPr>
              <w:jc w:val="center"/>
            </w:pPr>
            <w:r w:rsidRPr="00597575">
              <w:t>культ</w:t>
            </w:r>
            <w:r w:rsidRPr="00597575">
              <w:t>у</w:t>
            </w:r>
            <w:r w:rsidRPr="00597575">
              <w:t>ры</w:t>
            </w:r>
          </w:p>
        </w:tc>
        <w:tc>
          <w:tcPr>
            <w:tcW w:w="1843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2</w:t>
            </w:r>
            <w:r w:rsidR="00717101" w:rsidRPr="00597575">
              <w:t>9</w:t>
            </w:r>
            <w:r w:rsidRPr="00597575">
              <w:t>.08.17</w:t>
            </w:r>
          </w:p>
        </w:tc>
        <w:tc>
          <w:tcPr>
            <w:tcW w:w="1559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ОУ №</w:t>
            </w:r>
            <w:r w:rsidR="003E7DB0" w:rsidRPr="00597575">
              <w:t xml:space="preserve"> 3</w:t>
            </w:r>
            <w:r w:rsidRPr="00597575">
              <w:t>8</w:t>
            </w:r>
          </w:p>
        </w:tc>
        <w:tc>
          <w:tcPr>
            <w:tcW w:w="2296" w:type="dxa"/>
            <w:vAlign w:val="center"/>
          </w:tcPr>
          <w:p w:rsidR="003A02DC" w:rsidRPr="00597575" w:rsidRDefault="00717101" w:rsidP="00597575">
            <w:pPr>
              <w:jc w:val="center"/>
            </w:pPr>
            <w:r w:rsidRPr="00597575">
              <w:t>Голубкова А.Н.</w:t>
            </w:r>
          </w:p>
        </w:tc>
      </w:tr>
      <w:tr w:rsidR="003A02DC" w:rsidRPr="00597575" w:rsidTr="00E01E28">
        <w:trPr>
          <w:trHeight w:val="562"/>
          <w:jc w:val="center"/>
        </w:trPr>
        <w:tc>
          <w:tcPr>
            <w:tcW w:w="679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5603" w:type="dxa"/>
            <w:vAlign w:val="center"/>
          </w:tcPr>
          <w:p w:rsidR="003A02DC" w:rsidRPr="00597575" w:rsidRDefault="003A02DC" w:rsidP="00521FA4">
            <w:pPr>
              <w:numPr>
                <w:ilvl w:val="0"/>
                <w:numId w:val="61"/>
              </w:numPr>
              <w:jc w:val="both"/>
            </w:pPr>
            <w:r w:rsidRPr="00597575">
              <w:rPr>
                <w:shd w:val="clear" w:color="auto" w:fill="FFFFFF"/>
              </w:rPr>
              <w:t>Повышение профессиональной компетенции  в условиях реализации ФГОС</w:t>
            </w:r>
          </w:p>
        </w:tc>
        <w:tc>
          <w:tcPr>
            <w:tcW w:w="1985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10.11.17</w:t>
            </w:r>
          </w:p>
        </w:tc>
        <w:tc>
          <w:tcPr>
            <w:tcW w:w="1559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ОУ № 19</w:t>
            </w:r>
          </w:p>
        </w:tc>
        <w:tc>
          <w:tcPr>
            <w:tcW w:w="2296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Ефимова Е.Н.</w:t>
            </w:r>
          </w:p>
        </w:tc>
      </w:tr>
      <w:tr w:rsidR="003A02DC" w:rsidRPr="00597575" w:rsidTr="003A02DC">
        <w:trPr>
          <w:trHeight w:val="512"/>
          <w:jc w:val="center"/>
        </w:trPr>
        <w:tc>
          <w:tcPr>
            <w:tcW w:w="679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5603" w:type="dxa"/>
            <w:vAlign w:val="center"/>
          </w:tcPr>
          <w:p w:rsidR="003A02DC" w:rsidRPr="00597575" w:rsidRDefault="003A02DC" w:rsidP="00521FA4">
            <w:pPr>
              <w:numPr>
                <w:ilvl w:val="0"/>
                <w:numId w:val="61"/>
              </w:numPr>
              <w:jc w:val="both"/>
            </w:pPr>
            <w:r w:rsidRPr="00597575">
              <w:rPr>
                <w:color w:val="000000"/>
                <w:shd w:val="clear" w:color="auto" w:fill="FFFFFF"/>
              </w:rPr>
              <w:t>Формирование потребности у  учащихся к сам</w:t>
            </w:r>
            <w:r w:rsidRPr="00597575">
              <w:rPr>
                <w:color w:val="000000"/>
                <w:shd w:val="clear" w:color="auto" w:fill="FFFFFF"/>
              </w:rPr>
              <w:t>о</w:t>
            </w:r>
            <w:r w:rsidRPr="00597575">
              <w:rPr>
                <w:color w:val="000000"/>
                <w:shd w:val="clear" w:color="auto" w:fill="FFFFFF"/>
              </w:rPr>
              <w:t>стоятельным и систематическим занятиям ф</w:t>
            </w:r>
            <w:r w:rsidRPr="00597575">
              <w:rPr>
                <w:color w:val="000000"/>
                <w:shd w:val="clear" w:color="auto" w:fill="FFFFFF"/>
              </w:rPr>
              <w:t>и</w:t>
            </w:r>
            <w:r w:rsidRPr="00597575">
              <w:rPr>
                <w:color w:val="000000"/>
                <w:shd w:val="clear" w:color="auto" w:fill="FFFFFF"/>
              </w:rPr>
              <w:t>зической культурой во внеучебное время через ко</w:t>
            </w:r>
            <w:r w:rsidRPr="00597575">
              <w:rPr>
                <w:color w:val="000000"/>
                <w:shd w:val="clear" w:color="auto" w:fill="FFFFFF"/>
              </w:rPr>
              <w:t>м</w:t>
            </w:r>
            <w:r w:rsidRPr="00597575">
              <w:rPr>
                <w:color w:val="000000"/>
                <w:shd w:val="clear" w:color="auto" w:fill="FFFFFF"/>
              </w:rPr>
              <w:t>плекс ВФСК ГТО</w:t>
            </w:r>
          </w:p>
        </w:tc>
        <w:tc>
          <w:tcPr>
            <w:tcW w:w="1985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09.02.18</w:t>
            </w:r>
          </w:p>
        </w:tc>
        <w:tc>
          <w:tcPr>
            <w:tcW w:w="1559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ОУ № 47</w:t>
            </w:r>
          </w:p>
        </w:tc>
        <w:tc>
          <w:tcPr>
            <w:tcW w:w="2296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Кам</w:t>
            </w:r>
            <w:r w:rsidRPr="00597575">
              <w:t>ы</w:t>
            </w:r>
            <w:r w:rsidRPr="00597575">
              <w:t>нина Т.В.</w:t>
            </w:r>
          </w:p>
        </w:tc>
      </w:tr>
      <w:tr w:rsidR="003A02DC" w:rsidRPr="00597575" w:rsidTr="004E6637">
        <w:trPr>
          <w:trHeight w:val="586"/>
          <w:jc w:val="center"/>
        </w:trPr>
        <w:tc>
          <w:tcPr>
            <w:tcW w:w="679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5603" w:type="dxa"/>
            <w:vAlign w:val="center"/>
          </w:tcPr>
          <w:p w:rsidR="003A02DC" w:rsidRPr="00597575" w:rsidRDefault="003A02DC" w:rsidP="00521FA4">
            <w:pPr>
              <w:numPr>
                <w:ilvl w:val="0"/>
                <w:numId w:val="61"/>
              </w:numPr>
              <w:jc w:val="both"/>
            </w:pPr>
            <w:r w:rsidRPr="00597575">
              <w:t>Проектная деятельность по предмету «физич</w:t>
            </w:r>
            <w:r w:rsidRPr="00597575">
              <w:t>е</w:t>
            </w:r>
            <w:r w:rsidRPr="00597575">
              <w:t>ская культура» в условиях ФГОС</w:t>
            </w:r>
          </w:p>
        </w:tc>
        <w:tc>
          <w:tcPr>
            <w:tcW w:w="1985" w:type="dxa"/>
            <w:vMerge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13.04.18</w:t>
            </w:r>
          </w:p>
        </w:tc>
        <w:tc>
          <w:tcPr>
            <w:tcW w:w="1559" w:type="dxa"/>
            <w:vAlign w:val="center"/>
          </w:tcPr>
          <w:p w:rsidR="003A02DC" w:rsidRPr="00597575" w:rsidRDefault="003A02DC" w:rsidP="00597575">
            <w:pPr>
              <w:jc w:val="center"/>
            </w:pPr>
            <w:r w:rsidRPr="00597575">
              <w:t>ОУ № 32</w:t>
            </w:r>
          </w:p>
        </w:tc>
        <w:tc>
          <w:tcPr>
            <w:tcW w:w="2296" w:type="dxa"/>
            <w:vAlign w:val="center"/>
          </w:tcPr>
          <w:p w:rsidR="003A02DC" w:rsidRPr="00597575" w:rsidRDefault="003A02DC" w:rsidP="00597575">
            <w:pPr>
              <w:jc w:val="center"/>
            </w:pPr>
          </w:p>
        </w:tc>
      </w:tr>
    </w:tbl>
    <w:p w:rsidR="004E6637" w:rsidRDefault="004E6637" w:rsidP="00597575">
      <w:pPr>
        <w:suppressAutoHyphens/>
        <w:ind w:firstLine="708"/>
        <w:jc w:val="both"/>
        <w:rPr>
          <w:b/>
          <w:sz w:val="8"/>
          <w:szCs w:val="8"/>
        </w:rPr>
      </w:pPr>
    </w:p>
    <w:p w:rsidR="004E6637" w:rsidRPr="004E6637" w:rsidRDefault="004E6637" w:rsidP="00597575">
      <w:pPr>
        <w:suppressAutoHyphens/>
        <w:ind w:firstLine="708"/>
        <w:jc w:val="both"/>
        <w:rPr>
          <w:b/>
          <w:sz w:val="8"/>
          <w:szCs w:val="8"/>
        </w:rPr>
      </w:pPr>
    </w:p>
    <w:p w:rsidR="00E16303" w:rsidRPr="00597575" w:rsidRDefault="00456E1A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 xml:space="preserve">4. </w:t>
      </w:r>
      <w:r w:rsidR="00E16303" w:rsidRPr="00597575">
        <w:rPr>
          <w:b/>
        </w:rPr>
        <w:t>Работа с педагогическим опытом</w:t>
      </w:r>
    </w:p>
    <w:p w:rsidR="00E16303" w:rsidRPr="004E6637" w:rsidRDefault="00E16303" w:rsidP="00597575">
      <w:pPr>
        <w:suppressAutoHyphens/>
        <w:ind w:left="786"/>
        <w:jc w:val="both"/>
        <w:rPr>
          <w:b/>
          <w:sz w:val="6"/>
          <w:szCs w:val="6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551"/>
        <w:gridCol w:w="1985"/>
        <w:gridCol w:w="1843"/>
        <w:gridCol w:w="1701"/>
        <w:gridCol w:w="2126"/>
      </w:tblGrid>
      <w:tr w:rsidR="00E16303" w:rsidRPr="00597575" w:rsidTr="004E6637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303" w:rsidRPr="00597575" w:rsidRDefault="00E16303" w:rsidP="004E6637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E16303" w:rsidRPr="00597575" w:rsidRDefault="00E16303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303" w:rsidRPr="00597575" w:rsidRDefault="00E16303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303" w:rsidRPr="00597575" w:rsidRDefault="00E16303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Адрес опыта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303" w:rsidRPr="00597575" w:rsidRDefault="00E16303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303" w:rsidRPr="00597575" w:rsidRDefault="00E16303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303" w:rsidRPr="00597575" w:rsidRDefault="00E16303" w:rsidP="004E6637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5A2885">
              <w:rPr>
                <w:b/>
              </w:rPr>
              <w:t xml:space="preserve">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03" w:rsidRPr="00597575" w:rsidRDefault="00E16303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FB4381" w:rsidRPr="00597575" w:rsidTr="00594D05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381" w:rsidRPr="00597575" w:rsidRDefault="00FB4381" w:rsidP="004E6637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381" w:rsidRPr="00597575" w:rsidRDefault="00FB4381" w:rsidP="004E6637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школьного спортивн</w:t>
            </w:r>
            <w:r w:rsidRPr="00597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97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клуба в образовательной организ</w:t>
            </w:r>
            <w:r w:rsidRPr="00597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97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381" w:rsidRPr="00597575" w:rsidRDefault="00FB4381" w:rsidP="004E6637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ОУ №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381" w:rsidRPr="00597575" w:rsidRDefault="00FB4381" w:rsidP="004E6637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381" w:rsidRPr="00597575" w:rsidRDefault="00FB4381" w:rsidP="004E6637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381" w:rsidRPr="00597575" w:rsidRDefault="00FB4381" w:rsidP="004E6637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17.10.17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81" w:rsidRPr="00597575" w:rsidRDefault="00545F88" w:rsidP="004E6637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Моргунова Е.В.</w:t>
            </w:r>
          </w:p>
        </w:tc>
      </w:tr>
    </w:tbl>
    <w:p w:rsidR="00C6648F" w:rsidRPr="004E6637" w:rsidRDefault="00C6648F" w:rsidP="004E6637">
      <w:pPr>
        <w:suppressAutoHyphens/>
        <w:spacing w:line="216" w:lineRule="auto"/>
        <w:ind w:firstLine="708"/>
        <w:jc w:val="both"/>
        <w:rPr>
          <w:b/>
          <w:sz w:val="8"/>
          <w:szCs w:val="8"/>
        </w:rPr>
      </w:pPr>
    </w:p>
    <w:p w:rsidR="00E16303" w:rsidRPr="00597575" w:rsidRDefault="00456E1A" w:rsidP="004E6637">
      <w:pPr>
        <w:suppressAutoHyphens/>
        <w:spacing w:line="216" w:lineRule="auto"/>
        <w:ind w:firstLine="708"/>
        <w:jc w:val="both"/>
        <w:rPr>
          <w:b/>
        </w:rPr>
      </w:pPr>
      <w:r w:rsidRPr="00597575">
        <w:rPr>
          <w:b/>
        </w:rPr>
        <w:t xml:space="preserve">5. </w:t>
      </w:r>
      <w:r w:rsidR="00E16303" w:rsidRPr="00597575">
        <w:rPr>
          <w:b/>
        </w:rPr>
        <w:t>Диагностическая работа</w:t>
      </w:r>
    </w:p>
    <w:p w:rsidR="00E16303" w:rsidRPr="004E6637" w:rsidRDefault="00E16303" w:rsidP="004E6637">
      <w:pPr>
        <w:suppressAutoHyphens/>
        <w:spacing w:line="216" w:lineRule="auto"/>
        <w:ind w:left="786"/>
        <w:jc w:val="both"/>
        <w:rPr>
          <w:b/>
          <w:sz w:val="6"/>
          <w:szCs w:val="6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824"/>
        <w:gridCol w:w="2551"/>
        <w:gridCol w:w="1985"/>
        <w:gridCol w:w="1843"/>
        <w:gridCol w:w="1701"/>
        <w:gridCol w:w="2122"/>
      </w:tblGrid>
      <w:tr w:rsidR="00754965" w:rsidRPr="00597575" w:rsidTr="00545F88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5A2885">
              <w:rPr>
                <w:b/>
              </w:rPr>
              <w:t xml:space="preserve">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5" w:rsidRPr="00597575" w:rsidRDefault="00754965" w:rsidP="004E6637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D00801" w:rsidRPr="00597575" w:rsidTr="00D00801">
        <w:trPr>
          <w:trHeight w:val="9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7575">
            <w:pPr>
              <w:jc w:val="center"/>
            </w:pPr>
            <w:r w:rsidRPr="00597575"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Кадровый состав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4E6637">
            <w:pPr>
              <w:spacing w:line="216" w:lineRule="auto"/>
              <w:jc w:val="both"/>
            </w:pPr>
            <w:r w:rsidRPr="00597575">
              <w:t>выявить хара</w:t>
            </w:r>
            <w:r w:rsidRPr="00597575">
              <w:t>к</w:t>
            </w:r>
            <w:r w:rsidRPr="00597575">
              <w:t>тер професси</w:t>
            </w:r>
            <w:r w:rsidRPr="00597575">
              <w:t>о</w:t>
            </w:r>
            <w:r w:rsidRPr="00597575">
              <w:t>нальных затру</w:t>
            </w:r>
            <w:r w:rsidRPr="00597575">
              <w:t>д</w:t>
            </w:r>
            <w:r w:rsidRPr="00597575">
              <w:t>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учителя </w:t>
            </w:r>
          </w:p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физической </w:t>
            </w:r>
          </w:p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культ</w:t>
            </w:r>
            <w:r w:rsidRPr="00597575">
              <w:t>у</w:t>
            </w:r>
            <w:r w:rsidRPr="00597575">
              <w:t>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Моргунова Е.В.</w:t>
            </w:r>
          </w:p>
        </w:tc>
      </w:tr>
      <w:tr w:rsidR="00D00801" w:rsidRPr="00597575" w:rsidTr="00D00801">
        <w:trPr>
          <w:trHeight w:val="25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7575">
            <w:pPr>
              <w:jc w:val="center"/>
            </w:pPr>
            <w:r w:rsidRPr="00597575"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both"/>
            </w:pPr>
            <w:r w:rsidRPr="00597575">
              <w:t>Федеральное статистическое наблюдение «Сведения о физической культуре и спорте»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статистический </w:t>
            </w:r>
          </w:p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4E6637">
            <w:pPr>
              <w:spacing w:line="216" w:lineRule="auto"/>
              <w:jc w:val="both"/>
            </w:pPr>
            <w:r w:rsidRPr="00597575">
              <w:t>выявить кадр</w:t>
            </w:r>
            <w:r w:rsidRPr="00597575">
              <w:t>о</w:t>
            </w:r>
            <w:r w:rsidRPr="00597575">
              <w:t>вый состав, чи</w:t>
            </w:r>
            <w:r w:rsidRPr="00597575">
              <w:t>с</w:t>
            </w:r>
            <w:r w:rsidRPr="00597575">
              <w:t>ленность зан</w:t>
            </w:r>
            <w:r w:rsidRPr="00597575">
              <w:t>и</w:t>
            </w:r>
            <w:r w:rsidRPr="00597575">
              <w:t>мающихся ф</w:t>
            </w:r>
            <w:r w:rsidRPr="00597575">
              <w:t>и</w:t>
            </w:r>
            <w:r w:rsidRPr="00597575">
              <w:t>зической кул</w:t>
            </w:r>
            <w:r w:rsidRPr="00597575">
              <w:t>ь</w:t>
            </w:r>
            <w:r w:rsidRPr="00597575">
              <w:t>турой и спортом, количество спортсооруж</w:t>
            </w:r>
            <w:r w:rsidRPr="00597575">
              <w:t>е</w:t>
            </w:r>
            <w:r w:rsidRPr="00597575">
              <w:t>ний, развитие видов спорта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</w:p>
        </w:tc>
      </w:tr>
      <w:tr w:rsidR="00D00801" w:rsidRPr="00597575" w:rsidTr="00D00801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7575">
            <w:pPr>
              <w:jc w:val="center"/>
            </w:pPr>
            <w:r w:rsidRPr="00597575"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both"/>
            </w:pPr>
            <w:r w:rsidRPr="00597575">
              <w:t>Деятельность по пропаганде ВФСК ГТО в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статистическая </w:t>
            </w:r>
          </w:p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обработка </w:t>
            </w:r>
          </w:p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информ</w:t>
            </w:r>
            <w:r w:rsidRPr="00597575">
              <w:t>а</w:t>
            </w:r>
            <w:r w:rsidRPr="00597575"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4E6637">
            <w:pPr>
              <w:spacing w:line="216" w:lineRule="auto"/>
              <w:jc w:val="both"/>
            </w:pPr>
            <w:r w:rsidRPr="00597575">
              <w:t>выявить колич</w:t>
            </w:r>
            <w:r w:rsidRPr="00597575">
              <w:t>е</w:t>
            </w:r>
            <w:r w:rsidRPr="00597575">
              <w:t>ство меропри</w:t>
            </w:r>
            <w:r w:rsidRPr="00597575">
              <w:t>я</w:t>
            </w:r>
            <w:r w:rsidRPr="00597575">
              <w:t>тий пров</w:t>
            </w:r>
            <w:r w:rsidRPr="00597575">
              <w:t>о</w:t>
            </w:r>
            <w:r w:rsidRPr="00597575">
              <w:t>димых в ОУ по ВФСК ГТО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rPr>
                <w:lang w:val="en-US"/>
              </w:rPr>
              <w:t>XII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  <w:rPr>
                <w:lang w:val="en-US"/>
              </w:rPr>
            </w:pPr>
          </w:p>
        </w:tc>
      </w:tr>
      <w:tr w:rsidR="00D00801" w:rsidRPr="00597575" w:rsidTr="00D00801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7575">
            <w:pPr>
              <w:jc w:val="center"/>
            </w:pPr>
            <w:r w:rsidRPr="00597575">
              <w:t>4.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both"/>
            </w:pPr>
            <w:r w:rsidRPr="00597575">
              <w:t>Функционирование школьных спортивных клубов в системе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статистическая </w:t>
            </w:r>
          </w:p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обработка </w:t>
            </w:r>
          </w:p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информ</w:t>
            </w:r>
            <w:r w:rsidRPr="00597575">
              <w:t>а</w:t>
            </w:r>
            <w:r w:rsidRPr="00597575"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4E6637">
            <w:pPr>
              <w:spacing w:line="216" w:lineRule="auto"/>
              <w:jc w:val="both"/>
            </w:pPr>
            <w:r w:rsidRPr="00597575">
              <w:t>выявить числе</w:t>
            </w:r>
            <w:r w:rsidRPr="00597575">
              <w:t>н</w:t>
            </w:r>
            <w:r w:rsidRPr="00597575">
              <w:t>ность обуча</w:t>
            </w:r>
            <w:r w:rsidRPr="00597575">
              <w:t>ю</w:t>
            </w:r>
            <w:r w:rsidRPr="00597575">
              <w:t>щихся, состо</w:t>
            </w:r>
            <w:r w:rsidRPr="00597575">
              <w:t>я</w:t>
            </w:r>
            <w:r w:rsidRPr="00597575">
              <w:t>щих в ШСК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III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</w:p>
        </w:tc>
      </w:tr>
      <w:tr w:rsidR="00D00801" w:rsidRPr="00597575" w:rsidTr="00D00801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7575">
            <w:pPr>
              <w:jc w:val="center"/>
            </w:pPr>
            <w:r w:rsidRPr="00597575">
              <w:t>5.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both"/>
            </w:pPr>
            <w:r w:rsidRPr="00597575">
              <w:t>Итоги соревнований «Президентские сост</w:t>
            </w:r>
            <w:r w:rsidRPr="00597575">
              <w:t>я</w:t>
            </w:r>
            <w:r w:rsidRPr="00597575">
              <w:t>зания» и «Президентские спортивные игры»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статистическая </w:t>
            </w:r>
          </w:p>
          <w:p w:rsidR="00D00801" w:rsidRDefault="00D00801" w:rsidP="00594D05">
            <w:pPr>
              <w:spacing w:line="216" w:lineRule="auto"/>
              <w:jc w:val="center"/>
            </w:pPr>
            <w:r w:rsidRPr="00597575">
              <w:t xml:space="preserve">обработка </w:t>
            </w:r>
          </w:p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информ</w:t>
            </w:r>
            <w:r w:rsidRPr="00597575">
              <w:t>а</w:t>
            </w:r>
            <w:r w:rsidRPr="00597575"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4E6637">
            <w:pPr>
              <w:spacing w:line="216" w:lineRule="auto"/>
              <w:jc w:val="both"/>
            </w:pPr>
            <w:r w:rsidRPr="00597575">
              <w:t>выявить ОУ, а</w:t>
            </w:r>
            <w:r w:rsidRPr="00597575">
              <w:t>к</w:t>
            </w:r>
            <w:r w:rsidRPr="00597575">
              <w:t>тивно приним</w:t>
            </w:r>
            <w:r w:rsidRPr="00597575">
              <w:t>а</w:t>
            </w:r>
            <w:r w:rsidRPr="00597575">
              <w:t>ющие уч</w:t>
            </w:r>
            <w:r w:rsidRPr="00597575">
              <w:t>а</w:t>
            </w:r>
            <w:r w:rsidRPr="00597575">
              <w:t>стие в с</w:t>
            </w:r>
            <w:r w:rsidRPr="00597575">
              <w:t>о</w:t>
            </w:r>
            <w:r w:rsidRPr="00597575">
              <w:t>ревнованиях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rPr>
                <w:lang w:val="en-US"/>
              </w:rPr>
              <w:t>XII</w:t>
            </w:r>
            <w:r w:rsidRPr="00597575">
              <w:t>,</w:t>
            </w:r>
            <w:r w:rsidRPr="00597575">
              <w:rPr>
                <w:lang w:val="en-US"/>
              </w:rPr>
              <w:t>V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</w:p>
        </w:tc>
      </w:tr>
      <w:tr w:rsidR="00D00801" w:rsidRPr="00597575" w:rsidTr="00D00801">
        <w:trPr>
          <w:trHeight w:val="1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7575">
            <w:pPr>
              <w:jc w:val="center"/>
            </w:pPr>
            <w:r w:rsidRPr="00597575">
              <w:rPr>
                <w:lang w:val="en-US"/>
              </w:rPr>
              <w:t>6</w:t>
            </w:r>
            <w:r w:rsidRPr="00597575">
              <w:t>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4E6637">
            <w:pPr>
              <w:spacing w:line="216" w:lineRule="auto"/>
              <w:jc w:val="both"/>
            </w:pPr>
            <w:r w:rsidRPr="00597575">
              <w:t>оценить уровень организации, выявить пр</w:t>
            </w:r>
            <w:r w:rsidRPr="00597575">
              <w:t>о</w:t>
            </w:r>
            <w:r w:rsidRPr="00597575">
              <w:t>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 xml:space="preserve">учителя  </w:t>
            </w:r>
          </w:p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физической культ</w:t>
            </w:r>
            <w:r w:rsidRPr="00597575">
              <w:t>у</w:t>
            </w:r>
            <w:r w:rsidRPr="00597575">
              <w:t>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  <w:r w:rsidRPr="00597575">
              <w:t>по плану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801" w:rsidRPr="00597575" w:rsidRDefault="00D00801" w:rsidP="00594D05">
            <w:pPr>
              <w:spacing w:line="216" w:lineRule="auto"/>
              <w:jc w:val="center"/>
            </w:pPr>
          </w:p>
        </w:tc>
      </w:tr>
    </w:tbl>
    <w:p w:rsidR="00D35972" w:rsidRPr="009C0D46" w:rsidRDefault="00D35972" w:rsidP="00D35972">
      <w:pPr>
        <w:jc w:val="center"/>
        <w:rPr>
          <w:b/>
        </w:rPr>
      </w:pPr>
      <w:r>
        <w:rPr>
          <w:b/>
        </w:rPr>
        <w:t>Предмет «ОБЖ»</w:t>
      </w:r>
    </w:p>
    <w:p w:rsidR="00D35972" w:rsidRPr="009C0D46" w:rsidRDefault="008D6FF5" w:rsidP="00D35972">
      <w:pPr>
        <w:jc w:val="center"/>
      </w:pPr>
      <w:r>
        <w:rPr>
          <w:i/>
        </w:rPr>
        <w:t>(м</w:t>
      </w:r>
      <w:r w:rsidR="00D35972" w:rsidRPr="009C0D46">
        <w:rPr>
          <w:i/>
        </w:rPr>
        <w:t>етодист Мокеев Владимир Михайлович, каб. № 6, т. 23-73-80</w:t>
      </w:r>
      <w:r>
        <w:rPr>
          <w:i/>
        </w:rPr>
        <w:t>)</w:t>
      </w:r>
    </w:p>
    <w:p w:rsidR="00D35972" w:rsidRPr="009C0D46" w:rsidRDefault="00D35972" w:rsidP="00D35972"/>
    <w:p w:rsidR="00D35972" w:rsidRPr="009C0D46" w:rsidRDefault="00D35972" w:rsidP="00D35972">
      <w:pPr>
        <w:suppressAutoHyphens/>
        <w:ind w:firstLine="709"/>
        <w:jc w:val="both"/>
        <w:rPr>
          <w:b/>
        </w:rPr>
      </w:pPr>
      <w:r>
        <w:rPr>
          <w:b/>
        </w:rPr>
        <w:t>1.</w:t>
      </w:r>
      <w:r w:rsidRPr="009C0D46">
        <w:rPr>
          <w:b/>
        </w:rPr>
        <w:t xml:space="preserve"> Целевой блок:</w:t>
      </w:r>
    </w:p>
    <w:p w:rsidR="00D35972" w:rsidRPr="009C0D46" w:rsidRDefault="00D35972" w:rsidP="0082728A">
      <w:pPr>
        <w:tabs>
          <w:tab w:val="left" w:pos="993"/>
        </w:tabs>
        <w:suppressAutoHyphens/>
        <w:spacing w:line="216" w:lineRule="auto"/>
        <w:ind w:left="851" w:hanging="142"/>
        <w:jc w:val="both"/>
      </w:pPr>
      <w:r>
        <w:t xml:space="preserve">- </w:t>
      </w:r>
      <w:r w:rsidRPr="009C0D46">
        <w:t xml:space="preserve">организационно-методическая поддержка преподавателей ОБЖ по совершенствованию профессиональной </w:t>
      </w:r>
      <w:r w:rsidRPr="009C0D46">
        <w:rPr>
          <w:bCs/>
        </w:rPr>
        <w:t xml:space="preserve">компетентности </w:t>
      </w:r>
      <w:r w:rsidRPr="009C0D46">
        <w:t>в условиях</w:t>
      </w:r>
      <w:r>
        <w:t xml:space="preserve">  реализации </w:t>
      </w:r>
      <w:r w:rsidRPr="009C0D46">
        <w:t xml:space="preserve"> ФГОС </w:t>
      </w:r>
      <w:r>
        <w:t xml:space="preserve"> ООО </w:t>
      </w:r>
      <w:r w:rsidRPr="009C0D46">
        <w:t>через проведен</w:t>
      </w:r>
      <w:r>
        <w:t>ие методических мероприятий;</w:t>
      </w:r>
    </w:p>
    <w:p w:rsidR="00D35972" w:rsidRDefault="00D35972" w:rsidP="0082728A">
      <w:pPr>
        <w:suppressAutoHyphens/>
        <w:spacing w:line="216" w:lineRule="auto"/>
        <w:ind w:left="851" w:hanging="142"/>
        <w:jc w:val="both"/>
      </w:pPr>
      <w:r>
        <w:t xml:space="preserve">- </w:t>
      </w:r>
      <w:r w:rsidRPr="009C0D46">
        <w:t xml:space="preserve">распространение эффективного опыта преподавателей ОБЖ через совершенствование </w:t>
      </w:r>
      <w:r>
        <w:t>системы</w:t>
      </w:r>
      <w:r w:rsidRPr="009C0D46">
        <w:t xml:space="preserve"> организации изучения основ военной службы с использованием базовых кабинетов ОБЖ и проведение семинаров-практикумов;</w:t>
      </w:r>
    </w:p>
    <w:p w:rsidR="00D35972" w:rsidRDefault="00D35972" w:rsidP="0082728A">
      <w:pPr>
        <w:suppressAutoHyphens/>
        <w:spacing w:line="216" w:lineRule="auto"/>
        <w:ind w:left="993" w:hanging="284"/>
        <w:jc w:val="both"/>
      </w:pPr>
      <w:r>
        <w:t xml:space="preserve">- </w:t>
      </w:r>
      <w:r w:rsidRPr="009C0D46">
        <w:t>мотивация преподавателей ОБЖ на усиление работы по военно-патриотическому воспитанию обучающихся</w:t>
      </w:r>
      <w:r>
        <w:t xml:space="preserve"> через внеурочную деятельность.</w:t>
      </w:r>
    </w:p>
    <w:p w:rsidR="00D35972" w:rsidRPr="00D35972" w:rsidRDefault="00D35972" w:rsidP="00D35972">
      <w:pPr>
        <w:suppressAutoHyphens/>
        <w:ind w:left="360"/>
        <w:jc w:val="both"/>
        <w:rPr>
          <w:sz w:val="12"/>
          <w:szCs w:val="12"/>
        </w:rPr>
      </w:pPr>
    </w:p>
    <w:p w:rsidR="00D35972" w:rsidRDefault="00D35972" w:rsidP="00D35972">
      <w:pPr>
        <w:ind w:left="360" w:firstLine="349"/>
        <w:rPr>
          <w:b/>
        </w:rPr>
      </w:pPr>
      <w:r>
        <w:rPr>
          <w:b/>
        </w:rPr>
        <w:t xml:space="preserve">2. </w:t>
      </w:r>
      <w:r w:rsidRPr="009C0D46">
        <w:rPr>
          <w:b/>
        </w:rPr>
        <w:t>Организационно-педагогические мероприятия</w:t>
      </w:r>
    </w:p>
    <w:p w:rsidR="00D35972" w:rsidRPr="007D6E2E" w:rsidRDefault="00D35972" w:rsidP="00D35972">
      <w:pPr>
        <w:ind w:left="360"/>
        <w:rPr>
          <w:b/>
          <w:sz w:val="12"/>
          <w:szCs w:val="12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5992"/>
        <w:gridCol w:w="3402"/>
        <w:gridCol w:w="1843"/>
        <w:gridCol w:w="1559"/>
        <w:gridCol w:w="2258"/>
      </w:tblGrid>
      <w:tr w:rsidR="00D35972" w:rsidRPr="009C0D46" w:rsidTr="006B122E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72" w:rsidRPr="009C0D46" w:rsidRDefault="00D35972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D35972" w:rsidRPr="009C0D46" w:rsidRDefault="00D35972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72" w:rsidRPr="009C0D46" w:rsidRDefault="00D35972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</w:p>
          <w:p w:rsidR="00D35972" w:rsidRPr="009C0D46" w:rsidRDefault="00D35972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72" w:rsidRPr="009C0D46" w:rsidRDefault="00D35972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72" w:rsidRPr="009C0D46" w:rsidRDefault="00D35972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D35972" w:rsidRPr="00BE6829" w:rsidTr="006B122E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35972" w:rsidP="008D6FF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E5917">
              <w:rPr>
                <w:color w:val="000000"/>
              </w:rPr>
              <w:t>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362B7A">
              <w:rPr>
                <w:color w:val="000000"/>
              </w:rPr>
              <w:t>Методический 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362B7A">
              <w:rPr>
                <w:color w:val="000000"/>
              </w:rPr>
              <w:t>лены</w:t>
            </w:r>
            <w:r>
              <w:rPr>
                <w:color w:val="000000"/>
              </w:rPr>
              <w:t xml:space="preserve">  м</w:t>
            </w:r>
            <w:r w:rsidRPr="00362B7A">
              <w:rPr>
                <w:color w:val="000000"/>
              </w:rPr>
              <w:t>етодического</w:t>
            </w:r>
            <w:r>
              <w:rPr>
                <w:color w:val="000000"/>
              </w:rPr>
              <w:t xml:space="preserve"> </w:t>
            </w:r>
            <w:r w:rsidRPr="00362B7A">
              <w:rPr>
                <w:color w:val="000000"/>
              </w:rPr>
              <w:t>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62B7A">
              <w:rPr>
                <w:color w:val="000000"/>
              </w:rPr>
              <w:t>ИМЦ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362B7A">
              <w:rPr>
                <w:color w:val="000000"/>
              </w:rPr>
              <w:t>Мокеев В.М.</w:t>
            </w:r>
          </w:p>
        </w:tc>
      </w:tr>
      <w:tr w:rsidR="00D35972" w:rsidRPr="009C0D46" w:rsidTr="006B122E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</w:pPr>
            <w:r>
              <w:t>Месячник « Гражданской обороны»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</w:pPr>
            <w:r w:rsidRPr="006E5917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</w:pPr>
            <w:r>
              <w:t>01.09-30.09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00801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6E5917">
              <w:rPr>
                <w:color w:val="000000"/>
              </w:rPr>
              <w:t>Мокеев В.М.</w:t>
            </w:r>
          </w:p>
        </w:tc>
      </w:tr>
      <w:tr w:rsidR="00D35972" w:rsidRPr="009C0D46" w:rsidTr="006B122E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362B7A">
              <w:rPr>
                <w:color w:val="000000"/>
              </w:rPr>
              <w:t>Месячник оборонно-массовой и спортивной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362B7A">
              <w:rPr>
                <w:color w:val="000000"/>
              </w:rPr>
              <w:t>преподаватели ОБЖ,</w:t>
            </w:r>
            <w:r>
              <w:rPr>
                <w:color w:val="000000"/>
              </w:rPr>
              <w:t xml:space="preserve"> </w:t>
            </w:r>
            <w:r w:rsidRPr="00362B7A">
              <w:rPr>
                <w:color w:val="000000"/>
              </w:rPr>
              <w:t>учителя физич</w:t>
            </w:r>
            <w:r w:rsidRPr="00362B7A">
              <w:rPr>
                <w:color w:val="000000"/>
              </w:rPr>
              <w:t>е</w:t>
            </w:r>
            <w:r w:rsidRPr="00362B7A">
              <w:rPr>
                <w:color w:val="000000"/>
              </w:rPr>
              <w:t>ской</w:t>
            </w:r>
            <w:r>
              <w:rPr>
                <w:color w:val="000000"/>
              </w:rPr>
              <w:t xml:space="preserve"> </w:t>
            </w:r>
            <w:r w:rsidRPr="00362B7A">
              <w:rPr>
                <w:color w:val="000000"/>
              </w:rPr>
              <w:t>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23.01-23.02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00801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362B7A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362B7A">
              <w:rPr>
                <w:color w:val="000000"/>
              </w:rPr>
              <w:t>Мокеев В.М.</w:t>
            </w:r>
          </w:p>
        </w:tc>
      </w:tr>
      <w:tr w:rsidR="00D35972" w:rsidRPr="009C0D46" w:rsidTr="006B122E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</w:pPr>
            <w:r>
              <w:t>Месячник «Офицер- профессия героическая»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</w:pPr>
            <w:r w:rsidRPr="006E5917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</w:pPr>
            <w:r>
              <w:t>01.11-30.11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00801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6E5917">
              <w:rPr>
                <w:color w:val="000000"/>
              </w:rPr>
              <w:t>Мокеев В.М.</w:t>
            </w:r>
          </w:p>
        </w:tc>
      </w:tr>
      <w:tr w:rsidR="00D35972" w:rsidRPr="009C0D46" w:rsidTr="006B122E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Default="00D35972" w:rsidP="008D6FF5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Default="00D35972" w:rsidP="008D6FF5">
            <w:pPr>
              <w:spacing w:line="216" w:lineRule="auto"/>
            </w:pPr>
            <w:r>
              <w:t>Акция «День защиты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</w:pPr>
            <w:r w:rsidRPr="006E5917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9C0D46" w:rsidRDefault="00D35972" w:rsidP="008D6FF5">
            <w:pPr>
              <w:spacing w:line="216" w:lineRule="auto"/>
              <w:jc w:val="center"/>
            </w:pPr>
            <w:r>
              <w:t>01.05-30.05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00801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6E5917">
              <w:rPr>
                <w:color w:val="000000"/>
              </w:rPr>
              <w:t>Мокеев В.М.</w:t>
            </w:r>
          </w:p>
        </w:tc>
      </w:tr>
      <w:tr w:rsidR="00D35972" w:rsidRPr="009C0D46" w:rsidTr="006B122E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Default="00D35972" w:rsidP="008D6FF5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Default="00D00801" w:rsidP="008D6FF5">
            <w:pPr>
              <w:spacing w:line="216" w:lineRule="auto"/>
            </w:pPr>
            <w:r>
              <w:t xml:space="preserve">Социально </w:t>
            </w:r>
            <w:r w:rsidR="00D35972">
              <w:t>патриотическая акция «День призывника»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35972" w:rsidP="008D6FF5">
            <w:pPr>
              <w:spacing w:line="216" w:lineRule="auto"/>
              <w:rPr>
                <w:color w:val="000000"/>
              </w:rPr>
            </w:pPr>
            <w:r w:rsidRPr="006E5917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CE3F1E" w:rsidRDefault="00D35972" w:rsidP="008D6FF5">
            <w:pPr>
              <w:spacing w:line="216" w:lineRule="auto"/>
              <w:jc w:val="center"/>
            </w:pPr>
            <w:r>
              <w:t>Х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35972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КПИ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6E5917" w:rsidRDefault="00D35972" w:rsidP="008D6FF5">
            <w:pPr>
              <w:snapToGrid w:val="0"/>
              <w:spacing w:line="216" w:lineRule="auto"/>
              <w:rPr>
                <w:color w:val="000000"/>
              </w:rPr>
            </w:pPr>
            <w:r w:rsidRPr="006E5917">
              <w:rPr>
                <w:color w:val="000000"/>
              </w:rPr>
              <w:t>Мокеев В.М.</w:t>
            </w:r>
          </w:p>
        </w:tc>
      </w:tr>
      <w:tr w:rsidR="00D35972" w:rsidRPr="009C0D46" w:rsidTr="006B122E">
        <w:trPr>
          <w:trHeight w:val="31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72" w:rsidRDefault="00D35972" w:rsidP="008D6FF5">
            <w:pPr>
              <w:spacing w:line="216" w:lineRule="auto"/>
              <w:jc w:val="center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564BFC" w:rsidRDefault="00D35972" w:rsidP="008D6FF5">
            <w:pPr>
              <w:spacing w:line="216" w:lineRule="auto"/>
              <w:rPr>
                <w:color w:val="000000"/>
              </w:rPr>
            </w:pPr>
            <w:r w:rsidRPr="00564BFC">
              <w:rPr>
                <w:color w:val="000000"/>
              </w:rPr>
              <w:t xml:space="preserve">Городские «Юнармейские соревнования». </w:t>
            </w:r>
            <w:r>
              <w:rPr>
                <w:color w:val="000000"/>
                <w:lang w:val="en-US"/>
              </w:rPr>
              <w:t>I</w:t>
            </w:r>
            <w:r w:rsidRPr="00564BFC">
              <w:rPr>
                <w:color w:val="000000"/>
              </w:rPr>
              <w:t xml:space="preserve"> этап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564BFC" w:rsidRDefault="00D35972" w:rsidP="008D6FF5">
            <w:pPr>
              <w:spacing w:line="216" w:lineRule="auto"/>
              <w:rPr>
                <w:color w:val="000000"/>
              </w:rPr>
            </w:pPr>
            <w:r w:rsidRPr="00564BFC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7465CB" w:rsidRDefault="00D35972" w:rsidP="008D6FF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564BFC" w:rsidRDefault="00D00801" w:rsidP="008D6FF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  <w:r w:rsidR="00D35972">
              <w:rPr>
                <w:color w:val="000000"/>
              </w:rPr>
              <w:t xml:space="preserve"> № 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1" w:rsidRDefault="00D35972" w:rsidP="008D6FF5">
            <w:pPr>
              <w:spacing w:line="216" w:lineRule="auto"/>
              <w:rPr>
                <w:color w:val="000000"/>
              </w:rPr>
            </w:pPr>
            <w:r w:rsidRPr="00564BFC">
              <w:rPr>
                <w:color w:val="000000"/>
              </w:rPr>
              <w:t>Мокеев В.М.</w:t>
            </w:r>
            <w:r>
              <w:rPr>
                <w:color w:val="000000"/>
              </w:rPr>
              <w:t>,</w:t>
            </w:r>
          </w:p>
          <w:p w:rsidR="00D35972" w:rsidRPr="00564BFC" w:rsidRDefault="00D35972" w:rsidP="00D00801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занцев С.Г</w:t>
            </w:r>
            <w:r w:rsidRPr="00564BFC">
              <w:rPr>
                <w:color w:val="000000"/>
              </w:rPr>
              <w:t>.</w:t>
            </w:r>
          </w:p>
        </w:tc>
      </w:tr>
      <w:tr w:rsidR="00D35972" w:rsidRPr="009C0D46" w:rsidTr="006B122E">
        <w:trPr>
          <w:trHeight w:val="312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Default="00D35972" w:rsidP="008D6FF5">
            <w:pPr>
              <w:spacing w:line="216" w:lineRule="auto"/>
              <w:jc w:val="center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Default="00D35972" w:rsidP="008D6FF5">
            <w:pPr>
              <w:spacing w:line="216" w:lineRule="auto"/>
              <w:rPr>
                <w:color w:val="000000"/>
              </w:rPr>
            </w:pPr>
            <w:r w:rsidRPr="00564BFC">
              <w:rPr>
                <w:color w:val="000000"/>
              </w:rPr>
              <w:t xml:space="preserve">Городские «Юнармейские соревнования». </w:t>
            </w:r>
            <w:r w:rsidRPr="00564BFC">
              <w:rPr>
                <w:color w:val="000000"/>
                <w:lang w:val="en-US"/>
              </w:rPr>
              <w:t>II</w:t>
            </w:r>
            <w:r w:rsidRPr="00564BFC">
              <w:rPr>
                <w:color w:val="000000"/>
              </w:rPr>
              <w:t xml:space="preserve"> этап</w:t>
            </w:r>
          </w:p>
          <w:p w:rsidR="00D35972" w:rsidRPr="00564BFC" w:rsidRDefault="00D35972" w:rsidP="008D6FF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564BFC" w:rsidRDefault="00D35972" w:rsidP="008D6FF5">
            <w:pPr>
              <w:spacing w:line="216" w:lineRule="auto"/>
              <w:rPr>
                <w:color w:val="000000"/>
              </w:rPr>
            </w:pPr>
            <w:r w:rsidRPr="00564BFC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564BFC" w:rsidRDefault="00D35972" w:rsidP="008D6FF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564BFC" w:rsidRDefault="00D00801" w:rsidP="008D6FF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  <w:r w:rsidR="00D35972">
              <w:rPr>
                <w:color w:val="000000"/>
              </w:rPr>
              <w:t xml:space="preserve"> № 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72" w:rsidRPr="00564BFC" w:rsidRDefault="00D35972" w:rsidP="008D6FF5">
            <w:pPr>
              <w:spacing w:line="216" w:lineRule="auto"/>
              <w:rPr>
                <w:color w:val="000000"/>
              </w:rPr>
            </w:pPr>
            <w:r w:rsidRPr="00564BFC">
              <w:rPr>
                <w:color w:val="000000"/>
              </w:rPr>
              <w:t>Мокеев В.М.</w:t>
            </w:r>
            <w:r>
              <w:rPr>
                <w:color w:val="000000"/>
              </w:rPr>
              <w:t>,</w:t>
            </w:r>
          </w:p>
          <w:p w:rsidR="00D35972" w:rsidRPr="00564BFC" w:rsidRDefault="00D35972" w:rsidP="00D00801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Антонов В.А.</w:t>
            </w:r>
          </w:p>
        </w:tc>
      </w:tr>
    </w:tbl>
    <w:p w:rsidR="00D35972" w:rsidRPr="0082728A" w:rsidRDefault="00D35972" w:rsidP="00D35972">
      <w:pPr>
        <w:suppressAutoHyphens/>
        <w:jc w:val="both"/>
        <w:rPr>
          <w:b/>
          <w:sz w:val="12"/>
          <w:szCs w:val="12"/>
        </w:rPr>
      </w:pPr>
    </w:p>
    <w:p w:rsidR="0082728A" w:rsidRPr="009C0D46" w:rsidRDefault="0082728A" w:rsidP="0082728A">
      <w:pPr>
        <w:suppressAutoHyphens/>
        <w:ind w:firstLine="709"/>
        <w:jc w:val="both"/>
        <w:rPr>
          <w:b/>
        </w:rPr>
      </w:pPr>
      <w:r w:rsidRPr="009C0D46">
        <w:rPr>
          <w:b/>
        </w:rPr>
        <w:t>3. Методическая работа</w:t>
      </w:r>
    </w:p>
    <w:p w:rsidR="0082728A" w:rsidRPr="0082728A" w:rsidRDefault="0082728A" w:rsidP="00D35972">
      <w:pPr>
        <w:suppressAutoHyphens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5603"/>
        <w:gridCol w:w="1985"/>
        <w:gridCol w:w="1843"/>
        <w:gridCol w:w="1559"/>
        <w:gridCol w:w="2296"/>
      </w:tblGrid>
      <w:tr w:rsidR="0082728A" w:rsidRPr="009C0D46" w:rsidTr="006B122E">
        <w:trPr>
          <w:trHeight w:val="312"/>
          <w:jc w:val="center"/>
        </w:trPr>
        <w:tc>
          <w:tcPr>
            <w:tcW w:w="679" w:type="dxa"/>
            <w:vAlign w:val="center"/>
          </w:tcPr>
          <w:p w:rsidR="0082728A" w:rsidRPr="009C0D46" w:rsidRDefault="0082728A" w:rsidP="006B122E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82728A" w:rsidRPr="009C0D46" w:rsidRDefault="0082728A" w:rsidP="006B122E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82728A" w:rsidRPr="009C0D46" w:rsidRDefault="0082728A" w:rsidP="006B122E">
            <w:pPr>
              <w:jc w:val="center"/>
              <w:rPr>
                <w:b/>
              </w:rPr>
            </w:pPr>
            <w:r w:rsidRPr="009C0D46">
              <w:rPr>
                <w:b/>
              </w:rPr>
              <w:t>Форма</w:t>
            </w:r>
          </w:p>
        </w:tc>
        <w:tc>
          <w:tcPr>
            <w:tcW w:w="5603" w:type="dxa"/>
            <w:vAlign w:val="center"/>
          </w:tcPr>
          <w:p w:rsidR="0082728A" w:rsidRPr="009C0D46" w:rsidRDefault="0082728A" w:rsidP="006B122E">
            <w:pPr>
              <w:jc w:val="center"/>
              <w:rPr>
                <w:b/>
              </w:rPr>
            </w:pPr>
            <w:r w:rsidRPr="009C0D46">
              <w:rPr>
                <w:b/>
              </w:rPr>
              <w:t>Тема</w:t>
            </w:r>
          </w:p>
        </w:tc>
        <w:tc>
          <w:tcPr>
            <w:tcW w:w="1985" w:type="dxa"/>
            <w:vAlign w:val="center"/>
          </w:tcPr>
          <w:p w:rsidR="0082728A" w:rsidRPr="009C0D46" w:rsidRDefault="0082728A" w:rsidP="006B122E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</w:t>
            </w:r>
            <w:r w:rsidRPr="009C0D46">
              <w:rPr>
                <w:b/>
              </w:rPr>
              <w:t>п</w:t>
            </w:r>
            <w:r w:rsidRPr="009C0D46">
              <w:rPr>
                <w:b/>
              </w:rPr>
              <w:t>е</w:t>
            </w:r>
            <w:r w:rsidRPr="009C0D46">
              <w:rPr>
                <w:b/>
              </w:rPr>
              <w:t>дагогов</w:t>
            </w:r>
          </w:p>
        </w:tc>
        <w:tc>
          <w:tcPr>
            <w:tcW w:w="1843" w:type="dxa"/>
            <w:vAlign w:val="center"/>
          </w:tcPr>
          <w:p w:rsidR="0082728A" w:rsidRPr="009C0D46" w:rsidRDefault="0082728A" w:rsidP="006B122E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82728A" w:rsidRPr="009C0D46" w:rsidRDefault="0082728A" w:rsidP="006B122E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2296" w:type="dxa"/>
            <w:vAlign w:val="center"/>
          </w:tcPr>
          <w:p w:rsidR="0082728A" w:rsidRPr="009C0D46" w:rsidRDefault="0082728A" w:rsidP="006B122E">
            <w:pPr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82728A" w:rsidRPr="00BE6829" w:rsidTr="008D6FF5">
        <w:trPr>
          <w:trHeight w:val="666"/>
          <w:jc w:val="center"/>
        </w:trPr>
        <w:tc>
          <w:tcPr>
            <w:tcW w:w="679" w:type="dxa"/>
            <w:vMerge w:val="restart"/>
            <w:vAlign w:val="center"/>
          </w:tcPr>
          <w:p w:rsidR="0082728A" w:rsidRPr="006500F3" w:rsidRDefault="0082728A" w:rsidP="006B122E">
            <w:pPr>
              <w:suppressAutoHyphens/>
              <w:snapToGrid w:val="0"/>
              <w:jc w:val="center"/>
              <w:rPr>
                <w:color w:val="000000"/>
              </w:rPr>
            </w:pPr>
            <w:r w:rsidRPr="006500F3">
              <w:rPr>
                <w:color w:val="000000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82728A" w:rsidRPr="006500F3" w:rsidRDefault="0082728A" w:rsidP="006B122E">
            <w:pPr>
              <w:snapToGrid w:val="0"/>
              <w:rPr>
                <w:color w:val="000000"/>
              </w:rPr>
            </w:pPr>
            <w:r w:rsidRPr="006500F3">
              <w:rPr>
                <w:color w:val="000000"/>
              </w:rPr>
              <w:t>ИМС</w:t>
            </w:r>
          </w:p>
        </w:tc>
        <w:tc>
          <w:tcPr>
            <w:tcW w:w="5603" w:type="dxa"/>
            <w:vAlign w:val="center"/>
          </w:tcPr>
          <w:p w:rsidR="0082728A" w:rsidRPr="006500F3" w:rsidRDefault="0082728A" w:rsidP="006B122E">
            <w:pPr>
              <w:rPr>
                <w:color w:val="000000"/>
              </w:rPr>
            </w:pPr>
            <w:r>
              <w:rPr>
                <w:color w:val="000000"/>
              </w:rPr>
              <w:t>1. Юнармейские соревнования: положение,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и порядок 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82728A" w:rsidRPr="00BE6829" w:rsidRDefault="0082728A" w:rsidP="006B122E">
            <w:pPr>
              <w:snapToGrid w:val="0"/>
              <w:rPr>
                <w:color w:val="548DD4"/>
              </w:rPr>
            </w:pPr>
            <w:r w:rsidRPr="00564BFC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vAlign w:val="center"/>
          </w:tcPr>
          <w:p w:rsidR="0082728A" w:rsidRPr="006500F3" w:rsidRDefault="0082728A" w:rsidP="006B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17.01.18</w:t>
            </w:r>
          </w:p>
        </w:tc>
        <w:tc>
          <w:tcPr>
            <w:tcW w:w="1559" w:type="dxa"/>
            <w:vAlign w:val="center"/>
          </w:tcPr>
          <w:p w:rsidR="0082728A" w:rsidRPr="00BE6829" w:rsidRDefault="0082728A" w:rsidP="006B122E">
            <w:pPr>
              <w:jc w:val="center"/>
              <w:rPr>
                <w:color w:val="548DD4"/>
              </w:rPr>
            </w:pPr>
            <w:r w:rsidRPr="00362B7A">
              <w:rPr>
                <w:color w:val="000000"/>
              </w:rPr>
              <w:t>ИМЦ</w:t>
            </w:r>
          </w:p>
        </w:tc>
        <w:tc>
          <w:tcPr>
            <w:tcW w:w="2296" w:type="dxa"/>
            <w:vAlign w:val="center"/>
          </w:tcPr>
          <w:p w:rsidR="0082728A" w:rsidRPr="00BE6829" w:rsidRDefault="0082728A" w:rsidP="006B122E">
            <w:pPr>
              <w:rPr>
                <w:color w:val="548DD4"/>
              </w:rPr>
            </w:pPr>
            <w:r w:rsidRPr="00564BFC">
              <w:rPr>
                <w:color w:val="000000"/>
              </w:rPr>
              <w:t>Мокеев В.М.</w:t>
            </w:r>
            <w:r>
              <w:rPr>
                <w:color w:val="000000"/>
              </w:rPr>
              <w:t xml:space="preserve">, </w:t>
            </w:r>
          </w:p>
        </w:tc>
      </w:tr>
      <w:tr w:rsidR="0082728A" w:rsidRPr="00BE6829" w:rsidTr="006B122E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82728A" w:rsidRPr="00BE6829" w:rsidRDefault="0082728A" w:rsidP="006B122E">
            <w:pPr>
              <w:suppressAutoHyphens/>
              <w:snapToGrid w:val="0"/>
              <w:jc w:val="center"/>
              <w:rPr>
                <w:color w:val="548DD4"/>
              </w:rPr>
            </w:pPr>
          </w:p>
        </w:tc>
        <w:tc>
          <w:tcPr>
            <w:tcW w:w="1800" w:type="dxa"/>
            <w:vMerge/>
            <w:vAlign w:val="center"/>
          </w:tcPr>
          <w:p w:rsidR="0082728A" w:rsidRPr="00BE6829" w:rsidRDefault="0082728A" w:rsidP="006B122E">
            <w:pPr>
              <w:snapToGrid w:val="0"/>
              <w:rPr>
                <w:color w:val="548DD4"/>
              </w:rPr>
            </w:pPr>
          </w:p>
        </w:tc>
        <w:tc>
          <w:tcPr>
            <w:tcW w:w="5603" w:type="dxa"/>
            <w:vAlign w:val="center"/>
          </w:tcPr>
          <w:p w:rsidR="0082728A" w:rsidRPr="006500F3" w:rsidRDefault="0082728A" w:rsidP="006B122E">
            <w:pPr>
              <w:rPr>
                <w:color w:val="000000"/>
              </w:rPr>
            </w:pPr>
            <w:r w:rsidRPr="006500F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Методика подготовки и проведения оли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пиад по ОБЖ</w:t>
            </w:r>
          </w:p>
        </w:tc>
        <w:tc>
          <w:tcPr>
            <w:tcW w:w="1985" w:type="dxa"/>
            <w:vMerge/>
            <w:vAlign w:val="center"/>
          </w:tcPr>
          <w:p w:rsidR="0082728A" w:rsidRPr="00BE6829" w:rsidRDefault="0082728A" w:rsidP="006B122E">
            <w:pPr>
              <w:snapToGrid w:val="0"/>
              <w:rPr>
                <w:color w:val="548DD4"/>
              </w:rPr>
            </w:pPr>
          </w:p>
        </w:tc>
        <w:tc>
          <w:tcPr>
            <w:tcW w:w="1843" w:type="dxa"/>
            <w:vAlign w:val="center"/>
          </w:tcPr>
          <w:p w:rsidR="0082728A" w:rsidRPr="006500F3" w:rsidRDefault="0082728A" w:rsidP="006B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20.09.17</w:t>
            </w:r>
          </w:p>
        </w:tc>
        <w:tc>
          <w:tcPr>
            <w:tcW w:w="1559" w:type="dxa"/>
            <w:vAlign w:val="center"/>
          </w:tcPr>
          <w:p w:rsidR="0082728A" w:rsidRPr="006500F3" w:rsidRDefault="0082728A" w:rsidP="006B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ИМЦ</w:t>
            </w:r>
          </w:p>
        </w:tc>
        <w:tc>
          <w:tcPr>
            <w:tcW w:w="2296" w:type="dxa"/>
            <w:vAlign w:val="center"/>
          </w:tcPr>
          <w:p w:rsidR="0082728A" w:rsidRDefault="0082728A" w:rsidP="006B122E">
            <w:pPr>
              <w:rPr>
                <w:color w:val="000000"/>
              </w:rPr>
            </w:pPr>
            <w:r w:rsidRPr="00564BFC">
              <w:rPr>
                <w:color w:val="000000"/>
              </w:rPr>
              <w:t>Мокеев В.М.</w:t>
            </w:r>
            <w:r>
              <w:rPr>
                <w:color w:val="000000"/>
              </w:rPr>
              <w:t xml:space="preserve">, </w:t>
            </w:r>
          </w:p>
          <w:p w:rsidR="0082728A" w:rsidRPr="00BE6829" w:rsidRDefault="0082728A" w:rsidP="006B122E">
            <w:pPr>
              <w:rPr>
                <w:color w:val="548DD4"/>
              </w:rPr>
            </w:pPr>
            <w:r>
              <w:rPr>
                <w:color w:val="000000"/>
              </w:rPr>
              <w:t>Попова Н.В.</w:t>
            </w:r>
          </w:p>
        </w:tc>
      </w:tr>
      <w:tr w:rsidR="0082728A" w:rsidRPr="009C0D46" w:rsidTr="006B122E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82728A" w:rsidRPr="009C0D46" w:rsidRDefault="0082728A" w:rsidP="006B122E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82728A" w:rsidRPr="009C0D46" w:rsidRDefault="0082728A" w:rsidP="006B122E">
            <w:pPr>
              <w:snapToGrid w:val="0"/>
            </w:pPr>
          </w:p>
        </w:tc>
        <w:tc>
          <w:tcPr>
            <w:tcW w:w="5603" w:type="dxa"/>
            <w:vAlign w:val="center"/>
          </w:tcPr>
          <w:p w:rsidR="0082728A" w:rsidRPr="009C0D46" w:rsidRDefault="0082728A" w:rsidP="006B122E">
            <w:r>
              <w:t>3. Порядок организации проведения учебных сб</w:t>
            </w:r>
            <w:r>
              <w:t>о</w:t>
            </w:r>
            <w:r w:rsidR="00D00801">
              <w:t>ров с юношами 10-х классов ОУ города Кургана в 2018</w:t>
            </w:r>
            <w:r>
              <w:t xml:space="preserve"> году</w:t>
            </w:r>
          </w:p>
        </w:tc>
        <w:tc>
          <w:tcPr>
            <w:tcW w:w="1985" w:type="dxa"/>
            <w:vMerge/>
            <w:vAlign w:val="center"/>
          </w:tcPr>
          <w:p w:rsidR="0082728A" w:rsidRPr="009C0D46" w:rsidRDefault="0082728A" w:rsidP="006B122E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82728A" w:rsidRDefault="0082728A" w:rsidP="006B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14.02.18</w:t>
            </w:r>
          </w:p>
          <w:p w:rsidR="0082728A" w:rsidRDefault="0082728A" w:rsidP="006B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25.04.18</w:t>
            </w:r>
          </w:p>
          <w:p w:rsidR="0082728A" w:rsidRPr="004A19F2" w:rsidRDefault="0082728A" w:rsidP="006B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16.05.18</w:t>
            </w:r>
          </w:p>
        </w:tc>
        <w:tc>
          <w:tcPr>
            <w:tcW w:w="1559" w:type="dxa"/>
            <w:vAlign w:val="center"/>
          </w:tcPr>
          <w:p w:rsidR="0082728A" w:rsidRPr="009C0D46" w:rsidRDefault="0082728A" w:rsidP="006B122E">
            <w:pPr>
              <w:jc w:val="center"/>
            </w:pPr>
            <w:r>
              <w:rPr>
                <w:color w:val="000000"/>
              </w:rPr>
              <w:t>ИМЦ</w:t>
            </w:r>
          </w:p>
        </w:tc>
        <w:tc>
          <w:tcPr>
            <w:tcW w:w="2296" w:type="dxa"/>
            <w:vAlign w:val="center"/>
          </w:tcPr>
          <w:p w:rsidR="0082728A" w:rsidRPr="00564BFC" w:rsidRDefault="0082728A" w:rsidP="006B122E">
            <w:pPr>
              <w:rPr>
                <w:color w:val="000000"/>
              </w:rPr>
            </w:pPr>
            <w:r w:rsidRPr="00564BFC">
              <w:rPr>
                <w:color w:val="000000"/>
              </w:rPr>
              <w:t>Мокеев В.М.</w:t>
            </w:r>
            <w:r>
              <w:rPr>
                <w:color w:val="000000"/>
              </w:rPr>
              <w:t xml:space="preserve">, </w:t>
            </w:r>
          </w:p>
          <w:p w:rsidR="0082728A" w:rsidRPr="00564BFC" w:rsidRDefault="0082728A" w:rsidP="006B122E">
            <w:pPr>
              <w:rPr>
                <w:color w:val="000000"/>
              </w:rPr>
            </w:pPr>
            <w:r>
              <w:rPr>
                <w:color w:val="000000"/>
              </w:rPr>
              <w:t>Вахтин Н.И</w:t>
            </w:r>
            <w:r w:rsidRPr="00564BFC">
              <w:rPr>
                <w:color w:val="000000"/>
              </w:rPr>
              <w:t>.,</w:t>
            </w:r>
          </w:p>
          <w:p w:rsidR="0082728A" w:rsidRPr="009C0D46" w:rsidRDefault="00D00801" w:rsidP="006B122E">
            <w:r>
              <w:rPr>
                <w:color w:val="000000"/>
              </w:rPr>
              <w:t>ОУ</w:t>
            </w:r>
            <w:r w:rsidR="0082728A">
              <w:rPr>
                <w:color w:val="000000"/>
              </w:rPr>
              <w:t xml:space="preserve"> № 12</w:t>
            </w:r>
          </w:p>
        </w:tc>
      </w:tr>
      <w:tr w:rsidR="0082728A" w:rsidRPr="009C0D46" w:rsidTr="006B122E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82728A" w:rsidRPr="004A19F2" w:rsidRDefault="0082728A" w:rsidP="006B122E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00" w:type="dxa"/>
            <w:vMerge w:val="restart"/>
            <w:vAlign w:val="center"/>
          </w:tcPr>
          <w:p w:rsidR="0082728A" w:rsidRPr="009C0D46" w:rsidRDefault="0082728A" w:rsidP="006B122E">
            <w:pPr>
              <w:snapToGrid w:val="0"/>
            </w:pPr>
            <w:r>
              <w:t>ГМО</w:t>
            </w:r>
          </w:p>
        </w:tc>
        <w:tc>
          <w:tcPr>
            <w:tcW w:w="5603" w:type="dxa"/>
            <w:vAlign w:val="center"/>
          </w:tcPr>
          <w:p w:rsidR="0082728A" w:rsidRPr="00AE44EF" w:rsidRDefault="0082728A" w:rsidP="006B122E">
            <w:pPr>
              <w:rPr>
                <w:bCs/>
              </w:rPr>
            </w:pPr>
            <w:r>
              <w:t xml:space="preserve">1. </w:t>
            </w:r>
            <w:r w:rsidRPr="00AE44EF">
              <w:rPr>
                <w:bCs/>
              </w:rPr>
              <w:t xml:space="preserve">Актуальные задачи </w:t>
            </w:r>
            <w:r w:rsidRPr="00AE44EF">
              <w:rPr>
                <w:bCs/>
                <w:iCs/>
              </w:rPr>
              <w:t>муниципальной системы о</w:t>
            </w:r>
            <w:r w:rsidRPr="00AE44EF">
              <w:rPr>
                <w:bCs/>
                <w:iCs/>
              </w:rPr>
              <w:t>б</w:t>
            </w:r>
            <w:r w:rsidRPr="00AE44EF">
              <w:rPr>
                <w:bCs/>
                <w:iCs/>
              </w:rPr>
              <w:t>разования города Кургана по повышению эффе</w:t>
            </w:r>
            <w:r w:rsidRPr="00AE44EF">
              <w:rPr>
                <w:bCs/>
                <w:iCs/>
              </w:rPr>
              <w:t>к</w:t>
            </w:r>
            <w:r w:rsidRPr="00AE44EF">
              <w:rPr>
                <w:bCs/>
                <w:iCs/>
              </w:rPr>
              <w:t>тивности и качества образования</w:t>
            </w:r>
          </w:p>
          <w:p w:rsidR="0082728A" w:rsidRPr="009C0D46" w:rsidRDefault="0082728A" w:rsidP="006B122E"/>
        </w:tc>
        <w:tc>
          <w:tcPr>
            <w:tcW w:w="1985" w:type="dxa"/>
            <w:vMerge w:val="restart"/>
            <w:vAlign w:val="center"/>
          </w:tcPr>
          <w:p w:rsidR="0082728A" w:rsidRPr="009C0D46" w:rsidRDefault="0082728A" w:rsidP="006B122E">
            <w:pPr>
              <w:snapToGrid w:val="0"/>
            </w:pPr>
            <w:r w:rsidRPr="00564BFC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vAlign w:val="center"/>
          </w:tcPr>
          <w:p w:rsidR="0082728A" w:rsidRPr="008C2429" w:rsidRDefault="0082728A" w:rsidP="006B122E">
            <w:pPr>
              <w:jc w:val="center"/>
            </w:pPr>
            <w:r>
              <w:t>13.09.17</w:t>
            </w:r>
          </w:p>
        </w:tc>
        <w:tc>
          <w:tcPr>
            <w:tcW w:w="1559" w:type="dxa"/>
            <w:vAlign w:val="center"/>
          </w:tcPr>
          <w:p w:rsidR="0082728A" w:rsidRPr="009C0D46" w:rsidRDefault="0082728A" w:rsidP="006B122E">
            <w:pPr>
              <w:jc w:val="center"/>
            </w:pPr>
            <w:r>
              <w:t>ИМЦ</w:t>
            </w:r>
          </w:p>
        </w:tc>
        <w:tc>
          <w:tcPr>
            <w:tcW w:w="2296" w:type="dxa"/>
            <w:vAlign w:val="center"/>
          </w:tcPr>
          <w:p w:rsidR="0082728A" w:rsidRPr="009C0D46" w:rsidRDefault="0082728A" w:rsidP="006B122E">
            <w:r w:rsidRPr="00564BFC">
              <w:rPr>
                <w:color w:val="000000"/>
              </w:rPr>
              <w:t>Мокеев В.М.</w:t>
            </w:r>
          </w:p>
        </w:tc>
      </w:tr>
      <w:tr w:rsidR="0082728A" w:rsidRPr="009C0D46" w:rsidTr="006B122E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82728A" w:rsidRPr="009C0D46" w:rsidRDefault="0082728A" w:rsidP="006B122E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82728A" w:rsidRPr="009C0D46" w:rsidRDefault="0082728A" w:rsidP="006B122E">
            <w:pPr>
              <w:snapToGrid w:val="0"/>
            </w:pPr>
          </w:p>
        </w:tc>
        <w:tc>
          <w:tcPr>
            <w:tcW w:w="5603" w:type="dxa"/>
            <w:vAlign w:val="center"/>
          </w:tcPr>
          <w:p w:rsidR="0082728A" w:rsidRPr="009C0D46" w:rsidRDefault="0082728A" w:rsidP="006B122E">
            <w:r>
              <w:t>2</w:t>
            </w:r>
            <w:r w:rsidR="00D00801">
              <w:t xml:space="preserve">. </w:t>
            </w:r>
            <w:r>
              <w:t xml:space="preserve"> Организация хранени</w:t>
            </w:r>
            <w:r w:rsidR="00D00801">
              <w:t>я пневматического оружия в ОУ</w:t>
            </w:r>
            <w:r>
              <w:t>. Порядок  организации и проведения учеб</w:t>
            </w:r>
            <w:r w:rsidR="00D00801">
              <w:t>ных стрельб в стрелковом тире ОУ</w:t>
            </w:r>
          </w:p>
        </w:tc>
        <w:tc>
          <w:tcPr>
            <w:tcW w:w="1985" w:type="dxa"/>
            <w:vMerge/>
            <w:vAlign w:val="center"/>
          </w:tcPr>
          <w:p w:rsidR="0082728A" w:rsidRPr="009C0D46" w:rsidRDefault="0082728A" w:rsidP="006B122E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2728A" w:rsidRPr="009C0D46" w:rsidRDefault="0082728A" w:rsidP="006B122E">
            <w:pPr>
              <w:jc w:val="center"/>
            </w:pPr>
            <w:r>
              <w:t>12.12.17</w:t>
            </w:r>
          </w:p>
        </w:tc>
        <w:tc>
          <w:tcPr>
            <w:tcW w:w="1559" w:type="dxa"/>
            <w:vAlign w:val="center"/>
          </w:tcPr>
          <w:p w:rsidR="0082728A" w:rsidRPr="009C0D46" w:rsidRDefault="00D00801" w:rsidP="006B122E">
            <w:pPr>
              <w:jc w:val="center"/>
            </w:pPr>
            <w:r>
              <w:rPr>
                <w:color w:val="000000"/>
              </w:rPr>
              <w:t>ОУ</w:t>
            </w:r>
            <w:r w:rsidR="0082728A" w:rsidRPr="00564BFC">
              <w:rPr>
                <w:color w:val="000000"/>
              </w:rPr>
              <w:t>№ 2</w:t>
            </w:r>
            <w:r w:rsidR="0082728A">
              <w:rPr>
                <w:color w:val="000000"/>
              </w:rPr>
              <w:t>2</w:t>
            </w:r>
          </w:p>
        </w:tc>
        <w:tc>
          <w:tcPr>
            <w:tcW w:w="2296" w:type="dxa"/>
            <w:vAlign w:val="center"/>
          </w:tcPr>
          <w:p w:rsidR="00D00801" w:rsidRDefault="0082728A" w:rsidP="006B122E">
            <w:pPr>
              <w:rPr>
                <w:color w:val="000000"/>
              </w:rPr>
            </w:pPr>
            <w:r w:rsidRPr="00564BFC">
              <w:rPr>
                <w:color w:val="000000"/>
              </w:rPr>
              <w:t>Мокеев В.М.</w:t>
            </w:r>
            <w:r>
              <w:rPr>
                <w:color w:val="000000"/>
              </w:rPr>
              <w:t>,</w:t>
            </w:r>
          </w:p>
          <w:p w:rsidR="0082728A" w:rsidRPr="009C0D46" w:rsidRDefault="0082728A" w:rsidP="00D00801">
            <w:r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зенцев В.Ю</w:t>
            </w:r>
            <w:r w:rsidRPr="00564BFC">
              <w:rPr>
                <w:color w:val="000000"/>
              </w:rPr>
              <w:t>.</w:t>
            </w:r>
          </w:p>
        </w:tc>
      </w:tr>
      <w:tr w:rsidR="0082728A" w:rsidRPr="009C0D46" w:rsidTr="006B122E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82728A" w:rsidRPr="009C0D46" w:rsidRDefault="0082728A" w:rsidP="006B122E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82728A" w:rsidRPr="009C0D46" w:rsidRDefault="0082728A" w:rsidP="006B122E">
            <w:pPr>
              <w:snapToGrid w:val="0"/>
            </w:pPr>
          </w:p>
        </w:tc>
        <w:tc>
          <w:tcPr>
            <w:tcW w:w="5603" w:type="dxa"/>
            <w:vAlign w:val="center"/>
          </w:tcPr>
          <w:p w:rsidR="0082728A" w:rsidRDefault="00D00801" w:rsidP="006B122E">
            <w:r>
              <w:t xml:space="preserve">3. </w:t>
            </w:r>
            <w:r w:rsidR="0082728A">
              <w:t>Военно-патриотическое воспитание детей и по</w:t>
            </w:r>
            <w:r w:rsidR="0082728A">
              <w:t>д</w:t>
            </w:r>
            <w:r w:rsidR="0082728A">
              <w:t>ростков в условиях образовательного учрежд</w:t>
            </w:r>
            <w:r w:rsidR="0082728A">
              <w:t>е</w:t>
            </w:r>
            <w:r w:rsidR="0082728A">
              <w:t>ния на примере кадетского дв</w:t>
            </w:r>
            <w:r w:rsidR="0082728A">
              <w:t>и</w:t>
            </w:r>
            <w:r>
              <w:t>жения</w:t>
            </w:r>
          </w:p>
        </w:tc>
        <w:tc>
          <w:tcPr>
            <w:tcW w:w="1985" w:type="dxa"/>
            <w:vMerge/>
            <w:vAlign w:val="center"/>
          </w:tcPr>
          <w:p w:rsidR="0082728A" w:rsidRPr="009C0D46" w:rsidRDefault="0082728A" w:rsidP="006B122E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2728A" w:rsidRDefault="0082728A" w:rsidP="006B122E">
            <w:pPr>
              <w:jc w:val="center"/>
            </w:pPr>
            <w:r>
              <w:t>28.02.18</w:t>
            </w:r>
          </w:p>
        </w:tc>
        <w:tc>
          <w:tcPr>
            <w:tcW w:w="1559" w:type="dxa"/>
            <w:vAlign w:val="center"/>
          </w:tcPr>
          <w:p w:rsidR="0082728A" w:rsidRPr="00564BFC" w:rsidRDefault="00D00801" w:rsidP="006B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  <w:r w:rsidR="0082728A">
              <w:rPr>
                <w:color w:val="000000"/>
              </w:rPr>
              <w:t>№ 10</w:t>
            </w:r>
          </w:p>
        </w:tc>
        <w:tc>
          <w:tcPr>
            <w:tcW w:w="2296" w:type="dxa"/>
            <w:vAlign w:val="center"/>
          </w:tcPr>
          <w:p w:rsidR="0082728A" w:rsidRDefault="0082728A" w:rsidP="006B122E">
            <w:pPr>
              <w:rPr>
                <w:color w:val="000000"/>
              </w:rPr>
            </w:pPr>
            <w:r w:rsidRPr="005607F7">
              <w:rPr>
                <w:color w:val="000000"/>
              </w:rPr>
              <w:t>Мокеев В.М.</w:t>
            </w:r>
            <w:r>
              <w:rPr>
                <w:color w:val="000000"/>
              </w:rPr>
              <w:t>,</w:t>
            </w:r>
          </w:p>
          <w:p w:rsidR="0082728A" w:rsidRPr="00564BFC" w:rsidRDefault="0082728A" w:rsidP="00D00801">
            <w:pPr>
              <w:rPr>
                <w:color w:val="000000"/>
              </w:rPr>
            </w:pPr>
            <w:r>
              <w:rPr>
                <w:color w:val="000000"/>
              </w:rPr>
              <w:t>Зайцев И.В.</w:t>
            </w:r>
          </w:p>
        </w:tc>
      </w:tr>
    </w:tbl>
    <w:p w:rsidR="00D35972" w:rsidRPr="00C62A5B" w:rsidRDefault="00D35972" w:rsidP="00685C0A">
      <w:pPr>
        <w:spacing w:line="228" w:lineRule="auto"/>
        <w:jc w:val="center"/>
        <w:rPr>
          <w:b/>
          <w:sz w:val="16"/>
          <w:szCs w:val="16"/>
        </w:rPr>
      </w:pPr>
    </w:p>
    <w:p w:rsidR="00D35972" w:rsidRDefault="00C62A5B" w:rsidP="00C62A5B">
      <w:pPr>
        <w:spacing w:line="228" w:lineRule="auto"/>
        <w:ind w:firstLine="709"/>
        <w:rPr>
          <w:b/>
        </w:rPr>
      </w:pPr>
      <w:r w:rsidRPr="009C0D46">
        <w:rPr>
          <w:b/>
        </w:rPr>
        <w:t>4. Научно–методическая работа</w:t>
      </w:r>
    </w:p>
    <w:p w:rsidR="00C62A5B" w:rsidRPr="00C62A5B" w:rsidRDefault="00C62A5B" w:rsidP="00685C0A">
      <w:pPr>
        <w:spacing w:line="228" w:lineRule="auto"/>
        <w:jc w:val="center"/>
        <w:rPr>
          <w:b/>
          <w:sz w:val="8"/>
          <w:szCs w:val="8"/>
        </w:rPr>
      </w:pPr>
    </w:p>
    <w:tbl>
      <w:tblPr>
        <w:tblW w:w="15705" w:type="dxa"/>
        <w:tblLayout w:type="fixed"/>
        <w:tblLook w:val="0000" w:firstRow="0" w:lastRow="0" w:firstColumn="0" w:lastColumn="0" w:noHBand="0" w:noVBand="0"/>
      </w:tblPr>
      <w:tblGrid>
        <w:gridCol w:w="658"/>
        <w:gridCol w:w="1866"/>
        <w:gridCol w:w="5103"/>
        <w:gridCol w:w="2410"/>
        <w:gridCol w:w="1843"/>
        <w:gridCol w:w="1559"/>
        <w:gridCol w:w="2266"/>
      </w:tblGrid>
      <w:tr w:rsidR="00C62A5B" w:rsidRPr="009C0D46" w:rsidTr="00C62A5B">
        <w:trPr>
          <w:trHeight w:val="3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C62A5B" w:rsidRPr="009C0D46" w:rsidRDefault="00C62A5B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Форма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            </w:t>
            </w:r>
            <w:r w:rsidRPr="009C0D46">
              <w:rPr>
                <w:b/>
              </w:rPr>
              <w:t>п</w:t>
            </w:r>
            <w:r w:rsidRPr="009C0D46">
              <w:rPr>
                <w:b/>
              </w:rPr>
              <w:t>е</w:t>
            </w:r>
            <w:r w:rsidRPr="009C0D46">
              <w:rPr>
                <w:b/>
              </w:rPr>
              <w:t>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        </w:t>
            </w:r>
            <w:r w:rsidRPr="009C0D46">
              <w:rPr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="008D6FF5">
              <w:rPr>
                <w:b/>
              </w:rPr>
              <w:t xml:space="preserve">                 </w:t>
            </w:r>
            <w:r w:rsidRPr="009C0D46">
              <w:rPr>
                <w:b/>
              </w:rPr>
              <w:t>провед</w:t>
            </w:r>
            <w:r w:rsidRPr="009C0D46">
              <w:rPr>
                <w:b/>
              </w:rPr>
              <w:t>е</w:t>
            </w:r>
            <w:r w:rsidRPr="009C0D46">
              <w:rPr>
                <w:b/>
              </w:rPr>
              <w:t>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Ответстве</w:t>
            </w:r>
            <w:r w:rsidRPr="009C0D46">
              <w:rPr>
                <w:b/>
              </w:rPr>
              <w:t>н</w:t>
            </w:r>
            <w:r w:rsidRPr="009C0D46">
              <w:rPr>
                <w:b/>
              </w:rPr>
              <w:t>ный</w:t>
            </w:r>
          </w:p>
        </w:tc>
      </w:tr>
      <w:tr w:rsidR="00C62A5B" w:rsidRPr="009C0D46" w:rsidTr="00C62A5B">
        <w:trPr>
          <w:trHeight w:val="3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uppressAutoHyphens/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5607F7" w:rsidRDefault="00C62A5B" w:rsidP="008D6FF5">
            <w:pPr>
              <w:snapToGrid w:val="0"/>
              <w:spacing w:line="216" w:lineRule="auto"/>
              <w:rPr>
                <w:color w:val="000000"/>
              </w:rPr>
            </w:pPr>
            <w:r w:rsidRPr="005607F7">
              <w:rPr>
                <w:color w:val="000000"/>
              </w:rPr>
              <w:t>ПДС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5607F7" w:rsidRDefault="00C62A5B" w:rsidP="008D6FF5">
            <w:pPr>
              <w:spacing w:line="216" w:lineRule="auto"/>
              <w:rPr>
                <w:color w:val="000000"/>
              </w:rPr>
            </w:pPr>
            <w:r w:rsidRPr="005607F7">
              <w:rPr>
                <w:color w:val="000000"/>
              </w:rPr>
              <w:t>Федеральный государственный стандарт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новного общего образования: с</w:t>
            </w:r>
            <w:r w:rsidRPr="005607F7">
              <w:rPr>
                <w:color w:val="000000"/>
              </w:rPr>
              <w:t>овременный урок в новом форм</w:t>
            </w:r>
            <w:r w:rsidRPr="005607F7">
              <w:rPr>
                <w:color w:val="000000"/>
              </w:rPr>
              <w:t>а</w:t>
            </w:r>
            <w:r w:rsidRPr="005607F7">
              <w:rPr>
                <w:color w:val="000000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5607F7" w:rsidRDefault="00C62A5B" w:rsidP="008D6FF5">
            <w:pPr>
              <w:snapToGrid w:val="0"/>
              <w:spacing w:line="216" w:lineRule="auto"/>
              <w:rPr>
                <w:color w:val="000000"/>
              </w:rPr>
            </w:pPr>
            <w:r w:rsidRPr="005607F7">
              <w:rPr>
                <w:color w:val="000000"/>
              </w:rPr>
              <w:t>преподаватели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5607F7" w:rsidRDefault="00C62A5B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20.09.17 18.10.17 13.12.17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5607F7" w:rsidRDefault="00C62A5B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5607F7">
              <w:rPr>
                <w:color w:val="000000"/>
              </w:rPr>
              <w:t>ИМЦ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5B" w:rsidRPr="005607F7" w:rsidRDefault="00C62A5B" w:rsidP="008D6FF5">
            <w:pPr>
              <w:spacing w:line="216" w:lineRule="auto"/>
              <w:rPr>
                <w:color w:val="000000"/>
              </w:rPr>
            </w:pPr>
            <w:r w:rsidRPr="005607F7">
              <w:rPr>
                <w:color w:val="000000"/>
              </w:rPr>
              <w:t>Мокеев В.М.</w:t>
            </w:r>
          </w:p>
        </w:tc>
      </w:tr>
    </w:tbl>
    <w:p w:rsidR="00D35972" w:rsidRPr="00C62A5B" w:rsidRDefault="00D35972" w:rsidP="008D6FF5">
      <w:pPr>
        <w:spacing w:line="216" w:lineRule="auto"/>
        <w:jc w:val="center"/>
        <w:rPr>
          <w:b/>
          <w:sz w:val="14"/>
          <w:szCs w:val="14"/>
        </w:rPr>
      </w:pPr>
    </w:p>
    <w:p w:rsidR="00C62A5B" w:rsidRPr="009C0D46" w:rsidRDefault="00C62A5B" w:rsidP="008D6FF5">
      <w:pPr>
        <w:suppressAutoHyphens/>
        <w:spacing w:line="216" w:lineRule="auto"/>
        <w:ind w:firstLine="709"/>
        <w:jc w:val="both"/>
        <w:rPr>
          <w:b/>
        </w:rPr>
      </w:pPr>
      <w:r w:rsidRPr="009C0D46">
        <w:rPr>
          <w:b/>
        </w:rPr>
        <w:t>5. Работа с педагогическим опытом</w:t>
      </w:r>
    </w:p>
    <w:p w:rsidR="00C62A5B" w:rsidRPr="00C62A5B" w:rsidRDefault="00C62A5B" w:rsidP="008D6FF5">
      <w:pPr>
        <w:spacing w:line="216" w:lineRule="auto"/>
        <w:rPr>
          <w:b/>
          <w:sz w:val="8"/>
          <w:szCs w:val="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2410"/>
        <w:gridCol w:w="1843"/>
        <w:gridCol w:w="1559"/>
        <w:gridCol w:w="2268"/>
      </w:tblGrid>
      <w:tr w:rsidR="00C62A5B" w:rsidRPr="009C0D46" w:rsidTr="006B122E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Тема педагогического опыта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Адрес оп</w:t>
            </w:r>
            <w:r w:rsidRPr="009C0D46">
              <w:rPr>
                <w:b/>
              </w:rPr>
              <w:t>ы</w:t>
            </w:r>
            <w:r w:rsidRPr="009C0D46">
              <w:rPr>
                <w:b/>
              </w:rPr>
              <w:t>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Этапы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Pr="009C0D46">
              <w:rPr>
                <w:b/>
              </w:rPr>
              <w:t>пр</w:t>
            </w:r>
            <w:r w:rsidRPr="009C0D46">
              <w:rPr>
                <w:b/>
              </w:rPr>
              <w:t>о</w:t>
            </w:r>
            <w:r w:rsidRPr="009C0D46">
              <w:rPr>
                <w:b/>
              </w:rPr>
              <w:t>вед</w:t>
            </w:r>
            <w:r w:rsidRPr="009C0D46">
              <w:rPr>
                <w:b/>
              </w:rPr>
              <w:t>е</w:t>
            </w:r>
            <w:r w:rsidRPr="009C0D46">
              <w:rPr>
                <w:b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Ответстве</w:t>
            </w:r>
            <w:r w:rsidRPr="009C0D46">
              <w:rPr>
                <w:b/>
              </w:rPr>
              <w:t>н</w:t>
            </w:r>
            <w:r w:rsidRPr="009C0D46">
              <w:rPr>
                <w:b/>
              </w:rPr>
              <w:t>ный</w:t>
            </w:r>
          </w:p>
        </w:tc>
      </w:tr>
      <w:tr w:rsidR="00C62A5B" w:rsidRPr="009C0D46" w:rsidTr="006B122E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</w:pPr>
            <w:r>
              <w:t>Борьба с проявлениями терроризма как с</w:t>
            </w:r>
            <w:r>
              <w:t>о</w:t>
            </w:r>
            <w:r>
              <w:t>ставная часть изучения предмета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D00801" w:rsidP="008D6FF5">
            <w:pPr>
              <w:snapToGrid w:val="0"/>
              <w:spacing w:line="216" w:lineRule="auto"/>
              <w:jc w:val="center"/>
            </w:pPr>
            <w:r>
              <w:t>ОУ</w:t>
            </w:r>
            <w:r w:rsidR="00C62A5B">
              <w:t xml:space="preserve"> №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napToGrid w:val="0"/>
              <w:spacing w:line="216" w:lineRule="auto"/>
            </w:pPr>
            <w:r>
              <w:t>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</w:pPr>
            <w:r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  <w:jc w:val="center"/>
            </w:pPr>
            <w:r>
              <w:t>15.11.17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5B" w:rsidRPr="009C0D46" w:rsidRDefault="00C62A5B" w:rsidP="008D6FF5">
            <w:pPr>
              <w:spacing w:line="216" w:lineRule="auto"/>
            </w:pPr>
            <w:r w:rsidRPr="005607F7">
              <w:rPr>
                <w:color w:val="000000"/>
              </w:rPr>
              <w:t>Мокеев В.М.</w:t>
            </w:r>
            <w:r>
              <w:rPr>
                <w:color w:val="000000"/>
              </w:rPr>
              <w:t>,                   Филонов А.В.,                    Гимназия № 30</w:t>
            </w:r>
          </w:p>
        </w:tc>
      </w:tr>
    </w:tbl>
    <w:p w:rsidR="00D35972" w:rsidRPr="008D6FF5" w:rsidRDefault="00D35972" w:rsidP="008D6FF5">
      <w:pPr>
        <w:spacing w:line="216" w:lineRule="auto"/>
        <w:jc w:val="center"/>
        <w:rPr>
          <w:b/>
          <w:sz w:val="14"/>
          <w:szCs w:val="14"/>
        </w:rPr>
      </w:pPr>
    </w:p>
    <w:p w:rsidR="008D6FF5" w:rsidRPr="009C0D46" w:rsidRDefault="008D6FF5" w:rsidP="008D6FF5">
      <w:pPr>
        <w:suppressAutoHyphens/>
        <w:spacing w:line="216" w:lineRule="auto"/>
        <w:ind w:firstLine="709"/>
        <w:jc w:val="both"/>
        <w:rPr>
          <w:b/>
        </w:rPr>
      </w:pPr>
      <w:r w:rsidRPr="009C0D46">
        <w:rPr>
          <w:b/>
        </w:rPr>
        <w:t>6. Диагностическая работа</w:t>
      </w:r>
    </w:p>
    <w:p w:rsidR="00D35972" w:rsidRPr="008D6FF5" w:rsidRDefault="00D35972" w:rsidP="008D6FF5">
      <w:pPr>
        <w:spacing w:line="216" w:lineRule="auto"/>
        <w:rPr>
          <w:b/>
          <w:sz w:val="8"/>
          <w:szCs w:val="8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107"/>
        <w:gridCol w:w="1843"/>
        <w:gridCol w:w="2410"/>
        <w:gridCol w:w="1843"/>
        <w:gridCol w:w="1559"/>
        <w:gridCol w:w="2264"/>
      </w:tblGrid>
      <w:tr w:rsidR="008D6FF5" w:rsidRPr="009C0D46" w:rsidTr="006B122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8D6FF5" w:rsidRPr="009C0D46" w:rsidRDefault="008D6FF5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п/п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Тема (</w:t>
            </w:r>
            <w:r w:rsidRPr="009C0D46">
              <w:rPr>
                <w:b/>
              </w:rPr>
              <w:t>проблема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Метод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napToGrid w:val="0"/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Pr="009C0D46">
              <w:rPr>
                <w:b/>
              </w:rPr>
              <w:t>пр</w:t>
            </w:r>
            <w:r w:rsidRPr="009C0D46">
              <w:rPr>
                <w:b/>
              </w:rPr>
              <w:t>о</w:t>
            </w:r>
            <w:r w:rsidRPr="009C0D46">
              <w:rPr>
                <w:b/>
              </w:rPr>
              <w:t>вед</w:t>
            </w:r>
            <w:r w:rsidRPr="009C0D46">
              <w:rPr>
                <w:b/>
              </w:rPr>
              <w:t>е</w:t>
            </w:r>
            <w:r w:rsidRPr="009C0D46">
              <w:rPr>
                <w:b/>
              </w:rPr>
              <w:t>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pacing w:line="216" w:lineRule="auto"/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8D6FF5" w:rsidRPr="009C0D46" w:rsidTr="006B122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8C6B10">
              <w:rPr>
                <w:color w:val="000000"/>
              </w:rPr>
              <w:t>1.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napToGrid w:val="0"/>
              <w:spacing w:line="216" w:lineRule="auto"/>
              <w:rPr>
                <w:color w:val="000000"/>
              </w:rPr>
            </w:pPr>
            <w:r w:rsidRPr="008C6B10">
              <w:rPr>
                <w:color w:val="000000"/>
              </w:rPr>
              <w:t>Укомплектованность УМБ кабинета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C6B10">
              <w:rPr>
                <w:color w:val="000000"/>
              </w:rPr>
              <w:t>татистич</w:t>
            </w:r>
            <w:r w:rsidRPr="008C6B10">
              <w:rPr>
                <w:color w:val="000000"/>
              </w:rPr>
              <w:t>е</w:t>
            </w:r>
            <w:r w:rsidRPr="008C6B10">
              <w:rPr>
                <w:color w:val="000000"/>
              </w:rPr>
              <w:t>ский</w:t>
            </w:r>
            <w:r>
              <w:rPr>
                <w:color w:val="000000"/>
              </w:rPr>
              <w:t xml:space="preserve"> </w:t>
            </w:r>
            <w:r w:rsidRPr="008C6B10">
              <w:rPr>
                <w:color w:val="000000"/>
              </w:rPr>
              <w:t>о</w:t>
            </w:r>
            <w:r w:rsidRPr="008C6B10">
              <w:rPr>
                <w:color w:val="000000"/>
              </w:rPr>
              <w:t>т</w:t>
            </w:r>
            <w:r w:rsidRPr="008C6B10">
              <w:rPr>
                <w:color w:val="000000"/>
              </w:rPr>
              <w:t>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napToGrid w:val="0"/>
              <w:spacing w:line="216" w:lineRule="auto"/>
              <w:rPr>
                <w:color w:val="000000"/>
              </w:rPr>
            </w:pPr>
            <w:r w:rsidRPr="008C6B10">
              <w:rPr>
                <w:color w:val="000000"/>
              </w:rPr>
              <w:t>выявить наличие и оснащение кабин</w:t>
            </w:r>
            <w:r w:rsidRPr="008C6B10">
              <w:rPr>
                <w:color w:val="000000"/>
              </w:rPr>
              <w:t>е</w:t>
            </w:r>
            <w:r w:rsidRPr="008C6B10">
              <w:rPr>
                <w:color w:val="000000"/>
              </w:rPr>
              <w:t>тов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8C6B10">
              <w:rPr>
                <w:color w:val="000000"/>
              </w:rPr>
              <w:t>О</w:t>
            </w:r>
            <w:r w:rsidR="00D00801">
              <w:rPr>
                <w:color w:val="000000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napToGrid w:val="0"/>
              <w:spacing w:line="216" w:lineRule="auto"/>
              <w:jc w:val="center"/>
              <w:rPr>
                <w:color w:val="000000"/>
                <w:lang w:val="en-US"/>
              </w:rPr>
            </w:pPr>
            <w:r w:rsidRPr="008C6B10">
              <w:rPr>
                <w:color w:val="000000"/>
                <w:lang w:val="en-US"/>
              </w:rPr>
              <w:t>IX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pacing w:line="216" w:lineRule="auto"/>
              <w:rPr>
                <w:color w:val="000000"/>
              </w:rPr>
            </w:pPr>
            <w:r w:rsidRPr="008C6B10">
              <w:rPr>
                <w:color w:val="000000"/>
              </w:rPr>
              <w:t>Мокеев В.М.</w:t>
            </w:r>
          </w:p>
        </w:tc>
      </w:tr>
      <w:tr w:rsidR="008D6FF5" w:rsidRPr="009C0D46" w:rsidTr="006B122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napToGrid w:val="0"/>
              <w:spacing w:line="216" w:lineRule="auto"/>
            </w:pPr>
            <w:r>
              <w:t>Итоги юнармейских соревнований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napToGrid w:val="0"/>
              <w:spacing w:line="216" w:lineRule="auto"/>
            </w:pPr>
            <w:r>
              <w:t>анализ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D00801" w:rsidP="008D6FF5">
            <w:pPr>
              <w:snapToGrid w:val="0"/>
              <w:spacing w:line="216" w:lineRule="auto"/>
            </w:pPr>
            <w:r>
              <w:t>выявить ОУ</w:t>
            </w:r>
            <w:r w:rsidR="008D6FF5">
              <w:t>, активно участвующие в с</w:t>
            </w:r>
            <w:r w:rsidR="008D6FF5">
              <w:t>о</w:t>
            </w:r>
            <w:r w:rsidR="008D6FF5">
              <w:t>ревнованиях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napToGrid w:val="0"/>
              <w:spacing w:line="216" w:lineRule="auto"/>
              <w:jc w:val="center"/>
            </w:pPr>
            <w:r w:rsidRPr="005607F7">
              <w:rPr>
                <w:color w:val="000000"/>
              </w:rPr>
              <w:t>преподават</w:t>
            </w:r>
            <w:r w:rsidRPr="005607F7">
              <w:rPr>
                <w:color w:val="000000"/>
              </w:rPr>
              <w:t>е</w:t>
            </w:r>
            <w:r w:rsidRPr="005607F7">
              <w:rPr>
                <w:color w:val="000000"/>
              </w:rPr>
              <w:t>ли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F92DAF" w:rsidRDefault="008D6FF5" w:rsidP="008D6FF5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F5" w:rsidRPr="009C0D46" w:rsidRDefault="008D6FF5" w:rsidP="008D6FF5">
            <w:pPr>
              <w:spacing w:line="216" w:lineRule="auto"/>
            </w:pPr>
            <w:r w:rsidRPr="008C6B10">
              <w:rPr>
                <w:color w:val="000000"/>
              </w:rPr>
              <w:t>Мокеев В.М.</w:t>
            </w:r>
          </w:p>
        </w:tc>
      </w:tr>
      <w:tr w:rsidR="008D6FF5" w:rsidRPr="009C0D46" w:rsidTr="006B122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F92DAF" w:rsidRDefault="008D6FF5" w:rsidP="008D6FF5">
            <w:pPr>
              <w:spacing w:line="216" w:lineRule="auto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F92DAF" w:rsidRDefault="008D6FF5" w:rsidP="008D6FF5">
            <w:pPr>
              <w:snapToGrid w:val="0"/>
              <w:spacing w:line="216" w:lineRule="auto"/>
            </w:pPr>
            <w:r>
              <w:t>Эффективность методических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Default="008D6FF5" w:rsidP="008D6FF5">
            <w:pPr>
              <w:snapToGrid w:val="0"/>
              <w:spacing w:line="216" w:lineRule="auto"/>
            </w:pPr>
            <w:r>
              <w:t>анкетирование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Default="008D6FF5" w:rsidP="008D6FF5">
            <w:pPr>
              <w:snapToGrid w:val="0"/>
              <w:spacing w:line="216" w:lineRule="auto"/>
            </w:pPr>
            <w:r>
              <w:t>оценить уровень о</w:t>
            </w:r>
            <w:r>
              <w:t>р</w:t>
            </w:r>
            <w:r>
              <w:t>ганизации, выявить проблемы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5607F7" w:rsidRDefault="008D6FF5" w:rsidP="008D6FF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5607F7">
              <w:rPr>
                <w:color w:val="000000"/>
              </w:rPr>
              <w:t>преподават</w:t>
            </w:r>
            <w:r w:rsidRPr="005607F7">
              <w:rPr>
                <w:color w:val="000000"/>
              </w:rPr>
              <w:t>е</w:t>
            </w:r>
            <w:r w:rsidRPr="005607F7">
              <w:rPr>
                <w:color w:val="000000"/>
              </w:rPr>
              <w:t>ли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F5" w:rsidRPr="00F92DAF" w:rsidRDefault="008D6FF5" w:rsidP="008D6FF5">
            <w:pPr>
              <w:snapToGrid w:val="0"/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F5" w:rsidRPr="008C6B10" w:rsidRDefault="008D6FF5" w:rsidP="008D6FF5">
            <w:pPr>
              <w:spacing w:line="216" w:lineRule="auto"/>
              <w:rPr>
                <w:color w:val="000000"/>
              </w:rPr>
            </w:pPr>
            <w:r w:rsidRPr="008C6B10">
              <w:rPr>
                <w:color w:val="000000"/>
              </w:rPr>
              <w:t>Мокеев В.М.</w:t>
            </w:r>
          </w:p>
        </w:tc>
      </w:tr>
    </w:tbl>
    <w:p w:rsidR="00FA784A" w:rsidRDefault="00FA784A" w:rsidP="00685C0A">
      <w:pPr>
        <w:spacing w:line="228" w:lineRule="auto"/>
        <w:jc w:val="center"/>
        <w:rPr>
          <w:b/>
        </w:rPr>
      </w:pPr>
    </w:p>
    <w:p w:rsidR="00FA784A" w:rsidRDefault="00FA784A" w:rsidP="00685C0A">
      <w:pPr>
        <w:spacing w:line="228" w:lineRule="auto"/>
        <w:jc w:val="center"/>
        <w:rPr>
          <w:b/>
        </w:rPr>
      </w:pPr>
      <w:r>
        <w:rPr>
          <w:b/>
        </w:rPr>
        <w:t>\</w:t>
      </w:r>
    </w:p>
    <w:p w:rsidR="00FA784A" w:rsidRDefault="00FA784A" w:rsidP="00685C0A">
      <w:pPr>
        <w:spacing w:line="228" w:lineRule="auto"/>
        <w:jc w:val="center"/>
        <w:rPr>
          <w:b/>
        </w:rPr>
      </w:pPr>
    </w:p>
    <w:p w:rsidR="00FA784A" w:rsidRDefault="00FA784A" w:rsidP="00685C0A">
      <w:pPr>
        <w:spacing w:line="228" w:lineRule="auto"/>
        <w:jc w:val="center"/>
        <w:rPr>
          <w:b/>
        </w:rPr>
      </w:pPr>
    </w:p>
    <w:p w:rsidR="00FA784A" w:rsidRDefault="00FA784A" w:rsidP="00685C0A">
      <w:pPr>
        <w:spacing w:line="228" w:lineRule="auto"/>
        <w:jc w:val="center"/>
        <w:rPr>
          <w:b/>
        </w:rPr>
      </w:pPr>
    </w:p>
    <w:p w:rsidR="0083131E" w:rsidRPr="00597575" w:rsidRDefault="004A7667" w:rsidP="00685C0A">
      <w:pPr>
        <w:spacing w:line="228" w:lineRule="auto"/>
        <w:jc w:val="center"/>
        <w:rPr>
          <w:b/>
        </w:rPr>
      </w:pPr>
      <w:r w:rsidRPr="00597575">
        <w:rPr>
          <w:b/>
        </w:rPr>
        <w:t xml:space="preserve">Предмет «Технология» </w:t>
      </w:r>
    </w:p>
    <w:p w:rsidR="0083131E" w:rsidRPr="00E55837" w:rsidRDefault="00765A5F" w:rsidP="00685C0A">
      <w:pPr>
        <w:spacing w:line="228" w:lineRule="auto"/>
        <w:jc w:val="center"/>
        <w:rPr>
          <w:i/>
        </w:rPr>
      </w:pPr>
      <w:r w:rsidRPr="00597575">
        <w:rPr>
          <w:i/>
        </w:rPr>
        <w:t>(м</w:t>
      </w:r>
      <w:r w:rsidR="0083131E" w:rsidRPr="00597575">
        <w:rPr>
          <w:i/>
        </w:rPr>
        <w:t xml:space="preserve">етодист </w:t>
      </w:r>
      <w:r w:rsidR="007E46CB">
        <w:rPr>
          <w:i/>
        </w:rPr>
        <w:t>Смагина</w:t>
      </w:r>
      <w:r w:rsidR="0083131E" w:rsidRPr="00597575">
        <w:rPr>
          <w:i/>
        </w:rPr>
        <w:t xml:space="preserve"> </w:t>
      </w:r>
      <w:r w:rsidR="007E46CB">
        <w:rPr>
          <w:i/>
        </w:rPr>
        <w:t>Анна</w:t>
      </w:r>
      <w:r w:rsidR="0083131E" w:rsidRPr="00597575">
        <w:rPr>
          <w:i/>
        </w:rPr>
        <w:t xml:space="preserve"> </w:t>
      </w:r>
      <w:r w:rsidR="007E46CB">
        <w:rPr>
          <w:i/>
        </w:rPr>
        <w:t>Александровна</w:t>
      </w:r>
      <w:r w:rsidR="0050414D">
        <w:rPr>
          <w:i/>
        </w:rPr>
        <w:t xml:space="preserve">, </w:t>
      </w:r>
      <w:r w:rsidR="0050414D" w:rsidRPr="00597575">
        <w:rPr>
          <w:i/>
          <w:lang w:val="en-US"/>
        </w:rPr>
        <w:t>e</w:t>
      </w:r>
      <w:r w:rsidR="0050414D" w:rsidRPr="00194653">
        <w:rPr>
          <w:i/>
        </w:rPr>
        <w:t>-</w:t>
      </w:r>
      <w:r w:rsidR="0050414D" w:rsidRPr="00597575">
        <w:rPr>
          <w:i/>
          <w:lang w:val="en-US"/>
        </w:rPr>
        <w:t>mail</w:t>
      </w:r>
      <w:r w:rsidR="0050414D" w:rsidRPr="00194653">
        <w:rPr>
          <w:i/>
        </w:rPr>
        <w:t xml:space="preserve">: </w:t>
      </w:r>
      <w:hyperlink r:id="rId17" w:history="1">
        <w:r w:rsidR="0050414D" w:rsidRPr="00597575">
          <w:rPr>
            <w:i/>
            <w:color w:val="0000FF"/>
            <w:u w:val="single"/>
            <w:lang w:val="en-US"/>
          </w:rPr>
          <w:t>kab</w:t>
        </w:r>
        <w:r w:rsidR="0050414D" w:rsidRPr="00194653">
          <w:rPr>
            <w:i/>
            <w:color w:val="0000FF"/>
            <w:u w:val="single"/>
          </w:rPr>
          <w:t>5</w:t>
        </w:r>
        <w:r w:rsidR="0050414D" w:rsidRPr="00597575">
          <w:rPr>
            <w:i/>
            <w:color w:val="0000FF"/>
            <w:u w:val="single"/>
            <w:lang w:val="en-US"/>
          </w:rPr>
          <w:t>imc</w:t>
        </w:r>
        <w:r w:rsidR="0050414D" w:rsidRPr="00194653">
          <w:rPr>
            <w:i/>
            <w:color w:val="0000FF"/>
            <w:u w:val="single"/>
          </w:rPr>
          <w:t>45@</w:t>
        </w:r>
        <w:r w:rsidR="0050414D" w:rsidRPr="00597575">
          <w:rPr>
            <w:i/>
            <w:color w:val="0000FF"/>
            <w:u w:val="single"/>
            <w:lang w:val="en-US"/>
          </w:rPr>
          <w:t>mail</w:t>
        </w:r>
        <w:r w:rsidR="0050414D" w:rsidRPr="00194653">
          <w:rPr>
            <w:i/>
            <w:color w:val="0000FF"/>
            <w:u w:val="single"/>
          </w:rPr>
          <w:t>.</w:t>
        </w:r>
        <w:r w:rsidR="0050414D" w:rsidRPr="00597575">
          <w:rPr>
            <w:i/>
            <w:color w:val="0000FF"/>
            <w:u w:val="single"/>
            <w:lang w:val="en-US"/>
          </w:rPr>
          <w:t>ru</w:t>
        </w:r>
      </w:hyperlink>
      <w:r w:rsidRPr="00E55837">
        <w:rPr>
          <w:i/>
        </w:rPr>
        <w:t>)</w:t>
      </w:r>
    </w:p>
    <w:p w:rsidR="00765A5F" w:rsidRPr="00E55837" w:rsidRDefault="00765A5F" w:rsidP="00685C0A">
      <w:pPr>
        <w:spacing w:line="228" w:lineRule="auto"/>
        <w:jc w:val="both"/>
        <w:rPr>
          <w:sz w:val="14"/>
          <w:szCs w:val="14"/>
        </w:rPr>
      </w:pPr>
    </w:p>
    <w:p w:rsidR="0083131E" w:rsidRPr="00597575" w:rsidRDefault="00AE663D" w:rsidP="00685C0A">
      <w:pPr>
        <w:tabs>
          <w:tab w:val="left" w:pos="567"/>
        </w:tabs>
        <w:spacing w:line="228" w:lineRule="auto"/>
        <w:jc w:val="both"/>
        <w:rPr>
          <w:b/>
        </w:rPr>
      </w:pPr>
      <w:r w:rsidRPr="00E55837">
        <w:rPr>
          <w:b/>
        </w:rPr>
        <w:tab/>
      </w:r>
      <w:r w:rsidR="00765A5F" w:rsidRPr="00E55837">
        <w:rPr>
          <w:b/>
        </w:rPr>
        <w:tab/>
      </w:r>
      <w:r w:rsidR="0083131E" w:rsidRPr="00597575">
        <w:rPr>
          <w:b/>
        </w:rPr>
        <w:t>1. Целевой блок:</w:t>
      </w:r>
    </w:p>
    <w:p w:rsidR="004271B7" w:rsidRPr="00597575" w:rsidRDefault="005D2D48" w:rsidP="005D2D48">
      <w:pPr>
        <w:spacing w:line="228" w:lineRule="auto"/>
        <w:ind w:left="709"/>
        <w:jc w:val="both"/>
      </w:pPr>
      <w:r>
        <w:t xml:space="preserve">- </w:t>
      </w:r>
      <w:r w:rsidR="004271B7" w:rsidRPr="00597575">
        <w:t>совершенствование профессиональной компетентности учителей технологии в процессе реализации ФГОС ООО;</w:t>
      </w:r>
    </w:p>
    <w:p w:rsidR="004271B7" w:rsidRPr="00597575" w:rsidRDefault="005D2D48" w:rsidP="005D2D48">
      <w:pPr>
        <w:spacing w:line="228" w:lineRule="auto"/>
        <w:ind w:left="851" w:hanging="142"/>
        <w:jc w:val="both"/>
      </w:pPr>
      <w:r>
        <w:t xml:space="preserve">- </w:t>
      </w:r>
      <w:r w:rsidR="004271B7" w:rsidRPr="00597575">
        <w:t>повышение компетентности учителей технологии по применению современных педагогических технологий, по организации обучения детей с ОВЗ;</w:t>
      </w:r>
    </w:p>
    <w:p w:rsidR="004271B7" w:rsidRPr="00597575" w:rsidRDefault="005D2D48" w:rsidP="005D2D48">
      <w:pPr>
        <w:spacing w:line="228" w:lineRule="auto"/>
        <w:ind w:left="709"/>
        <w:contextualSpacing/>
        <w:jc w:val="both"/>
      </w:pPr>
      <w:r>
        <w:t xml:space="preserve">- </w:t>
      </w:r>
      <w:r w:rsidR="004271B7" w:rsidRPr="00597575">
        <w:t>оказание консультативно-методической помощи учителям технологии по подготовке к аттестации.</w:t>
      </w:r>
    </w:p>
    <w:p w:rsidR="002E6611" w:rsidRPr="00126FD1" w:rsidRDefault="002E6611" w:rsidP="00685C0A">
      <w:pPr>
        <w:spacing w:line="228" w:lineRule="auto"/>
        <w:ind w:left="360"/>
        <w:contextualSpacing/>
        <w:jc w:val="both"/>
        <w:rPr>
          <w:sz w:val="14"/>
          <w:szCs w:val="14"/>
        </w:rPr>
      </w:pPr>
    </w:p>
    <w:p w:rsidR="004271B7" w:rsidRDefault="00126FD1" w:rsidP="00126FD1">
      <w:pPr>
        <w:spacing w:line="228" w:lineRule="auto"/>
        <w:ind w:left="360" w:firstLine="349"/>
        <w:contextualSpacing/>
        <w:jc w:val="both"/>
        <w:rPr>
          <w:b/>
        </w:rPr>
      </w:pPr>
      <w:r>
        <w:rPr>
          <w:b/>
        </w:rPr>
        <w:t xml:space="preserve">2. </w:t>
      </w:r>
      <w:r w:rsidR="004271B7" w:rsidRPr="00597575">
        <w:rPr>
          <w:b/>
        </w:rPr>
        <w:t>Организационно-педагогические мероприятия</w:t>
      </w:r>
    </w:p>
    <w:p w:rsidR="00126FD1" w:rsidRPr="00126FD1" w:rsidRDefault="00126FD1" w:rsidP="00126FD1">
      <w:pPr>
        <w:spacing w:line="228" w:lineRule="auto"/>
        <w:ind w:left="360"/>
        <w:contextualSpacing/>
        <w:jc w:val="both"/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945"/>
        <w:gridCol w:w="1701"/>
        <w:gridCol w:w="2116"/>
      </w:tblGrid>
      <w:tr w:rsidR="002E6611" w:rsidRPr="00597575" w:rsidTr="005558DB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E6611" w:rsidRPr="00597575" w:rsidTr="005558DB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597575" w:rsidRDefault="002E6611" w:rsidP="00685C0A">
            <w:pPr>
              <w:suppressAutoHyphens/>
              <w:snapToGrid w:val="0"/>
              <w:spacing w:line="228" w:lineRule="auto"/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</w:pPr>
            <w:r w:rsidRPr="00597575">
              <w:t>соискатели первой</w:t>
            </w:r>
          </w:p>
          <w:p w:rsidR="002E6611" w:rsidRPr="00597575" w:rsidRDefault="002E6611" w:rsidP="00685C0A">
            <w:pPr>
              <w:snapToGrid w:val="0"/>
              <w:spacing w:line="228" w:lineRule="auto"/>
              <w:jc w:val="center"/>
            </w:pPr>
            <w:r w:rsidRPr="00597575">
              <w:t>и высшей квалифик</w:t>
            </w:r>
            <w:r w:rsidRPr="00597575">
              <w:t>а</w:t>
            </w:r>
            <w:r w:rsidRPr="00597575">
              <w:t xml:space="preserve">ционных категорий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</w:pPr>
            <w:r w:rsidRPr="00597575">
              <w:t>ОУ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597575" w:rsidRDefault="00FA784A" w:rsidP="00685C0A">
            <w:pPr>
              <w:snapToGrid w:val="0"/>
              <w:spacing w:line="228" w:lineRule="auto"/>
              <w:jc w:val="center"/>
            </w:pPr>
            <w:r>
              <w:t>Смагина А.А.</w:t>
            </w:r>
          </w:p>
        </w:tc>
      </w:tr>
    </w:tbl>
    <w:p w:rsidR="0083131E" w:rsidRPr="00126FD1" w:rsidRDefault="0083131E" w:rsidP="00685C0A">
      <w:pPr>
        <w:pStyle w:val="af6"/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83131E" w:rsidRDefault="00126FD1" w:rsidP="00126FD1">
      <w:pPr>
        <w:tabs>
          <w:tab w:val="left" w:pos="567"/>
        </w:tabs>
        <w:suppressAutoHyphens/>
        <w:spacing w:line="228" w:lineRule="auto"/>
        <w:ind w:left="360" w:firstLine="349"/>
        <w:jc w:val="both"/>
        <w:rPr>
          <w:b/>
        </w:rPr>
      </w:pPr>
      <w:r>
        <w:rPr>
          <w:b/>
        </w:rPr>
        <w:t xml:space="preserve">3. </w:t>
      </w:r>
      <w:r w:rsidR="0083131E" w:rsidRPr="00597575">
        <w:rPr>
          <w:b/>
        </w:rPr>
        <w:t>Методическая работа</w:t>
      </w:r>
    </w:p>
    <w:p w:rsidR="00126FD1" w:rsidRPr="00126FD1" w:rsidRDefault="00126FD1" w:rsidP="00126FD1">
      <w:pPr>
        <w:tabs>
          <w:tab w:val="left" w:pos="567"/>
        </w:tabs>
        <w:suppressAutoHyphens/>
        <w:spacing w:line="228" w:lineRule="auto"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551"/>
        <w:gridCol w:w="1907"/>
        <w:gridCol w:w="1701"/>
        <w:gridCol w:w="2154"/>
      </w:tblGrid>
      <w:tr w:rsidR="002E6611" w:rsidRPr="00597575" w:rsidTr="005558DB">
        <w:trPr>
          <w:trHeight w:val="312"/>
          <w:jc w:val="center"/>
        </w:trPr>
        <w:tc>
          <w:tcPr>
            <w:tcW w:w="679" w:type="dxa"/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07" w:type="dxa"/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2E6611" w:rsidRPr="00597575" w:rsidRDefault="002E6611" w:rsidP="00685C0A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54" w:type="dxa"/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E6611" w:rsidRPr="00597575" w:rsidTr="005558DB">
        <w:trPr>
          <w:trHeight w:val="1157"/>
          <w:jc w:val="center"/>
        </w:trPr>
        <w:tc>
          <w:tcPr>
            <w:tcW w:w="679" w:type="dxa"/>
            <w:vMerge w:val="restart"/>
            <w:vAlign w:val="center"/>
          </w:tcPr>
          <w:p w:rsidR="002E6611" w:rsidRPr="00597575" w:rsidRDefault="002E6611" w:rsidP="00685C0A">
            <w:pPr>
              <w:suppressAutoHyphens/>
              <w:snapToGrid w:val="0"/>
              <w:spacing w:line="228" w:lineRule="auto"/>
              <w:jc w:val="center"/>
            </w:pPr>
            <w:r w:rsidRPr="00597575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</w:pPr>
            <w:r w:rsidRPr="00597575">
              <w:t>ГМО</w:t>
            </w:r>
          </w:p>
        </w:tc>
        <w:tc>
          <w:tcPr>
            <w:tcW w:w="4973" w:type="dxa"/>
          </w:tcPr>
          <w:p w:rsidR="002E6611" w:rsidRPr="00685C0A" w:rsidRDefault="002E6611" w:rsidP="00521FA4">
            <w:pPr>
              <w:numPr>
                <w:ilvl w:val="0"/>
                <w:numId w:val="62"/>
              </w:numPr>
              <w:spacing w:line="228" w:lineRule="auto"/>
              <w:jc w:val="both"/>
            </w:pPr>
            <w:r w:rsidRPr="00685C0A">
              <w:t xml:space="preserve">Воспитание экологической культуры </w:t>
            </w:r>
            <w:r w:rsidRPr="00685C0A">
              <w:rPr>
                <w:bCs/>
              </w:rPr>
              <w:t>об</w:t>
            </w:r>
            <w:r w:rsidRPr="00685C0A">
              <w:rPr>
                <w:bCs/>
              </w:rPr>
              <w:t>у</w:t>
            </w:r>
            <w:r w:rsidRPr="00685C0A">
              <w:rPr>
                <w:bCs/>
              </w:rPr>
              <w:t xml:space="preserve">чающихся на уроках изобразительного искусства и технологии </w:t>
            </w:r>
            <w:r w:rsidRPr="00685C0A">
              <w:t>в свете внедрения ФГОС ООО</w:t>
            </w:r>
          </w:p>
        </w:tc>
        <w:tc>
          <w:tcPr>
            <w:tcW w:w="2551" w:type="dxa"/>
            <w:vMerge w:val="restart"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  <w:r w:rsidRPr="00685C0A">
              <w:t>учителя технологии</w:t>
            </w:r>
          </w:p>
        </w:tc>
        <w:tc>
          <w:tcPr>
            <w:tcW w:w="1907" w:type="dxa"/>
            <w:vAlign w:val="center"/>
          </w:tcPr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29.08.17</w:t>
            </w:r>
          </w:p>
        </w:tc>
        <w:tc>
          <w:tcPr>
            <w:tcW w:w="1701" w:type="dxa"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  <w:r w:rsidRPr="00685C0A">
              <w:t>ОУ № 38</w:t>
            </w:r>
          </w:p>
        </w:tc>
        <w:tc>
          <w:tcPr>
            <w:tcW w:w="2154" w:type="dxa"/>
            <w:vAlign w:val="center"/>
          </w:tcPr>
          <w:p w:rsidR="002E6611" w:rsidRPr="00685C0A" w:rsidRDefault="00FA784A" w:rsidP="00685C0A">
            <w:pPr>
              <w:spacing w:line="228" w:lineRule="auto"/>
              <w:jc w:val="center"/>
            </w:pPr>
            <w:r>
              <w:t>Смагина А.А.</w:t>
            </w:r>
          </w:p>
        </w:tc>
      </w:tr>
      <w:tr w:rsidR="002E6611" w:rsidRPr="00597575" w:rsidTr="005558DB">
        <w:trPr>
          <w:trHeight w:val="893"/>
          <w:jc w:val="center"/>
        </w:trPr>
        <w:tc>
          <w:tcPr>
            <w:tcW w:w="679" w:type="dxa"/>
            <w:vMerge/>
            <w:vAlign w:val="center"/>
          </w:tcPr>
          <w:p w:rsidR="002E6611" w:rsidRPr="00597575" w:rsidRDefault="002E6611" w:rsidP="00685C0A">
            <w:pPr>
              <w:suppressAutoHyphens/>
              <w:snapToGrid w:val="0"/>
              <w:spacing w:line="228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</w:pPr>
          </w:p>
        </w:tc>
        <w:tc>
          <w:tcPr>
            <w:tcW w:w="4973" w:type="dxa"/>
          </w:tcPr>
          <w:p w:rsidR="002E6611" w:rsidRPr="00685C0A" w:rsidRDefault="002E6611" w:rsidP="00521FA4">
            <w:pPr>
              <w:numPr>
                <w:ilvl w:val="0"/>
                <w:numId w:val="62"/>
              </w:numPr>
              <w:spacing w:line="228" w:lineRule="auto"/>
              <w:jc w:val="both"/>
            </w:pPr>
            <w:r w:rsidRPr="00685C0A">
              <w:t>Технология диалога культур: воспит</w:t>
            </w:r>
            <w:r w:rsidRPr="00685C0A">
              <w:t>а</w:t>
            </w:r>
            <w:r w:rsidRPr="00685C0A">
              <w:t>ние гражданственности и социокультурной компетенции</w:t>
            </w:r>
          </w:p>
        </w:tc>
        <w:tc>
          <w:tcPr>
            <w:tcW w:w="2551" w:type="dxa"/>
            <w:vMerge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</w:p>
        </w:tc>
        <w:tc>
          <w:tcPr>
            <w:tcW w:w="1907" w:type="dxa"/>
            <w:vAlign w:val="center"/>
          </w:tcPr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04.10.17</w:t>
            </w:r>
          </w:p>
        </w:tc>
        <w:tc>
          <w:tcPr>
            <w:tcW w:w="1701" w:type="dxa"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  <w:r w:rsidRPr="00685C0A">
              <w:t>ОУ № 32</w:t>
            </w:r>
          </w:p>
        </w:tc>
        <w:tc>
          <w:tcPr>
            <w:tcW w:w="2154" w:type="dxa"/>
            <w:vAlign w:val="center"/>
          </w:tcPr>
          <w:p w:rsidR="002E6611" w:rsidRPr="00685C0A" w:rsidRDefault="00FA784A" w:rsidP="00685C0A">
            <w:pPr>
              <w:spacing w:line="228" w:lineRule="auto"/>
              <w:jc w:val="center"/>
            </w:pPr>
            <w:r>
              <w:t>Смагина А.А.,</w:t>
            </w:r>
          </w:p>
          <w:p w:rsidR="002E6611" w:rsidRPr="00685C0A" w:rsidRDefault="002E6611" w:rsidP="00FA784A">
            <w:pPr>
              <w:spacing w:line="228" w:lineRule="auto"/>
              <w:jc w:val="center"/>
            </w:pPr>
            <w:r w:rsidRPr="00685C0A">
              <w:t>Иванова И.А.</w:t>
            </w:r>
          </w:p>
        </w:tc>
      </w:tr>
      <w:tr w:rsidR="002E6611" w:rsidRPr="00597575" w:rsidTr="005558DB">
        <w:trPr>
          <w:trHeight w:val="692"/>
          <w:jc w:val="center"/>
        </w:trPr>
        <w:tc>
          <w:tcPr>
            <w:tcW w:w="679" w:type="dxa"/>
            <w:vMerge/>
            <w:vAlign w:val="center"/>
          </w:tcPr>
          <w:p w:rsidR="002E6611" w:rsidRPr="00597575" w:rsidRDefault="002E6611" w:rsidP="00685C0A">
            <w:pPr>
              <w:suppressAutoHyphens/>
              <w:snapToGrid w:val="0"/>
              <w:spacing w:line="228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</w:pPr>
          </w:p>
        </w:tc>
        <w:tc>
          <w:tcPr>
            <w:tcW w:w="4973" w:type="dxa"/>
            <w:vAlign w:val="center"/>
          </w:tcPr>
          <w:p w:rsidR="002E6611" w:rsidRPr="00685C0A" w:rsidRDefault="002E6611" w:rsidP="00521FA4">
            <w:pPr>
              <w:numPr>
                <w:ilvl w:val="0"/>
                <w:numId w:val="62"/>
              </w:numPr>
              <w:spacing w:line="228" w:lineRule="auto"/>
              <w:jc w:val="both"/>
            </w:pPr>
            <w:r w:rsidRPr="00685C0A">
              <w:t>Современный урок в условиях инклюзи</w:t>
            </w:r>
            <w:r w:rsidRPr="00685C0A">
              <w:t>в</w:t>
            </w:r>
            <w:r w:rsidRPr="00685C0A">
              <w:t>ного образования</w:t>
            </w:r>
          </w:p>
        </w:tc>
        <w:tc>
          <w:tcPr>
            <w:tcW w:w="2551" w:type="dxa"/>
            <w:vMerge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</w:p>
        </w:tc>
        <w:tc>
          <w:tcPr>
            <w:tcW w:w="1907" w:type="dxa"/>
            <w:vAlign w:val="center"/>
          </w:tcPr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07.02.18</w:t>
            </w:r>
          </w:p>
        </w:tc>
        <w:tc>
          <w:tcPr>
            <w:tcW w:w="1701" w:type="dxa"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  <w:r w:rsidRPr="00685C0A">
              <w:t>ОУ № 39</w:t>
            </w:r>
          </w:p>
        </w:tc>
        <w:tc>
          <w:tcPr>
            <w:tcW w:w="2154" w:type="dxa"/>
            <w:vAlign w:val="center"/>
          </w:tcPr>
          <w:p w:rsidR="002E6611" w:rsidRPr="00685C0A" w:rsidRDefault="00FA784A" w:rsidP="00685C0A">
            <w:pPr>
              <w:spacing w:line="228" w:lineRule="auto"/>
              <w:jc w:val="center"/>
            </w:pPr>
            <w:r>
              <w:t>Смагина А.А.</w:t>
            </w:r>
            <w:r w:rsidR="002E6611" w:rsidRPr="00685C0A">
              <w:t>,</w:t>
            </w:r>
          </w:p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Зуева Н.Л.</w:t>
            </w:r>
          </w:p>
        </w:tc>
      </w:tr>
      <w:tr w:rsidR="002E6611" w:rsidRPr="00597575" w:rsidTr="005558DB">
        <w:trPr>
          <w:trHeight w:val="1498"/>
          <w:jc w:val="center"/>
        </w:trPr>
        <w:tc>
          <w:tcPr>
            <w:tcW w:w="679" w:type="dxa"/>
            <w:vMerge/>
            <w:vAlign w:val="center"/>
          </w:tcPr>
          <w:p w:rsidR="002E6611" w:rsidRPr="00597575" w:rsidRDefault="002E6611" w:rsidP="00685C0A">
            <w:pPr>
              <w:suppressAutoHyphens/>
              <w:snapToGrid w:val="0"/>
              <w:spacing w:line="228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E6611" w:rsidRPr="00597575" w:rsidRDefault="002E6611" w:rsidP="00685C0A">
            <w:pPr>
              <w:spacing w:line="228" w:lineRule="auto"/>
              <w:jc w:val="center"/>
            </w:pPr>
          </w:p>
        </w:tc>
        <w:tc>
          <w:tcPr>
            <w:tcW w:w="4973" w:type="dxa"/>
            <w:vAlign w:val="center"/>
          </w:tcPr>
          <w:p w:rsidR="002E6611" w:rsidRPr="00685C0A" w:rsidRDefault="002E6611" w:rsidP="00521FA4">
            <w:pPr>
              <w:numPr>
                <w:ilvl w:val="0"/>
                <w:numId w:val="62"/>
              </w:numPr>
              <w:spacing w:line="228" w:lineRule="auto"/>
              <w:jc w:val="both"/>
            </w:pPr>
            <w:r w:rsidRPr="00685C0A">
              <w:t>Обновленное содержание учебного пре</w:t>
            </w:r>
            <w:r w:rsidRPr="00685C0A">
              <w:t>д</w:t>
            </w:r>
            <w:r w:rsidRPr="00685C0A">
              <w:t>мета «Технология» в условиях реал</w:t>
            </w:r>
            <w:r w:rsidRPr="00685C0A">
              <w:t>и</w:t>
            </w:r>
            <w:r w:rsidRPr="00685C0A">
              <w:t>зации ФГОС (Современные материальные, и</w:t>
            </w:r>
            <w:r w:rsidRPr="00685C0A">
              <w:t>н</w:t>
            </w:r>
            <w:r w:rsidRPr="00685C0A">
              <w:t>формационные и гуманитарные технол</w:t>
            </w:r>
            <w:r w:rsidRPr="00685C0A">
              <w:t>о</w:t>
            </w:r>
            <w:r w:rsidRPr="00685C0A">
              <w:t>гии и перспективы их развития)</w:t>
            </w:r>
          </w:p>
        </w:tc>
        <w:tc>
          <w:tcPr>
            <w:tcW w:w="2551" w:type="dxa"/>
            <w:vMerge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</w:p>
        </w:tc>
        <w:tc>
          <w:tcPr>
            <w:tcW w:w="1907" w:type="dxa"/>
            <w:vAlign w:val="center"/>
          </w:tcPr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17.04.18</w:t>
            </w:r>
          </w:p>
        </w:tc>
        <w:tc>
          <w:tcPr>
            <w:tcW w:w="1701" w:type="dxa"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  <w:r w:rsidRPr="00685C0A">
              <w:t>ИМЦ</w:t>
            </w:r>
          </w:p>
        </w:tc>
        <w:tc>
          <w:tcPr>
            <w:tcW w:w="2154" w:type="dxa"/>
            <w:vAlign w:val="center"/>
          </w:tcPr>
          <w:p w:rsidR="002E6611" w:rsidRPr="00685C0A" w:rsidRDefault="00FA784A" w:rsidP="00685C0A">
            <w:pPr>
              <w:spacing w:line="228" w:lineRule="auto"/>
              <w:jc w:val="center"/>
            </w:pPr>
            <w:r>
              <w:t>Смагина А.А.</w:t>
            </w:r>
            <w:r w:rsidR="002E6611" w:rsidRPr="00685C0A">
              <w:t>,</w:t>
            </w:r>
          </w:p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Димова И.П.</w:t>
            </w:r>
            <w:r w:rsidR="007C3D89" w:rsidRPr="00685C0A">
              <w:t>,</w:t>
            </w:r>
          </w:p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КГУ</w:t>
            </w:r>
          </w:p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(по согласованию)</w:t>
            </w:r>
          </w:p>
        </w:tc>
      </w:tr>
      <w:tr w:rsidR="002E6611" w:rsidRPr="00597575" w:rsidTr="005558DB">
        <w:trPr>
          <w:trHeight w:val="991"/>
          <w:jc w:val="center"/>
        </w:trPr>
        <w:tc>
          <w:tcPr>
            <w:tcW w:w="679" w:type="dxa"/>
            <w:vAlign w:val="center"/>
          </w:tcPr>
          <w:p w:rsidR="002E6611" w:rsidRPr="00597575" w:rsidRDefault="002E6611" w:rsidP="00685C0A">
            <w:pPr>
              <w:suppressAutoHyphens/>
              <w:snapToGrid w:val="0"/>
              <w:spacing w:line="228" w:lineRule="auto"/>
              <w:jc w:val="center"/>
            </w:pPr>
            <w:r w:rsidRPr="00597575">
              <w:t>2.</w:t>
            </w:r>
          </w:p>
        </w:tc>
        <w:tc>
          <w:tcPr>
            <w:tcW w:w="1800" w:type="dxa"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  <w:r w:rsidRPr="00685C0A">
              <w:t>Консультация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685C0A" w:rsidRDefault="002E6611" w:rsidP="00685C0A">
            <w:pPr>
              <w:suppressAutoHyphens/>
              <w:snapToGrid w:val="0"/>
              <w:spacing w:line="228" w:lineRule="auto"/>
              <w:jc w:val="both"/>
            </w:pPr>
            <w:r w:rsidRPr="00685C0A">
              <w:t xml:space="preserve">Процедура аттестации учителей технологии на первую и высшую квалификационные категории </w:t>
            </w:r>
          </w:p>
        </w:tc>
        <w:tc>
          <w:tcPr>
            <w:tcW w:w="2551" w:type="dxa"/>
            <w:vAlign w:val="center"/>
          </w:tcPr>
          <w:p w:rsidR="002E6611" w:rsidRPr="00685C0A" w:rsidRDefault="002E6611" w:rsidP="00685C0A">
            <w:pPr>
              <w:snapToGrid w:val="0"/>
              <w:spacing w:line="228" w:lineRule="auto"/>
              <w:jc w:val="center"/>
            </w:pPr>
            <w:r w:rsidRPr="00685C0A">
              <w:t>соискатели первой и высшей квалификац</w:t>
            </w:r>
            <w:r w:rsidRPr="00685C0A">
              <w:t>и</w:t>
            </w:r>
            <w:r w:rsidRPr="00685C0A">
              <w:t>онных</w:t>
            </w:r>
            <w:r w:rsidR="00685C0A" w:rsidRPr="00685C0A">
              <w:t xml:space="preserve"> </w:t>
            </w:r>
            <w:r w:rsidRPr="00685C0A">
              <w:t>категорий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685C0A" w:rsidRDefault="002E6611" w:rsidP="00685C0A">
            <w:pPr>
              <w:spacing w:line="228" w:lineRule="auto"/>
              <w:jc w:val="center"/>
            </w:pPr>
            <w:r w:rsidRPr="00685C0A">
              <w:t>ИМЦ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1" w:rsidRPr="00597575" w:rsidRDefault="00FA784A" w:rsidP="00685C0A">
            <w:pPr>
              <w:snapToGrid w:val="0"/>
              <w:spacing w:line="228" w:lineRule="auto"/>
              <w:jc w:val="center"/>
            </w:pPr>
            <w:r>
              <w:t>Смагина А.А.</w:t>
            </w:r>
          </w:p>
        </w:tc>
      </w:tr>
    </w:tbl>
    <w:p w:rsidR="00AE663D" w:rsidRPr="002A1498" w:rsidRDefault="00AE663D" w:rsidP="00685C0A">
      <w:pPr>
        <w:suppressAutoHyphens/>
        <w:spacing w:line="228" w:lineRule="auto"/>
        <w:jc w:val="both"/>
        <w:rPr>
          <w:b/>
          <w:sz w:val="14"/>
          <w:szCs w:val="14"/>
        </w:rPr>
      </w:pPr>
    </w:p>
    <w:p w:rsidR="0083131E" w:rsidRPr="00597575" w:rsidRDefault="006653DB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83131E" w:rsidRPr="00597575">
        <w:rPr>
          <w:b/>
        </w:rPr>
        <w:t>. Диагностическая работа</w:t>
      </w:r>
    </w:p>
    <w:p w:rsidR="0083131E" w:rsidRPr="002A1498" w:rsidRDefault="0083131E" w:rsidP="00597575">
      <w:pPr>
        <w:suppressAutoHyphens/>
        <w:ind w:left="786"/>
        <w:jc w:val="both"/>
        <w:rPr>
          <w:b/>
          <w:sz w:val="6"/>
          <w:szCs w:val="6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399"/>
        <w:gridCol w:w="2409"/>
        <w:gridCol w:w="2410"/>
        <w:gridCol w:w="1985"/>
        <w:gridCol w:w="1701"/>
        <w:gridCol w:w="2122"/>
      </w:tblGrid>
      <w:tr w:rsidR="0083131E" w:rsidRPr="00597575" w:rsidTr="00126FD1">
        <w:trPr>
          <w:trHeight w:val="6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1E" w:rsidRPr="00597575" w:rsidRDefault="0083131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83131E" w:rsidRPr="00597575" w:rsidRDefault="0083131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1E" w:rsidRPr="00597575" w:rsidRDefault="0083131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AE663D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AE663D" w:rsidRPr="00597575">
              <w:rPr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1E" w:rsidRPr="00597575" w:rsidRDefault="0083131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1E" w:rsidRPr="00597575" w:rsidRDefault="0083131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1E" w:rsidRPr="00597575" w:rsidRDefault="0083131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1E" w:rsidRPr="00597575" w:rsidRDefault="0083131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83131E" w:rsidRPr="00597575" w:rsidRDefault="0083131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1E" w:rsidRPr="00597575" w:rsidRDefault="0083131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653DB" w:rsidRPr="00597575" w:rsidTr="00126FD1">
        <w:trPr>
          <w:trHeight w:val="8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jc w:val="center"/>
            </w:pPr>
            <w:r w:rsidRPr="00597575"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DE5" w:rsidRDefault="006653DB" w:rsidP="00597575">
            <w:pPr>
              <w:snapToGrid w:val="0"/>
              <w:jc w:val="center"/>
            </w:pPr>
            <w:r w:rsidRPr="00597575">
              <w:t xml:space="preserve">Эффективность методических </w:t>
            </w:r>
          </w:p>
          <w:p w:rsidR="006653DB" w:rsidRPr="00597575" w:rsidRDefault="006653DB" w:rsidP="00597575">
            <w:pPr>
              <w:snapToGrid w:val="0"/>
              <w:jc w:val="center"/>
            </w:pPr>
            <w:r w:rsidRPr="00597575">
              <w:t>мер</w:t>
            </w:r>
            <w:r w:rsidRPr="00597575">
              <w:t>о</w:t>
            </w:r>
            <w:r w:rsidRPr="00597575">
              <w:t>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snapToGrid w:val="0"/>
              <w:jc w:val="center"/>
            </w:pPr>
            <w:r w:rsidRPr="00597575">
              <w:t>оценить уровень о</w:t>
            </w:r>
            <w:r w:rsidRPr="00597575">
              <w:t>р</w:t>
            </w:r>
            <w:r w:rsidRPr="00597575">
              <w:t>ганизации, выявить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C0A" w:rsidRDefault="006653DB" w:rsidP="00597575">
            <w:pPr>
              <w:jc w:val="center"/>
            </w:pPr>
            <w:r w:rsidRPr="00597575">
              <w:t xml:space="preserve">учителя </w:t>
            </w:r>
          </w:p>
          <w:p w:rsidR="006653DB" w:rsidRPr="00597575" w:rsidRDefault="006653DB" w:rsidP="00597575">
            <w:pPr>
              <w:jc w:val="center"/>
            </w:pPr>
            <w:r w:rsidRPr="00597575">
              <w:t>техн</w:t>
            </w:r>
            <w:r w:rsidRPr="00597575">
              <w:t>о</w:t>
            </w:r>
            <w:r w:rsidRPr="00597575">
              <w:t>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snapToGrid w:val="0"/>
              <w:jc w:val="center"/>
            </w:pPr>
            <w:r w:rsidRPr="00597575">
              <w:t>по плану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3DB" w:rsidRPr="00597575" w:rsidRDefault="00FA784A" w:rsidP="00597575">
            <w:pPr>
              <w:jc w:val="center"/>
            </w:pPr>
            <w:r>
              <w:t>Смагина А.А.</w:t>
            </w:r>
          </w:p>
        </w:tc>
      </w:tr>
      <w:tr w:rsidR="006653DB" w:rsidRPr="00597575" w:rsidTr="00126FD1">
        <w:trPr>
          <w:trHeight w:val="84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jc w:val="center"/>
            </w:pPr>
            <w:r w:rsidRPr="00597575"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snapToGrid w:val="0"/>
              <w:jc w:val="center"/>
            </w:pPr>
            <w:r w:rsidRPr="00597575">
              <w:t>Кадровый состав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685C0A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snapToGrid w:val="0"/>
              <w:jc w:val="center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затруднений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3DB" w:rsidRPr="00597575" w:rsidRDefault="006653DB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3DB" w:rsidRPr="00597575" w:rsidRDefault="00FA784A" w:rsidP="00597575">
            <w:pPr>
              <w:jc w:val="center"/>
            </w:pPr>
            <w:r>
              <w:t>Смагина А.А.</w:t>
            </w:r>
          </w:p>
        </w:tc>
      </w:tr>
    </w:tbl>
    <w:p w:rsidR="00CB10B8" w:rsidRDefault="00CB10B8" w:rsidP="00597575">
      <w:pPr>
        <w:rPr>
          <w:b/>
        </w:rPr>
      </w:pPr>
    </w:p>
    <w:p w:rsidR="00685C0A" w:rsidRPr="00597575" w:rsidRDefault="00685C0A" w:rsidP="00597575">
      <w:pPr>
        <w:rPr>
          <w:b/>
        </w:rPr>
      </w:pPr>
    </w:p>
    <w:p w:rsidR="00BE2E24" w:rsidRPr="00597575" w:rsidRDefault="00873C21" w:rsidP="00597575">
      <w:pPr>
        <w:jc w:val="center"/>
        <w:rPr>
          <w:b/>
        </w:rPr>
      </w:pPr>
      <w:r w:rsidRPr="00597575">
        <w:rPr>
          <w:b/>
        </w:rPr>
        <w:t>Предмет «Искусство» (изобразительное искусство)</w:t>
      </w:r>
    </w:p>
    <w:p w:rsidR="00BE2E24" w:rsidRPr="00D26F33" w:rsidRDefault="00575998" w:rsidP="00597575">
      <w:pPr>
        <w:jc w:val="center"/>
        <w:rPr>
          <w:i/>
        </w:rPr>
      </w:pPr>
      <w:r w:rsidRPr="00597575">
        <w:rPr>
          <w:i/>
        </w:rPr>
        <w:t xml:space="preserve">(старший </w:t>
      </w:r>
      <w:r w:rsidR="00765A5F" w:rsidRPr="00597575">
        <w:rPr>
          <w:i/>
        </w:rPr>
        <w:t>м</w:t>
      </w:r>
      <w:r w:rsidR="00BE2E24" w:rsidRPr="00597575">
        <w:rPr>
          <w:i/>
        </w:rPr>
        <w:t xml:space="preserve">етодист Бутина Ольга Владимировна, </w:t>
      </w:r>
      <w:r w:rsidR="00EA6E84" w:rsidRPr="00597575">
        <w:rPr>
          <w:i/>
          <w:lang w:val="en-US"/>
        </w:rPr>
        <w:t>e</w:t>
      </w:r>
      <w:r w:rsidR="00EA6E84" w:rsidRPr="00194653">
        <w:rPr>
          <w:i/>
        </w:rPr>
        <w:t>-</w:t>
      </w:r>
      <w:r w:rsidR="00EA6E84" w:rsidRPr="00597575">
        <w:rPr>
          <w:i/>
          <w:lang w:val="en-US"/>
        </w:rPr>
        <w:t>mail</w:t>
      </w:r>
      <w:r w:rsidR="00EA6E84" w:rsidRPr="00194653">
        <w:rPr>
          <w:i/>
        </w:rPr>
        <w:t xml:space="preserve">: </w:t>
      </w:r>
      <w:hyperlink r:id="rId18" w:history="1">
        <w:r w:rsidR="00EA6E84" w:rsidRPr="00597575">
          <w:rPr>
            <w:i/>
            <w:color w:val="0000FF"/>
            <w:u w:val="single"/>
            <w:lang w:val="en-US"/>
          </w:rPr>
          <w:t>kab</w:t>
        </w:r>
        <w:r w:rsidR="00EA6E84" w:rsidRPr="00194653">
          <w:rPr>
            <w:i/>
            <w:color w:val="0000FF"/>
            <w:u w:val="single"/>
          </w:rPr>
          <w:t>5</w:t>
        </w:r>
        <w:r w:rsidR="00EA6E84" w:rsidRPr="00597575">
          <w:rPr>
            <w:i/>
            <w:color w:val="0000FF"/>
            <w:u w:val="single"/>
            <w:lang w:val="en-US"/>
          </w:rPr>
          <w:t>imc</w:t>
        </w:r>
        <w:r w:rsidR="00EA6E84" w:rsidRPr="00194653">
          <w:rPr>
            <w:i/>
            <w:color w:val="0000FF"/>
            <w:u w:val="single"/>
          </w:rPr>
          <w:t>45@</w:t>
        </w:r>
        <w:r w:rsidR="00EA6E84" w:rsidRPr="00597575">
          <w:rPr>
            <w:i/>
            <w:color w:val="0000FF"/>
            <w:u w:val="single"/>
            <w:lang w:val="en-US"/>
          </w:rPr>
          <w:t>mail</w:t>
        </w:r>
        <w:r w:rsidR="00EA6E84" w:rsidRPr="00194653">
          <w:rPr>
            <w:i/>
            <w:color w:val="0000FF"/>
            <w:u w:val="single"/>
          </w:rPr>
          <w:t>.</w:t>
        </w:r>
        <w:r w:rsidR="00EA6E84" w:rsidRPr="00597575">
          <w:rPr>
            <w:i/>
            <w:color w:val="0000FF"/>
            <w:u w:val="single"/>
            <w:lang w:val="en-US"/>
          </w:rPr>
          <w:t>ru</w:t>
        </w:r>
      </w:hyperlink>
      <w:r w:rsidR="00765A5F" w:rsidRPr="00D26F33">
        <w:rPr>
          <w:i/>
        </w:rPr>
        <w:t>)</w:t>
      </w:r>
    </w:p>
    <w:p w:rsidR="00BE2E24" w:rsidRPr="00D26F33" w:rsidRDefault="00BE2E24" w:rsidP="00597575">
      <w:pPr>
        <w:jc w:val="both"/>
        <w:rPr>
          <w:b/>
        </w:rPr>
      </w:pPr>
    </w:p>
    <w:p w:rsidR="00BE2E24" w:rsidRPr="00597575" w:rsidRDefault="00BE2E24" w:rsidP="00597575">
      <w:pPr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0745CC" w:rsidRPr="00597575" w:rsidRDefault="00BC0A7C" w:rsidP="00BC0A7C">
      <w:pPr>
        <w:ind w:left="709"/>
        <w:jc w:val="both"/>
      </w:pPr>
      <w:r>
        <w:t xml:space="preserve">- </w:t>
      </w:r>
      <w:r w:rsidR="000745CC" w:rsidRPr="00597575">
        <w:t>совершенствование профессиональной компетентности учителей изобразительного искусства в процессе реализации ФГОС ОО;</w:t>
      </w:r>
    </w:p>
    <w:p w:rsidR="000745CC" w:rsidRPr="00597575" w:rsidRDefault="00BC0A7C" w:rsidP="00BC0A7C">
      <w:pPr>
        <w:ind w:left="851" w:hanging="142"/>
        <w:jc w:val="both"/>
      </w:pPr>
      <w:r>
        <w:t xml:space="preserve">- </w:t>
      </w:r>
      <w:r w:rsidR="000745CC" w:rsidRPr="00597575">
        <w:t>повышение компетентности учителей изобразительного искусства по применению современных педагогических технологий, по организации об</w:t>
      </w:r>
      <w:r w:rsidR="000745CC" w:rsidRPr="00597575">
        <w:t>у</w:t>
      </w:r>
      <w:r w:rsidR="000745CC" w:rsidRPr="00597575">
        <w:t>чения детей с ОВЗ;</w:t>
      </w:r>
    </w:p>
    <w:p w:rsidR="000745CC" w:rsidRPr="00597575" w:rsidRDefault="00BC0A7C" w:rsidP="00BC0A7C">
      <w:pPr>
        <w:ind w:left="709"/>
        <w:contextualSpacing/>
        <w:jc w:val="both"/>
      </w:pPr>
      <w:r>
        <w:t xml:space="preserve">- </w:t>
      </w:r>
      <w:r w:rsidR="000745CC" w:rsidRPr="00597575">
        <w:t>оказание консультативно-методической помощи учителям изобразительного искусства по подготовке к аттестации.</w:t>
      </w:r>
    </w:p>
    <w:p w:rsidR="00C96CEB" w:rsidRPr="00C96CEB" w:rsidRDefault="00C96CEB" w:rsidP="00597575">
      <w:pPr>
        <w:rPr>
          <w:b/>
          <w:sz w:val="14"/>
          <w:szCs w:val="14"/>
        </w:rPr>
      </w:pPr>
    </w:p>
    <w:p w:rsidR="00BE2E24" w:rsidRPr="00597575" w:rsidRDefault="00BE2E24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BE2E24" w:rsidRPr="00C96CEB" w:rsidRDefault="00BE2E24" w:rsidP="00597575">
      <w:pPr>
        <w:rPr>
          <w:b/>
          <w:sz w:val="10"/>
          <w:szCs w:val="10"/>
        </w:rPr>
      </w:pPr>
    </w:p>
    <w:tbl>
      <w:tblPr>
        <w:tblW w:w="15794" w:type="dxa"/>
        <w:jc w:val="center"/>
        <w:tblInd w:w="-297" w:type="dxa"/>
        <w:tblLayout w:type="fixed"/>
        <w:tblLook w:val="0000" w:firstRow="0" w:lastRow="0" w:firstColumn="0" w:lastColumn="0" w:noHBand="0" w:noVBand="0"/>
      </w:tblPr>
      <w:tblGrid>
        <w:gridCol w:w="725"/>
        <w:gridCol w:w="6847"/>
        <w:gridCol w:w="2410"/>
        <w:gridCol w:w="1985"/>
        <w:gridCol w:w="1701"/>
        <w:gridCol w:w="2126"/>
      </w:tblGrid>
      <w:tr w:rsidR="00BE2E24" w:rsidRPr="00597575" w:rsidTr="00BF1704">
        <w:trPr>
          <w:trHeight w:val="63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745CC" w:rsidRPr="00597575" w:rsidTr="00C96CEB">
        <w:trPr>
          <w:trHeight w:val="1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C" w:rsidRPr="00597575" w:rsidRDefault="000745CC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C" w:rsidRPr="00597575" w:rsidRDefault="000745CC" w:rsidP="00597575">
            <w:pPr>
              <w:snapToGrid w:val="0"/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C" w:rsidRPr="00597575" w:rsidRDefault="000745CC" w:rsidP="00597575">
            <w:pPr>
              <w:snapToGrid w:val="0"/>
              <w:jc w:val="center"/>
            </w:pPr>
            <w:r w:rsidRPr="00597575">
              <w:t xml:space="preserve">соискатели первой </w:t>
            </w:r>
          </w:p>
          <w:p w:rsidR="00685C0A" w:rsidRDefault="000745CC" w:rsidP="00597575">
            <w:pPr>
              <w:snapToGrid w:val="0"/>
              <w:jc w:val="center"/>
            </w:pPr>
            <w:r w:rsidRPr="00597575">
              <w:t>и высшей квалиф</w:t>
            </w:r>
            <w:r w:rsidRPr="00597575">
              <w:t>и</w:t>
            </w:r>
            <w:r w:rsidRPr="00597575">
              <w:t xml:space="preserve">кационных </w:t>
            </w:r>
          </w:p>
          <w:p w:rsidR="000745CC" w:rsidRPr="00597575" w:rsidRDefault="000745CC" w:rsidP="00597575">
            <w:pPr>
              <w:snapToGrid w:val="0"/>
              <w:jc w:val="center"/>
            </w:pPr>
            <w:r w:rsidRPr="00597575">
              <w:t>катег</w:t>
            </w:r>
            <w:r w:rsidRPr="00597575">
              <w:t>о</w:t>
            </w:r>
            <w:r w:rsidRPr="00597575">
              <w:t xml:space="preserve">рий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C" w:rsidRPr="00597575" w:rsidRDefault="000745CC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C" w:rsidRPr="00597575" w:rsidRDefault="000745CC" w:rsidP="00597575">
            <w:pPr>
              <w:snapToGrid w:val="0"/>
              <w:jc w:val="center"/>
            </w:pPr>
            <w:r w:rsidRPr="00597575">
              <w:t xml:space="preserve">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C" w:rsidRPr="00597575" w:rsidRDefault="000745CC" w:rsidP="00597575">
            <w:pPr>
              <w:snapToGrid w:val="0"/>
              <w:jc w:val="center"/>
            </w:pPr>
            <w:r w:rsidRPr="00597575">
              <w:t>Бутина О.В.</w:t>
            </w:r>
          </w:p>
        </w:tc>
      </w:tr>
    </w:tbl>
    <w:p w:rsidR="00E47D4C" w:rsidRPr="00C96CEB" w:rsidRDefault="00E47D4C" w:rsidP="00C96CEB">
      <w:pPr>
        <w:suppressAutoHyphens/>
        <w:jc w:val="both"/>
        <w:rPr>
          <w:b/>
          <w:sz w:val="14"/>
          <w:szCs w:val="14"/>
        </w:rPr>
      </w:pPr>
    </w:p>
    <w:p w:rsidR="00BE2E24" w:rsidRPr="00597575" w:rsidRDefault="00BE2E24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F769D8" w:rsidRPr="00C96CEB" w:rsidRDefault="00F769D8" w:rsidP="00597575">
      <w:pPr>
        <w:suppressAutoHyphens/>
        <w:jc w:val="both"/>
        <w:rPr>
          <w:b/>
          <w:sz w:val="14"/>
          <w:szCs w:val="14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551"/>
        <w:gridCol w:w="1907"/>
        <w:gridCol w:w="1701"/>
        <w:gridCol w:w="2154"/>
      </w:tblGrid>
      <w:tr w:rsidR="000745CC" w:rsidRPr="00597575" w:rsidTr="00BF1704">
        <w:trPr>
          <w:trHeight w:val="312"/>
          <w:jc w:val="center"/>
        </w:trPr>
        <w:tc>
          <w:tcPr>
            <w:tcW w:w="679" w:type="dxa"/>
            <w:vAlign w:val="center"/>
          </w:tcPr>
          <w:p w:rsidR="000745CC" w:rsidRPr="00597575" w:rsidRDefault="000745C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745CC" w:rsidRPr="00597575" w:rsidRDefault="000745C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0745CC" w:rsidRPr="00597575" w:rsidRDefault="000745C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0745CC" w:rsidRPr="00597575" w:rsidRDefault="000745C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0745CC" w:rsidRPr="00597575" w:rsidRDefault="000745C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0745CC" w:rsidRPr="00597575" w:rsidRDefault="000745C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07" w:type="dxa"/>
            <w:vAlign w:val="center"/>
          </w:tcPr>
          <w:p w:rsidR="000745CC" w:rsidRPr="00597575" w:rsidRDefault="000745C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745CC" w:rsidRPr="00597575" w:rsidRDefault="000745C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0745CC" w:rsidRPr="00597575" w:rsidRDefault="000745C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0745CC" w:rsidRPr="00597575" w:rsidRDefault="000745C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0745CC" w:rsidRPr="00597575" w:rsidRDefault="000745C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745CC" w:rsidRPr="00597575" w:rsidTr="00C96CEB">
        <w:trPr>
          <w:trHeight w:val="1201"/>
          <w:jc w:val="center"/>
        </w:trPr>
        <w:tc>
          <w:tcPr>
            <w:tcW w:w="679" w:type="dxa"/>
            <w:vMerge w:val="restart"/>
            <w:vAlign w:val="center"/>
          </w:tcPr>
          <w:p w:rsidR="000745CC" w:rsidRPr="00597575" w:rsidRDefault="000745CC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0745CC" w:rsidRPr="00597575" w:rsidRDefault="000745CC" w:rsidP="00597575">
            <w:pPr>
              <w:jc w:val="center"/>
            </w:pPr>
            <w:r w:rsidRPr="00597575">
              <w:t>ГМО</w:t>
            </w:r>
          </w:p>
        </w:tc>
        <w:tc>
          <w:tcPr>
            <w:tcW w:w="4973" w:type="dxa"/>
            <w:vAlign w:val="center"/>
          </w:tcPr>
          <w:p w:rsidR="000745CC" w:rsidRPr="002A4DE5" w:rsidRDefault="000745CC" w:rsidP="00521FA4">
            <w:pPr>
              <w:numPr>
                <w:ilvl w:val="0"/>
                <w:numId w:val="63"/>
              </w:numPr>
              <w:shd w:val="clear" w:color="auto" w:fill="FFFFFF"/>
              <w:jc w:val="both"/>
            </w:pPr>
            <w:r w:rsidRPr="002A4DE5">
              <w:t xml:space="preserve">Воспитание экологической культуры </w:t>
            </w:r>
            <w:r w:rsidRPr="002A4DE5">
              <w:rPr>
                <w:bCs/>
              </w:rPr>
              <w:t>об</w:t>
            </w:r>
            <w:r w:rsidRPr="002A4DE5">
              <w:rPr>
                <w:bCs/>
              </w:rPr>
              <w:t>у</w:t>
            </w:r>
            <w:r w:rsidRPr="002A4DE5">
              <w:rPr>
                <w:bCs/>
              </w:rPr>
              <w:t xml:space="preserve">чающихся на уроках изобразительного искусства и технологии </w:t>
            </w:r>
            <w:r w:rsidRPr="002A4DE5">
              <w:t xml:space="preserve">в </w:t>
            </w:r>
            <w:r w:rsidR="00462309" w:rsidRPr="002A4DE5">
              <w:t xml:space="preserve">условиях </w:t>
            </w:r>
            <w:r w:rsidRPr="002A4DE5">
              <w:t>вне</w:t>
            </w:r>
            <w:r w:rsidRPr="002A4DE5">
              <w:t>д</w:t>
            </w:r>
            <w:r w:rsidRPr="002A4DE5">
              <w:t>рения ФГОС ООО</w:t>
            </w:r>
          </w:p>
        </w:tc>
        <w:tc>
          <w:tcPr>
            <w:tcW w:w="2551" w:type="dxa"/>
            <w:vMerge w:val="restart"/>
            <w:vAlign w:val="center"/>
          </w:tcPr>
          <w:p w:rsidR="000745CC" w:rsidRPr="002A4DE5" w:rsidRDefault="000745CC" w:rsidP="00597575">
            <w:pPr>
              <w:snapToGrid w:val="0"/>
              <w:jc w:val="center"/>
            </w:pPr>
            <w:r w:rsidRPr="002A4DE5">
              <w:t>учителя изобраз</w:t>
            </w:r>
            <w:r w:rsidRPr="002A4DE5">
              <w:t>и</w:t>
            </w:r>
            <w:r w:rsidRPr="002A4DE5">
              <w:t>тельного искусства</w:t>
            </w:r>
          </w:p>
        </w:tc>
        <w:tc>
          <w:tcPr>
            <w:tcW w:w="1907" w:type="dxa"/>
            <w:vAlign w:val="center"/>
          </w:tcPr>
          <w:p w:rsidR="000745CC" w:rsidRPr="002A4DE5" w:rsidRDefault="000745CC" w:rsidP="00597575">
            <w:pPr>
              <w:jc w:val="center"/>
            </w:pPr>
            <w:r w:rsidRPr="002A4DE5">
              <w:t>29.08.17</w:t>
            </w:r>
          </w:p>
        </w:tc>
        <w:tc>
          <w:tcPr>
            <w:tcW w:w="1701" w:type="dxa"/>
            <w:vAlign w:val="center"/>
          </w:tcPr>
          <w:p w:rsidR="000745CC" w:rsidRPr="002A4DE5" w:rsidRDefault="000745CC" w:rsidP="00597575">
            <w:pPr>
              <w:snapToGrid w:val="0"/>
              <w:jc w:val="center"/>
            </w:pPr>
            <w:r w:rsidRPr="002A4DE5">
              <w:t>ОУ № 38</w:t>
            </w:r>
          </w:p>
        </w:tc>
        <w:tc>
          <w:tcPr>
            <w:tcW w:w="2154" w:type="dxa"/>
            <w:vAlign w:val="center"/>
          </w:tcPr>
          <w:p w:rsidR="000745CC" w:rsidRPr="00597575" w:rsidRDefault="000745CC" w:rsidP="00597575">
            <w:pPr>
              <w:jc w:val="center"/>
            </w:pPr>
            <w:r w:rsidRPr="00597575">
              <w:t>Бутина О.В.</w:t>
            </w:r>
          </w:p>
        </w:tc>
      </w:tr>
      <w:tr w:rsidR="000745CC" w:rsidRPr="00597575" w:rsidTr="00C96CEB">
        <w:trPr>
          <w:trHeight w:val="1119"/>
          <w:jc w:val="center"/>
        </w:trPr>
        <w:tc>
          <w:tcPr>
            <w:tcW w:w="679" w:type="dxa"/>
            <w:vMerge/>
            <w:vAlign w:val="center"/>
          </w:tcPr>
          <w:p w:rsidR="000745CC" w:rsidRPr="00597575" w:rsidRDefault="000745CC" w:rsidP="00597575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/>
            <w:vAlign w:val="center"/>
          </w:tcPr>
          <w:p w:rsidR="000745CC" w:rsidRPr="00597575" w:rsidRDefault="000745CC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973" w:type="dxa"/>
            <w:vAlign w:val="center"/>
          </w:tcPr>
          <w:p w:rsidR="000745CC" w:rsidRPr="002A4DE5" w:rsidRDefault="000745CC" w:rsidP="00521FA4">
            <w:pPr>
              <w:numPr>
                <w:ilvl w:val="0"/>
                <w:numId w:val="63"/>
              </w:numPr>
              <w:jc w:val="both"/>
            </w:pPr>
            <w:r w:rsidRPr="002A4DE5">
              <w:t>Использование интерактивных технол</w:t>
            </w:r>
            <w:r w:rsidRPr="002A4DE5">
              <w:t>о</w:t>
            </w:r>
            <w:r w:rsidRPr="002A4DE5">
              <w:t>гий в поликультурном образовании: в</w:t>
            </w:r>
            <w:r w:rsidRPr="002A4DE5">
              <w:t>и</w:t>
            </w:r>
            <w:r w:rsidRPr="002A4DE5">
              <w:t>деотехнологии, в том числе, мультипрое</w:t>
            </w:r>
            <w:r w:rsidRPr="002A4DE5">
              <w:t>к</w:t>
            </w:r>
            <w:r w:rsidRPr="002A4DE5">
              <w:t>ты</w:t>
            </w:r>
          </w:p>
        </w:tc>
        <w:tc>
          <w:tcPr>
            <w:tcW w:w="2551" w:type="dxa"/>
            <w:vMerge/>
            <w:vAlign w:val="center"/>
          </w:tcPr>
          <w:p w:rsidR="000745CC" w:rsidRPr="002A4DE5" w:rsidRDefault="000745CC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0745CC" w:rsidRPr="002A4DE5" w:rsidRDefault="000745CC" w:rsidP="00597575">
            <w:pPr>
              <w:jc w:val="center"/>
            </w:pPr>
            <w:r w:rsidRPr="002A4DE5">
              <w:t>06.12.17</w:t>
            </w:r>
          </w:p>
        </w:tc>
        <w:tc>
          <w:tcPr>
            <w:tcW w:w="1701" w:type="dxa"/>
            <w:vAlign w:val="center"/>
          </w:tcPr>
          <w:p w:rsidR="000745CC" w:rsidRPr="002A4DE5" w:rsidRDefault="000745CC" w:rsidP="00597575">
            <w:pPr>
              <w:jc w:val="center"/>
            </w:pPr>
            <w:r w:rsidRPr="002A4DE5">
              <w:t>ОУ № 32</w:t>
            </w:r>
          </w:p>
        </w:tc>
        <w:tc>
          <w:tcPr>
            <w:tcW w:w="2154" w:type="dxa"/>
            <w:vAlign w:val="center"/>
          </w:tcPr>
          <w:p w:rsidR="000745CC" w:rsidRPr="00597575" w:rsidRDefault="000745CC" w:rsidP="00597575">
            <w:pPr>
              <w:jc w:val="center"/>
            </w:pPr>
            <w:r w:rsidRPr="00597575">
              <w:t>Бутина О.В.,</w:t>
            </w:r>
          </w:p>
          <w:p w:rsidR="000745CC" w:rsidRPr="00597575" w:rsidRDefault="000745CC" w:rsidP="00597575">
            <w:pPr>
              <w:jc w:val="center"/>
            </w:pPr>
            <w:r w:rsidRPr="00597575">
              <w:t>Иванова И.А.</w:t>
            </w:r>
          </w:p>
        </w:tc>
      </w:tr>
      <w:tr w:rsidR="000745CC" w:rsidRPr="00597575" w:rsidTr="00C96CEB">
        <w:trPr>
          <w:trHeight w:val="426"/>
          <w:jc w:val="center"/>
        </w:trPr>
        <w:tc>
          <w:tcPr>
            <w:tcW w:w="679" w:type="dxa"/>
            <w:vMerge/>
            <w:vAlign w:val="center"/>
          </w:tcPr>
          <w:p w:rsidR="000745CC" w:rsidRPr="00597575" w:rsidRDefault="000745CC" w:rsidP="00597575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/>
            <w:vAlign w:val="center"/>
          </w:tcPr>
          <w:p w:rsidR="000745CC" w:rsidRPr="00597575" w:rsidRDefault="000745CC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973" w:type="dxa"/>
            <w:vAlign w:val="center"/>
          </w:tcPr>
          <w:p w:rsidR="000745CC" w:rsidRPr="002A4DE5" w:rsidRDefault="000745CC" w:rsidP="00521FA4">
            <w:pPr>
              <w:keepNext/>
              <w:keepLines/>
              <w:numPr>
                <w:ilvl w:val="0"/>
                <w:numId w:val="63"/>
              </w:numPr>
              <w:jc w:val="both"/>
              <w:outlineLvl w:val="0"/>
              <w:rPr>
                <w:bCs/>
              </w:rPr>
            </w:pPr>
            <w:r w:rsidRPr="002A4DE5">
              <w:rPr>
                <w:bCs/>
              </w:rPr>
              <w:t>Современный урок в условиях инклюзи</w:t>
            </w:r>
            <w:r w:rsidRPr="002A4DE5">
              <w:rPr>
                <w:bCs/>
              </w:rPr>
              <w:t>в</w:t>
            </w:r>
            <w:r w:rsidRPr="002A4DE5">
              <w:rPr>
                <w:bCs/>
              </w:rPr>
              <w:t>ного образования</w:t>
            </w:r>
          </w:p>
        </w:tc>
        <w:tc>
          <w:tcPr>
            <w:tcW w:w="2551" w:type="dxa"/>
            <w:vMerge/>
            <w:vAlign w:val="center"/>
          </w:tcPr>
          <w:p w:rsidR="000745CC" w:rsidRPr="002A4DE5" w:rsidRDefault="000745CC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0745CC" w:rsidRPr="002A4DE5" w:rsidRDefault="000745CC" w:rsidP="00597575">
            <w:pPr>
              <w:jc w:val="center"/>
            </w:pPr>
            <w:r w:rsidRPr="002A4DE5">
              <w:t>07.02.18</w:t>
            </w:r>
          </w:p>
        </w:tc>
        <w:tc>
          <w:tcPr>
            <w:tcW w:w="1701" w:type="dxa"/>
            <w:vAlign w:val="center"/>
          </w:tcPr>
          <w:p w:rsidR="000745CC" w:rsidRPr="002A4DE5" w:rsidRDefault="000745CC" w:rsidP="00597575">
            <w:pPr>
              <w:jc w:val="center"/>
            </w:pPr>
            <w:r w:rsidRPr="002A4DE5">
              <w:t>ОУ № 39</w:t>
            </w:r>
          </w:p>
        </w:tc>
        <w:tc>
          <w:tcPr>
            <w:tcW w:w="2154" w:type="dxa"/>
            <w:vAlign w:val="center"/>
          </w:tcPr>
          <w:p w:rsidR="000745CC" w:rsidRPr="00597575" w:rsidRDefault="000745CC" w:rsidP="00597575">
            <w:pPr>
              <w:jc w:val="center"/>
            </w:pPr>
            <w:r w:rsidRPr="00597575">
              <w:t>Бутина О.В.,</w:t>
            </w:r>
          </w:p>
          <w:p w:rsidR="000745CC" w:rsidRPr="00597575" w:rsidRDefault="000745CC" w:rsidP="00597575">
            <w:pPr>
              <w:jc w:val="center"/>
            </w:pPr>
            <w:r w:rsidRPr="00597575">
              <w:t>Зуева Н.Л.</w:t>
            </w:r>
          </w:p>
        </w:tc>
      </w:tr>
      <w:tr w:rsidR="000745CC" w:rsidRPr="00597575" w:rsidTr="00C96CEB">
        <w:trPr>
          <w:trHeight w:val="846"/>
          <w:jc w:val="center"/>
        </w:trPr>
        <w:tc>
          <w:tcPr>
            <w:tcW w:w="679" w:type="dxa"/>
            <w:vMerge/>
            <w:vAlign w:val="center"/>
          </w:tcPr>
          <w:p w:rsidR="000745CC" w:rsidRPr="00597575" w:rsidRDefault="000745CC" w:rsidP="00597575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/>
            <w:vAlign w:val="center"/>
          </w:tcPr>
          <w:p w:rsidR="000745CC" w:rsidRPr="00597575" w:rsidRDefault="000745CC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973" w:type="dxa"/>
            <w:vAlign w:val="center"/>
          </w:tcPr>
          <w:p w:rsidR="000745CC" w:rsidRPr="002A4DE5" w:rsidRDefault="000745CC" w:rsidP="00521FA4">
            <w:pPr>
              <w:numPr>
                <w:ilvl w:val="0"/>
                <w:numId w:val="63"/>
              </w:numPr>
              <w:jc w:val="both"/>
            </w:pPr>
            <w:r w:rsidRPr="002A4DE5">
              <w:t>Базовые принципы рисования пор</w:t>
            </w:r>
            <w:r w:rsidRPr="002A4DE5">
              <w:t>т</w:t>
            </w:r>
            <w:r w:rsidRPr="002A4DE5">
              <w:t>рета человека в развитии творческих спосо</w:t>
            </w:r>
            <w:r w:rsidRPr="002A4DE5">
              <w:t>б</w:t>
            </w:r>
            <w:r w:rsidRPr="002A4DE5">
              <w:t>ностей личности</w:t>
            </w:r>
          </w:p>
        </w:tc>
        <w:tc>
          <w:tcPr>
            <w:tcW w:w="2551" w:type="dxa"/>
            <w:vMerge/>
            <w:vAlign w:val="center"/>
          </w:tcPr>
          <w:p w:rsidR="000745CC" w:rsidRPr="002A4DE5" w:rsidRDefault="000745CC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0745CC" w:rsidRPr="002A4DE5" w:rsidRDefault="000745CC" w:rsidP="00597575">
            <w:pPr>
              <w:suppressAutoHyphens/>
              <w:jc w:val="center"/>
            </w:pPr>
            <w:r w:rsidRPr="002A4DE5">
              <w:t>28.03.18</w:t>
            </w:r>
          </w:p>
        </w:tc>
        <w:tc>
          <w:tcPr>
            <w:tcW w:w="1701" w:type="dxa"/>
            <w:vAlign w:val="center"/>
          </w:tcPr>
          <w:p w:rsidR="000745CC" w:rsidRPr="002A4DE5" w:rsidRDefault="000745CC" w:rsidP="00597575">
            <w:pPr>
              <w:jc w:val="center"/>
            </w:pPr>
            <w:r w:rsidRPr="002A4DE5">
              <w:t>ДЮЦ</w:t>
            </w:r>
          </w:p>
        </w:tc>
        <w:tc>
          <w:tcPr>
            <w:tcW w:w="2154" w:type="dxa"/>
            <w:vAlign w:val="center"/>
          </w:tcPr>
          <w:p w:rsidR="000745CC" w:rsidRPr="00597575" w:rsidRDefault="000745CC" w:rsidP="00597575">
            <w:pPr>
              <w:suppressAutoHyphens/>
              <w:jc w:val="center"/>
            </w:pPr>
            <w:r w:rsidRPr="00597575">
              <w:t>Бутина О.В.</w:t>
            </w:r>
            <w:r w:rsidR="00462309" w:rsidRPr="00597575">
              <w:t>,</w:t>
            </w:r>
          </w:p>
          <w:p w:rsidR="000745CC" w:rsidRPr="00597575" w:rsidRDefault="000745CC" w:rsidP="00597575">
            <w:pPr>
              <w:suppressAutoHyphens/>
              <w:jc w:val="center"/>
            </w:pPr>
            <w:r w:rsidRPr="00597575">
              <w:t>Егорова Т.Ю.</w:t>
            </w:r>
          </w:p>
          <w:p w:rsidR="000745CC" w:rsidRPr="00597575" w:rsidRDefault="000745CC" w:rsidP="00597575">
            <w:pPr>
              <w:jc w:val="center"/>
            </w:pPr>
            <w:r w:rsidRPr="00597575">
              <w:t>(по согласованию)</w:t>
            </w:r>
          </w:p>
        </w:tc>
      </w:tr>
      <w:tr w:rsidR="0072507E" w:rsidRPr="00597575" w:rsidTr="002A4DE5">
        <w:trPr>
          <w:trHeight w:val="1115"/>
          <w:jc w:val="center"/>
        </w:trPr>
        <w:tc>
          <w:tcPr>
            <w:tcW w:w="679" w:type="dxa"/>
            <w:vAlign w:val="center"/>
          </w:tcPr>
          <w:p w:rsidR="0072507E" w:rsidRPr="00597575" w:rsidRDefault="0072507E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800" w:type="dxa"/>
            <w:vAlign w:val="center"/>
          </w:tcPr>
          <w:p w:rsidR="0072507E" w:rsidRPr="002A4DE5" w:rsidRDefault="0072507E" w:rsidP="00597575">
            <w:pPr>
              <w:snapToGrid w:val="0"/>
              <w:jc w:val="center"/>
            </w:pPr>
            <w:r w:rsidRPr="002A4DE5">
              <w:t>Консультация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7E" w:rsidRPr="002A4DE5" w:rsidRDefault="0072507E" w:rsidP="000036A4">
            <w:pPr>
              <w:pStyle w:val="af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E5">
              <w:rPr>
                <w:rFonts w:ascii="Times New Roman" w:hAnsi="Times New Roman"/>
                <w:sz w:val="24"/>
                <w:szCs w:val="24"/>
              </w:rPr>
              <w:t>Процедура аттестации учителей изобраз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тельного искусства на первую и высшую кв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лификацио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ные категории</w:t>
            </w:r>
          </w:p>
        </w:tc>
        <w:tc>
          <w:tcPr>
            <w:tcW w:w="2551" w:type="dxa"/>
            <w:vAlign w:val="center"/>
          </w:tcPr>
          <w:p w:rsidR="0072507E" w:rsidRPr="002A4DE5" w:rsidRDefault="0072507E" w:rsidP="000036A4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E5">
              <w:rPr>
                <w:rFonts w:ascii="Times New Roman" w:hAnsi="Times New Roman"/>
                <w:sz w:val="24"/>
                <w:szCs w:val="24"/>
              </w:rPr>
              <w:t>соискатели первой и высшей квалификац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онной</w:t>
            </w:r>
            <w:r w:rsidR="002A4DE5" w:rsidRPr="002A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DE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7E" w:rsidRPr="002A4DE5" w:rsidRDefault="0072507E" w:rsidP="00597575">
            <w:pPr>
              <w:snapToGrid w:val="0"/>
              <w:jc w:val="center"/>
            </w:pPr>
            <w:r w:rsidRPr="002A4DE5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7E" w:rsidRPr="002A4DE5" w:rsidRDefault="0072507E" w:rsidP="00597575">
            <w:pPr>
              <w:snapToGrid w:val="0"/>
              <w:jc w:val="center"/>
            </w:pPr>
            <w:r w:rsidRPr="002A4DE5">
              <w:t>ИМЦ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7E" w:rsidRPr="002A4DE5" w:rsidRDefault="0072507E" w:rsidP="00597575">
            <w:pPr>
              <w:jc w:val="center"/>
            </w:pPr>
            <w:r w:rsidRPr="002A4DE5">
              <w:t>Бутина О.В.</w:t>
            </w:r>
          </w:p>
        </w:tc>
      </w:tr>
    </w:tbl>
    <w:p w:rsidR="00BD0AF2" w:rsidRPr="00C96CEB" w:rsidRDefault="00BD0AF2" w:rsidP="00597575">
      <w:pPr>
        <w:suppressAutoHyphens/>
        <w:jc w:val="both"/>
        <w:rPr>
          <w:b/>
          <w:sz w:val="14"/>
          <w:szCs w:val="14"/>
        </w:rPr>
      </w:pPr>
    </w:p>
    <w:p w:rsidR="00BE2E24" w:rsidRPr="00597575" w:rsidRDefault="00F769D8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BE2E24" w:rsidRPr="00597575">
        <w:rPr>
          <w:b/>
        </w:rPr>
        <w:t>. Диагностическая работ</w:t>
      </w:r>
      <w:r w:rsidRPr="00597575">
        <w:rPr>
          <w:b/>
        </w:rPr>
        <w:t>а</w:t>
      </w:r>
    </w:p>
    <w:p w:rsidR="00F769D8" w:rsidRPr="00C96CEB" w:rsidRDefault="00F769D8" w:rsidP="00597575">
      <w:pPr>
        <w:suppressAutoHyphens/>
        <w:ind w:firstLine="426"/>
        <w:jc w:val="both"/>
        <w:rPr>
          <w:b/>
          <w:sz w:val="10"/>
          <w:szCs w:val="10"/>
        </w:rPr>
      </w:pPr>
    </w:p>
    <w:tbl>
      <w:tblPr>
        <w:tblW w:w="15801" w:type="dxa"/>
        <w:jc w:val="center"/>
        <w:tblInd w:w="-152" w:type="dxa"/>
        <w:tblLayout w:type="fixed"/>
        <w:tblLook w:val="0000" w:firstRow="0" w:lastRow="0" w:firstColumn="0" w:lastColumn="0" w:noHBand="0" w:noVBand="0"/>
      </w:tblPr>
      <w:tblGrid>
        <w:gridCol w:w="729"/>
        <w:gridCol w:w="3788"/>
        <w:gridCol w:w="2997"/>
        <w:gridCol w:w="2531"/>
        <w:gridCol w:w="1883"/>
        <w:gridCol w:w="1701"/>
        <w:gridCol w:w="2172"/>
      </w:tblGrid>
      <w:tr w:rsidR="00BE2E24" w:rsidRPr="00597575" w:rsidTr="002A4DE5">
        <w:trPr>
          <w:trHeight w:val="71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AE663D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AE663D" w:rsidRPr="00597575">
              <w:rPr>
                <w:b/>
              </w:rPr>
              <w:t>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24" w:rsidRPr="00597575" w:rsidRDefault="00BE2E2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16991" w:rsidRPr="00597575" w:rsidTr="002A4DE5">
        <w:trPr>
          <w:trHeight w:val="69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jc w:val="center"/>
            </w:pPr>
            <w:r w:rsidRPr="00597575">
              <w:t>1.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snapToGrid w:val="0"/>
              <w:jc w:val="center"/>
            </w:pPr>
            <w:r w:rsidRPr="00597575">
              <w:t>Эффективность методических м</w:t>
            </w:r>
            <w:r w:rsidRPr="00597575">
              <w:t>е</w:t>
            </w:r>
            <w:r w:rsidRPr="00597575">
              <w:t>роприятий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B1E" w:rsidRDefault="00816991" w:rsidP="00597575">
            <w:pPr>
              <w:snapToGrid w:val="0"/>
              <w:jc w:val="center"/>
            </w:pPr>
            <w:r w:rsidRPr="00597575">
              <w:t xml:space="preserve">оценить уровень </w:t>
            </w:r>
          </w:p>
          <w:p w:rsidR="00816991" w:rsidRPr="00597575" w:rsidRDefault="00816991" w:rsidP="00597575">
            <w:pPr>
              <w:snapToGrid w:val="0"/>
              <w:jc w:val="center"/>
            </w:pPr>
            <w:r w:rsidRPr="00597575">
              <w:t>о</w:t>
            </w:r>
            <w:r w:rsidRPr="00597575">
              <w:t>р</w:t>
            </w:r>
            <w:r w:rsidRPr="00597575">
              <w:t>ганизации, выявить проблемы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4DE5" w:rsidRDefault="00816991" w:rsidP="00597575">
            <w:pPr>
              <w:jc w:val="center"/>
            </w:pPr>
            <w:r w:rsidRPr="00597575">
              <w:t xml:space="preserve">учителя </w:t>
            </w:r>
          </w:p>
          <w:p w:rsidR="002A4DE5" w:rsidRDefault="00816991" w:rsidP="00597575">
            <w:pPr>
              <w:jc w:val="center"/>
            </w:pPr>
            <w:r w:rsidRPr="00597575">
              <w:t>изобразител</w:t>
            </w:r>
            <w:r w:rsidRPr="00597575">
              <w:t>ь</w:t>
            </w:r>
            <w:r w:rsidRPr="00597575">
              <w:t xml:space="preserve">ного </w:t>
            </w:r>
          </w:p>
          <w:p w:rsidR="00816991" w:rsidRPr="00597575" w:rsidRDefault="00816991" w:rsidP="00597575">
            <w:pPr>
              <w:jc w:val="center"/>
            </w:pPr>
            <w:r w:rsidRPr="00597575">
              <w:t>и</w:t>
            </w:r>
            <w:r w:rsidRPr="00597575">
              <w:t>с</w:t>
            </w:r>
            <w:r w:rsidRPr="00597575">
              <w:t>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snapToGrid w:val="0"/>
              <w:jc w:val="center"/>
            </w:pPr>
            <w:r w:rsidRPr="00597575">
              <w:t>по плану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jc w:val="center"/>
            </w:pPr>
            <w:r w:rsidRPr="00597575">
              <w:t>Бутина О.В.</w:t>
            </w:r>
          </w:p>
        </w:tc>
      </w:tr>
      <w:tr w:rsidR="00816991" w:rsidRPr="00597575" w:rsidTr="002A4DE5">
        <w:trPr>
          <w:trHeight w:val="907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jc w:val="center"/>
            </w:pPr>
            <w:r w:rsidRPr="00597575">
              <w:t>2.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snapToGrid w:val="0"/>
              <w:jc w:val="center"/>
            </w:pPr>
            <w:r w:rsidRPr="00597575">
              <w:t>Кадровый состав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2A4DE5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snapToGrid w:val="0"/>
              <w:jc w:val="center"/>
            </w:pPr>
            <w:r w:rsidRPr="00597575">
              <w:t>выявить характер профессиональных затруднений</w:t>
            </w: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991" w:rsidRPr="00597575" w:rsidRDefault="00816991" w:rsidP="00597575">
            <w:pPr>
              <w:jc w:val="center"/>
            </w:pPr>
            <w:r w:rsidRPr="00597575">
              <w:t>Бутина О.В.</w:t>
            </w:r>
          </w:p>
        </w:tc>
      </w:tr>
    </w:tbl>
    <w:p w:rsidR="002A1498" w:rsidRPr="000036A4" w:rsidRDefault="002A1498" w:rsidP="00597575">
      <w:pPr>
        <w:rPr>
          <w:sz w:val="18"/>
          <w:szCs w:val="18"/>
        </w:rPr>
      </w:pPr>
    </w:p>
    <w:p w:rsidR="000036A4" w:rsidRPr="00597575" w:rsidRDefault="000036A4" w:rsidP="00597575"/>
    <w:p w:rsidR="00FB15BC" w:rsidRPr="00597575" w:rsidRDefault="00FB15BC" w:rsidP="00980183">
      <w:pPr>
        <w:spacing w:line="221" w:lineRule="auto"/>
        <w:jc w:val="center"/>
        <w:rPr>
          <w:b/>
        </w:rPr>
      </w:pPr>
      <w:r w:rsidRPr="00597575">
        <w:rPr>
          <w:b/>
        </w:rPr>
        <w:t xml:space="preserve">Начальная школа </w:t>
      </w:r>
    </w:p>
    <w:p w:rsidR="00DC0F97" w:rsidRPr="00597575" w:rsidRDefault="00765A5F" w:rsidP="00980183">
      <w:pPr>
        <w:pStyle w:val="a9"/>
        <w:spacing w:line="221" w:lineRule="auto"/>
        <w:rPr>
          <w:i/>
          <w:lang w:val="en-US"/>
        </w:rPr>
      </w:pPr>
      <w:r w:rsidRPr="00597575">
        <w:rPr>
          <w:b w:val="0"/>
          <w:i/>
        </w:rPr>
        <w:t>(с</w:t>
      </w:r>
      <w:r w:rsidR="00197E8D" w:rsidRPr="00597575">
        <w:rPr>
          <w:b w:val="0"/>
          <w:i/>
        </w:rPr>
        <w:t xml:space="preserve">тарший методист Никонова Лариса Юрьевна, каб. </w:t>
      </w:r>
      <w:r w:rsidR="00197E8D" w:rsidRPr="00597575">
        <w:rPr>
          <w:b w:val="0"/>
          <w:i/>
          <w:lang w:val="en-US"/>
        </w:rPr>
        <w:t xml:space="preserve">№ 16, </w:t>
      </w:r>
      <w:r w:rsidR="00DC0F97" w:rsidRPr="00597575">
        <w:rPr>
          <w:b w:val="0"/>
          <w:i/>
        </w:rPr>
        <w:t>р</w:t>
      </w:r>
      <w:r w:rsidR="00DC0F97" w:rsidRPr="00597575">
        <w:rPr>
          <w:b w:val="0"/>
          <w:i/>
          <w:lang w:val="en-US"/>
        </w:rPr>
        <w:t>.</w:t>
      </w:r>
      <w:r w:rsidR="00DC0F97" w:rsidRPr="00597575">
        <w:rPr>
          <w:b w:val="0"/>
          <w:i/>
        </w:rPr>
        <w:t>т</w:t>
      </w:r>
      <w:r w:rsidR="00DC0F97" w:rsidRPr="00597575">
        <w:rPr>
          <w:b w:val="0"/>
          <w:i/>
          <w:lang w:val="en-US"/>
        </w:rPr>
        <w:t>. 46-38-18, e-mail: imc.larisayurevna@mail.ru)</w:t>
      </w:r>
    </w:p>
    <w:p w:rsidR="00197E8D" w:rsidRDefault="00197E8D" w:rsidP="00980183">
      <w:pPr>
        <w:spacing w:line="221" w:lineRule="auto"/>
        <w:jc w:val="both"/>
        <w:rPr>
          <w:sz w:val="14"/>
          <w:szCs w:val="14"/>
        </w:rPr>
      </w:pPr>
    </w:p>
    <w:p w:rsidR="00197E8D" w:rsidRPr="00597575" w:rsidRDefault="00197E8D" w:rsidP="00980183">
      <w:pPr>
        <w:pStyle w:val="af1"/>
        <w:suppressAutoHyphens/>
        <w:spacing w:line="221" w:lineRule="auto"/>
        <w:ind w:left="0"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F32718" w:rsidRPr="00597575" w:rsidRDefault="004A709D" w:rsidP="004A709D">
      <w:pPr>
        <w:spacing w:line="221" w:lineRule="auto"/>
        <w:ind w:left="851" w:hanging="142"/>
        <w:rPr>
          <w:color w:val="000000"/>
          <w:shd w:val="clear" w:color="auto" w:fill="FFFFFF"/>
        </w:rPr>
      </w:pPr>
      <w:r>
        <w:t xml:space="preserve">- </w:t>
      </w:r>
      <w:r w:rsidR="00F32718" w:rsidRPr="00597575">
        <w:t xml:space="preserve">повышение профессиональной компетентности заместителей директоров начальной школы, учителей начальных классов в преодолении </w:t>
      </w:r>
      <w:r>
        <w:t xml:space="preserve">              </w:t>
      </w:r>
      <w:r w:rsidR="00F32718" w:rsidRPr="00597575">
        <w:t>неуспешности обучающихся в условиях  реализации ФГОС НОО через организацию и проведение семинаров, консультаций, обобщение и распространение лучшего опыта</w:t>
      </w:r>
      <w:r w:rsidR="00F32718" w:rsidRPr="00597575">
        <w:rPr>
          <w:color w:val="000000"/>
          <w:shd w:val="clear" w:color="auto" w:fill="FFFFFF"/>
        </w:rPr>
        <w:t>;</w:t>
      </w:r>
    </w:p>
    <w:p w:rsidR="00F32718" w:rsidRPr="00597575" w:rsidRDefault="004A709D" w:rsidP="004A709D">
      <w:pPr>
        <w:shd w:val="clear" w:color="auto" w:fill="FFFFFF"/>
        <w:spacing w:line="221" w:lineRule="auto"/>
        <w:ind w:left="851" w:hanging="142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F32718" w:rsidRPr="00597575">
        <w:rPr>
          <w:bCs/>
          <w:color w:val="000000"/>
        </w:rPr>
        <w:t xml:space="preserve">оказание методической поддержки по реализации ФГОС НОО обучающихся с ОВЗ заместителям директоров и  учителям  начальных классов </w:t>
      </w:r>
      <w:r>
        <w:rPr>
          <w:bCs/>
          <w:color w:val="000000"/>
        </w:rPr>
        <w:t xml:space="preserve"> </w:t>
      </w:r>
      <w:r w:rsidR="00F32718" w:rsidRPr="00597575">
        <w:rPr>
          <w:bCs/>
          <w:color w:val="000000"/>
        </w:rPr>
        <w:t>ч</w:t>
      </w:r>
      <w:r w:rsidR="00F32718" w:rsidRPr="00597575">
        <w:rPr>
          <w:bCs/>
          <w:color w:val="000000"/>
        </w:rPr>
        <w:t>е</w:t>
      </w:r>
      <w:r w:rsidR="00F32718" w:rsidRPr="00597575">
        <w:rPr>
          <w:bCs/>
          <w:color w:val="000000"/>
        </w:rPr>
        <w:t>рез деятельность методических формирований;</w:t>
      </w:r>
    </w:p>
    <w:p w:rsidR="00F32718" w:rsidRPr="00597575" w:rsidRDefault="004A709D" w:rsidP="004A709D">
      <w:pPr>
        <w:shd w:val="clear" w:color="auto" w:fill="FFFFFF"/>
        <w:spacing w:line="221" w:lineRule="auto"/>
        <w:ind w:left="851" w:hanging="142"/>
        <w:rPr>
          <w:bCs/>
        </w:rPr>
      </w:pPr>
      <w:r>
        <w:rPr>
          <w:color w:val="000000"/>
        </w:rPr>
        <w:t xml:space="preserve">- </w:t>
      </w:r>
      <w:r w:rsidR="00F32718" w:rsidRPr="00597575">
        <w:rPr>
          <w:color w:val="000000"/>
        </w:rPr>
        <w:t>о</w:t>
      </w:r>
      <w:r w:rsidR="00F32718" w:rsidRPr="00597575">
        <w:rPr>
          <w:bCs/>
          <w:color w:val="000000"/>
        </w:rPr>
        <w:t xml:space="preserve">казание методической помощи начинающим учителям начальных классов </w:t>
      </w:r>
      <w:r w:rsidR="00F32718" w:rsidRPr="00597575">
        <w:rPr>
          <w:bCs/>
          <w:iCs/>
          <w:color w:val="000000"/>
          <w:shd w:val="clear" w:color="auto" w:fill="FFFFFF"/>
        </w:rPr>
        <w:t>в развитии профессионального педагогического мастерства через организацию работы школы начинающего учителя «Аванс»;</w:t>
      </w:r>
    </w:p>
    <w:p w:rsidR="002A1498" w:rsidRDefault="004A709D" w:rsidP="00C96CEB">
      <w:pPr>
        <w:suppressAutoHyphens/>
        <w:spacing w:line="221" w:lineRule="auto"/>
        <w:ind w:left="851" w:hanging="142"/>
      </w:pPr>
      <w:r>
        <w:t xml:space="preserve">- </w:t>
      </w:r>
      <w:r w:rsidR="00F32718" w:rsidRPr="00597575">
        <w:t>выявление, поддержка и развитие интеллектуально одаренных школьников через их вовлечение в конкурсное  и олимпиадное движение, проектно-исследовательскую деятельность и другие мероприятия интеллектуальной направленности.</w:t>
      </w:r>
    </w:p>
    <w:p w:rsidR="00C96CEB" w:rsidRPr="00C96CEB" w:rsidRDefault="00C96CEB" w:rsidP="00C96CEB">
      <w:pPr>
        <w:suppressAutoHyphens/>
        <w:spacing w:line="221" w:lineRule="auto"/>
        <w:ind w:left="851" w:hanging="142"/>
        <w:rPr>
          <w:sz w:val="14"/>
          <w:szCs w:val="14"/>
        </w:rPr>
      </w:pPr>
    </w:p>
    <w:p w:rsidR="00197E8D" w:rsidRDefault="000036A4" w:rsidP="000036A4">
      <w:pPr>
        <w:pStyle w:val="1"/>
        <w:suppressAutoHyphens/>
        <w:spacing w:before="0" w:after="0" w:line="221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7E8D" w:rsidRPr="00597575">
        <w:rPr>
          <w:rFonts w:ascii="Times New Roman" w:hAnsi="Times New Roman" w:cs="Times New Roman"/>
          <w:sz w:val="24"/>
          <w:szCs w:val="24"/>
        </w:rPr>
        <w:t>Организационно-педагогические мероприятия</w:t>
      </w:r>
    </w:p>
    <w:p w:rsidR="000036A4" w:rsidRPr="000036A4" w:rsidRDefault="000036A4" w:rsidP="000036A4">
      <w:pPr>
        <w:ind w:left="360"/>
        <w:rPr>
          <w:sz w:val="12"/>
          <w:szCs w:val="12"/>
        </w:rPr>
      </w:pPr>
    </w:p>
    <w:tbl>
      <w:tblPr>
        <w:tblW w:w="15830" w:type="dxa"/>
        <w:jc w:val="center"/>
        <w:tblInd w:w="-443" w:type="dxa"/>
        <w:tblLayout w:type="fixed"/>
        <w:tblLook w:val="04A0" w:firstRow="1" w:lastRow="0" w:firstColumn="1" w:lastColumn="0" w:noHBand="0" w:noVBand="1"/>
      </w:tblPr>
      <w:tblGrid>
        <w:gridCol w:w="743"/>
        <w:gridCol w:w="6277"/>
        <w:gridCol w:w="2694"/>
        <w:gridCol w:w="1984"/>
        <w:gridCol w:w="1985"/>
        <w:gridCol w:w="2147"/>
      </w:tblGrid>
      <w:tr w:rsidR="009634C0" w:rsidRPr="00597575" w:rsidTr="00C96CEB">
        <w:trPr>
          <w:trHeight w:val="442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№</w:t>
            </w:r>
          </w:p>
          <w:p w:rsidR="00BE6A03" w:rsidRPr="00597575" w:rsidRDefault="00BE6A03" w:rsidP="00980183">
            <w:pPr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п/п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Срок</w:t>
            </w:r>
          </w:p>
          <w:p w:rsidR="00BE6A03" w:rsidRPr="00597575" w:rsidRDefault="00BE6A03" w:rsidP="00980183">
            <w:pPr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Место</w:t>
            </w:r>
          </w:p>
          <w:p w:rsidR="00BE6A03" w:rsidRPr="00597575" w:rsidRDefault="00BE6A03" w:rsidP="00980183">
            <w:pPr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A03" w:rsidRPr="00597575" w:rsidRDefault="00BE6A03" w:rsidP="00980183">
            <w:pPr>
              <w:spacing w:line="221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Ответственный</w:t>
            </w:r>
          </w:p>
        </w:tc>
      </w:tr>
      <w:tr w:rsidR="009634C0" w:rsidRPr="00597575" w:rsidTr="009634C0">
        <w:trPr>
          <w:trHeight w:val="442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uppressAutoHyphens/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Работа с базой «Кадры»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учителя начальной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val="en-US" w:eastAsia="en-US"/>
              </w:rPr>
              <w:t>X, XI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ИМЦ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</w:t>
            </w:r>
          </w:p>
        </w:tc>
      </w:tr>
      <w:tr w:rsidR="009634C0" w:rsidRPr="00597575" w:rsidTr="009634C0">
        <w:trPr>
          <w:trHeight w:val="55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uppressAutoHyphens/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Городской методический совет по начальной школе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члены ГМС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15.09.17</w:t>
            </w:r>
          </w:p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28.11.17</w:t>
            </w:r>
          </w:p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12.01.18</w:t>
            </w:r>
          </w:p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06.03.18</w:t>
            </w:r>
          </w:p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10.04.18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6A03" w:rsidRPr="00597575" w:rsidRDefault="00BE6A03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ИМЦ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A03" w:rsidRPr="00597575" w:rsidRDefault="00BE6A03" w:rsidP="00980183">
            <w:pPr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</w:t>
            </w:r>
          </w:p>
        </w:tc>
      </w:tr>
      <w:tr w:rsidR="00CD3447" w:rsidRPr="00597575" w:rsidTr="00716F7F">
        <w:trPr>
          <w:trHeight w:val="712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uppressAutoHyphens/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Городская интеллектуально - познавательная игра «Азб</w:t>
            </w:r>
            <w:r w:rsidRPr="00597575">
              <w:rPr>
                <w:lang w:eastAsia="en-US"/>
              </w:rPr>
              <w:t>у</w:t>
            </w:r>
            <w:r w:rsidRPr="00597575">
              <w:rPr>
                <w:lang w:eastAsia="en-US"/>
              </w:rPr>
              <w:t>ка безопасности»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обучающиеся</w:t>
            </w:r>
          </w:p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1-х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11.04.18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ОУ </w:t>
            </w:r>
            <w:r w:rsidRPr="00597575">
              <w:rPr>
                <w:bCs/>
                <w:iCs/>
                <w:lang w:eastAsia="en-US"/>
              </w:rPr>
              <w:t>№ 11,47,48,42,43,56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члены ГМС</w:t>
            </w:r>
          </w:p>
        </w:tc>
      </w:tr>
      <w:tr w:rsidR="00CD3447" w:rsidRPr="00597575" w:rsidTr="00716F7F">
        <w:trPr>
          <w:trHeight w:val="55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uppressAutoHyphens/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pacing w:line="221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Городская интеллектуально</w:t>
            </w:r>
            <w:r w:rsidRPr="00597575">
              <w:rPr>
                <w:bCs/>
                <w:iCs/>
                <w:lang w:eastAsia="en-US"/>
              </w:rPr>
              <w:t xml:space="preserve"> – познавательная игра «СтрИЖ»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обучающиеся</w:t>
            </w:r>
          </w:p>
          <w:p w:rsidR="00CD3447" w:rsidRPr="00597575" w:rsidRDefault="00CD3447" w:rsidP="00980183">
            <w:pPr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2-х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школьный этап</w:t>
            </w:r>
          </w:p>
          <w:p w:rsidR="00CD3447" w:rsidRPr="00597575" w:rsidRDefault="00CD3447" w:rsidP="00980183">
            <w:pPr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05.09.17</w:t>
            </w:r>
          </w:p>
          <w:p w:rsidR="00CD3447" w:rsidRPr="00597575" w:rsidRDefault="00CD3447" w:rsidP="00980183">
            <w:pPr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26.09.17</w:t>
            </w:r>
          </w:p>
          <w:p w:rsidR="00CD3447" w:rsidRPr="00597575" w:rsidRDefault="00CD3447" w:rsidP="00980183">
            <w:pPr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17.10.17</w:t>
            </w:r>
          </w:p>
          <w:p w:rsidR="00CD3447" w:rsidRPr="00597575" w:rsidRDefault="00CD3447" w:rsidP="00980183">
            <w:pPr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городской этап 29.11.17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lang w:eastAsia="en-US"/>
              </w:rPr>
              <w:t xml:space="preserve">ОУ </w:t>
            </w:r>
            <w:r w:rsidRPr="00597575">
              <w:rPr>
                <w:bCs/>
                <w:iCs/>
                <w:lang w:eastAsia="en-US"/>
              </w:rPr>
              <w:t>№ 11,47,48,42,43,56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</w:p>
        </w:tc>
      </w:tr>
      <w:tr w:rsidR="00CD3447" w:rsidRPr="00597575" w:rsidTr="00716F7F">
        <w:trPr>
          <w:trHeight w:val="55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uppressAutoHyphens/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447" w:rsidRPr="00597575" w:rsidRDefault="00CD3447" w:rsidP="00980183">
            <w:pPr>
              <w:spacing w:line="221" w:lineRule="auto"/>
              <w:jc w:val="both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Городской интеллектуальный марафон «Ключик»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обучающиеся</w:t>
            </w:r>
          </w:p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3-х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pacing w:line="221" w:lineRule="auto"/>
              <w:ind w:left="-108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школьный этап 20.02.18</w:t>
            </w:r>
          </w:p>
          <w:p w:rsidR="00CD3447" w:rsidRPr="00597575" w:rsidRDefault="00CD3447" w:rsidP="00980183">
            <w:pPr>
              <w:spacing w:line="221" w:lineRule="auto"/>
              <w:ind w:left="-108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городской этап</w:t>
            </w:r>
          </w:p>
          <w:p w:rsidR="00CD3447" w:rsidRPr="00597575" w:rsidRDefault="00CD3447" w:rsidP="00980183">
            <w:pPr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13.03.18</w:t>
            </w:r>
          </w:p>
          <w:p w:rsidR="00CD3447" w:rsidRPr="00980183" w:rsidRDefault="00CD3447" w:rsidP="00980183">
            <w:pPr>
              <w:spacing w:line="221" w:lineRule="auto"/>
              <w:ind w:lef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980183">
              <w:rPr>
                <w:bCs/>
                <w:iCs/>
                <w:sz w:val="22"/>
                <w:szCs w:val="22"/>
                <w:lang w:eastAsia="en-US"/>
              </w:rPr>
              <w:t>подведение ит</w:t>
            </w:r>
            <w:r w:rsidRPr="00980183">
              <w:rPr>
                <w:bCs/>
                <w:iCs/>
                <w:sz w:val="22"/>
                <w:szCs w:val="22"/>
                <w:lang w:eastAsia="en-US"/>
              </w:rPr>
              <w:t>о</w:t>
            </w:r>
            <w:r w:rsidRPr="00980183">
              <w:rPr>
                <w:bCs/>
                <w:iCs/>
                <w:sz w:val="22"/>
                <w:szCs w:val="22"/>
                <w:lang w:eastAsia="en-US"/>
              </w:rPr>
              <w:t>гов</w:t>
            </w:r>
          </w:p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bCs/>
                <w:iCs/>
                <w:lang w:eastAsia="en-US"/>
              </w:rPr>
              <w:t>22.03.18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</w:p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</w:p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bCs/>
                <w:iCs/>
                <w:lang w:eastAsia="en-US"/>
              </w:rPr>
            </w:pPr>
            <w:r w:rsidRPr="00597575">
              <w:rPr>
                <w:lang w:eastAsia="en-US"/>
              </w:rPr>
              <w:t xml:space="preserve">ОУ </w:t>
            </w:r>
            <w:r w:rsidRPr="00597575">
              <w:rPr>
                <w:bCs/>
                <w:iCs/>
                <w:lang w:eastAsia="en-US"/>
              </w:rPr>
              <w:t>№ 11,47,48,42,43,56</w:t>
            </w:r>
          </w:p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30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47" w:rsidRPr="00597575" w:rsidRDefault="00CD3447" w:rsidP="00980183">
            <w:pPr>
              <w:snapToGrid w:val="0"/>
              <w:spacing w:line="221" w:lineRule="auto"/>
              <w:jc w:val="center"/>
              <w:rPr>
                <w:b/>
                <w:lang w:eastAsia="en-US"/>
              </w:rPr>
            </w:pPr>
          </w:p>
        </w:tc>
      </w:tr>
    </w:tbl>
    <w:p w:rsidR="0014283A" w:rsidRPr="000036A4" w:rsidRDefault="0014283A" w:rsidP="00597575">
      <w:pPr>
        <w:pStyle w:val="af1"/>
        <w:suppressAutoHyphens/>
        <w:ind w:left="0" w:firstLine="708"/>
        <w:jc w:val="both"/>
        <w:rPr>
          <w:b/>
          <w:sz w:val="12"/>
          <w:szCs w:val="12"/>
        </w:rPr>
      </w:pPr>
    </w:p>
    <w:p w:rsidR="00197E8D" w:rsidRPr="00597575" w:rsidRDefault="005C2FD2" w:rsidP="00597575">
      <w:pPr>
        <w:pStyle w:val="af1"/>
        <w:suppressAutoHyphens/>
        <w:ind w:left="0" w:firstLine="708"/>
        <w:jc w:val="both"/>
        <w:rPr>
          <w:b/>
        </w:rPr>
      </w:pPr>
      <w:r w:rsidRPr="00597575">
        <w:rPr>
          <w:b/>
        </w:rPr>
        <w:t xml:space="preserve">3. </w:t>
      </w:r>
      <w:r w:rsidR="00197E8D" w:rsidRPr="00597575">
        <w:rPr>
          <w:b/>
        </w:rPr>
        <w:t>Методическая работа</w:t>
      </w:r>
    </w:p>
    <w:tbl>
      <w:tblPr>
        <w:tblW w:w="15842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57"/>
        <w:gridCol w:w="3515"/>
        <w:gridCol w:w="2694"/>
        <w:gridCol w:w="1984"/>
        <w:gridCol w:w="2025"/>
        <w:gridCol w:w="2193"/>
      </w:tblGrid>
      <w:tr w:rsidR="009634C0" w:rsidRPr="00597575" w:rsidTr="00EC1ECF">
        <w:trPr>
          <w:trHeight w:val="5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№</w:t>
            </w:r>
          </w:p>
          <w:p w:rsidR="009634C0" w:rsidRPr="00597575" w:rsidRDefault="009634C0" w:rsidP="00597575">
            <w:pPr>
              <w:snapToGrid w:val="0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Форма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Категория</w:t>
            </w:r>
          </w:p>
          <w:p w:rsidR="009634C0" w:rsidRPr="00597575" w:rsidRDefault="009634C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Срок</w:t>
            </w:r>
          </w:p>
          <w:p w:rsidR="009634C0" w:rsidRPr="00597575" w:rsidRDefault="009634C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Место</w:t>
            </w:r>
          </w:p>
          <w:p w:rsidR="009634C0" w:rsidRPr="00597575" w:rsidRDefault="009634C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проведения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Ответственный</w:t>
            </w:r>
          </w:p>
        </w:tc>
      </w:tr>
      <w:tr w:rsidR="004347D3" w:rsidRPr="00597575" w:rsidTr="000036A4">
        <w:trPr>
          <w:trHeight w:val="131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Методическая площадка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0036A4">
            <w:pPr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spacing w:val="-8"/>
              </w:rPr>
              <w:t>Активизация познавательной де</w:t>
            </w:r>
            <w:r w:rsidRPr="00597575">
              <w:rPr>
                <w:spacing w:val="-8"/>
              </w:rPr>
              <w:t>я</w:t>
            </w:r>
            <w:r w:rsidRPr="00597575">
              <w:rPr>
                <w:spacing w:val="-8"/>
              </w:rPr>
              <w:t>тельности учащихся на уроках как средство повышения качества знаний обучающихся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директ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ров по УВР НШ,</w:t>
            </w:r>
          </w:p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руководители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28.08.17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ГБУК</w:t>
            </w:r>
          </w:p>
          <w:p w:rsidR="004347D3" w:rsidRPr="00597575" w:rsidRDefault="004347D3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«Курганский о</w:t>
            </w:r>
            <w:r w:rsidRPr="00597575">
              <w:rPr>
                <w:lang w:eastAsia="en-US"/>
              </w:rPr>
              <w:t>б</w:t>
            </w:r>
            <w:r w:rsidRPr="00597575">
              <w:rPr>
                <w:lang w:eastAsia="en-US"/>
              </w:rPr>
              <w:t>ластной худож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ственный музей»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</w:t>
            </w:r>
          </w:p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4347D3" w:rsidRPr="00597575" w:rsidTr="00D90F77">
        <w:trPr>
          <w:trHeight w:val="7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uppressAutoHyphens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0036A4">
            <w:pPr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По запросам педагогов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uppressAutoHyphens/>
              <w:jc w:val="center"/>
              <w:rPr>
                <w:b/>
                <w:lang w:eastAsia="en-US"/>
              </w:rPr>
            </w:pPr>
            <w:r w:rsidRPr="00597575">
              <w:rPr>
                <w:lang w:eastAsia="en-US"/>
              </w:rPr>
              <w:t>заместители директоров, руководители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в течение 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uppressAutoHyphens/>
              <w:jc w:val="center"/>
              <w:rPr>
                <w:b/>
                <w:lang w:eastAsia="en-US"/>
              </w:rPr>
            </w:pPr>
            <w:r w:rsidRPr="00597575">
              <w:rPr>
                <w:lang w:eastAsia="en-US"/>
              </w:rPr>
              <w:t>ИМЦ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D3" w:rsidRPr="00597575" w:rsidRDefault="004347D3" w:rsidP="00597575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9634C0" w:rsidRPr="00597575" w:rsidTr="000036A4">
        <w:trPr>
          <w:trHeight w:val="114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Семинар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0036A4">
            <w:pPr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Система оценивания обуча</w:t>
            </w:r>
            <w:r w:rsidRPr="00597575">
              <w:rPr>
                <w:lang w:eastAsia="en-US"/>
              </w:rPr>
              <w:t>ю</w:t>
            </w:r>
            <w:r w:rsidRPr="00597575">
              <w:rPr>
                <w:lang w:eastAsia="en-US"/>
              </w:rPr>
              <w:t>щихся с ОВЗ. Промежуточное и итоговое оценивание детей с умстве</w:t>
            </w:r>
            <w:r w:rsidR="000036A4">
              <w:rPr>
                <w:lang w:eastAsia="en-US"/>
              </w:rPr>
              <w:t xml:space="preserve">нной </w:t>
            </w:r>
            <w:r w:rsidRPr="00597575">
              <w:rPr>
                <w:lang w:eastAsia="en-US"/>
              </w:rPr>
              <w:t>отсталостью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директ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ров, учителя начальных классов, работающие в 1-х 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30.10.17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Л.Ю,, Денщикова Н.В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(по согласованию)</w:t>
            </w:r>
          </w:p>
        </w:tc>
      </w:tr>
      <w:tr w:rsidR="009634C0" w:rsidRPr="00597575" w:rsidTr="000036A4">
        <w:trPr>
          <w:trHeight w:val="519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0036A4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ПДС</w:t>
            </w:r>
          </w:p>
          <w:p w:rsidR="009634C0" w:rsidRPr="00597575" w:rsidRDefault="009634C0" w:rsidP="000036A4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shd w:val="clear" w:color="auto" w:fill="FFFFFF"/>
                <w:lang w:eastAsia="en-US"/>
              </w:rPr>
              <w:t>«</w:t>
            </w:r>
            <w:r w:rsidRPr="00597575">
              <w:t>Преодоление н</w:t>
            </w:r>
            <w:r w:rsidRPr="00597575">
              <w:t>е</w:t>
            </w:r>
            <w:r w:rsidRPr="00597575">
              <w:t>успешности обуча</w:t>
            </w:r>
            <w:r w:rsidRPr="00597575">
              <w:t>ю</w:t>
            </w:r>
            <w:r w:rsidRPr="00597575">
              <w:t>щихся начальных кла</w:t>
            </w:r>
            <w:r w:rsidRPr="00597575">
              <w:t>с</w:t>
            </w:r>
            <w:r w:rsidRPr="00597575">
              <w:t>сов ч</w:t>
            </w:r>
            <w:r w:rsidRPr="00597575">
              <w:t>е</w:t>
            </w:r>
            <w:r w:rsidRPr="00597575">
              <w:t>рез эффективные методы и формы акт</w:t>
            </w:r>
            <w:r w:rsidRPr="00597575">
              <w:t>и</w:t>
            </w:r>
            <w:r w:rsidRPr="00597575">
              <w:t>виз</w:t>
            </w:r>
            <w:r w:rsidRPr="00597575">
              <w:t>а</w:t>
            </w:r>
            <w:r w:rsidRPr="00597575">
              <w:t>ции познавательной деятельности</w:t>
            </w:r>
            <w:r w:rsidRPr="00597575">
              <w:rPr>
                <w:lang w:eastAsia="en-US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0036A4">
            <w:pPr>
              <w:numPr>
                <w:ilvl w:val="0"/>
                <w:numId w:val="65"/>
              </w:numPr>
              <w:spacing w:line="216" w:lineRule="auto"/>
              <w:contextualSpacing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Формирование и разв</w:t>
            </w:r>
            <w:r w:rsidRPr="00597575">
              <w:rPr>
                <w:lang w:eastAsia="en-US"/>
              </w:rPr>
              <w:t>и</w:t>
            </w:r>
            <w:r w:rsidRPr="00597575">
              <w:rPr>
                <w:lang w:eastAsia="en-US"/>
              </w:rPr>
              <w:t xml:space="preserve">тие связной </w:t>
            </w:r>
            <w:r w:rsidRPr="00597575">
              <w:t>устной и письме</w:t>
            </w:r>
            <w:r w:rsidRPr="00597575">
              <w:t>н</w:t>
            </w:r>
            <w:r w:rsidRPr="00597575">
              <w:t>ной речи младших школ</w:t>
            </w:r>
            <w:r w:rsidRPr="00597575">
              <w:t>ь</w:t>
            </w:r>
            <w:r w:rsidRPr="00597575">
              <w:t xml:space="preserve">ников </w:t>
            </w:r>
            <w:r w:rsidRPr="00597575">
              <w:rPr>
                <w:lang w:eastAsia="en-US"/>
              </w:rPr>
              <w:t>через активизацию познавательной деятельн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сти в урочное и внеурочное время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директ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ров, руководители ШМО, учителя начал</w:t>
            </w:r>
            <w:r w:rsidRPr="00597575">
              <w:rPr>
                <w:lang w:eastAsia="en-US"/>
              </w:rPr>
              <w:t>ь</w:t>
            </w:r>
            <w:r w:rsidRPr="00597575">
              <w:rPr>
                <w:lang w:eastAsia="en-US"/>
              </w:rPr>
              <w:t>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highlight w:val="yellow"/>
                <w:lang w:eastAsia="en-US"/>
              </w:rPr>
            </w:pPr>
            <w:r w:rsidRPr="00597575">
              <w:rPr>
                <w:lang w:eastAsia="en-US"/>
              </w:rPr>
              <w:t>4.10.17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uppressAutoHyphens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19, 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 Змеева Н.А.,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Казарина Т.М.</w:t>
            </w:r>
          </w:p>
        </w:tc>
      </w:tr>
      <w:tr w:rsidR="009634C0" w:rsidRPr="00597575" w:rsidTr="00EC1ECF">
        <w:trPr>
          <w:trHeight w:val="519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5"/>
              </w:numPr>
              <w:contextualSpacing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Развитие языковой комп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тенции обучающихся через пересказы (литературное чтение, окружающий мир, рит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рика)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16.11.17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uppressAutoHyphens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19, 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Змеева Н.А.,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Плешивцева Е.С.</w:t>
            </w:r>
          </w:p>
        </w:tc>
      </w:tr>
      <w:tr w:rsidR="009634C0" w:rsidRPr="00597575" w:rsidTr="00EC1ECF">
        <w:trPr>
          <w:trHeight w:val="519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5"/>
              </w:numPr>
              <w:contextualSpacing/>
              <w:jc w:val="both"/>
              <w:rPr>
                <w:lang w:eastAsia="en-US"/>
              </w:rPr>
            </w:pPr>
            <w:r w:rsidRPr="00597575">
              <w:rPr>
                <w:shd w:val="clear" w:color="auto" w:fill="FFFFFF"/>
                <w:lang w:eastAsia="en-US"/>
              </w:rPr>
              <w:t>Формирование умения р</w:t>
            </w:r>
            <w:r w:rsidRPr="00597575">
              <w:rPr>
                <w:shd w:val="clear" w:color="auto" w:fill="FFFFFF"/>
                <w:lang w:eastAsia="en-US"/>
              </w:rPr>
              <w:t>а</w:t>
            </w:r>
            <w:r w:rsidRPr="00597575">
              <w:rPr>
                <w:shd w:val="clear" w:color="auto" w:fill="FFFFFF"/>
                <w:lang w:eastAsia="en-US"/>
              </w:rPr>
              <w:t>ботать с информацией при решении текстовых задач, связанных с п</w:t>
            </w:r>
            <w:r w:rsidRPr="00597575">
              <w:rPr>
                <w:shd w:val="clear" w:color="auto" w:fill="FFFFFF"/>
                <w:lang w:eastAsia="en-US"/>
              </w:rPr>
              <w:t>о</w:t>
            </w:r>
            <w:r w:rsidRPr="00597575">
              <w:rPr>
                <w:shd w:val="clear" w:color="auto" w:fill="FFFFFF"/>
                <w:lang w:eastAsia="en-US"/>
              </w:rPr>
              <w:t>вседневной жизнью (региональный комп</w:t>
            </w:r>
            <w:r w:rsidRPr="00597575">
              <w:rPr>
                <w:shd w:val="clear" w:color="auto" w:fill="FFFFFF"/>
                <w:lang w:eastAsia="en-US"/>
              </w:rPr>
              <w:t>о</w:t>
            </w:r>
            <w:r w:rsidRPr="00597575">
              <w:rPr>
                <w:shd w:val="clear" w:color="auto" w:fill="FFFFFF"/>
                <w:lang w:eastAsia="en-US"/>
              </w:rPr>
              <w:t>нент)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20.12.17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uppressAutoHyphens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19, 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Змеева Н.А.,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Куликовских Г.В.</w:t>
            </w:r>
          </w:p>
        </w:tc>
      </w:tr>
      <w:tr w:rsidR="009634C0" w:rsidRPr="00597575" w:rsidTr="00EC1ECF">
        <w:trPr>
          <w:trHeight w:val="519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5"/>
              </w:numPr>
              <w:contextualSpacing/>
              <w:jc w:val="both"/>
              <w:rPr>
                <w:lang w:eastAsia="en-US"/>
              </w:rPr>
            </w:pPr>
            <w:r w:rsidRPr="00597575">
              <w:rPr>
                <w:shd w:val="clear" w:color="auto" w:fill="FFFFFF"/>
                <w:lang w:eastAsia="en-US"/>
              </w:rPr>
              <w:t>Приемы изучения о</w:t>
            </w:r>
            <w:r w:rsidRPr="00597575">
              <w:rPr>
                <w:shd w:val="clear" w:color="auto" w:fill="FFFFFF"/>
                <w:lang w:eastAsia="en-US"/>
              </w:rPr>
              <w:t>с</w:t>
            </w:r>
            <w:r w:rsidRPr="00597575">
              <w:rPr>
                <w:shd w:val="clear" w:color="auto" w:fill="FFFFFF"/>
                <w:lang w:eastAsia="en-US"/>
              </w:rPr>
              <w:t>новных вопросов краеведения в начальной школе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16.03.18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uppressAutoHyphens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19,50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Змеева Н.А.,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Пузырева Н.А.</w:t>
            </w:r>
          </w:p>
        </w:tc>
      </w:tr>
      <w:tr w:rsidR="009634C0" w:rsidRPr="00597575" w:rsidTr="00EC1ECF">
        <w:trPr>
          <w:trHeight w:val="519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5.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ГМО</w:t>
            </w:r>
          </w:p>
          <w:p w:rsidR="00187969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«Реализация  ФГОС НОО  обучающихся </w:t>
            </w:r>
          </w:p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 ОВЗ»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6"/>
              </w:numPr>
              <w:spacing w:line="228" w:lineRule="auto"/>
              <w:jc w:val="both"/>
              <w:rPr>
                <w:shd w:val="clear" w:color="auto" w:fill="FFFFFF"/>
                <w:lang w:eastAsia="en-US"/>
              </w:rPr>
            </w:pPr>
            <w:r w:rsidRPr="00597575">
              <w:t>Организация образовател</w:t>
            </w:r>
            <w:r w:rsidRPr="00597575">
              <w:t>ь</w:t>
            </w:r>
            <w:r w:rsidRPr="00597575">
              <w:t>ного  процесса и коррекц</w:t>
            </w:r>
            <w:r w:rsidRPr="00597575">
              <w:t>и</w:t>
            </w:r>
            <w:r w:rsidRPr="00597575">
              <w:t>онно-развивающего сопр</w:t>
            </w:r>
            <w:r w:rsidRPr="00597575">
              <w:t>о</w:t>
            </w:r>
            <w:r w:rsidRPr="00597575">
              <w:t>вождения в условиях реал</w:t>
            </w:r>
            <w:r w:rsidRPr="00597575">
              <w:t>и</w:t>
            </w:r>
            <w:r w:rsidRPr="00597575">
              <w:t xml:space="preserve">зации ФГОС </w:t>
            </w:r>
            <w:r w:rsidR="00FB3FCE" w:rsidRPr="00597575">
              <w:rPr>
                <w:lang w:eastAsia="en-US"/>
              </w:rPr>
              <w:t>НОО  обуч</w:t>
            </w:r>
            <w:r w:rsidR="00FB3FCE" w:rsidRPr="00597575">
              <w:rPr>
                <w:lang w:eastAsia="en-US"/>
              </w:rPr>
              <w:t>а</w:t>
            </w:r>
            <w:r w:rsidR="00FB3FCE" w:rsidRPr="00597575">
              <w:rPr>
                <w:lang w:eastAsia="en-US"/>
              </w:rPr>
              <w:t>ющихся  с ОВЗ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83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заместители </w:t>
            </w:r>
          </w:p>
          <w:p w:rsidR="00980183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директоров, </w:t>
            </w:r>
          </w:p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руковод</w:t>
            </w:r>
            <w:r w:rsidRPr="00597575">
              <w:rPr>
                <w:lang w:eastAsia="en-US"/>
              </w:rPr>
              <w:t>и</w:t>
            </w:r>
            <w:r w:rsidRPr="00597575">
              <w:rPr>
                <w:lang w:eastAsia="en-US"/>
              </w:rPr>
              <w:t>тели ШМО, 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25.10.17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FB1A69">
            <w:pPr>
              <w:spacing w:line="228" w:lineRule="auto"/>
              <w:jc w:val="center"/>
            </w:pPr>
            <w:r w:rsidRPr="00597575">
              <w:t>Зуева Н.Л.,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t>Чеботина Е.А.</w:t>
            </w:r>
          </w:p>
        </w:tc>
      </w:tr>
      <w:tr w:rsidR="009634C0" w:rsidRPr="00597575" w:rsidTr="00EC1ECF">
        <w:trPr>
          <w:trHeight w:val="519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6"/>
              </w:numPr>
              <w:spacing w:line="228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Организация психолого п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дагогического сопровожд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ния и обучение глухих и слабослышащих обуча</w:t>
            </w:r>
            <w:r w:rsidRPr="00597575">
              <w:rPr>
                <w:lang w:eastAsia="en-US"/>
              </w:rPr>
              <w:t>ю</w:t>
            </w:r>
            <w:r w:rsidRPr="00597575">
              <w:rPr>
                <w:lang w:eastAsia="en-US"/>
              </w:rPr>
              <w:t>щихся, УО, с ТНР и ДЦП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6.12.17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292AD4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t>СКШИ</w:t>
            </w:r>
            <w:r w:rsidR="00FB3FCE" w:rsidRPr="00597575">
              <w:rPr>
                <w:lang w:eastAsia="en-US"/>
              </w:rPr>
              <w:t xml:space="preserve"> </w:t>
            </w:r>
            <w:r w:rsidR="009634C0" w:rsidRPr="00597575">
              <w:rPr>
                <w:lang w:eastAsia="en-US"/>
              </w:rPr>
              <w:t>№ 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Семенова Т.И.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(по согласованию)</w:t>
            </w:r>
          </w:p>
        </w:tc>
      </w:tr>
      <w:tr w:rsidR="009634C0" w:rsidRPr="00597575" w:rsidTr="0014283A">
        <w:trPr>
          <w:trHeight w:val="1132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D" w:rsidRPr="00597575" w:rsidRDefault="009634C0" w:rsidP="00521FA4">
            <w:pPr>
              <w:numPr>
                <w:ilvl w:val="0"/>
                <w:numId w:val="66"/>
              </w:numPr>
              <w:spacing w:line="228" w:lineRule="auto"/>
              <w:jc w:val="both"/>
            </w:pPr>
            <w:r w:rsidRPr="00597575">
              <w:t>Приемы воспитательной  работы с детьми с ОВЗ по развитию навыков комм</w:t>
            </w:r>
            <w:r w:rsidRPr="00597575">
              <w:t>у</w:t>
            </w:r>
            <w:r w:rsidRPr="00597575">
              <w:t>никации и с</w:t>
            </w:r>
            <w:r w:rsidRPr="00597575">
              <w:t>о</w:t>
            </w:r>
            <w:r w:rsidRPr="00597575">
              <w:t>циализации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</w:pPr>
            <w:r w:rsidRPr="00597575">
              <w:t>18.04.18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Джура Е.</w:t>
            </w:r>
            <w:r w:rsidR="00FB3FCE" w:rsidRPr="00597575">
              <w:rPr>
                <w:lang w:eastAsia="en-US"/>
              </w:rPr>
              <w:t>А</w:t>
            </w:r>
            <w:r w:rsidRPr="00597575">
              <w:rPr>
                <w:lang w:eastAsia="en-US"/>
              </w:rPr>
              <w:t>.</w:t>
            </w:r>
          </w:p>
        </w:tc>
      </w:tr>
      <w:tr w:rsidR="009634C0" w:rsidRPr="00597575" w:rsidTr="00EC1ECF">
        <w:trPr>
          <w:trHeight w:val="519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6"/>
              </w:numPr>
              <w:spacing w:line="228" w:lineRule="auto"/>
              <w:jc w:val="both"/>
              <w:rPr>
                <w:shd w:val="clear" w:color="auto" w:fill="FFFFFF"/>
                <w:lang w:eastAsia="en-US"/>
              </w:rPr>
            </w:pPr>
            <w:r w:rsidRPr="00597575">
              <w:rPr>
                <w:shd w:val="clear" w:color="auto" w:fill="FFFFFF"/>
                <w:lang w:eastAsia="en-US"/>
              </w:rPr>
              <w:t>Преемственность</w:t>
            </w:r>
            <w:r w:rsidR="00187969" w:rsidRPr="00597575">
              <w:rPr>
                <w:shd w:val="clear" w:color="auto" w:fill="FFFFFF"/>
                <w:lang w:eastAsia="en-US"/>
              </w:rPr>
              <w:t xml:space="preserve"> между ОУ и ДОУ</w:t>
            </w:r>
            <w:r w:rsidRPr="00597575">
              <w:rPr>
                <w:shd w:val="clear" w:color="auto" w:fill="FFFFFF"/>
                <w:lang w:eastAsia="en-US"/>
              </w:rPr>
              <w:t xml:space="preserve"> в обучении и восп</w:t>
            </w:r>
            <w:r w:rsidRPr="00597575">
              <w:rPr>
                <w:shd w:val="clear" w:color="auto" w:fill="FFFFFF"/>
                <w:lang w:eastAsia="en-US"/>
              </w:rPr>
              <w:t>и</w:t>
            </w:r>
            <w:r w:rsidRPr="00597575">
              <w:rPr>
                <w:shd w:val="clear" w:color="auto" w:fill="FFFFFF"/>
                <w:lang w:eastAsia="en-US"/>
              </w:rPr>
              <w:t>тании будущих первоклас</w:t>
            </w:r>
            <w:r w:rsidRPr="00597575">
              <w:rPr>
                <w:shd w:val="clear" w:color="auto" w:fill="FFFFFF"/>
                <w:lang w:eastAsia="en-US"/>
              </w:rPr>
              <w:t>с</w:t>
            </w:r>
            <w:r w:rsidR="00BB66F8">
              <w:rPr>
                <w:shd w:val="clear" w:color="auto" w:fill="FFFFFF"/>
                <w:lang w:eastAsia="en-US"/>
              </w:rPr>
              <w:t xml:space="preserve">ников </w:t>
            </w:r>
            <w:r w:rsidRPr="00597575">
              <w:rPr>
                <w:shd w:val="clear" w:color="auto" w:fill="FFFFFF"/>
                <w:lang w:eastAsia="en-US"/>
              </w:rPr>
              <w:t xml:space="preserve">с ОВЗ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val="en-US" w:eastAsia="en-US"/>
              </w:rPr>
            </w:pPr>
            <w:r w:rsidRPr="00597575">
              <w:rPr>
                <w:lang w:eastAsia="en-US"/>
              </w:rPr>
              <w:t>03.05.18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0" w:rsidRPr="00597575" w:rsidRDefault="009634C0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ДОУ № 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Гаврилова О.С.</w:t>
            </w:r>
          </w:p>
        </w:tc>
      </w:tr>
      <w:tr w:rsidR="009634C0" w:rsidRPr="00597575" w:rsidTr="0014283A">
        <w:trPr>
          <w:trHeight w:val="849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6.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Школа начинающего педагога «Аванс»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7"/>
              </w:numPr>
              <w:spacing w:line="228" w:lineRule="auto"/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597575">
              <w:t>Приемы формирования о</w:t>
            </w:r>
            <w:r w:rsidRPr="00597575">
              <w:t>р</w:t>
            </w:r>
            <w:r w:rsidRPr="00597575">
              <w:t>фографического навыка  младших школьников.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9A" w:rsidRPr="00597575" w:rsidRDefault="0006139A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учителя начальных классов</w:t>
            </w:r>
          </w:p>
          <w:p w:rsidR="009634C0" w:rsidRPr="00597575" w:rsidRDefault="0006139A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(</w:t>
            </w:r>
            <w:r w:rsidR="009634C0" w:rsidRPr="00597575">
              <w:rPr>
                <w:lang w:eastAsia="en-US"/>
              </w:rPr>
              <w:t>стаж работы</w:t>
            </w:r>
          </w:p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от 0 до 3–х лет</w:t>
            </w:r>
            <w:r w:rsidR="0006139A" w:rsidRPr="00597575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27.09.17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Кротова Н.Г.</w:t>
            </w:r>
          </w:p>
        </w:tc>
      </w:tr>
      <w:tr w:rsidR="009634C0" w:rsidRPr="00597575" w:rsidTr="00EC1ECF">
        <w:trPr>
          <w:trHeight w:val="519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keepNext/>
              <w:numPr>
                <w:ilvl w:val="0"/>
                <w:numId w:val="67"/>
              </w:numPr>
              <w:shd w:val="clear" w:color="auto" w:fill="FFFFFF"/>
              <w:spacing w:line="228" w:lineRule="auto"/>
              <w:jc w:val="both"/>
              <w:outlineLvl w:val="0"/>
              <w:rPr>
                <w:kern w:val="32"/>
              </w:rPr>
            </w:pPr>
            <w:r w:rsidRPr="00597575">
              <w:rPr>
                <w:bCs/>
                <w:kern w:val="32"/>
                <w:lang w:eastAsia="en-US"/>
              </w:rPr>
              <w:t>Формирование языковой компетенции  младших школьников через разли</w:t>
            </w:r>
            <w:r w:rsidRPr="00597575">
              <w:rPr>
                <w:bCs/>
                <w:kern w:val="32"/>
                <w:lang w:eastAsia="en-US"/>
              </w:rPr>
              <w:t>ч</w:t>
            </w:r>
            <w:r w:rsidRPr="00597575">
              <w:rPr>
                <w:bCs/>
                <w:kern w:val="32"/>
                <w:lang w:eastAsia="en-US"/>
              </w:rPr>
              <w:t>ные виды пересказов.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26.10.17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Руденко М.Г.</w:t>
            </w:r>
          </w:p>
        </w:tc>
      </w:tr>
      <w:tr w:rsidR="009634C0" w:rsidRPr="00597575" w:rsidTr="0014283A">
        <w:trPr>
          <w:trHeight w:val="1968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numPr>
                <w:ilvl w:val="0"/>
                <w:numId w:val="67"/>
              </w:numPr>
              <w:spacing w:line="228" w:lineRule="auto"/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597575">
              <w:rPr>
                <w:shd w:val="clear" w:color="auto" w:fill="FFFFFF"/>
                <w:lang w:eastAsia="en-US"/>
              </w:rPr>
              <w:t>Формирование умения младших школьников раб</w:t>
            </w:r>
            <w:r w:rsidRPr="00597575">
              <w:rPr>
                <w:shd w:val="clear" w:color="auto" w:fill="FFFFFF"/>
                <w:lang w:eastAsia="en-US"/>
              </w:rPr>
              <w:t>о</w:t>
            </w:r>
            <w:r w:rsidRPr="00597575">
              <w:rPr>
                <w:shd w:val="clear" w:color="auto" w:fill="FFFFFF"/>
                <w:lang w:eastAsia="en-US"/>
              </w:rPr>
              <w:t>тать с чертежами и табл</w:t>
            </w:r>
            <w:r w:rsidRPr="00597575">
              <w:rPr>
                <w:shd w:val="clear" w:color="auto" w:fill="FFFFFF"/>
                <w:lang w:eastAsia="en-US"/>
              </w:rPr>
              <w:t>и</w:t>
            </w:r>
            <w:r w:rsidRPr="00597575">
              <w:rPr>
                <w:shd w:val="clear" w:color="auto" w:fill="FFFFFF"/>
                <w:lang w:eastAsia="en-US"/>
              </w:rPr>
              <w:t>цами при решении текст</w:t>
            </w:r>
            <w:r w:rsidRPr="00597575">
              <w:rPr>
                <w:shd w:val="clear" w:color="auto" w:fill="FFFFFF"/>
                <w:lang w:eastAsia="en-US"/>
              </w:rPr>
              <w:t>о</w:t>
            </w:r>
            <w:r w:rsidRPr="00597575">
              <w:rPr>
                <w:shd w:val="clear" w:color="auto" w:fill="FFFFFF"/>
                <w:lang w:eastAsia="en-US"/>
              </w:rPr>
              <w:t>вых задач связанных с п</w:t>
            </w:r>
            <w:r w:rsidRPr="00597575">
              <w:rPr>
                <w:shd w:val="clear" w:color="auto" w:fill="FFFFFF"/>
                <w:lang w:eastAsia="en-US"/>
              </w:rPr>
              <w:t>о</w:t>
            </w:r>
            <w:r w:rsidRPr="00597575">
              <w:rPr>
                <w:shd w:val="clear" w:color="auto" w:fill="FFFFFF"/>
                <w:lang w:eastAsia="en-US"/>
              </w:rPr>
              <w:t>вседневной жизнью (реги</w:t>
            </w:r>
            <w:r w:rsidRPr="00597575">
              <w:rPr>
                <w:shd w:val="clear" w:color="auto" w:fill="FFFFFF"/>
                <w:lang w:eastAsia="en-US"/>
              </w:rPr>
              <w:t>о</w:t>
            </w:r>
            <w:r w:rsidRPr="00597575">
              <w:rPr>
                <w:shd w:val="clear" w:color="auto" w:fill="FFFFFF"/>
                <w:lang w:eastAsia="en-US"/>
              </w:rPr>
              <w:t>нальный ко</w:t>
            </w:r>
            <w:r w:rsidRPr="00597575">
              <w:rPr>
                <w:shd w:val="clear" w:color="auto" w:fill="FFFFFF"/>
                <w:lang w:eastAsia="en-US"/>
              </w:rPr>
              <w:t>м</w:t>
            </w:r>
            <w:r w:rsidRPr="00597575">
              <w:rPr>
                <w:shd w:val="clear" w:color="auto" w:fill="FFFFFF"/>
                <w:lang w:eastAsia="en-US"/>
              </w:rPr>
              <w:t>понент).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23.11.17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ОУ </w:t>
            </w:r>
            <w:r w:rsidR="00F44500" w:rsidRPr="00597575">
              <w:rPr>
                <w:lang w:eastAsia="en-US"/>
              </w:rPr>
              <w:t>№</w:t>
            </w:r>
            <w:r w:rsidRPr="00597575">
              <w:rPr>
                <w:lang w:eastAsia="en-US"/>
              </w:rPr>
              <w:t xml:space="preserve">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Баран М.М.</w:t>
            </w:r>
          </w:p>
        </w:tc>
      </w:tr>
      <w:tr w:rsidR="009634C0" w:rsidRPr="00597575" w:rsidTr="0014283A">
        <w:trPr>
          <w:trHeight w:val="1399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21FA4">
            <w:pPr>
              <w:keepNext/>
              <w:keepLines/>
              <w:numPr>
                <w:ilvl w:val="0"/>
                <w:numId w:val="67"/>
              </w:numPr>
              <w:spacing w:line="228" w:lineRule="auto"/>
              <w:jc w:val="both"/>
              <w:outlineLvl w:val="1"/>
            </w:pPr>
            <w:r w:rsidRPr="00597575">
              <w:t>Контроль и оценка резул</w:t>
            </w:r>
            <w:r w:rsidRPr="00597575">
              <w:t>ь</w:t>
            </w:r>
            <w:r w:rsidRPr="00597575">
              <w:t>татов</w:t>
            </w:r>
            <w:r w:rsidR="00F44500" w:rsidRPr="00597575">
              <w:t xml:space="preserve"> </w:t>
            </w:r>
            <w:r w:rsidRPr="00597575">
              <w:t xml:space="preserve">обучающихся в начальных классах  </w:t>
            </w:r>
            <w:r w:rsidRPr="00597575">
              <w:rPr>
                <w:bCs/>
              </w:rPr>
              <w:t>пре</w:t>
            </w:r>
            <w:r w:rsidRPr="00597575">
              <w:rPr>
                <w:bCs/>
              </w:rPr>
              <w:t>д</w:t>
            </w:r>
            <w:r w:rsidRPr="00597575">
              <w:rPr>
                <w:bCs/>
              </w:rPr>
              <w:t xml:space="preserve">метной </w:t>
            </w:r>
            <w:r w:rsidRPr="00597575">
              <w:rPr>
                <w:bCs/>
                <w:color w:val="4F81BD"/>
              </w:rPr>
              <w:t xml:space="preserve"> </w:t>
            </w:r>
            <w:r w:rsidR="00F44500" w:rsidRPr="00597575">
              <w:rPr>
                <w:bCs/>
              </w:rPr>
              <w:t>области</w:t>
            </w:r>
            <w:r w:rsidRPr="00597575">
              <w:rPr>
                <w:bCs/>
              </w:rPr>
              <w:t xml:space="preserve"> «Окруж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ющий мир»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napToGrid w:val="0"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13.12.17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ОУ № 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FB1A69">
            <w:pPr>
              <w:spacing w:line="228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Лескова Н.Б.</w:t>
            </w:r>
          </w:p>
        </w:tc>
      </w:tr>
      <w:tr w:rsidR="009634C0" w:rsidRPr="00597575" w:rsidTr="0014283A">
        <w:trPr>
          <w:trHeight w:val="10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9E" w:rsidRDefault="009634C0" w:rsidP="0019339E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Информационно–методическое </w:t>
            </w:r>
          </w:p>
          <w:p w:rsidR="009634C0" w:rsidRPr="00597575" w:rsidRDefault="009634C0" w:rsidP="0019339E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совещ</w:t>
            </w:r>
            <w:r w:rsidRPr="00597575">
              <w:rPr>
                <w:lang w:eastAsia="en-US"/>
              </w:rPr>
              <w:t>а</w:t>
            </w:r>
            <w:r w:rsidRPr="00597575">
              <w:rPr>
                <w:lang w:eastAsia="en-US"/>
              </w:rPr>
              <w:t>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Подведение итогов прошедш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го года. План работы  на 2018 – 2019 уч.год.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директ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ров, руководители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snapToGrid w:val="0"/>
              <w:jc w:val="center"/>
              <w:rPr>
                <w:highlight w:val="yellow"/>
                <w:lang w:eastAsia="en-US"/>
              </w:rPr>
            </w:pPr>
            <w:r w:rsidRPr="00597575">
              <w:rPr>
                <w:lang w:eastAsia="en-US"/>
              </w:rPr>
              <w:t>15.05.18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9634C0" w:rsidRPr="00597575" w:rsidRDefault="009634C0" w:rsidP="00597575">
            <w:pPr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члены ГМС</w:t>
            </w:r>
          </w:p>
        </w:tc>
      </w:tr>
    </w:tbl>
    <w:p w:rsidR="0014283A" w:rsidRPr="00BB66F8" w:rsidRDefault="0014283A" w:rsidP="00BB66F8">
      <w:pPr>
        <w:suppressAutoHyphens/>
        <w:jc w:val="both"/>
        <w:rPr>
          <w:b/>
          <w:sz w:val="14"/>
          <w:szCs w:val="14"/>
        </w:rPr>
      </w:pPr>
    </w:p>
    <w:p w:rsidR="002D2AC0" w:rsidRDefault="002D2AC0" w:rsidP="00597575">
      <w:pPr>
        <w:suppressAutoHyphens/>
        <w:ind w:firstLine="708"/>
        <w:jc w:val="both"/>
        <w:rPr>
          <w:b/>
        </w:rPr>
      </w:pPr>
    </w:p>
    <w:p w:rsidR="002D2AC0" w:rsidRDefault="002D2AC0" w:rsidP="00597575">
      <w:pPr>
        <w:suppressAutoHyphens/>
        <w:ind w:firstLine="708"/>
        <w:jc w:val="both"/>
        <w:rPr>
          <w:b/>
        </w:rPr>
      </w:pPr>
    </w:p>
    <w:p w:rsidR="002D2AC0" w:rsidRDefault="002D2AC0" w:rsidP="00597575">
      <w:pPr>
        <w:suppressAutoHyphens/>
        <w:ind w:firstLine="708"/>
        <w:jc w:val="both"/>
        <w:rPr>
          <w:b/>
        </w:rPr>
      </w:pPr>
    </w:p>
    <w:p w:rsidR="002D2AC0" w:rsidRDefault="002D2AC0" w:rsidP="00597575">
      <w:pPr>
        <w:suppressAutoHyphens/>
        <w:ind w:firstLine="708"/>
        <w:jc w:val="both"/>
        <w:rPr>
          <w:b/>
        </w:rPr>
      </w:pPr>
    </w:p>
    <w:p w:rsidR="002D2AC0" w:rsidRDefault="002D2AC0" w:rsidP="00597575">
      <w:pPr>
        <w:suppressAutoHyphens/>
        <w:ind w:firstLine="708"/>
        <w:jc w:val="both"/>
        <w:rPr>
          <w:b/>
        </w:rPr>
      </w:pPr>
    </w:p>
    <w:p w:rsidR="002D2AC0" w:rsidRDefault="002D2AC0" w:rsidP="00597575">
      <w:pPr>
        <w:suppressAutoHyphens/>
        <w:ind w:firstLine="708"/>
        <w:jc w:val="both"/>
        <w:rPr>
          <w:b/>
        </w:rPr>
      </w:pPr>
    </w:p>
    <w:p w:rsidR="00197E8D" w:rsidRPr="00597575" w:rsidRDefault="005C2FD2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197E8D" w:rsidRPr="00597575">
        <w:rPr>
          <w:b/>
        </w:rPr>
        <w:t>. Диагностическая работа</w:t>
      </w:r>
    </w:p>
    <w:p w:rsidR="00197E8D" w:rsidRPr="0014283A" w:rsidRDefault="00197E8D" w:rsidP="00597575">
      <w:pPr>
        <w:suppressAutoHyphens/>
        <w:jc w:val="both"/>
        <w:rPr>
          <w:b/>
          <w:sz w:val="10"/>
          <w:szCs w:val="10"/>
        </w:rPr>
      </w:pPr>
    </w:p>
    <w:tbl>
      <w:tblPr>
        <w:tblW w:w="15819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828"/>
        <w:gridCol w:w="2409"/>
        <w:gridCol w:w="2694"/>
        <w:gridCol w:w="1984"/>
        <w:gridCol w:w="1985"/>
        <w:gridCol w:w="2181"/>
      </w:tblGrid>
      <w:tr w:rsidR="00F44500" w:rsidRPr="00597575" w:rsidTr="0086681D">
        <w:trPr>
          <w:trHeight w:val="559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snapToGrid w:val="0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№</w:t>
            </w:r>
          </w:p>
          <w:p w:rsidR="00F44500" w:rsidRPr="00597575" w:rsidRDefault="00F4450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Тема-проблема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Метод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Сроки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500" w:rsidRPr="00597575" w:rsidRDefault="00F44500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Ответственный</w:t>
            </w:r>
          </w:p>
        </w:tc>
      </w:tr>
      <w:tr w:rsidR="00F44500" w:rsidRPr="00597575" w:rsidTr="002D2AC0">
        <w:trPr>
          <w:trHeight w:val="158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Эффективность</w:t>
            </w:r>
            <w:r w:rsidR="0086681D" w:rsidRPr="00597575">
              <w:rPr>
                <w:lang w:eastAsia="en-US"/>
              </w:rPr>
              <w:t xml:space="preserve"> </w:t>
            </w:r>
            <w:r w:rsidRPr="00597575">
              <w:rPr>
                <w:lang w:eastAsia="en-US"/>
              </w:rPr>
              <w:t>методических</w:t>
            </w:r>
          </w:p>
          <w:p w:rsidR="0086681D" w:rsidRPr="00597575" w:rsidRDefault="0086681D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м</w:t>
            </w:r>
            <w:r w:rsidR="00F44500" w:rsidRPr="00597575">
              <w:rPr>
                <w:lang w:eastAsia="en-US"/>
              </w:rPr>
              <w:t>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анкетирование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оценить уровень орг</w:t>
            </w:r>
            <w:r w:rsidRPr="00597575">
              <w:rPr>
                <w:lang w:eastAsia="en-US"/>
              </w:rPr>
              <w:t>а</w:t>
            </w:r>
            <w:r w:rsidRPr="00597575">
              <w:rPr>
                <w:lang w:eastAsia="en-US"/>
              </w:rPr>
              <w:t>низации, выявить пр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блемы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</w:t>
            </w:r>
            <w:r w:rsidRPr="00597575">
              <w:rPr>
                <w:lang w:eastAsia="en-US"/>
              </w:rPr>
              <w:t>и</w:t>
            </w:r>
            <w:r w:rsidRPr="00597575">
              <w:rPr>
                <w:lang w:eastAsia="en-US"/>
              </w:rPr>
              <w:t>ректоров, рук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водители ШМО, учителя</w:t>
            </w:r>
          </w:p>
          <w:p w:rsidR="00FB1A69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начальных </w:t>
            </w:r>
          </w:p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кла</w:t>
            </w:r>
            <w:r w:rsidRPr="00597575">
              <w:rPr>
                <w:lang w:eastAsia="en-US"/>
              </w:rPr>
              <w:t>с</w:t>
            </w:r>
            <w:r w:rsidRPr="00597575">
              <w:rPr>
                <w:lang w:eastAsia="en-US"/>
              </w:rPr>
              <w:t>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по плану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</w:t>
            </w:r>
          </w:p>
        </w:tc>
      </w:tr>
      <w:tr w:rsidR="00F44500" w:rsidRPr="00597575" w:rsidTr="002D2AC0">
        <w:trPr>
          <w:trHeight w:val="169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A69" w:rsidRDefault="00F44500" w:rsidP="002D2AC0">
            <w:pPr>
              <w:snapToGrid w:val="0"/>
              <w:spacing w:line="216" w:lineRule="auto"/>
              <w:jc w:val="center"/>
            </w:pPr>
            <w:r w:rsidRPr="00597575">
              <w:t xml:space="preserve">Учебные достижения качества </w:t>
            </w:r>
          </w:p>
          <w:p w:rsidR="00F44500" w:rsidRPr="00597575" w:rsidRDefault="00F44500" w:rsidP="002D2AC0">
            <w:pPr>
              <w:snapToGrid w:val="0"/>
              <w:spacing w:line="216" w:lineRule="auto"/>
              <w:jc w:val="center"/>
            </w:pPr>
            <w:r w:rsidRPr="00597575">
              <w:t>о</w:t>
            </w:r>
            <w:r w:rsidRPr="00597575">
              <w:t>б</w:t>
            </w:r>
            <w:r w:rsidRPr="00597575">
              <w:t>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86681D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t>м</w:t>
            </w:r>
            <w:r w:rsidR="00F44500" w:rsidRPr="00597575">
              <w:t xml:space="preserve">ониторинг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color w:val="000000"/>
                <w:shd w:val="clear" w:color="auto" w:fill="FFFFFF"/>
              </w:rPr>
              <w:t>изучить уровень уче</w:t>
            </w:r>
            <w:r w:rsidRPr="00597575">
              <w:rPr>
                <w:color w:val="000000"/>
                <w:shd w:val="clear" w:color="auto" w:fill="FFFFFF"/>
              </w:rPr>
              <w:t>б</w:t>
            </w:r>
            <w:r w:rsidRPr="00597575">
              <w:rPr>
                <w:color w:val="000000"/>
                <w:shd w:val="clear" w:color="auto" w:fill="FFFFFF"/>
              </w:rPr>
              <w:t>ных достижений уч</w:t>
            </w:r>
            <w:r w:rsidRPr="00597575">
              <w:rPr>
                <w:color w:val="000000"/>
                <w:shd w:val="clear" w:color="auto" w:fill="FFFFFF"/>
              </w:rPr>
              <w:t>а</w:t>
            </w:r>
            <w:r w:rsidRPr="00597575">
              <w:rPr>
                <w:color w:val="000000"/>
                <w:shd w:val="clear" w:color="auto" w:fill="FFFFFF"/>
              </w:rPr>
              <w:t>щихся 4-х классов; в</w:t>
            </w:r>
            <w:r w:rsidRPr="00597575">
              <w:rPr>
                <w:color w:val="000000"/>
                <w:shd w:val="clear" w:color="auto" w:fill="FFFFFF"/>
              </w:rPr>
              <w:t>ы</w:t>
            </w:r>
            <w:r w:rsidRPr="00597575">
              <w:rPr>
                <w:color w:val="000000"/>
                <w:shd w:val="clear" w:color="auto" w:fill="FFFFFF"/>
              </w:rPr>
              <w:t>явить пробелы,  оказ</w:t>
            </w:r>
            <w:r w:rsidRPr="00597575">
              <w:rPr>
                <w:color w:val="000000"/>
                <w:shd w:val="clear" w:color="auto" w:fill="FFFFFF"/>
              </w:rPr>
              <w:t>а</w:t>
            </w:r>
            <w:r w:rsidR="0086681D" w:rsidRPr="00597575">
              <w:rPr>
                <w:color w:val="000000"/>
                <w:shd w:val="clear" w:color="auto" w:fill="FFFFFF"/>
              </w:rPr>
              <w:t>ть</w:t>
            </w:r>
            <w:r w:rsidRPr="00597575">
              <w:rPr>
                <w:color w:val="000000"/>
                <w:shd w:val="clear" w:color="auto" w:fill="FFFFFF"/>
              </w:rPr>
              <w:t xml:space="preserve"> помощ</w:t>
            </w:r>
            <w:r w:rsidR="0086681D" w:rsidRPr="00597575">
              <w:rPr>
                <w:color w:val="000000"/>
                <w:shd w:val="clear" w:color="auto" w:fill="FFFFFF"/>
              </w:rPr>
              <w:t>ь</w:t>
            </w:r>
            <w:r w:rsidRPr="00597575">
              <w:rPr>
                <w:color w:val="000000"/>
                <w:shd w:val="clear" w:color="auto" w:fill="FFFFFF"/>
              </w:rPr>
              <w:t xml:space="preserve"> в их ликвид</w:t>
            </w:r>
            <w:r w:rsidRPr="00597575">
              <w:rPr>
                <w:color w:val="000000"/>
                <w:shd w:val="clear" w:color="auto" w:fill="FFFFFF"/>
              </w:rPr>
              <w:t>а</w:t>
            </w:r>
            <w:r w:rsidRPr="00597575">
              <w:rPr>
                <w:color w:val="000000"/>
                <w:shd w:val="clear" w:color="auto" w:fill="FFFFFF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</w:t>
            </w:r>
            <w:r w:rsidRPr="00597575">
              <w:rPr>
                <w:lang w:eastAsia="en-US"/>
              </w:rPr>
              <w:t>и</w:t>
            </w:r>
            <w:r w:rsidRPr="00597575">
              <w:rPr>
                <w:lang w:eastAsia="en-US"/>
              </w:rPr>
              <w:t>ректоров, рук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водители ШМО, учителя</w:t>
            </w:r>
          </w:p>
          <w:p w:rsidR="00FB1A69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начальных </w:t>
            </w:r>
          </w:p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кла</w:t>
            </w:r>
            <w:r w:rsidRPr="00597575">
              <w:rPr>
                <w:lang w:eastAsia="en-US"/>
              </w:rPr>
              <w:t>с</w:t>
            </w:r>
            <w:r w:rsidRPr="00597575">
              <w:rPr>
                <w:lang w:eastAsia="en-US"/>
              </w:rPr>
              <w:t>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Шаламова Л.В.</w:t>
            </w:r>
          </w:p>
        </w:tc>
      </w:tr>
      <w:tr w:rsidR="00F44500" w:rsidRPr="00597575" w:rsidTr="002D2AC0">
        <w:trPr>
          <w:trHeight w:val="169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suppressAutoHyphens/>
              <w:snapToGrid w:val="0"/>
              <w:jc w:val="center"/>
              <w:rPr>
                <w:highlight w:val="yellow"/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A69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Качество образования </w:t>
            </w:r>
          </w:p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обуча</w:t>
            </w:r>
            <w:r w:rsidRPr="00597575">
              <w:rPr>
                <w:lang w:eastAsia="en-US"/>
              </w:rPr>
              <w:t>ю</w:t>
            </w:r>
            <w:r w:rsidRPr="00597575">
              <w:rPr>
                <w:lang w:eastAsia="en-US"/>
              </w:rPr>
              <w:t>щихся 4-хклассов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анализ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определить шк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лы с низким уровнем кач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ства по результатам ВПР, выявить пр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блемные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</w:t>
            </w:r>
            <w:r w:rsidRPr="00597575">
              <w:rPr>
                <w:lang w:eastAsia="en-US"/>
              </w:rPr>
              <w:t>и</w:t>
            </w:r>
            <w:r w:rsidRPr="00597575">
              <w:rPr>
                <w:lang w:eastAsia="en-US"/>
              </w:rPr>
              <w:t>ректоров, учит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ля начальных классов, раб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тающие в</w:t>
            </w:r>
          </w:p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4-х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по предоставл</w:t>
            </w:r>
            <w:r w:rsidRPr="00597575">
              <w:rPr>
                <w:lang w:eastAsia="en-US"/>
              </w:rPr>
              <w:t>е</w:t>
            </w:r>
            <w:r w:rsidRPr="00597575">
              <w:rPr>
                <w:lang w:eastAsia="en-US"/>
              </w:rPr>
              <w:t>нию информ</w:t>
            </w:r>
            <w:r w:rsidRPr="00597575">
              <w:rPr>
                <w:lang w:eastAsia="en-US"/>
              </w:rPr>
              <w:t>а</w:t>
            </w:r>
            <w:r w:rsidRPr="00597575">
              <w:rPr>
                <w:lang w:eastAsia="en-US"/>
              </w:rPr>
              <w:t>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</w:t>
            </w:r>
          </w:p>
        </w:tc>
      </w:tr>
      <w:tr w:rsidR="00F44500" w:rsidRPr="00597575" w:rsidTr="002D2AC0">
        <w:trPr>
          <w:trHeight w:val="197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597575">
            <w:pPr>
              <w:suppressAutoHyphens/>
              <w:snapToGrid w:val="0"/>
              <w:jc w:val="center"/>
              <w:rPr>
                <w:highlight w:val="yellow"/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A69" w:rsidRDefault="0086681D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Р</w:t>
            </w:r>
            <w:r w:rsidR="00F44500" w:rsidRPr="00597575">
              <w:rPr>
                <w:lang w:eastAsia="en-US"/>
              </w:rPr>
              <w:t xml:space="preserve">еализация комплекса мер по </w:t>
            </w:r>
          </w:p>
          <w:p w:rsidR="00FB1A69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п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 xml:space="preserve">вышению качества обучения </w:t>
            </w:r>
          </w:p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в школах с низкими резул</w:t>
            </w:r>
            <w:r w:rsidRPr="00597575">
              <w:rPr>
                <w:lang w:eastAsia="en-US"/>
              </w:rPr>
              <w:t>ь</w:t>
            </w:r>
            <w:r w:rsidRPr="00597575">
              <w:rPr>
                <w:lang w:eastAsia="en-US"/>
              </w:rPr>
              <w:t>татами ВПР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анализ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86681D" w:rsidP="002D2AC0">
            <w:pPr>
              <w:snapToGrid w:val="0"/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изучить</w:t>
            </w:r>
            <w:r w:rsidR="00F44500" w:rsidRPr="00597575">
              <w:rPr>
                <w:lang w:eastAsia="en-US"/>
              </w:rPr>
              <w:t xml:space="preserve"> содержани</w:t>
            </w:r>
            <w:r w:rsidRPr="00597575">
              <w:rPr>
                <w:lang w:eastAsia="en-US"/>
              </w:rPr>
              <w:t>е</w:t>
            </w:r>
            <w:r w:rsidR="00F44500" w:rsidRPr="00597575">
              <w:rPr>
                <w:lang w:eastAsia="en-US"/>
              </w:rPr>
              <w:t xml:space="preserve"> внутриучрежденческой программы по реализ</w:t>
            </w:r>
            <w:r w:rsidR="00F44500" w:rsidRPr="00597575">
              <w:rPr>
                <w:lang w:eastAsia="en-US"/>
              </w:rPr>
              <w:t>а</w:t>
            </w:r>
            <w:r w:rsidR="00F44500" w:rsidRPr="00597575">
              <w:rPr>
                <w:lang w:eastAsia="en-US"/>
              </w:rPr>
              <w:t>ции мероприятий по предотвращению ни</w:t>
            </w:r>
            <w:r w:rsidR="00F44500" w:rsidRPr="00597575">
              <w:rPr>
                <w:lang w:eastAsia="en-US"/>
              </w:rPr>
              <w:t>з</w:t>
            </w:r>
            <w:r w:rsidR="00F44500" w:rsidRPr="00597575">
              <w:rPr>
                <w:lang w:eastAsia="en-US"/>
              </w:rPr>
              <w:t>ких результатов обуч</w:t>
            </w:r>
            <w:r w:rsidR="00F44500" w:rsidRPr="00597575">
              <w:rPr>
                <w:lang w:eastAsia="en-US"/>
              </w:rPr>
              <w:t>е</w:t>
            </w:r>
            <w:r w:rsidR="00F44500" w:rsidRPr="00597575">
              <w:rPr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заместители д</w:t>
            </w:r>
            <w:r w:rsidRPr="00597575">
              <w:rPr>
                <w:lang w:eastAsia="en-US"/>
              </w:rPr>
              <w:t>и</w:t>
            </w:r>
            <w:r w:rsidRPr="00597575">
              <w:rPr>
                <w:lang w:eastAsia="en-US"/>
              </w:rPr>
              <w:t>ректоров, рук</w:t>
            </w:r>
            <w:r w:rsidRPr="00597575">
              <w:rPr>
                <w:lang w:eastAsia="en-US"/>
              </w:rPr>
              <w:t>о</w:t>
            </w:r>
            <w:r w:rsidRPr="00597575">
              <w:rPr>
                <w:lang w:eastAsia="en-US"/>
              </w:rPr>
              <w:t>водители ШМО, учителя начал</w:t>
            </w:r>
            <w:r w:rsidRPr="00597575">
              <w:rPr>
                <w:lang w:eastAsia="en-US"/>
              </w:rPr>
              <w:t>ь</w:t>
            </w:r>
            <w:r w:rsidRPr="00597575">
              <w:rPr>
                <w:lang w:eastAsia="en-US"/>
              </w:rPr>
              <w:t>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val="en-US" w:eastAsia="en-US"/>
              </w:rPr>
            </w:pPr>
            <w:r w:rsidRPr="00597575">
              <w:rPr>
                <w:lang w:val="en-US" w:eastAsia="en-US"/>
              </w:rPr>
              <w:t>IX, X, V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00" w:rsidRPr="00597575" w:rsidRDefault="00F44500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</w:t>
            </w:r>
          </w:p>
        </w:tc>
      </w:tr>
    </w:tbl>
    <w:p w:rsidR="00D0452E" w:rsidRPr="00BB66F8" w:rsidRDefault="00D0452E" w:rsidP="00BB66F8">
      <w:pPr>
        <w:jc w:val="both"/>
        <w:rPr>
          <w:b/>
          <w:sz w:val="14"/>
          <w:szCs w:val="14"/>
        </w:rPr>
      </w:pPr>
    </w:p>
    <w:p w:rsidR="00197E8D" w:rsidRPr="00597575" w:rsidRDefault="00D44049" w:rsidP="00597575">
      <w:pPr>
        <w:ind w:firstLine="708"/>
        <w:jc w:val="both"/>
        <w:rPr>
          <w:b/>
        </w:rPr>
      </w:pPr>
      <w:r w:rsidRPr="00597575">
        <w:rPr>
          <w:b/>
        </w:rPr>
        <w:t xml:space="preserve">5. </w:t>
      </w:r>
      <w:r w:rsidR="00197E8D" w:rsidRPr="00597575">
        <w:rPr>
          <w:b/>
        </w:rPr>
        <w:t>Редакционно</w:t>
      </w:r>
      <w:r w:rsidR="00D0452E">
        <w:rPr>
          <w:b/>
        </w:rPr>
        <w:t>-</w:t>
      </w:r>
      <w:r w:rsidR="00197E8D" w:rsidRPr="00597575">
        <w:rPr>
          <w:b/>
        </w:rPr>
        <w:t>издательская деятельность</w:t>
      </w:r>
    </w:p>
    <w:p w:rsidR="00935332" w:rsidRPr="00BB66F8" w:rsidRDefault="00935332" w:rsidP="00597575">
      <w:pPr>
        <w:ind w:firstLine="708"/>
        <w:jc w:val="both"/>
        <w:rPr>
          <w:b/>
          <w:sz w:val="10"/>
          <w:szCs w:val="10"/>
        </w:rPr>
      </w:pPr>
    </w:p>
    <w:tbl>
      <w:tblPr>
        <w:tblW w:w="15840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237"/>
        <w:gridCol w:w="4678"/>
        <w:gridCol w:w="1985"/>
        <w:gridCol w:w="2192"/>
      </w:tblGrid>
      <w:tr w:rsidR="003E2FD1" w:rsidRPr="00597575" w:rsidTr="002D2AC0">
        <w:trPr>
          <w:trHeight w:val="489"/>
          <w:jc w:val="center"/>
        </w:trPr>
        <w:tc>
          <w:tcPr>
            <w:tcW w:w="748" w:type="dxa"/>
            <w:vAlign w:val="center"/>
            <w:hideMark/>
          </w:tcPr>
          <w:p w:rsidR="003E2FD1" w:rsidRPr="00597575" w:rsidRDefault="003E2FD1" w:rsidP="00597575">
            <w:pPr>
              <w:snapToGrid w:val="0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№</w:t>
            </w:r>
          </w:p>
          <w:p w:rsidR="003E2FD1" w:rsidRPr="00597575" w:rsidRDefault="003E2FD1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п/п</w:t>
            </w:r>
          </w:p>
        </w:tc>
        <w:tc>
          <w:tcPr>
            <w:tcW w:w="6237" w:type="dxa"/>
            <w:vAlign w:val="center"/>
            <w:hideMark/>
          </w:tcPr>
          <w:p w:rsidR="003E2FD1" w:rsidRPr="00597575" w:rsidRDefault="003E2FD1" w:rsidP="00597575">
            <w:pPr>
              <w:ind w:left="432" w:hanging="432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3E2FD1" w:rsidRPr="00597575" w:rsidRDefault="003E2FD1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Форма</w:t>
            </w:r>
          </w:p>
        </w:tc>
        <w:tc>
          <w:tcPr>
            <w:tcW w:w="1985" w:type="dxa"/>
            <w:vAlign w:val="center"/>
            <w:hideMark/>
          </w:tcPr>
          <w:p w:rsidR="003E2FD1" w:rsidRPr="00597575" w:rsidRDefault="003E2FD1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Сроки</w:t>
            </w:r>
          </w:p>
        </w:tc>
        <w:tc>
          <w:tcPr>
            <w:tcW w:w="2192" w:type="dxa"/>
            <w:vAlign w:val="center"/>
            <w:hideMark/>
          </w:tcPr>
          <w:p w:rsidR="003E2FD1" w:rsidRPr="00597575" w:rsidRDefault="003E2FD1" w:rsidP="00597575">
            <w:pPr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Ответственный</w:t>
            </w:r>
          </w:p>
        </w:tc>
      </w:tr>
      <w:tr w:rsidR="003E2FD1" w:rsidRPr="00597575" w:rsidTr="002D2AC0">
        <w:trPr>
          <w:trHeight w:val="877"/>
          <w:jc w:val="center"/>
        </w:trPr>
        <w:tc>
          <w:tcPr>
            <w:tcW w:w="748" w:type="dxa"/>
            <w:vAlign w:val="center"/>
            <w:hideMark/>
          </w:tcPr>
          <w:p w:rsidR="003E2FD1" w:rsidRPr="00597575" w:rsidRDefault="003E2FD1" w:rsidP="00597575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3E2FD1" w:rsidRPr="00597575" w:rsidRDefault="003E2FD1" w:rsidP="002D2AC0">
            <w:pPr>
              <w:spacing w:line="216" w:lineRule="auto"/>
              <w:contextualSpacing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Актуальные вопросы преподавания в начальной школе</w:t>
            </w:r>
          </w:p>
        </w:tc>
        <w:tc>
          <w:tcPr>
            <w:tcW w:w="4678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информационный лист «Началочка»,</w:t>
            </w:r>
          </w:p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информационные материалы для учителей и родителей на сайте</w:t>
            </w:r>
          </w:p>
        </w:tc>
        <w:tc>
          <w:tcPr>
            <w:tcW w:w="1985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val="en-US" w:eastAsia="en-US"/>
              </w:rPr>
              <w:t>XI</w:t>
            </w:r>
            <w:r w:rsidRPr="00597575">
              <w:rPr>
                <w:lang w:eastAsia="en-US"/>
              </w:rPr>
              <w:t>-</w:t>
            </w:r>
            <w:r w:rsidRPr="00597575">
              <w:rPr>
                <w:lang w:val="en-US" w:eastAsia="en-US"/>
              </w:rPr>
              <w:t>V</w:t>
            </w:r>
          </w:p>
        </w:tc>
        <w:tc>
          <w:tcPr>
            <w:tcW w:w="2192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</w:t>
            </w:r>
            <w:r w:rsidR="00FB1A69">
              <w:rPr>
                <w:lang w:eastAsia="en-US"/>
              </w:rPr>
              <w:t>.</w:t>
            </w:r>
          </w:p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члены ГМС</w:t>
            </w:r>
          </w:p>
        </w:tc>
      </w:tr>
      <w:tr w:rsidR="003E2FD1" w:rsidRPr="00597575" w:rsidTr="002D2AC0">
        <w:trPr>
          <w:trHeight w:val="692"/>
          <w:jc w:val="center"/>
        </w:trPr>
        <w:tc>
          <w:tcPr>
            <w:tcW w:w="748" w:type="dxa"/>
            <w:vAlign w:val="center"/>
            <w:hideMark/>
          </w:tcPr>
          <w:p w:rsidR="003E2FD1" w:rsidRPr="00597575" w:rsidRDefault="003E2FD1" w:rsidP="00597575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3E2FD1" w:rsidRPr="00597575" w:rsidRDefault="003E2FD1" w:rsidP="002D2AC0">
            <w:pPr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Шпаргалка для учителя</w:t>
            </w:r>
          </w:p>
        </w:tc>
        <w:tc>
          <w:tcPr>
            <w:tcW w:w="4678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информационный листок</w:t>
            </w:r>
          </w:p>
        </w:tc>
        <w:tc>
          <w:tcPr>
            <w:tcW w:w="1985" w:type="dxa"/>
            <w:vAlign w:val="center"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в течение года</w:t>
            </w:r>
          </w:p>
        </w:tc>
        <w:tc>
          <w:tcPr>
            <w:tcW w:w="2192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члены ГМС</w:t>
            </w:r>
          </w:p>
        </w:tc>
      </w:tr>
      <w:tr w:rsidR="003E2FD1" w:rsidRPr="00597575" w:rsidTr="002D2AC0">
        <w:trPr>
          <w:jc w:val="center"/>
        </w:trPr>
        <w:tc>
          <w:tcPr>
            <w:tcW w:w="748" w:type="dxa"/>
            <w:vAlign w:val="center"/>
            <w:hideMark/>
          </w:tcPr>
          <w:p w:rsidR="003E2FD1" w:rsidRPr="00597575" w:rsidRDefault="003E2FD1" w:rsidP="00597575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3E2FD1" w:rsidRPr="00597575" w:rsidRDefault="003E2FD1" w:rsidP="002D2AC0">
            <w:pPr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Советы начинающему педагогу</w:t>
            </w:r>
          </w:p>
        </w:tc>
        <w:tc>
          <w:tcPr>
            <w:tcW w:w="4678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информационно – методический листок</w:t>
            </w:r>
          </w:p>
        </w:tc>
        <w:tc>
          <w:tcPr>
            <w:tcW w:w="1985" w:type="dxa"/>
            <w:vAlign w:val="center"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в течение года</w:t>
            </w:r>
          </w:p>
        </w:tc>
        <w:tc>
          <w:tcPr>
            <w:tcW w:w="2192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Л.Ю.,</w:t>
            </w:r>
          </w:p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члены ГМС</w:t>
            </w:r>
          </w:p>
        </w:tc>
      </w:tr>
      <w:tr w:rsidR="003E2FD1" w:rsidRPr="00597575" w:rsidTr="002D2AC0">
        <w:trPr>
          <w:trHeight w:val="826"/>
          <w:jc w:val="center"/>
        </w:trPr>
        <w:tc>
          <w:tcPr>
            <w:tcW w:w="748" w:type="dxa"/>
            <w:vAlign w:val="center"/>
            <w:hideMark/>
          </w:tcPr>
          <w:p w:rsidR="003E2FD1" w:rsidRPr="00597575" w:rsidRDefault="003E2FD1" w:rsidP="00597575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4.</w:t>
            </w:r>
          </w:p>
        </w:tc>
        <w:tc>
          <w:tcPr>
            <w:tcW w:w="6237" w:type="dxa"/>
            <w:vAlign w:val="center"/>
            <w:hideMark/>
          </w:tcPr>
          <w:p w:rsidR="003E2FD1" w:rsidRPr="00597575" w:rsidRDefault="003E2FD1" w:rsidP="002D2AC0">
            <w:pPr>
              <w:spacing w:line="216" w:lineRule="auto"/>
              <w:jc w:val="both"/>
              <w:rPr>
                <w:lang w:eastAsia="en-US"/>
              </w:rPr>
            </w:pPr>
            <w:r w:rsidRPr="00597575">
              <w:rPr>
                <w:lang w:eastAsia="en-US"/>
              </w:rPr>
              <w:t>Подготовка к ВПР</w:t>
            </w:r>
            <w:r w:rsidR="0016166B" w:rsidRPr="00597575">
              <w:rPr>
                <w:lang w:eastAsia="en-US"/>
              </w:rPr>
              <w:t xml:space="preserve"> </w:t>
            </w:r>
            <w:r w:rsidR="0016166B" w:rsidRPr="00597575">
              <w:t>(рекомендации для учителей, родит</w:t>
            </w:r>
            <w:r w:rsidR="0016166B" w:rsidRPr="00597575">
              <w:t>е</w:t>
            </w:r>
            <w:r w:rsidR="0016166B" w:rsidRPr="00597575">
              <w:t>лей  и учащихся)</w:t>
            </w:r>
          </w:p>
        </w:tc>
        <w:tc>
          <w:tcPr>
            <w:tcW w:w="4678" w:type="dxa"/>
            <w:vAlign w:val="center"/>
            <w:hideMark/>
          </w:tcPr>
          <w:p w:rsidR="003E2FD1" w:rsidRPr="00597575" w:rsidRDefault="0016166B" w:rsidP="002D2AC0">
            <w:pPr>
              <w:spacing w:line="216" w:lineRule="auto"/>
              <w:jc w:val="center"/>
              <w:rPr>
                <w:lang w:eastAsia="en-US"/>
              </w:rPr>
            </w:pPr>
            <w:r w:rsidRPr="00597575">
              <w:t>сборник (</w:t>
            </w:r>
            <w:r w:rsidR="003E2FD1" w:rsidRPr="00597575">
              <w:t>методические рекомендации</w:t>
            </w:r>
            <w:r w:rsidRPr="00597575">
              <w:t>)</w:t>
            </w:r>
          </w:p>
        </w:tc>
        <w:tc>
          <w:tcPr>
            <w:tcW w:w="1985" w:type="dxa"/>
            <w:vAlign w:val="center"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val="en-US" w:eastAsia="en-US"/>
              </w:rPr>
            </w:pPr>
            <w:r w:rsidRPr="00597575">
              <w:rPr>
                <w:lang w:val="en-US" w:eastAsia="en-US"/>
              </w:rPr>
              <w:t>VIII</w:t>
            </w:r>
            <w:r w:rsidRPr="00597575">
              <w:rPr>
                <w:lang w:eastAsia="en-US"/>
              </w:rPr>
              <w:t xml:space="preserve"> - </w:t>
            </w:r>
            <w:r w:rsidRPr="00597575">
              <w:rPr>
                <w:lang w:val="en-US" w:eastAsia="en-US"/>
              </w:rPr>
              <w:t>IX</w:t>
            </w:r>
          </w:p>
        </w:tc>
        <w:tc>
          <w:tcPr>
            <w:tcW w:w="2192" w:type="dxa"/>
            <w:vAlign w:val="center"/>
            <w:hideMark/>
          </w:tcPr>
          <w:p w:rsidR="003E2FD1" w:rsidRPr="00597575" w:rsidRDefault="003E2FD1" w:rsidP="002D2AC0">
            <w:pPr>
              <w:snapToGrid w:val="0"/>
              <w:spacing w:line="216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Никонова Л.Ю.</w:t>
            </w:r>
          </w:p>
        </w:tc>
      </w:tr>
    </w:tbl>
    <w:p w:rsidR="00BB66F8" w:rsidRDefault="00BB66F8" w:rsidP="00E17AF0">
      <w:pPr>
        <w:rPr>
          <w:b/>
        </w:rPr>
      </w:pPr>
    </w:p>
    <w:p w:rsidR="00E17AF0" w:rsidRPr="00597575" w:rsidRDefault="00E17AF0" w:rsidP="00E17AF0">
      <w:pPr>
        <w:rPr>
          <w:b/>
        </w:rPr>
      </w:pPr>
    </w:p>
    <w:p w:rsidR="00C647B4" w:rsidRPr="00597575" w:rsidRDefault="0017523B" w:rsidP="00597575">
      <w:pPr>
        <w:jc w:val="center"/>
        <w:rPr>
          <w:b/>
        </w:rPr>
      </w:pPr>
      <w:r w:rsidRPr="00597575">
        <w:rPr>
          <w:b/>
        </w:rPr>
        <w:t>Обу</w:t>
      </w:r>
      <w:r w:rsidR="00176114" w:rsidRPr="00597575">
        <w:rPr>
          <w:b/>
        </w:rPr>
        <w:t>ча</w:t>
      </w:r>
      <w:r w:rsidRPr="00597575">
        <w:rPr>
          <w:b/>
        </w:rPr>
        <w:t>ю</w:t>
      </w:r>
      <w:r w:rsidR="00176114" w:rsidRPr="00597575">
        <w:rPr>
          <w:b/>
        </w:rPr>
        <w:t>щи</w:t>
      </w:r>
      <w:r w:rsidRPr="00597575">
        <w:rPr>
          <w:b/>
        </w:rPr>
        <w:t>е</w:t>
      </w:r>
      <w:r w:rsidR="00176114" w:rsidRPr="00597575">
        <w:rPr>
          <w:b/>
        </w:rPr>
        <w:t>ся с ограниченными возможностями здоровья</w:t>
      </w:r>
      <w:r w:rsidR="00C647B4" w:rsidRPr="00597575">
        <w:rPr>
          <w:b/>
        </w:rPr>
        <w:t xml:space="preserve"> </w:t>
      </w:r>
    </w:p>
    <w:p w:rsidR="00C647B4" w:rsidRPr="00597575" w:rsidRDefault="00454121" w:rsidP="00597575">
      <w:pPr>
        <w:jc w:val="center"/>
        <w:rPr>
          <w:i/>
        </w:rPr>
      </w:pPr>
      <w:r w:rsidRPr="00597575">
        <w:rPr>
          <w:i/>
        </w:rPr>
        <w:t>(м</w:t>
      </w:r>
      <w:r w:rsidR="00C647B4" w:rsidRPr="00597575">
        <w:rPr>
          <w:i/>
        </w:rPr>
        <w:t>етодист Яговкина Лариса Сергеевна, каб. № 6, т. 23-73-80</w:t>
      </w:r>
      <w:r w:rsidRPr="00597575">
        <w:rPr>
          <w:i/>
        </w:rPr>
        <w:t>)</w:t>
      </w:r>
    </w:p>
    <w:p w:rsidR="00C647B4" w:rsidRPr="00597575" w:rsidRDefault="00C647B4" w:rsidP="00597575"/>
    <w:p w:rsidR="00C647B4" w:rsidRPr="00597575" w:rsidRDefault="00C647B4" w:rsidP="00597575">
      <w:pPr>
        <w:ind w:left="708"/>
        <w:jc w:val="both"/>
        <w:rPr>
          <w:b/>
        </w:rPr>
      </w:pPr>
      <w:r w:rsidRPr="00597575">
        <w:rPr>
          <w:b/>
        </w:rPr>
        <w:t>1. Целевой блок:</w:t>
      </w:r>
    </w:p>
    <w:p w:rsidR="00176114" w:rsidRPr="00597575" w:rsidRDefault="00BB66F8" w:rsidP="00E17AF0">
      <w:pPr>
        <w:ind w:left="851" w:hanging="142"/>
        <w:jc w:val="both"/>
        <w:rPr>
          <w:bCs/>
        </w:rPr>
      </w:pPr>
      <w:r>
        <w:rPr>
          <w:bCs/>
        </w:rPr>
        <w:t xml:space="preserve">- </w:t>
      </w:r>
      <w:r w:rsidR="00176114" w:rsidRPr="00597575">
        <w:rPr>
          <w:bCs/>
        </w:rPr>
        <w:t>совершенствование профессиональной компетентности учителей-логопедов и учителей, работающих с учащимися с ограниченными во</w:t>
      </w:r>
      <w:r w:rsidR="00176114" w:rsidRPr="00597575">
        <w:rPr>
          <w:bCs/>
        </w:rPr>
        <w:t>з</w:t>
      </w:r>
      <w:r w:rsidR="00176114" w:rsidRPr="00597575">
        <w:rPr>
          <w:bCs/>
        </w:rPr>
        <w:t>можностями здоровья</w:t>
      </w:r>
      <w:r w:rsidR="00176114" w:rsidRPr="00597575">
        <w:t xml:space="preserve"> по использованию </w:t>
      </w:r>
      <w:r w:rsidR="00176114" w:rsidRPr="00597575">
        <w:rPr>
          <w:bCs/>
        </w:rPr>
        <w:t xml:space="preserve">методов и приемов устранения нарушений устной и письменной </w:t>
      </w:r>
      <w:r w:rsidR="00292AD4" w:rsidRPr="00597575">
        <w:rPr>
          <w:bCs/>
        </w:rPr>
        <w:t xml:space="preserve">речи у детей </w:t>
      </w:r>
      <w:r w:rsidR="00D67BB5" w:rsidRPr="00597575">
        <w:rPr>
          <w:bCs/>
        </w:rPr>
        <w:t xml:space="preserve"> </w:t>
      </w:r>
      <w:r w:rsidR="00176114" w:rsidRPr="00597575">
        <w:rPr>
          <w:bCs/>
        </w:rPr>
        <w:t>в условиях реализ</w:t>
      </w:r>
      <w:r w:rsidR="00176114" w:rsidRPr="00597575">
        <w:rPr>
          <w:bCs/>
        </w:rPr>
        <w:t>а</w:t>
      </w:r>
      <w:r w:rsidR="00176114" w:rsidRPr="00597575">
        <w:rPr>
          <w:bCs/>
        </w:rPr>
        <w:t>ции ФГОС НОО;</w:t>
      </w:r>
    </w:p>
    <w:p w:rsidR="006A1FEC" w:rsidRPr="00597575" w:rsidRDefault="00BB66F8" w:rsidP="000D4240">
      <w:pPr>
        <w:ind w:left="851" w:hanging="142"/>
        <w:jc w:val="both"/>
        <w:rPr>
          <w:bCs/>
        </w:rPr>
      </w:pPr>
      <w:r>
        <w:rPr>
          <w:bCs/>
        </w:rPr>
        <w:t xml:space="preserve">- </w:t>
      </w:r>
      <w:r w:rsidR="00176114" w:rsidRPr="00597575">
        <w:rPr>
          <w:bCs/>
        </w:rPr>
        <w:t xml:space="preserve">оказание методической помощи педагогам по  разработке и реализации адаптированной образовательной программы </w:t>
      </w:r>
      <w:r w:rsidR="00292AD4" w:rsidRPr="00597575">
        <w:t>в условиях реализации ФГОС</w:t>
      </w:r>
      <w:r w:rsidR="00176114" w:rsidRPr="00597575">
        <w:t xml:space="preserve">НОО </w:t>
      </w:r>
      <w:r w:rsidR="00292AD4" w:rsidRPr="00597575">
        <w:t xml:space="preserve">обучающихся </w:t>
      </w:r>
      <w:r w:rsidR="00176114" w:rsidRPr="00597575">
        <w:t>с ОВЗ</w:t>
      </w:r>
      <w:r w:rsidR="00176114" w:rsidRPr="00597575">
        <w:rPr>
          <w:bCs/>
        </w:rPr>
        <w:t>.</w:t>
      </w:r>
    </w:p>
    <w:p w:rsidR="00501AD1" w:rsidRPr="00FD38FC" w:rsidRDefault="00501AD1" w:rsidP="00597575">
      <w:pPr>
        <w:ind w:firstLine="709"/>
        <w:rPr>
          <w:b/>
          <w:sz w:val="12"/>
          <w:szCs w:val="12"/>
        </w:rPr>
      </w:pPr>
    </w:p>
    <w:p w:rsidR="006D2190" w:rsidRPr="00597575" w:rsidRDefault="006D2190" w:rsidP="00597575">
      <w:pPr>
        <w:ind w:firstLine="709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6D2190" w:rsidRPr="0050148E" w:rsidRDefault="006D2190" w:rsidP="00597575">
      <w:pPr>
        <w:rPr>
          <w:b/>
          <w:sz w:val="10"/>
          <w:szCs w:val="10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72"/>
        <w:gridCol w:w="5812"/>
        <w:gridCol w:w="3544"/>
        <w:gridCol w:w="1701"/>
        <w:gridCol w:w="1843"/>
        <w:gridCol w:w="2116"/>
      </w:tblGrid>
      <w:tr w:rsidR="006D2190" w:rsidRPr="00597575" w:rsidTr="0050148E">
        <w:trPr>
          <w:trHeight w:val="63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D2190" w:rsidRPr="00597575" w:rsidRDefault="006D21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D2190" w:rsidRPr="00597575" w:rsidRDefault="006D21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D2190" w:rsidRPr="00597575" w:rsidRDefault="006D21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D2190" w:rsidRPr="00597575" w:rsidRDefault="006D21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D2190" w:rsidRPr="00597575" w:rsidTr="00320887">
        <w:trPr>
          <w:trHeight w:val="3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FB1A69">
            <w:pPr>
              <w:jc w:val="center"/>
              <w:rPr>
                <w:color w:val="FF0000"/>
              </w:rPr>
            </w:pPr>
            <w:r w:rsidRPr="00597575">
              <w:t xml:space="preserve">соискатели первой, высшей квалификационной категории (учителя-логопеды, учителя, работающие с учащимися с </w:t>
            </w:r>
            <w:r w:rsidR="00C66B6D" w:rsidRPr="00597575">
              <w:t>ОВЗ</w:t>
            </w:r>
            <w:r w:rsidRPr="0059757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center"/>
            </w:pPr>
            <w:r w:rsidRPr="00597575">
              <w:t>ОУ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90" w:rsidRPr="00597575" w:rsidRDefault="006D2190" w:rsidP="00597575">
            <w:pPr>
              <w:snapToGrid w:val="0"/>
              <w:jc w:val="center"/>
            </w:pPr>
            <w:r w:rsidRPr="00597575">
              <w:t>Яговкина Л.С.</w:t>
            </w:r>
          </w:p>
        </w:tc>
      </w:tr>
    </w:tbl>
    <w:p w:rsidR="0050148E" w:rsidRPr="00FD38FC" w:rsidRDefault="0050148E" w:rsidP="00FD38FC">
      <w:pPr>
        <w:suppressAutoHyphens/>
        <w:jc w:val="both"/>
        <w:rPr>
          <w:b/>
          <w:sz w:val="12"/>
          <w:szCs w:val="12"/>
        </w:rPr>
      </w:pPr>
    </w:p>
    <w:p w:rsidR="00C647B4" w:rsidRPr="00597575" w:rsidRDefault="00333C5D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</w:t>
      </w:r>
      <w:r w:rsidR="003B4B25" w:rsidRPr="00597575">
        <w:rPr>
          <w:b/>
        </w:rPr>
        <w:t xml:space="preserve">. </w:t>
      </w:r>
      <w:r w:rsidR="00C647B4" w:rsidRPr="00597575">
        <w:rPr>
          <w:b/>
        </w:rPr>
        <w:t>Работа с педагогическим опытом</w:t>
      </w:r>
    </w:p>
    <w:p w:rsidR="00360DA6" w:rsidRPr="0050148E" w:rsidRDefault="00360DA6" w:rsidP="00597575">
      <w:pPr>
        <w:suppressAutoHyphens/>
        <w:ind w:left="786"/>
        <w:jc w:val="both"/>
        <w:rPr>
          <w:b/>
          <w:sz w:val="10"/>
          <w:szCs w:val="10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544"/>
        <w:gridCol w:w="1843"/>
        <w:gridCol w:w="1701"/>
        <w:gridCol w:w="2126"/>
      </w:tblGrid>
      <w:tr w:rsidR="00C647B4" w:rsidRPr="00FB1A69" w:rsidTr="001B1197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FB1A69" w:rsidRDefault="00C647B4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№</w:t>
            </w:r>
          </w:p>
          <w:p w:rsidR="00C647B4" w:rsidRPr="00FB1A69" w:rsidRDefault="00C647B4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FB1A69" w:rsidRDefault="00C647B4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Тема педагогического опыта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FB1A69" w:rsidRDefault="00C647B4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Адрес оп</w:t>
            </w:r>
            <w:r w:rsidRPr="00FB1A69">
              <w:rPr>
                <w:b/>
              </w:rPr>
              <w:t>ы</w:t>
            </w:r>
            <w:r w:rsidRPr="00FB1A69">
              <w:rPr>
                <w:b/>
              </w:rPr>
              <w:t>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FB1A69" w:rsidRDefault="00C647B4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Этапы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FB1A69" w:rsidRDefault="00C647B4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FB1A69" w:rsidRDefault="00C647B4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Срок</w:t>
            </w:r>
          </w:p>
          <w:p w:rsidR="00C647B4" w:rsidRPr="00FB1A69" w:rsidRDefault="00C647B4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провед</w:t>
            </w:r>
            <w:r w:rsidRPr="00FB1A69">
              <w:rPr>
                <w:b/>
              </w:rPr>
              <w:t>е</w:t>
            </w:r>
            <w:r w:rsidRPr="00FB1A69">
              <w:rPr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B4" w:rsidRPr="00FB1A69" w:rsidRDefault="00C647B4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Ответстве</w:t>
            </w:r>
            <w:r w:rsidRPr="00FB1A69">
              <w:rPr>
                <w:b/>
              </w:rPr>
              <w:t>н</w:t>
            </w:r>
            <w:r w:rsidRPr="00FB1A69">
              <w:rPr>
                <w:b/>
              </w:rPr>
              <w:t>ный</w:t>
            </w:r>
          </w:p>
        </w:tc>
      </w:tr>
      <w:tr w:rsidR="00317DAF" w:rsidRPr="00FB1A69" w:rsidTr="001B1197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DAF" w:rsidRPr="00FB1A69" w:rsidRDefault="00317DAF" w:rsidP="00597575">
            <w:pPr>
              <w:jc w:val="center"/>
            </w:pPr>
            <w:r w:rsidRPr="00FB1A69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DAF" w:rsidRPr="00FB1A69" w:rsidRDefault="00317DAF" w:rsidP="00597575">
            <w:pPr>
              <w:snapToGrid w:val="0"/>
            </w:pPr>
            <w:r w:rsidRPr="00FB1A69">
              <w:t>Формирование словообразовател</w:t>
            </w:r>
            <w:r w:rsidRPr="00FB1A69">
              <w:t>ь</w:t>
            </w:r>
            <w:r w:rsidRPr="00FB1A69">
              <w:t>ных компетенций на логопедич</w:t>
            </w:r>
            <w:r w:rsidRPr="00FB1A69">
              <w:t>е</w:t>
            </w:r>
            <w:r w:rsidRPr="00FB1A69">
              <w:t xml:space="preserve">ских занятиях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DAF" w:rsidRPr="00FB1A69" w:rsidRDefault="00317DAF" w:rsidP="00597575">
            <w:pPr>
              <w:snapToGrid w:val="0"/>
              <w:jc w:val="center"/>
            </w:pPr>
            <w:r w:rsidRPr="00FB1A69">
              <w:t>ОУ № 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DAF" w:rsidRPr="00FB1A69" w:rsidRDefault="00317DAF" w:rsidP="00597575">
            <w:pPr>
              <w:snapToGrid w:val="0"/>
              <w:jc w:val="center"/>
            </w:pPr>
            <w:r w:rsidRPr="00FB1A69">
              <w:t>обобщение 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DAF" w:rsidRPr="00FB1A69" w:rsidRDefault="00317DAF" w:rsidP="00597575">
            <w:pPr>
              <w:jc w:val="center"/>
            </w:pPr>
            <w:r w:rsidRPr="00FB1A69">
              <w:t>ГМО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DAF" w:rsidRPr="00FB1A69" w:rsidRDefault="00317DAF" w:rsidP="00597575">
            <w:pPr>
              <w:jc w:val="center"/>
            </w:pPr>
            <w:r w:rsidRPr="00FB1A69">
              <w:t>03.05.18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DAF" w:rsidRPr="00FB1A69" w:rsidRDefault="00317DAF" w:rsidP="00597575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 w:rsidRPr="00FB1A69">
              <w:rPr>
                <w:b w:val="0"/>
                <w:bCs w:val="0"/>
                <w:sz w:val="24"/>
              </w:rPr>
              <w:t>Яговкина Л.С.,</w:t>
            </w:r>
          </w:p>
          <w:p w:rsidR="00317DAF" w:rsidRPr="00FB1A69" w:rsidRDefault="00317DAF" w:rsidP="00FB1A69">
            <w:pPr>
              <w:jc w:val="center"/>
            </w:pPr>
            <w:r w:rsidRPr="00FB1A69">
              <w:t>Шарова Т.В.</w:t>
            </w:r>
          </w:p>
        </w:tc>
      </w:tr>
    </w:tbl>
    <w:p w:rsidR="006D2190" w:rsidRPr="00FD38FC" w:rsidRDefault="006D2190" w:rsidP="00597575">
      <w:pPr>
        <w:suppressAutoHyphens/>
        <w:jc w:val="both"/>
        <w:rPr>
          <w:b/>
          <w:sz w:val="14"/>
          <w:szCs w:val="14"/>
        </w:rPr>
      </w:pPr>
    </w:p>
    <w:p w:rsidR="00E17AF0" w:rsidRDefault="00E17AF0" w:rsidP="00597575">
      <w:pPr>
        <w:suppressAutoHyphens/>
        <w:ind w:firstLine="709"/>
        <w:jc w:val="both"/>
        <w:rPr>
          <w:b/>
        </w:rPr>
      </w:pPr>
    </w:p>
    <w:p w:rsidR="00E17AF0" w:rsidRDefault="00E17AF0" w:rsidP="00597575">
      <w:pPr>
        <w:suppressAutoHyphens/>
        <w:ind w:firstLine="709"/>
        <w:jc w:val="both"/>
        <w:rPr>
          <w:b/>
        </w:rPr>
      </w:pPr>
    </w:p>
    <w:p w:rsidR="006D2190" w:rsidRPr="00FB1A69" w:rsidRDefault="006D2190" w:rsidP="00597575">
      <w:pPr>
        <w:suppressAutoHyphens/>
        <w:ind w:firstLine="709"/>
        <w:jc w:val="both"/>
        <w:rPr>
          <w:b/>
        </w:rPr>
      </w:pPr>
      <w:r w:rsidRPr="00FB1A69">
        <w:rPr>
          <w:b/>
        </w:rPr>
        <w:t>4. Методическая работа</w:t>
      </w:r>
    </w:p>
    <w:p w:rsidR="006D2190" w:rsidRPr="0050148E" w:rsidRDefault="006D2190" w:rsidP="00597575">
      <w:pPr>
        <w:suppressAutoHyphens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17"/>
        <w:gridCol w:w="3827"/>
        <w:gridCol w:w="3480"/>
        <w:gridCol w:w="1907"/>
        <w:gridCol w:w="1701"/>
        <w:gridCol w:w="2154"/>
      </w:tblGrid>
      <w:tr w:rsidR="006D2190" w:rsidRPr="00FB1A69" w:rsidTr="00411BF5">
        <w:trPr>
          <w:trHeight w:val="312"/>
          <w:jc w:val="center"/>
        </w:trPr>
        <w:tc>
          <w:tcPr>
            <w:tcW w:w="679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№</w:t>
            </w:r>
          </w:p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п/п</w:t>
            </w:r>
          </w:p>
        </w:tc>
        <w:tc>
          <w:tcPr>
            <w:tcW w:w="2017" w:type="dxa"/>
            <w:vAlign w:val="center"/>
          </w:tcPr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Форма</w:t>
            </w:r>
          </w:p>
        </w:tc>
        <w:tc>
          <w:tcPr>
            <w:tcW w:w="3827" w:type="dxa"/>
            <w:vAlign w:val="center"/>
          </w:tcPr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Тема</w:t>
            </w:r>
          </w:p>
        </w:tc>
        <w:tc>
          <w:tcPr>
            <w:tcW w:w="3480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Категория</w:t>
            </w:r>
          </w:p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педагогов</w:t>
            </w:r>
          </w:p>
        </w:tc>
        <w:tc>
          <w:tcPr>
            <w:tcW w:w="1907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Срок</w:t>
            </w:r>
          </w:p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Место</w:t>
            </w:r>
          </w:p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Ответственный</w:t>
            </w:r>
          </w:p>
        </w:tc>
      </w:tr>
      <w:tr w:rsidR="00292AD4" w:rsidRPr="00FB1A69" w:rsidTr="00411BF5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292AD4" w:rsidRPr="00FB1A69" w:rsidRDefault="00292AD4" w:rsidP="00597575">
            <w:pPr>
              <w:suppressAutoHyphens/>
              <w:snapToGrid w:val="0"/>
              <w:jc w:val="center"/>
            </w:pPr>
            <w:r w:rsidRPr="00FB1A69">
              <w:t>1.</w:t>
            </w:r>
          </w:p>
        </w:tc>
        <w:tc>
          <w:tcPr>
            <w:tcW w:w="2017" w:type="dxa"/>
            <w:vMerge w:val="restart"/>
            <w:vAlign w:val="center"/>
          </w:tcPr>
          <w:p w:rsidR="00292AD4" w:rsidRPr="00FB1A69" w:rsidRDefault="00292AD4" w:rsidP="00597575">
            <w:pPr>
              <w:jc w:val="center"/>
            </w:pPr>
            <w:r w:rsidRPr="00FB1A69">
              <w:t>ГМО</w:t>
            </w:r>
          </w:p>
        </w:tc>
        <w:tc>
          <w:tcPr>
            <w:tcW w:w="3827" w:type="dxa"/>
            <w:vAlign w:val="center"/>
          </w:tcPr>
          <w:p w:rsidR="00292AD4" w:rsidRPr="00FB1A69" w:rsidRDefault="00292AD4" w:rsidP="00597575">
            <w:pPr>
              <w:jc w:val="both"/>
            </w:pPr>
            <w:r w:rsidRPr="00FB1A69">
              <w:t xml:space="preserve">Организация работы учителя-логопеда в условиях реализации ФГОС </w:t>
            </w:r>
          </w:p>
        </w:tc>
        <w:tc>
          <w:tcPr>
            <w:tcW w:w="3480" w:type="dxa"/>
            <w:vMerge w:val="restart"/>
            <w:vAlign w:val="center"/>
          </w:tcPr>
          <w:p w:rsidR="00292AD4" w:rsidRPr="00FB1A69" w:rsidRDefault="00292AD4" w:rsidP="00597575">
            <w:pPr>
              <w:snapToGrid w:val="0"/>
              <w:jc w:val="center"/>
            </w:pPr>
            <w:r w:rsidRPr="00FB1A69">
              <w:t>учителя-логопеды</w:t>
            </w:r>
          </w:p>
        </w:tc>
        <w:tc>
          <w:tcPr>
            <w:tcW w:w="1907" w:type="dxa"/>
            <w:vAlign w:val="center"/>
          </w:tcPr>
          <w:p w:rsidR="00292AD4" w:rsidRPr="00FB1A69" w:rsidRDefault="00292AD4" w:rsidP="00597575">
            <w:pPr>
              <w:jc w:val="center"/>
              <w:rPr>
                <w:lang w:val="en-US"/>
              </w:rPr>
            </w:pPr>
            <w:r w:rsidRPr="00FB1A69">
              <w:t>0</w:t>
            </w:r>
            <w:r w:rsidRPr="00FB1A69">
              <w:rPr>
                <w:lang w:val="en-US"/>
              </w:rPr>
              <w:t>7</w:t>
            </w:r>
            <w:r w:rsidRPr="00FB1A69">
              <w:t>.09.1</w:t>
            </w:r>
            <w:r w:rsidRPr="00FB1A69">
              <w:rPr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292AD4" w:rsidRPr="00FB1A69" w:rsidRDefault="00292AD4" w:rsidP="00597575">
            <w:pPr>
              <w:snapToGrid w:val="0"/>
              <w:jc w:val="center"/>
            </w:pPr>
            <w:r w:rsidRPr="00FB1A69">
              <w:t>ОУ № 38</w:t>
            </w:r>
          </w:p>
        </w:tc>
        <w:tc>
          <w:tcPr>
            <w:tcW w:w="2154" w:type="dxa"/>
            <w:vMerge w:val="restart"/>
            <w:vAlign w:val="center"/>
          </w:tcPr>
          <w:p w:rsidR="00292AD4" w:rsidRPr="00FB1A69" w:rsidRDefault="00292AD4" w:rsidP="00FB1A69">
            <w:pPr>
              <w:snapToGrid w:val="0"/>
              <w:jc w:val="center"/>
            </w:pPr>
            <w:r w:rsidRPr="00FB1A69">
              <w:t>Яговкина Л.С.</w:t>
            </w:r>
          </w:p>
        </w:tc>
      </w:tr>
      <w:tr w:rsidR="00292AD4" w:rsidRPr="00FB1A69" w:rsidTr="00411BF5">
        <w:trPr>
          <w:trHeight w:val="330"/>
          <w:jc w:val="center"/>
        </w:trPr>
        <w:tc>
          <w:tcPr>
            <w:tcW w:w="679" w:type="dxa"/>
            <w:vMerge/>
            <w:vAlign w:val="center"/>
          </w:tcPr>
          <w:p w:rsidR="00292AD4" w:rsidRPr="00FB1A69" w:rsidRDefault="00292AD4" w:rsidP="00597575">
            <w:pPr>
              <w:suppressAutoHyphens/>
              <w:snapToGrid w:val="0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292AD4" w:rsidRPr="00FB1A69" w:rsidRDefault="00292AD4" w:rsidP="00597575">
            <w:pPr>
              <w:snapToGrid w:val="0"/>
              <w:jc w:val="center"/>
            </w:pPr>
          </w:p>
        </w:tc>
        <w:tc>
          <w:tcPr>
            <w:tcW w:w="3827" w:type="dxa"/>
            <w:vAlign w:val="center"/>
          </w:tcPr>
          <w:p w:rsidR="00292AD4" w:rsidRPr="00FB1A69" w:rsidRDefault="00292AD4" w:rsidP="00597575">
            <w:pPr>
              <w:keepNext/>
              <w:shd w:val="clear" w:color="auto" w:fill="FFFFFF"/>
              <w:jc w:val="both"/>
              <w:outlineLvl w:val="1"/>
            </w:pPr>
            <w:r w:rsidRPr="00FB1A69">
              <w:t xml:space="preserve">Итоги логопедической работы  </w:t>
            </w:r>
          </w:p>
        </w:tc>
        <w:tc>
          <w:tcPr>
            <w:tcW w:w="3480" w:type="dxa"/>
            <w:vMerge/>
            <w:vAlign w:val="center"/>
          </w:tcPr>
          <w:p w:rsidR="00292AD4" w:rsidRPr="00FB1A69" w:rsidRDefault="00292AD4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292AD4" w:rsidRPr="00FB1A69" w:rsidRDefault="00292AD4" w:rsidP="00597575">
            <w:pPr>
              <w:jc w:val="center"/>
            </w:pPr>
            <w:r w:rsidRPr="00FB1A69">
              <w:rPr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292AD4" w:rsidRPr="00FB1A69" w:rsidRDefault="00292AD4" w:rsidP="00597575">
            <w:pPr>
              <w:jc w:val="center"/>
            </w:pPr>
            <w:r w:rsidRPr="00FB1A69">
              <w:t>ОУ № 38</w:t>
            </w:r>
          </w:p>
        </w:tc>
        <w:tc>
          <w:tcPr>
            <w:tcW w:w="2154" w:type="dxa"/>
            <w:vMerge/>
            <w:vAlign w:val="center"/>
          </w:tcPr>
          <w:p w:rsidR="00292AD4" w:rsidRPr="00FB1A69" w:rsidRDefault="00292AD4" w:rsidP="00597575">
            <w:pPr>
              <w:snapToGrid w:val="0"/>
              <w:jc w:val="center"/>
            </w:pPr>
          </w:p>
        </w:tc>
      </w:tr>
      <w:tr w:rsidR="006D2190" w:rsidRPr="00FB1A69" w:rsidTr="00C66708">
        <w:trPr>
          <w:trHeight w:val="1723"/>
          <w:jc w:val="center"/>
        </w:trPr>
        <w:tc>
          <w:tcPr>
            <w:tcW w:w="679" w:type="dxa"/>
            <w:vAlign w:val="center"/>
          </w:tcPr>
          <w:p w:rsidR="006D2190" w:rsidRPr="00FB1A69" w:rsidRDefault="006D2190" w:rsidP="00597575">
            <w:pPr>
              <w:suppressAutoHyphens/>
              <w:snapToGrid w:val="0"/>
              <w:jc w:val="center"/>
            </w:pPr>
            <w:r w:rsidRPr="00FB1A69">
              <w:t>2.</w:t>
            </w:r>
          </w:p>
        </w:tc>
        <w:tc>
          <w:tcPr>
            <w:tcW w:w="2017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ПДС</w:t>
            </w:r>
          </w:p>
        </w:tc>
        <w:tc>
          <w:tcPr>
            <w:tcW w:w="3827" w:type="dxa"/>
            <w:vAlign w:val="center"/>
          </w:tcPr>
          <w:p w:rsidR="006D2190" w:rsidRPr="00FB1A69" w:rsidRDefault="006D2190" w:rsidP="00597575">
            <w:pPr>
              <w:jc w:val="both"/>
            </w:pPr>
            <w:r w:rsidRPr="00FB1A69">
              <w:t>Инклюзивное и интегрированное образование детей с ОВЗ в пр</w:t>
            </w:r>
            <w:r w:rsidRPr="00FB1A69">
              <w:t>о</w:t>
            </w:r>
            <w:r w:rsidRPr="00FB1A69">
              <w:t>цессе реализации ФГОС</w:t>
            </w:r>
          </w:p>
        </w:tc>
        <w:tc>
          <w:tcPr>
            <w:tcW w:w="3480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учителя-логопеды</w:t>
            </w:r>
          </w:p>
        </w:tc>
        <w:tc>
          <w:tcPr>
            <w:tcW w:w="1907" w:type="dxa"/>
            <w:vAlign w:val="center"/>
          </w:tcPr>
          <w:p w:rsidR="006D2190" w:rsidRPr="00FB1A69" w:rsidRDefault="006D2190" w:rsidP="00597575">
            <w:pPr>
              <w:jc w:val="center"/>
            </w:pPr>
            <w:r w:rsidRPr="00FB1A69">
              <w:t>16.09.17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17.10.17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20.12.17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14.03.18</w:t>
            </w:r>
          </w:p>
        </w:tc>
        <w:tc>
          <w:tcPr>
            <w:tcW w:w="1701" w:type="dxa"/>
            <w:vAlign w:val="center"/>
          </w:tcPr>
          <w:p w:rsidR="006D2190" w:rsidRPr="00FB1A69" w:rsidRDefault="006D2190" w:rsidP="00597575">
            <w:pPr>
              <w:jc w:val="center"/>
            </w:pPr>
            <w:r w:rsidRPr="00FB1A69">
              <w:t>ОУ № 44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СКШИ № 25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ОУ № 52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ОУ № 44</w:t>
            </w:r>
          </w:p>
        </w:tc>
        <w:tc>
          <w:tcPr>
            <w:tcW w:w="2154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Яговкина Л.С.,</w:t>
            </w:r>
          </w:p>
          <w:p w:rsidR="00CF5170" w:rsidRPr="00FB1A69" w:rsidRDefault="006D2190" w:rsidP="00597575">
            <w:pPr>
              <w:jc w:val="center"/>
            </w:pPr>
            <w:r w:rsidRPr="00FB1A69">
              <w:t>Семенова Т.И.</w:t>
            </w:r>
            <w:r w:rsidR="00CF5170" w:rsidRPr="00FB1A69">
              <w:t>,</w:t>
            </w:r>
            <w:r w:rsidRPr="00FB1A69">
              <w:t xml:space="preserve"> </w:t>
            </w:r>
          </w:p>
          <w:p w:rsidR="00CF5170" w:rsidRPr="00FB1A69" w:rsidRDefault="006D2190" w:rsidP="00597575">
            <w:pPr>
              <w:jc w:val="center"/>
            </w:pPr>
            <w:r w:rsidRPr="00FB1A69">
              <w:t>СКШИ № 25</w:t>
            </w:r>
          </w:p>
          <w:p w:rsidR="006D2190" w:rsidRPr="00FB1A69" w:rsidRDefault="00CF5170" w:rsidP="00597575">
            <w:pPr>
              <w:jc w:val="center"/>
              <w:rPr>
                <w:sz w:val="22"/>
                <w:szCs w:val="22"/>
              </w:rPr>
            </w:pPr>
            <w:r w:rsidRPr="00FB1A69">
              <w:rPr>
                <w:sz w:val="22"/>
                <w:szCs w:val="22"/>
              </w:rPr>
              <w:t>(по согласов</w:t>
            </w:r>
            <w:r w:rsidRPr="00FB1A69">
              <w:rPr>
                <w:sz w:val="22"/>
                <w:szCs w:val="22"/>
              </w:rPr>
              <w:t>а</w:t>
            </w:r>
            <w:r w:rsidRPr="00FB1A69">
              <w:rPr>
                <w:sz w:val="22"/>
                <w:szCs w:val="22"/>
              </w:rPr>
              <w:t>нию)</w:t>
            </w:r>
            <w:r w:rsidR="006D2190" w:rsidRPr="00FB1A69">
              <w:rPr>
                <w:sz w:val="22"/>
                <w:szCs w:val="22"/>
              </w:rPr>
              <w:t>,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Лемешкова И.Г.</w:t>
            </w:r>
            <w:r w:rsidR="00CF5170" w:rsidRPr="00FB1A69">
              <w:t>,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ОУ № 52,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Котенева К.А.</w:t>
            </w:r>
            <w:r w:rsidR="00CF5170" w:rsidRPr="00FB1A69">
              <w:t>,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ОУ № 44</w:t>
            </w:r>
          </w:p>
        </w:tc>
      </w:tr>
      <w:tr w:rsidR="006D2190" w:rsidRPr="00FB1A69" w:rsidTr="00411BF5">
        <w:trPr>
          <w:trHeight w:val="312"/>
          <w:jc w:val="center"/>
        </w:trPr>
        <w:tc>
          <w:tcPr>
            <w:tcW w:w="679" w:type="dxa"/>
            <w:vAlign w:val="center"/>
          </w:tcPr>
          <w:p w:rsidR="006D2190" w:rsidRPr="00FB1A69" w:rsidRDefault="006D2190" w:rsidP="00597575">
            <w:pPr>
              <w:suppressAutoHyphens/>
              <w:snapToGrid w:val="0"/>
              <w:jc w:val="center"/>
            </w:pPr>
            <w:r w:rsidRPr="00FB1A69">
              <w:t>3</w:t>
            </w:r>
            <w:r w:rsidR="003A3C52">
              <w:t>.</w:t>
            </w:r>
          </w:p>
        </w:tc>
        <w:tc>
          <w:tcPr>
            <w:tcW w:w="2017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Педагогический марафон</w:t>
            </w:r>
          </w:p>
        </w:tc>
        <w:tc>
          <w:tcPr>
            <w:tcW w:w="3827" w:type="dxa"/>
            <w:vAlign w:val="center"/>
          </w:tcPr>
          <w:p w:rsidR="006D2190" w:rsidRPr="00FB1A69" w:rsidRDefault="006D2190" w:rsidP="00597575">
            <w:pPr>
              <w:jc w:val="both"/>
            </w:pPr>
            <w:r w:rsidRPr="00FB1A69">
              <w:t>Современные тенденции образ</w:t>
            </w:r>
            <w:r w:rsidRPr="00FB1A69">
              <w:t>о</w:t>
            </w:r>
            <w:r w:rsidRPr="00FB1A69">
              <w:t>вательной деятельности с учащ</w:t>
            </w:r>
            <w:r w:rsidRPr="00FB1A69">
              <w:t>и</w:t>
            </w:r>
            <w:r w:rsidRPr="00FB1A69">
              <w:t xml:space="preserve">мися с ОВЗ в условиях реализации ФГОС НОО </w:t>
            </w:r>
          </w:p>
        </w:tc>
        <w:tc>
          <w:tcPr>
            <w:tcW w:w="3480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 xml:space="preserve">учителя-логопеды и учителя, работающие с учащимися </w:t>
            </w:r>
            <w:r w:rsidR="005A28C3" w:rsidRPr="00FB1A69">
              <w:t xml:space="preserve">                </w:t>
            </w:r>
            <w:r w:rsidRPr="00FB1A69">
              <w:t xml:space="preserve">с </w:t>
            </w:r>
            <w:r w:rsidR="00CF5170" w:rsidRPr="00FB1A69">
              <w:t>ОВЗ</w:t>
            </w:r>
          </w:p>
        </w:tc>
        <w:tc>
          <w:tcPr>
            <w:tcW w:w="1907" w:type="dxa"/>
            <w:vAlign w:val="center"/>
          </w:tcPr>
          <w:p w:rsidR="006D2190" w:rsidRPr="00FB1A69" w:rsidRDefault="006D2190" w:rsidP="00597575">
            <w:pPr>
              <w:jc w:val="center"/>
            </w:pPr>
            <w:r w:rsidRPr="00FB1A69">
              <w:t>17.11.17</w:t>
            </w:r>
          </w:p>
          <w:p w:rsidR="006D2190" w:rsidRPr="00FB1A69" w:rsidRDefault="006D2190" w:rsidP="00597575">
            <w:pPr>
              <w:jc w:val="center"/>
            </w:pPr>
            <w:r w:rsidRPr="00FB1A69">
              <w:t>30.03.18</w:t>
            </w:r>
          </w:p>
        </w:tc>
        <w:tc>
          <w:tcPr>
            <w:tcW w:w="1701" w:type="dxa"/>
            <w:vAlign w:val="center"/>
          </w:tcPr>
          <w:p w:rsidR="006D2190" w:rsidRPr="00FB1A69" w:rsidRDefault="006D2190" w:rsidP="00597575">
            <w:pPr>
              <w:jc w:val="center"/>
            </w:pPr>
            <w:r w:rsidRPr="00FB1A69">
              <w:t>ИМЦ</w:t>
            </w:r>
          </w:p>
        </w:tc>
        <w:tc>
          <w:tcPr>
            <w:tcW w:w="2154" w:type="dxa"/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Яговкина Л.С.</w:t>
            </w:r>
          </w:p>
        </w:tc>
      </w:tr>
    </w:tbl>
    <w:p w:rsidR="006D2190" w:rsidRPr="00FD38FC" w:rsidRDefault="006D2190" w:rsidP="00597575">
      <w:pPr>
        <w:suppressAutoHyphens/>
        <w:jc w:val="both"/>
        <w:rPr>
          <w:b/>
          <w:sz w:val="14"/>
          <w:szCs w:val="14"/>
        </w:rPr>
      </w:pPr>
    </w:p>
    <w:p w:rsidR="006D2190" w:rsidRPr="00FB1A69" w:rsidRDefault="006D2190" w:rsidP="00597575">
      <w:pPr>
        <w:suppressAutoHyphens/>
        <w:ind w:firstLine="709"/>
        <w:jc w:val="both"/>
        <w:rPr>
          <w:b/>
        </w:rPr>
      </w:pPr>
      <w:r w:rsidRPr="00FB1A69">
        <w:rPr>
          <w:b/>
        </w:rPr>
        <w:t>5. Научно–методическая работа</w:t>
      </w:r>
    </w:p>
    <w:p w:rsidR="006D2190" w:rsidRPr="0050148E" w:rsidRDefault="006D2190" w:rsidP="00597575">
      <w:pPr>
        <w:suppressAutoHyphens/>
        <w:ind w:firstLine="709"/>
        <w:jc w:val="both"/>
        <w:rPr>
          <w:b/>
          <w:sz w:val="10"/>
          <w:szCs w:val="10"/>
        </w:rPr>
      </w:pPr>
    </w:p>
    <w:tbl>
      <w:tblPr>
        <w:tblW w:w="15705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1866"/>
        <w:gridCol w:w="3969"/>
        <w:gridCol w:w="3542"/>
        <w:gridCol w:w="1845"/>
        <w:gridCol w:w="1701"/>
        <w:gridCol w:w="2124"/>
      </w:tblGrid>
      <w:tr w:rsidR="006D2190" w:rsidRPr="00FB1A69" w:rsidTr="00C7092C">
        <w:trPr>
          <w:trHeight w:val="4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№</w:t>
            </w:r>
          </w:p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п/п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Форма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Тема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Категория</w:t>
            </w:r>
          </w:p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педагогов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Срок</w:t>
            </w:r>
          </w:p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Место</w:t>
            </w:r>
          </w:p>
          <w:p w:rsidR="006D2190" w:rsidRPr="00FB1A69" w:rsidRDefault="006D2190" w:rsidP="00597575">
            <w:pPr>
              <w:snapToGrid w:val="0"/>
              <w:jc w:val="center"/>
              <w:rPr>
                <w:b/>
              </w:rPr>
            </w:pPr>
            <w:r w:rsidRPr="00FB1A69">
              <w:rPr>
                <w:b/>
              </w:rPr>
              <w:t>проведения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jc w:val="center"/>
              <w:rPr>
                <w:b/>
              </w:rPr>
            </w:pPr>
            <w:r w:rsidRPr="00FB1A69">
              <w:rPr>
                <w:b/>
              </w:rPr>
              <w:t>Ответственный</w:t>
            </w:r>
          </w:p>
        </w:tc>
      </w:tr>
      <w:tr w:rsidR="006D2190" w:rsidRPr="00FB1A69" w:rsidTr="00C7092C">
        <w:trPr>
          <w:trHeight w:val="3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uppressAutoHyphens/>
              <w:snapToGrid w:val="0"/>
              <w:jc w:val="center"/>
            </w:pPr>
            <w:r w:rsidRPr="00FB1A69"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Тематическая</w:t>
            </w:r>
          </w:p>
          <w:p w:rsidR="006D2190" w:rsidRPr="00FB1A69" w:rsidRDefault="006D2190" w:rsidP="00597575">
            <w:pPr>
              <w:snapToGrid w:val="0"/>
              <w:jc w:val="center"/>
            </w:pPr>
            <w:r w:rsidRPr="00FB1A69">
              <w:t>консультация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both"/>
            </w:pPr>
            <w:r w:rsidRPr="00FB1A69">
              <w:t>Разработка АОП и специальной и</w:t>
            </w:r>
            <w:r w:rsidRPr="00FB1A69">
              <w:t>н</w:t>
            </w:r>
            <w:r w:rsidRPr="00FB1A69">
              <w:t>дивидуальной программы разв</w:t>
            </w:r>
            <w:r w:rsidRPr="00FB1A69">
              <w:t>и</w:t>
            </w:r>
            <w:r w:rsidRPr="00FB1A69">
              <w:t>тия для учащегося с ОВЗ в процессе р</w:t>
            </w:r>
            <w:r w:rsidRPr="00FB1A69">
              <w:t>е</w:t>
            </w:r>
            <w:r w:rsidRPr="00FB1A69">
              <w:t xml:space="preserve">ализации ФГОС НОО </w:t>
            </w:r>
            <w:r w:rsidR="00CF5170" w:rsidRPr="00FB1A69">
              <w:t>обуча</w:t>
            </w:r>
            <w:r w:rsidR="00CF5170" w:rsidRPr="00FB1A69">
              <w:t>ю</w:t>
            </w:r>
            <w:r w:rsidR="00CF5170" w:rsidRPr="00FB1A69">
              <w:t xml:space="preserve">щихся </w:t>
            </w:r>
            <w:r w:rsidRPr="00FB1A69">
              <w:t>с ОВЗ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 xml:space="preserve">учителя-логопеды и учителя, работающие с учащимися с </w:t>
            </w:r>
            <w:r w:rsidR="00CF5170" w:rsidRPr="00FB1A69">
              <w:t>ОВЗ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16.02.18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ИМЦ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90" w:rsidRPr="00FB1A69" w:rsidRDefault="006D2190" w:rsidP="00597575">
            <w:pPr>
              <w:snapToGrid w:val="0"/>
              <w:jc w:val="center"/>
            </w:pPr>
            <w:r w:rsidRPr="00FB1A69">
              <w:t>Яговкина Л.С.</w:t>
            </w:r>
          </w:p>
        </w:tc>
      </w:tr>
    </w:tbl>
    <w:p w:rsidR="0050148E" w:rsidRPr="00FD38FC" w:rsidRDefault="0050148E" w:rsidP="00D96F0B">
      <w:pPr>
        <w:suppressAutoHyphens/>
        <w:spacing w:line="228" w:lineRule="auto"/>
        <w:ind w:firstLine="708"/>
        <w:jc w:val="both"/>
        <w:rPr>
          <w:b/>
          <w:sz w:val="14"/>
          <w:szCs w:val="14"/>
        </w:rPr>
      </w:pPr>
    </w:p>
    <w:p w:rsidR="00C647B4" w:rsidRDefault="0050148E" w:rsidP="0050148E">
      <w:pPr>
        <w:suppressAutoHyphens/>
        <w:spacing w:line="228" w:lineRule="auto"/>
        <w:ind w:left="360" w:firstLine="349"/>
        <w:jc w:val="both"/>
        <w:rPr>
          <w:b/>
        </w:rPr>
      </w:pPr>
      <w:r>
        <w:rPr>
          <w:b/>
        </w:rPr>
        <w:t xml:space="preserve">6. </w:t>
      </w:r>
      <w:r w:rsidR="00C647B4" w:rsidRPr="00597575">
        <w:rPr>
          <w:b/>
        </w:rPr>
        <w:t>Диагностическая работа</w:t>
      </w:r>
    </w:p>
    <w:p w:rsidR="0050148E" w:rsidRPr="0050148E" w:rsidRDefault="0050148E" w:rsidP="0050148E">
      <w:pPr>
        <w:suppressAutoHyphens/>
        <w:spacing w:line="228" w:lineRule="auto"/>
        <w:ind w:left="360"/>
        <w:jc w:val="both"/>
        <w:rPr>
          <w:b/>
          <w:sz w:val="12"/>
          <w:szCs w:val="12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690"/>
        <w:gridCol w:w="2126"/>
        <w:gridCol w:w="3402"/>
        <w:gridCol w:w="1985"/>
        <w:gridCol w:w="1701"/>
        <w:gridCol w:w="2122"/>
      </w:tblGrid>
      <w:tr w:rsidR="00C647B4" w:rsidRPr="00597575" w:rsidTr="00C7092C">
        <w:trPr>
          <w:trHeight w:val="53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C647B4" w:rsidRPr="00597575" w:rsidRDefault="00C647B4" w:rsidP="00D96F0B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D44049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D44049" w:rsidRPr="0059757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C647B4" w:rsidRPr="00597575" w:rsidRDefault="00C647B4" w:rsidP="00D96F0B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CF5170" w:rsidRPr="00597575" w:rsidTr="0050148E">
        <w:trPr>
          <w:trHeight w:val="46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pacing w:line="228" w:lineRule="auto"/>
              <w:jc w:val="center"/>
            </w:pPr>
            <w:r w:rsidRPr="00597575"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</w:pPr>
            <w:r w:rsidRPr="00597575">
              <w:t>оценить уровень орган</w:t>
            </w:r>
            <w:r w:rsidRPr="00597575">
              <w:t>и</w:t>
            </w:r>
            <w:r w:rsidRPr="00597575">
              <w:t>зации, выявить пробл</w:t>
            </w:r>
            <w:r w:rsidRPr="00597575">
              <w:t>е</w:t>
            </w:r>
            <w:r w:rsidRPr="00597575">
              <w:t>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  <w:rPr>
                <w:color w:val="FF0000"/>
              </w:rPr>
            </w:pPr>
            <w:r w:rsidRPr="00597575">
              <w:t>учителя-логопеды и уч</w:t>
            </w:r>
            <w:r w:rsidRPr="00597575">
              <w:t>и</w:t>
            </w:r>
            <w:r w:rsidRPr="00597575">
              <w:t>теля, работа</w:t>
            </w:r>
            <w:r w:rsidRPr="00597575">
              <w:t>ю</w:t>
            </w:r>
            <w:r w:rsidRPr="00597575">
              <w:t>щие с учащим</w:t>
            </w:r>
            <w:r w:rsidRPr="00597575">
              <w:t>и</w:t>
            </w:r>
            <w:r w:rsidRPr="00597575">
              <w:t>ся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</w:pPr>
            <w:r w:rsidRPr="00597575">
              <w:t>по плану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pStyle w:val="a3"/>
              <w:snapToGrid w:val="0"/>
              <w:spacing w:line="228" w:lineRule="auto"/>
              <w:rPr>
                <w:b w:val="0"/>
                <w:bCs w:val="0"/>
                <w:sz w:val="24"/>
              </w:rPr>
            </w:pPr>
            <w:r w:rsidRPr="00597575">
              <w:rPr>
                <w:b w:val="0"/>
                <w:bCs w:val="0"/>
                <w:sz w:val="24"/>
              </w:rPr>
              <w:t>Яговкина Л.С.</w:t>
            </w:r>
          </w:p>
        </w:tc>
      </w:tr>
      <w:tr w:rsidR="00CF5170" w:rsidRPr="00597575" w:rsidTr="0050148E">
        <w:trPr>
          <w:trHeight w:val="6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pacing w:line="228" w:lineRule="auto"/>
              <w:jc w:val="center"/>
            </w:pPr>
            <w:r w:rsidRPr="00597575"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both"/>
            </w:pPr>
            <w:r w:rsidRPr="00597575">
              <w:t>Кадровый 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</w:pPr>
            <w:r w:rsidRPr="00597575">
              <w:t>анализ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</w:t>
            </w:r>
            <w:r w:rsidRPr="00597575">
              <w:t>д</w:t>
            </w:r>
            <w:r w:rsidRPr="00597575">
              <w:t>нений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snapToGrid w:val="0"/>
              <w:spacing w:line="228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70" w:rsidRPr="00597575" w:rsidRDefault="00CF5170" w:rsidP="00D96F0B">
            <w:pPr>
              <w:pStyle w:val="a3"/>
              <w:snapToGrid w:val="0"/>
              <w:spacing w:line="228" w:lineRule="auto"/>
              <w:rPr>
                <w:b w:val="0"/>
                <w:bCs w:val="0"/>
                <w:sz w:val="24"/>
              </w:rPr>
            </w:pPr>
          </w:p>
        </w:tc>
      </w:tr>
    </w:tbl>
    <w:p w:rsidR="00C647B4" w:rsidRPr="00FB1A69" w:rsidRDefault="00C647B4" w:rsidP="00D96F0B">
      <w:pPr>
        <w:pStyle w:val="af6"/>
        <w:spacing w:line="228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647B4" w:rsidRDefault="0050148E" w:rsidP="0050148E">
      <w:pPr>
        <w:pStyle w:val="af6"/>
        <w:spacing w:line="228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C647B4" w:rsidRPr="00597575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50148E" w:rsidRPr="0050148E" w:rsidRDefault="0050148E" w:rsidP="0050148E">
      <w:pPr>
        <w:pStyle w:val="af6"/>
        <w:spacing w:line="228" w:lineRule="auto"/>
        <w:ind w:left="720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93"/>
        <w:gridCol w:w="9196"/>
        <w:gridCol w:w="1985"/>
        <w:gridCol w:w="1701"/>
        <w:gridCol w:w="2126"/>
      </w:tblGrid>
      <w:tr w:rsidR="00C647B4" w:rsidRPr="00597575" w:rsidTr="00C7092C">
        <w:trPr>
          <w:trHeight w:val="5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C647B4" w:rsidRPr="00597575" w:rsidRDefault="00C647B4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C647B4" w:rsidRPr="00597575" w:rsidRDefault="00C647B4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B4" w:rsidRPr="00597575" w:rsidRDefault="00C647B4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2190" w:rsidRPr="00597575" w:rsidTr="0050148E">
        <w:trPr>
          <w:trHeight w:val="45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A60609" w:rsidP="00D96F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</w:rPr>
            </w:pPr>
            <w:r w:rsidRPr="00597575">
              <w:t>Образовательная</w:t>
            </w:r>
            <w:r w:rsidR="006D2190" w:rsidRPr="00597575">
              <w:t xml:space="preserve"> деятельность с учащимися с ОВЗ в</w:t>
            </w:r>
            <w:r w:rsidR="00C66B6D" w:rsidRPr="00597575">
              <w:t xml:space="preserve"> процессе реализации ФГОС НОО </w:t>
            </w:r>
            <w:r w:rsidR="006D2190" w:rsidRPr="00597575">
              <w:t xml:space="preserve"> </w:t>
            </w:r>
            <w:r w:rsidR="00C66B6D" w:rsidRPr="00597575">
              <w:t xml:space="preserve">обучающихся </w:t>
            </w:r>
            <w:r w:rsidR="006D2190" w:rsidRPr="00597575">
              <w:t>с ОВЗ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A60609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  <w:r w:rsidR="006D2190" w:rsidRPr="00597575">
              <w:rPr>
                <w:rFonts w:ascii="Times New Roman" w:eastAsia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190" w:rsidRPr="00597575" w:rsidRDefault="006D2190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90" w:rsidRPr="00597575" w:rsidRDefault="006D2190" w:rsidP="00D96F0B">
            <w:pPr>
              <w:pStyle w:val="af6"/>
              <w:spacing w:line="228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Яговкина Л.С</w:t>
            </w:r>
          </w:p>
        </w:tc>
      </w:tr>
    </w:tbl>
    <w:p w:rsidR="00480CDE" w:rsidRPr="0050148E" w:rsidRDefault="00480CDE" w:rsidP="00D96F0B">
      <w:pPr>
        <w:spacing w:line="228" w:lineRule="auto"/>
        <w:rPr>
          <w:sz w:val="16"/>
          <w:szCs w:val="16"/>
        </w:rPr>
      </w:pPr>
    </w:p>
    <w:p w:rsidR="00FB1A69" w:rsidRDefault="00FB1A69" w:rsidP="00D96F0B">
      <w:pPr>
        <w:spacing w:line="228" w:lineRule="auto"/>
        <w:rPr>
          <w:sz w:val="16"/>
          <w:szCs w:val="16"/>
        </w:rPr>
      </w:pPr>
    </w:p>
    <w:p w:rsidR="00FD38FC" w:rsidRPr="0050148E" w:rsidRDefault="00FD38FC" w:rsidP="00D96F0B">
      <w:pPr>
        <w:spacing w:line="228" w:lineRule="auto"/>
        <w:rPr>
          <w:sz w:val="16"/>
          <w:szCs w:val="16"/>
        </w:rPr>
      </w:pPr>
    </w:p>
    <w:p w:rsidR="003728D7" w:rsidRPr="00597575" w:rsidRDefault="003728D7" w:rsidP="00D96F0B">
      <w:pPr>
        <w:widowControl w:val="0"/>
        <w:suppressAutoHyphens/>
        <w:spacing w:line="228" w:lineRule="auto"/>
        <w:jc w:val="center"/>
        <w:rPr>
          <w:b/>
        </w:rPr>
      </w:pPr>
      <w:r w:rsidRPr="00597575">
        <w:rPr>
          <w:b/>
        </w:rPr>
        <w:t xml:space="preserve">Школа молодого педагога </w:t>
      </w:r>
    </w:p>
    <w:p w:rsidR="003728D7" w:rsidRPr="00597575" w:rsidRDefault="00454121" w:rsidP="00D96F0B">
      <w:pPr>
        <w:pStyle w:val="a9"/>
        <w:spacing w:line="228" w:lineRule="auto"/>
        <w:rPr>
          <w:b w:val="0"/>
          <w:i/>
          <w:lang w:val="en-US"/>
        </w:rPr>
      </w:pPr>
      <w:r w:rsidRPr="00597575">
        <w:rPr>
          <w:b w:val="0"/>
          <w:i/>
        </w:rPr>
        <w:t>(м</w:t>
      </w:r>
      <w:r w:rsidR="003728D7" w:rsidRPr="00597575">
        <w:rPr>
          <w:b w:val="0"/>
          <w:i/>
        </w:rPr>
        <w:t>етодист Першина О</w:t>
      </w:r>
      <w:r w:rsidR="009D52DF" w:rsidRPr="00597575">
        <w:rPr>
          <w:b w:val="0"/>
          <w:i/>
        </w:rPr>
        <w:t xml:space="preserve">льга </w:t>
      </w:r>
      <w:r w:rsidR="003728D7" w:rsidRPr="00597575">
        <w:rPr>
          <w:b w:val="0"/>
          <w:i/>
        </w:rPr>
        <w:t>А</w:t>
      </w:r>
      <w:r w:rsidR="009D52DF" w:rsidRPr="00597575">
        <w:rPr>
          <w:b w:val="0"/>
          <w:i/>
        </w:rPr>
        <w:t>лександровна</w:t>
      </w:r>
      <w:r w:rsidR="003728D7" w:rsidRPr="00597575">
        <w:rPr>
          <w:b w:val="0"/>
          <w:i/>
        </w:rPr>
        <w:t xml:space="preserve">, каб. </w:t>
      </w:r>
      <w:r w:rsidR="003728D7" w:rsidRPr="00597575">
        <w:rPr>
          <w:b w:val="0"/>
          <w:i/>
          <w:lang w:val="en-US"/>
        </w:rPr>
        <w:t xml:space="preserve">№14, </w:t>
      </w:r>
      <w:r w:rsidR="003728D7" w:rsidRPr="00597575">
        <w:rPr>
          <w:b w:val="0"/>
          <w:i/>
        </w:rPr>
        <w:t>т</w:t>
      </w:r>
      <w:r w:rsidR="003728D7" w:rsidRPr="00597575">
        <w:rPr>
          <w:b w:val="0"/>
          <w:i/>
          <w:lang w:val="en-US"/>
        </w:rPr>
        <w:t>. 23-73-71, e-mail: o_pershina@mail.ru</w:t>
      </w:r>
      <w:r w:rsidRPr="00597575">
        <w:rPr>
          <w:b w:val="0"/>
          <w:i/>
          <w:lang w:val="en-US"/>
        </w:rPr>
        <w:t>)</w:t>
      </w:r>
    </w:p>
    <w:p w:rsidR="001F68F9" w:rsidRPr="00FB1A69" w:rsidRDefault="001F68F9" w:rsidP="00D96F0B">
      <w:pPr>
        <w:spacing w:line="228" w:lineRule="auto"/>
        <w:rPr>
          <w:sz w:val="14"/>
          <w:szCs w:val="14"/>
        </w:rPr>
      </w:pPr>
    </w:p>
    <w:p w:rsidR="003728D7" w:rsidRPr="00597575" w:rsidRDefault="003728D7" w:rsidP="00D96F0B">
      <w:pPr>
        <w:spacing w:line="228" w:lineRule="auto"/>
        <w:ind w:left="540" w:firstLine="168"/>
        <w:jc w:val="both"/>
        <w:rPr>
          <w:b/>
          <w:bCs/>
        </w:rPr>
      </w:pPr>
      <w:r w:rsidRPr="00597575">
        <w:rPr>
          <w:b/>
          <w:bCs/>
        </w:rPr>
        <w:t>1. Целевой блок:</w:t>
      </w:r>
    </w:p>
    <w:p w:rsidR="00CE2123" w:rsidRPr="00597575" w:rsidRDefault="0050148E" w:rsidP="0050148E">
      <w:pPr>
        <w:spacing w:line="228" w:lineRule="auto"/>
        <w:ind w:left="709"/>
        <w:jc w:val="both"/>
      </w:pPr>
      <w:r>
        <w:t xml:space="preserve">- </w:t>
      </w:r>
      <w:r w:rsidR="00CE2123" w:rsidRPr="00597575">
        <w:t>содействие формированию профессионального сообщества молодых педагогов;</w:t>
      </w:r>
    </w:p>
    <w:p w:rsidR="00CE2123" w:rsidRPr="00597575" w:rsidRDefault="0050148E" w:rsidP="0050148E">
      <w:pPr>
        <w:spacing w:line="228" w:lineRule="auto"/>
        <w:ind w:left="709"/>
        <w:jc w:val="both"/>
      </w:pPr>
      <w:r>
        <w:t xml:space="preserve">- </w:t>
      </w:r>
      <w:r w:rsidR="00CE2123" w:rsidRPr="00597575">
        <w:t>формирование потребности в постоянном саморазвитии и самосовершенствовании;</w:t>
      </w:r>
    </w:p>
    <w:p w:rsidR="00A60609" w:rsidRPr="00597575" w:rsidRDefault="0050148E" w:rsidP="0050148E">
      <w:pPr>
        <w:pStyle w:val="afa"/>
        <w:spacing w:before="0" w:beforeAutospacing="0" w:after="0" w:afterAutospacing="0" w:line="228" w:lineRule="auto"/>
        <w:ind w:left="709"/>
        <w:jc w:val="both"/>
        <w:rPr>
          <w:b/>
        </w:rPr>
      </w:pPr>
      <w:r>
        <w:t xml:space="preserve">- </w:t>
      </w:r>
      <w:r w:rsidR="00CE2123" w:rsidRPr="00597575">
        <w:t>обучение эффективному использованию современных  методов и приемов учебно-воспитательной деятельности.</w:t>
      </w:r>
    </w:p>
    <w:p w:rsidR="00A60609" w:rsidRPr="0050148E" w:rsidRDefault="00A60609" w:rsidP="00D96F0B">
      <w:pPr>
        <w:suppressAutoHyphens/>
        <w:spacing w:line="228" w:lineRule="auto"/>
        <w:ind w:firstLine="708"/>
        <w:jc w:val="both"/>
        <w:rPr>
          <w:b/>
          <w:sz w:val="10"/>
          <w:szCs w:val="10"/>
        </w:rPr>
      </w:pPr>
    </w:p>
    <w:p w:rsidR="00414C3F" w:rsidRDefault="0050148E" w:rsidP="0050148E">
      <w:pPr>
        <w:suppressAutoHyphens/>
        <w:spacing w:line="228" w:lineRule="auto"/>
        <w:ind w:left="360" w:firstLine="349"/>
        <w:jc w:val="both"/>
        <w:rPr>
          <w:b/>
        </w:rPr>
      </w:pPr>
      <w:r>
        <w:rPr>
          <w:b/>
        </w:rPr>
        <w:t xml:space="preserve">2. </w:t>
      </w:r>
      <w:r w:rsidR="00414C3F" w:rsidRPr="00597575">
        <w:rPr>
          <w:b/>
        </w:rPr>
        <w:t>Методическая работа</w:t>
      </w:r>
    </w:p>
    <w:p w:rsidR="0050148E" w:rsidRPr="0050148E" w:rsidRDefault="0050148E" w:rsidP="0050148E">
      <w:pPr>
        <w:suppressAutoHyphens/>
        <w:spacing w:line="228" w:lineRule="auto"/>
        <w:ind w:left="360"/>
        <w:jc w:val="both"/>
        <w:rPr>
          <w:b/>
          <w:sz w:val="10"/>
          <w:szCs w:val="10"/>
        </w:rPr>
      </w:pPr>
    </w:p>
    <w:tbl>
      <w:tblPr>
        <w:tblW w:w="15635" w:type="dxa"/>
        <w:jc w:val="center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9"/>
        <w:gridCol w:w="4899"/>
        <w:gridCol w:w="2391"/>
        <w:gridCol w:w="1861"/>
        <w:gridCol w:w="1985"/>
        <w:gridCol w:w="1701"/>
        <w:gridCol w:w="2089"/>
      </w:tblGrid>
      <w:tr w:rsidR="001F68F9" w:rsidRPr="00597575" w:rsidTr="0050148E">
        <w:trPr>
          <w:trHeight w:val="5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№ п/п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Форма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Кол-во</w:t>
            </w:r>
          </w:p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Место проведения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b/>
                <w:bCs/>
                <w:kern w:val="1"/>
                <w:lang/>
              </w:rPr>
            </w:pPr>
            <w:r w:rsidRPr="00597575">
              <w:rPr>
                <w:rFonts w:eastAsia="Arial Unicode MS"/>
                <w:b/>
                <w:bCs/>
                <w:kern w:val="1"/>
                <w:lang/>
              </w:rPr>
              <w:t>Ответственный</w:t>
            </w:r>
          </w:p>
        </w:tc>
      </w:tr>
      <w:tr w:rsidR="001F68F9" w:rsidRPr="00597575" w:rsidTr="0050148E">
        <w:trPr>
          <w:trHeight w:val="7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both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Речевая коммуникация и речевое поведение педагога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педагогическая мастерская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15.09.17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областная юношеская библиотека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Першина О.А.,</w:t>
            </w:r>
          </w:p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 xml:space="preserve">Талля О.А., </w:t>
            </w:r>
          </w:p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(по согласованию)</w:t>
            </w:r>
          </w:p>
        </w:tc>
      </w:tr>
      <w:tr w:rsidR="001F68F9" w:rsidRPr="00597575" w:rsidTr="0050148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both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Тренинг уверенного поведения для молодых педагогов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тренинг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01.11.17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ИМЦ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Першина О.А.,</w:t>
            </w:r>
          </w:p>
          <w:p w:rsidR="00DD2328" w:rsidRPr="00597575" w:rsidRDefault="00DD2328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Сазонова Е.Н.</w:t>
            </w:r>
          </w:p>
        </w:tc>
      </w:tr>
      <w:tr w:rsidR="00C66B6D" w:rsidRPr="00597575" w:rsidTr="0050148E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both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Школьная документация учителя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консультация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12.01.18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ИМЦ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Першина О.А.</w:t>
            </w:r>
          </w:p>
        </w:tc>
      </w:tr>
      <w:tr w:rsidR="00C66B6D" w:rsidRPr="00597575" w:rsidTr="0050148E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snapToGrid w:val="0"/>
              <w:spacing w:line="228" w:lineRule="auto"/>
              <w:ind w:right="-375"/>
              <w:jc w:val="both"/>
              <w:rPr>
                <w:rFonts w:eastAsia="Arial Unicode MS"/>
                <w:bCs/>
                <w:kern w:val="1"/>
                <w:lang/>
              </w:rPr>
            </w:pPr>
            <w:r w:rsidRPr="00597575">
              <w:t xml:space="preserve">Интерактивные формы в организации учебно-воспитательной </w:t>
            </w:r>
            <w:r w:rsidRPr="00597575">
              <w:rPr>
                <w:rFonts w:eastAsia="Arial Unicode MS"/>
                <w:kern w:val="1"/>
                <w:lang/>
              </w:rPr>
              <w:t>деятельности учащихся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практикум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21.02.18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ИМЦ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</w:p>
        </w:tc>
      </w:tr>
      <w:tr w:rsidR="00C66B6D" w:rsidRPr="00597575" w:rsidTr="003A3C52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5.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spacing w:line="228" w:lineRule="auto"/>
              <w:jc w:val="both"/>
              <w:rPr>
                <w:b/>
                <w:bCs/>
              </w:rPr>
            </w:pPr>
            <w:r w:rsidRPr="00597575">
              <w:t>Клуб</w:t>
            </w:r>
            <w:r w:rsidR="00FB1A69">
              <w:t xml:space="preserve"> «</w:t>
            </w:r>
            <w:r w:rsidRPr="00597575">
              <w:t>Бумеранг</w:t>
            </w:r>
            <w:r w:rsidR="00FB1A69">
              <w:t>»</w:t>
            </w:r>
            <w:r w:rsidRPr="00597575">
              <w:t xml:space="preserve"> - молодым педагогам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мастер-класс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30.03.18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  <w:r w:rsidRPr="00597575">
              <w:rPr>
                <w:rFonts w:eastAsia="Arial Unicode MS"/>
                <w:kern w:val="1"/>
                <w:lang/>
              </w:rPr>
              <w:t>ОУ №7</w:t>
            </w:r>
          </w:p>
        </w:tc>
        <w:tc>
          <w:tcPr>
            <w:tcW w:w="2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66B6D" w:rsidRPr="00597575" w:rsidRDefault="00C66B6D" w:rsidP="00D96F0B">
            <w:pPr>
              <w:widowControl w:val="0"/>
              <w:suppressLineNumbers/>
              <w:suppressAutoHyphens/>
              <w:spacing w:line="228" w:lineRule="auto"/>
              <w:jc w:val="center"/>
              <w:rPr>
                <w:rFonts w:eastAsia="Arial Unicode MS"/>
                <w:kern w:val="1"/>
                <w:lang/>
              </w:rPr>
            </w:pPr>
          </w:p>
        </w:tc>
      </w:tr>
    </w:tbl>
    <w:p w:rsidR="0050148E" w:rsidRDefault="0050148E" w:rsidP="00D96F0B">
      <w:pPr>
        <w:spacing w:line="233" w:lineRule="auto"/>
        <w:jc w:val="center"/>
        <w:rPr>
          <w:b/>
        </w:rPr>
      </w:pPr>
    </w:p>
    <w:p w:rsidR="00295063" w:rsidRPr="00597575" w:rsidRDefault="00295063" w:rsidP="00D96F0B">
      <w:pPr>
        <w:spacing w:line="233" w:lineRule="auto"/>
        <w:jc w:val="center"/>
        <w:rPr>
          <w:b/>
        </w:rPr>
      </w:pPr>
      <w:r w:rsidRPr="00597575">
        <w:rPr>
          <w:b/>
        </w:rPr>
        <w:t>Проект «Интеллектуа</w:t>
      </w:r>
      <w:r w:rsidR="00AC3A0B" w:rsidRPr="00597575">
        <w:rPr>
          <w:b/>
        </w:rPr>
        <w:t>л Зауралья» (Шахматный всеобуч</w:t>
      </w:r>
      <w:r w:rsidRPr="00597575">
        <w:rPr>
          <w:b/>
        </w:rPr>
        <w:t>)</w:t>
      </w:r>
    </w:p>
    <w:p w:rsidR="00AC3A0B" w:rsidRPr="00597575" w:rsidRDefault="00033DEA" w:rsidP="00D96F0B">
      <w:pPr>
        <w:spacing w:line="233" w:lineRule="auto"/>
        <w:jc w:val="center"/>
        <w:rPr>
          <w:i/>
        </w:rPr>
      </w:pPr>
      <w:r w:rsidRPr="00597575">
        <w:rPr>
          <w:i/>
        </w:rPr>
        <w:t>(м</w:t>
      </w:r>
      <w:r w:rsidR="00AC3A0B" w:rsidRPr="00597575">
        <w:rPr>
          <w:i/>
        </w:rPr>
        <w:t>етодист Комиссарова Александра Викторовна, каб. № 5,</w:t>
      </w:r>
      <w:r w:rsidRPr="00597575">
        <w:rPr>
          <w:i/>
        </w:rPr>
        <w:t xml:space="preserve"> </w:t>
      </w:r>
      <w:r w:rsidR="00AC3A0B" w:rsidRPr="00597575">
        <w:rPr>
          <w:i/>
        </w:rPr>
        <w:t>т.</w:t>
      </w:r>
      <w:r w:rsidRPr="00597575">
        <w:rPr>
          <w:i/>
        </w:rPr>
        <w:t xml:space="preserve"> </w:t>
      </w:r>
      <w:r w:rsidR="00AC3A0B" w:rsidRPr="00597575">
        <w:rPr>
          <w:i/>
        </w:rPr>
        <w:t>23-73-80</w:t>
      </w:r>
      <w:r w:rsidRPr="00597575">
        <w:rPr>
          <w:i/>
        </w:rPr>
        <w:t>)</w:t>
      </w:r>
    </w:p>
    <w:p w:rsidR="00DE57E4" w:rsidRPr="00D96F0B" w:rsidRDefault="00DE57E4" w:rsidP="00D96F0B">
      <w:pPr>
        <w:spacing w:line="233" w:lineRule="auto"/>
        <w:jc w:val="center"/>
        <w:rPr>
          <w:i/>
          <w:sz w:val="22"/>
          <w:szCs w:val="22"/>
        </w:rPr>
      </w:pPr>
    </w:p>
    <w:p w:rsidR="00AC3A0B" w:rsidRPr="00597575" w:rsidRDefault="00D44049" w:rsidP="00D96F0B">
      <w:pPr>
        <w:tabs>
          <w:tab w:val="left" w:pos="567"/>
        </w:tabs>
        <w:suppressAutoHyphens/>
        <w:spacing w:line="233" w:lineRule="auto"/>
        <w:ind w:left="360"/>
        <w:jc w:val="both"/>
        <w:rPr>
          <w:b/>
        </w:rPr>
      </w:pPr>
      <w:r w:rsidRPr="00597575">
        <w:rPr>
          <w:b/>
        </w:rPr>
        <w:tab/>
      </w:r>
      <w:r w:rsidRPr="00597575">
        <w:rPr>
          <w:b/>
        </w:rPr>
        <w:tab/>
      </w:r>
      <w:r w:rsidR="00AC3A0B" w:rsidRPr="00597575">
        <w:rPr>
          <w:b/>
        </w:rPr>
        <w:t>1.Целевой блок:</w:t>
      </w:r>
    </w:p>
    <w:p w:rsidR="001E66CC" w:rsidRPr="00597575" w:rsidRDefault="00FD38FC" w:rsidP="00FD38FC">
      <w:pPr>
        <w:suppressAutoHyphens/>
        <w:spacing w:line="233" w:lineRule="auto"/>
        <w:ind w:left="709"/>
        <w:jc w:val="both"/>
      </w:pPr>
      <w:r>
        <w:t xml:space="preserve">- </w:t>
      </w:r>
      <w:r w:rsidR="001E66CC" w:rsidRPr="00597575">
        <w:t>оказание методической помощи учителям по вопросам шахматного образования в условиях реализации ФГОС;</w:t>
      </w:r>
    </w:p>
    <w:p w:rsidR="00DE57E4" w:rsidRPr="00597575" w:rsidRDefault="00FD38FC" w:rsidP="00FD38FC">
      <w:pPr>
        <w:suppressAutoHyphens/>
        <w:spacing w:line="233" w:lineRule="auto"/>
        <w:ind w:left="709"/>
        <w:jc w:val="both"/>
      </w:pPr>
      <w:r>
        <w:t xml:space="preserve">- </w:t>
      </w:r>
      <w:r w:rsidR="001E66CC" w:rsidRPr="00597575">
        <w:t>распространение педагогическог</w:t>
      </w:r>
      <w:r w:rsidR="00A60609" w:rsidRPr="00597575">
        <w:t>о опыта в реализации областного</w:t>
      </w:r>
      <w:r w:rsidR="001E66CC" w:rsidRPr="00597575">
        <w:t xml:space="preserve"> проекта «Интеллектуал Зауралья». </w:t>
      </w:r>
    </w:p>
    <w:p w:rsidR="001A2D9F" w:rsidRPr="00D96F0B" w:rsidRDefault="001A2D9F" w:rsidP="00D96F0B">
      <w:pPr>
        <w:spacing w:line="233" w:lineRule="auto"/>
        <w:rPr>
          <w:b/>
          <w:sz w:val="22"/>
          <w:szCs w:val="22"/>
        </w:rPr>
      </w:pPr>
    </w:p>
    <w:p w:rsidR="00AC3A0B" w:rsidRPr="00597575" w:rsidRDefault="00DE57E4" w:rsidP="00D96F0B">
      <w:pPr>
        <w:suppressAutoHyphens/>
        <w:spacing w:line="233" w:lineRule="auto"/>
        <w:ind w:firstLine="708"/>
        <w:jc w:val="both"/>
        <w:rPr>
          <w:b/>
        </w:rPr>
      </w:pPr>
      <w:r w:rsidRPr="00597575">
        <w:rPr>
          <w:b/>
        </w:rPr>
        <w:t>2</w:t>
      </w:r>
      <w:r w:rsidR="00AC3A0B" w:rsidRPr="00597575">
        <w:rPr>
          <w:b/>
        </w:rPr>
        <w:t>. Методическая работа</w:t>
      </w:r>
    </w:p>
    <w:p w:rsidR="00AC3A0B" w:rsidRPr="00D96F0B" w:rsidRDefault="00AC3A0B" w:rsidP="00D96F0B">
      <w:pPr>
        <w:suppressAutoHyphens/>
        <w:spacing w:line="233" w:lineRule="auto"/>
        <w:ind w:firstLine="426"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5603"/>
        <w:gridCol w:w="1843"/>
        <w:gridCol w:w="1985"/>
        <w:gridCol w:w="1701"/>
        <w:gridCol w:w="2154"/>
      </w:tblGrid>
      <w:tr w:rsidR="00B33979" w:rsidRPr="00597575" w:rsidTr="00080553">
        <w:trPr>
          <w:trHeight w:val="611"/>
          <w:jc w:val="center"/>
        </w:trPr>
        <w:tc>
          <w:tcPr>
            <w:tcW w:w="679" w:type="dxa"/>
            <w:vAlign w:val="center"/>
          </w:tcPr>
          <w:p w:rsidR="00B33979" w:rsidRPr="00597575" w:rsidRDefault="00B33979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33979" w:rsidRPr="00597575" w:rsidRDefault="00B33979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B33979" w:rsidRPr="00597575" w:rsidRDefault="00B33979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5603" w:type="dxa"/>
            <w:vAlign w:val="center"/>
          </w:tcPr>
          <w:p w:rsidR="00B33979" w:rsidRPr="00597575" w:rsidRDefault="00B33979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1843" w:type="dxa"/>
            <w:vAlign w:val="center"/>
          </w:tcPr>
          <w:p w:rsidR="00B33979" w:rsidRPr="00597575" w:rsidRDefault="00B33979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B33979" w:rsidRPr="00597575" w:rsidRDefault="00B33979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vAlign w:val="center"/>
          </w:tcPr>
          <w:p w:rsidR="00B33979" w:rsidRPr="00597575" w:rsidRDefault="00B33979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B33979" w:rsidRPr="00597575" w:rsidRDefault="00B33979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B33979" w:rsidRPr="00597575" w:rsidRDefault="00B33979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B33979" w:rsidRPr="00597575" w:rsidRDefault="00B33979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B33979" w:rsidRPr="00597575" w:rsidRDefault="00B33979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DE57E4" w:rsidRPr="00597575" w:rsidTr="00DE57E4">
        <w:trPr>
          <w:trHeight w:val="817"/>
          <w:jc w:val="center"/>
        </w:trPr>
        <w:tc>
          <w:tcPr>
            <w:tcW w:w="679" w:type="dxa"/>
            <w:vMerge w:val="restart"/>
            <w:vAlign w:val="center"/>
          </w:tcPr>
          <w:p w:rsidR="00DE57E4" w:rsidRPr="00597575" w:rsidRDefault="00DE57E4" w:rsidP="00D96F0B">
            <w:pPr>
              <w:suppressAutoHyphens/>
              <w:snapToGrid w:val="0"/>
              <w:spacing w:line="233" w:lineRule="auto"/>
              <w:jc w:val="center"/>
            </w:pPr>
            <w:r w:rsidRPr="00597575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DE57E4" w:rsidRPr="00597575" w:rsidRDefault="00DE57E4" w:rsidP="00D96F0B">
            <w:pPr>
              <w:snapToGrid w:val="0"/>
              <w:spacing w:line="233" w:lineRule="auto"/>
            </w:pPr>
            <w:r w:rsidRPr="00597575">
              <w:t xml:space="preserve">Семинар-практикум </w:t>
            </w:r>
          </w:p>
        </w:tc>
        <w:tc>
          <w:tcPr>
            <w:tcW w:w="5603" w:type="dxa"/>
            <w:vAlign w:val="center"/>
          </w:tcPr>
          <w:p w:rsidR="00DE57E4" w:rsidRPr="00597575" w:rsidRDefault="00DE57E4" w:rsidP="00521FA4">
            <w:pPr>
              <w:numPr>
                <w:ilvl w:val="0"/>
                <w:numId w:val="69"/>
              </w:numPr>
              <w:snapToGrid w:val="0"/>
              <w:spacing w:line="233" w:lineRule="auto"/>
              <w:jc w:val="both"/>
            </w:pPr>
            <w:r w:rsidRPr="00597575">
              <w:t>Шахматное образование: пе</w:t>
            </w:r>
            <w:r w:rsidRPr="00597575">
              <w:t>р</w:t>
            </w:r>
            <w:r w:rsidRPr="00597575">
              <w:t>вый год обучения</w:t>
            </w:r>
          </w:p>
        </w:tc>
        <w:tc>
          <w:tcPr>
            <w:tcW w:w="1843" w:type="dxa"/>
            <w:vMerge w:val="restart"/>
            <w:vAlign w:val="center"/>
          </w:tcPr>
          <w:p w:rsidR="00D96F0B" w:rsidRDefault="00DE57E4" w:rsidP="00D96F0B">
            <w:pPr>
              <w:snapToGrid w:val="0"/>
              <w:spacing w:line="233" w:lineRule="auto"/>
              <w:jc w:val="center"/>
            </w:pPr>
            <w:r w:rsidRPr="00597575">
              <w:t xml:space="preserve">учителя </w:t>
            </w:r>
          </w:p>
          <w:p w:rsidR="00D96F0B" w:rsidRDefault="00DE57E4" w:rsidP="00D96F0B">
            <w:pPr>
              <w:snapToGrid w:val="0"/>
              <w:spacing w:line="233" w:lineRule="auto"/>
              <w:jc w:val="center"/>
            </w:pPr>
            <w:r w:rsidRPr="00597575">
              <w:t xml:space="preserve">начальных классов, </w:t>
            </w:r>
          </w:p>
          <w:p w:rsidR="00DE57E4" w:rsidRPr="00597575" w:rsidRDefault="00DE57E4" w:rsidP="00D96F0B">
            <w:pPr>
              <w:snapToGrid w:val="0"/>
              <w:spacing w:line="233" w:lineRule="auto"/>
              <w:jc w:val="center"/>
            </w:pPr>
            <w:r w:rsidRPr="00597575">
              <w:t>воспитат</w:t>
            </w:r>
            <w:r w:rsidRPr="00597575">
              <w:t>е</w:t>
            </w:r>
            <w:r w:rsidRPr="00597575">
              <w:t>ли ДОУ</w:t>
            </w:r>
          </w:p>
        </w:tc>
        <w:tc>
          <w:tcPr>
            <w:tcW w:w="1985" w:type="dxa"/>
            <w:vAlign w:val="center"/>
          </w:tcPr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>26.10.17</w:t>
            </w:r>
          </w:p>
        </w:tc>
        <w:tc>
          <w:tcPr>
            <w:tcW w:w="1701" w:type="dxa"/>
            <w:vAlign w:val="center"/>
          </w:tcPr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>ОУ № 5</w:t>
            </w:r>
          </w:p>
        </w:tc>
        <w:tc>
          <w:tcPr>
            <w:tcW w:w="2154" w:type="dxa"/>
            <w:vAlign w:val="center"/>
          </w:tcPr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 xml:space="preserve">Комиссарова А.В., </w:t>
            </w:r>
          </w:p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>Чичканова Н.В.</w:t>
            </w:r>
          </w:p>
        </w:tc>
      </w:tr>
      <w:tr w:rsidR="00DE57E4" w:rsidRPr="00597575" w:rsidTr="00DE57E4">
        <w:trPr>
          <w:trHeight w:val="702"/>
          <w:jc w:val="center"/>
        </w:trPr>
        <w:tc>
          <w:tcPr>
            <w:tcW w:w="679" w:type="dxa"/>
            <w:vMerge/>
            <w:vAlign w:val="center"/>
          </w:tcPr>
          <w:p w:rsidR="00DE57E4" w:rsidRPr="00597575" w:rsidRDefault="00DE57E4" w:rsidP="00D96F0B">
            <w:pPr>
              <w:suppressAutoHyphens/>
              <w:snapToGrid w:val="0"/>
              <w:spacing w:line="233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E57E4" w:rsidRPr="00597575" w:rsidRDefault="00DE57E4" w:rsidP="00D96F0B">
            <w:pPr>
              <w:snapToGrid w:val="0"/>
              <w:spacing w:line="233" w:lineRule="auto"/>
              <w:jc w:val="center"/>
            </w:pPr>
          </w:p>
        </w:tc>
        <w:tc>
          <w:tcPr>
            <w:tcW w:w="5603" w:type="dxa"/>
            <w:vAlign w:val="center"/>
          </w:tcPr>
          <w:p w:rsidR="00DE57E4" w:rsidRPr="00597575" w:rsidRDefault="00DE57E4" w:rsidP="00521FA4">
            <w:pPr>
              <w:keepNext/>
              <w:keepLines/>
              <w:numPr>
                <w:ilvl w:val="0"/>
                <w:numId w:val="69"/>
              </w:numPr>
              <w:shd w:val="clear" w:color="auto" w:fill="FFFFFF"/>
              <w:spacing w:line="233" w:lineRule="auto"/>
              <w:jc w:val="both"/>
              <w:outlineLvl w:val="1"/>
              <w:rPr>
                <w:bCs/>
              </w:rPr>
            </w:pPr>
            <w:r w:rsidRPr="00597575">
              <w:t>Шахматное образование</w:t>
            </w:r>
            <w:r w:rsidRPr="00597575">
              <w:rPr>
                <w:bCs/>
              </w:rPr>
              <w:t>: вт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рой год обучения</w:t>
            </w:r>
          </w:p>
        </w:tc>
        <w:tc>
          <w:tcPr>
            <w:tcW w:w="1843" w:type="dxa"/>
            <w:vMerge/>
            <w:vAlign w:val="center"/>
          </w:tcPr>
          <w:p w:rsidR="00DE57E4" w:rsidRPr="00597575" w:rsidRDefault="00DE57E4" w:rsidP="00D96F0B">
            <w:pPr>
              <w:snapToGrid w:val="0"/>
              <w:spacing w:line="233" w:lineRule="auto"/>
              <w:jc w:val="center"/>
            </w:pPr>
          </w:p>
        </w:tc>
        <w:tc>
          <w:tcPr>
            <w:tcW w:w="1985" w:type="dxa"/>
            <w:vAlign w:val="center"/>
          </w:tcPr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>15.03.18</w:t>
            </w:r>
          </w:p>
        </w:tc>
        <w:tc>
          <w:tcPr>
            <w:tcW w:w="1701" w:type="dxa"/>
            <w:vAlign w:val="center"/>
          </w:tcPr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>ОУ № 43</w:t>
            </w:r>
          </w:p>
        </w:tc>
        <w:tc>
          <w:tcPr>
            <w:tcW w:w="2154" w:type="dxa"/>
            <w:vAlign w:val="center"/>
          </w:tcPr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>Комиссарова А.В.,</w:t>
            </w:r>
          </w:p>
          <w:p w:rsidR="00DE57E4" w:rsidRPr="00597575" w:rsidRDefault="00DE57E4" w:rsidP="00D96F0B">
            <w:pPr>
              <w:spacing w:line="233" w:lineRule="auto"/>
              <w:jc w:val="center"/>
            </w:pPr>
            <w:r w:rsidRPr="00597575">
              <w:t>Васильева Н.В.</w:t>
            </w:r>
          </w:p>
        </w:tc>
      </w:tr>
    </w:tbl>
    <w:p w:rsidR="00F4710A" w:rsidRPr="00D96F0B" w:rsidRDefault="00F4710A" w:rsidP="00D96F0B">
      <w:pPr>
        <w:suppressAutoHyphens/>
        <w:spacing w:line="233" w:lineRule="auto"/>
        <w:ind w:firstLine="709"/>
        <w:jc w:val="both"/>
        <w:rPr>
          <w:b/>
          <w:sz w:val="22"/>
          <w:szCs w:val="22"/>
        </w:rPr>
      </w:pPr>
    </w:p>
    <w:p w:rsidR="007659D1" w:rsidRPr="00597575" w:rsidRDefault="00097051" w:rsidP="00D96F0B">
      <w:pPr>
        <w:suppressAutoHyphens/>
        <w:spacing w:line="233" w:lineRule="auto"/>
        <w:ind w:firstLine="709"/>
        <w:jc w:val="both"/>
        <w:rPr>
          <w:b/>
        </w:rPr>
      </w:pPr>
      <w:r w:rsidRPr="00597575">
        <w:rPr>
          <w:b/>
        </w:rPr>
        <w:t>3</w:t>
      </w:r>
      <w:r w:rsidR="007659D1" w:rsidRPr="00597575">
        <w:rPr>
          <w:b/>
        </w:rPr>
        <w:t>. Работа с педагогическим опытом</w:t>
      </w:r>
    </w:p>
    <w:p w:rsidR="007659D1" w:rsidRPr="00D96F0B" w:rsidRDefault="007659D1" w:rsidP="00D96F0B">
      <w:pPr>
        <w:suppressAutoHyphens/>
        <w:spacing w:line="233" w:lineRule="auto"/>
        <w:jc w:val="both"/>
        <w:rPr>
          <w:b/>
          <w:sz w:val="10"/>
          <w:szCs w:val="10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126"/>
        <w:gridCol w:w="2207"/>
        <w:gridCol w:w="2046"/>
        <w:gridCol w:w="1701"/>
        <w:gridCol w:w="2126"/>
      </w:tblGrid>
      <w:tr w:rsidR="007659D1" w:rsidRPr="00597575" w:rsidTr="00E9628D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659D1" w:rsidRPr="00597575" w:rsidRDefault="007659D1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Адрес опыта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Этапы раб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ты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659D1" w:rsidRPr="00597575" w:rsidRDefault="007659D1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659D1" w:rsidRPr="00597575" w:rsidTr="00E9628D">
        <w:trPr>
          <w:trHeight w:val="11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pacing w:line="233" w:lineRule="auto"/>
              <w:jc w:val="center"/>
            </w:pPr>
            <w:r w:rsidRPr="00597575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napToGrid w:val="0"/>
              <w:spacing w:line="233" w:lineRule="auto"/>
              <w:jc w:val="both"/>
            </w:pPr>
            <w:r w:rsidRPr="00597575">
              <w:rPr>
                <w:bCs/>
                <w:iCs/>
              </w:rPr>
              <w:t>Организация шахматного образования как средство интеллектуального развития детей дошкольного и младшего школьного во</w:t>
            </w:r>
            <w:r w:rsidRPr="00597575">
              <w:rPr>
                <w:bCs/>
                <w:iCs/>
              </w:rPr>
              <w:t>з</w:t>
            </w:r>
            <w:r w:rsidRPr="00597575">
              <w:rPr>
                <w:bCs/>
                <w:iCs/>
              </w:rPr>
              <w:t>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napToGrid w:val="0"/>
              <w:spacing w:line="233" w:lineRule="auto"/>
              <w:jc w:val="center"/>
            </w:pPr>
            <w:r w:rsidRPr="00597575">
              <w:t>ОУ № 63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napToGrid w:val="0"/>
              <w:spacing w:line="233" w:lineRule="auto"/>
              <w:jc w:val="center"/>
            </w:pPr>
            <w:r w:rsidRPr="00597575">
              <w:t>распростран</w:t>
            </w:r>
            <w:r w:rsidRPr="00597575">
              <w:t>е</w:t>
            </w:r>
            <w:r w:rsidRPr="00597575">
              <w:t>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097051" w:rsidP="00D96F0B">
            <w:pPr>
              <w:spacing w:line="233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9D1" w:rsidRPr="00597575" w:rsidRDefault="007659D1" w:rsidP="00D96F0B">
            <w:pPr>
              <w:spacing w:line="233" w:lineRule="auto"/>
              <w:jc w:val="center"/>
            </w:pPr>
            <w:r w:rsidRPr="00597575">
              <w:t>18.10.17</w:t>
            </w:r>
          </w:p>
          <w:p w:rsidR="007659D1" w:rsidRPr="00597575" w:rsidRDefault="007659D1" w:rsidP="00D96F0B">
            <w:pPr>
              <w:spacing w:line="233" w:lineRule="auto"/>
              <w:jc w:val="center"/>
            </w:pPr>
            <w:r w:rsidRPr="00597575">
              <w:t>20.12.17</w:t>
            </w:r>
          </w:p>
          <w:p w:rsidR="007659D1" w:rsidRPr="00597575" w:rsidRDefault="007659D1" w:rsidP="00D96F0B">
            <w:pPr>
              <w:spacing w:line="233" w:lineRule="auto"/>
              <w:jc w:val="center"/>
            </w:pPr>
            <w:r w:rsidRPr="00597575">
              <w:t>21.02.18</w:t>
            </w:r>
          </w:p>
          <w:p w:rsidR="007659D1" w:rsidRPr="00597575" w:rsidRDefault="007659D1" w:rsidP="00D96F0B">
            <w:pPr>
              <w:spacing w:line="233" w:lineRule="auto"/>
              <w:jc w:val="center"/>
            </w:pPr>
            <w:r w:rsidRPr="00597575">
              <w:t>18.04.18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D1" w:rsidRPr="00597575" w:rsidRDefault="00A60609" w:rsidP="00D96F0B">
            <w:pPr>
              <w:spacing w:line="233" w:lineRule="auto"/>
              <w:jc w:val="center"/>
            </w:pPr>
            <w:r w:rsidRPr="00597575">
              <w:t>Комиссарова</w:t>
            </w:r>
            <w:r w:rsidR="007659D1" w:rsidRPr="00597575">
              <w:t>А.В.,</w:t>
            </w:r>
            <w:r w:rsidR="007659D1" w:rsidRPr="00597575">
              <w:br/>
              <w:t>Охотникова Н.С.</w:t>
            </w:r>
          </w:p>
        </w:tc>
      </w:tr>
    </w:tbl>
    <w:p w:rsidR="007659D1" w:rsidRPr="00D96F0B" w:rsidRDefault="007659D1" w:rsidP="00D96F0B">
      <w:pPr>
        <w:suppressAutoHyphens/>
        <w:spacing w:line="233" w:lineRule="auto"/>
        <w:jc w:val="both"/>
        <w:rPr>
          <w:b/>
          <w:sz w:val="22"/>
          <w:szCs w:val="22"/>
        </w:rPr>
      </w:pPr>
    </w:p>
    <w:p w:rsidR="00AC3A0B" w:rsidRPr="00597575" w:rsidRDefault="00097051" w:rsidP="00D96F0B">
      <w:pPr>
        <w:suppressAutoHyphens/>
        <w:spacing w:line="233" w:lineRule="auto"/>
        <w:ind w:firstLine="708"/>
        <w:jc w:val="both"/>
        <w:rPr>
          <w:b/>
        </w:rPr>
      </w:pPr>
      <w:r w:rsidRPr="00597575">
        <w:rPr>
          <w:b/>
        </w:rPr>
        <w:t>4</w:t>
      </w:r>
      <w:r w:rsidR="00AC3A0B" w:rsidRPr="00597575">
        <w:rPr>
          <w:b/>
        </w:rPr>
        <w:t>. Диагностическая работа</w:t>
      </w:r>
    </w:p>
    <w:p w:rsidR="00AC3A0B" w:rsidRPr="00D96F0B" w:rsidRDefault="00AC3A0B" w:rsidP="00D96F0B">
      <w:pPr>
        <w:suppressAutoHyphens/>
        <w:spacing w:line="233" w:lineRule="auto"/>
        <w:ind w:left="360"/>
        <w:jc w:val="both"/>
        <w:rPr>
          <w:b/>
          <w:sz w:val="10"/>
          <w:szCs w:val="10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837"/>
        <w:gridCol w:w="1971"/>
        <w:gridCol w:w="2349"/>
        <w:gridCol w:w="2046"/>
        <w:gridCol w:w="1701"/>
        <w:gridCol w:w="2122"/>
      </w:tblGrid>
      <w:tr w:rsidR="00767753" w:rsidRPr="00597575" w:rsidTr="00E9628D">
        <w:trPr>
          <w:trHeight w:val="53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67753" w:rsidRPr="00597575" w:rsidRDefault="00767753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napToGrid w:val="0"/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67753" w:rsidRPr="00597575" w:rsidRDefault="00767753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pacing w:line="233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97051" w:rsidRPr="00597575" w:rsidTr="00D90F77">
        <w:trPr>
          <w:trHeight w:val="8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pacing w:line="233" w:lineRule="auto"/>
              <w:jc w:val="center"/>
            </w:pPr>
            <w:r w:rsidRPr="00597575"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t>оценить уровень о</w:t>
            </w:r>
            <w:r w:rsidRPr="00597575">
              <w:t>р</w:t>
            </w:r>
            <w:r w:rsidRPr="00597575">
              <w:t>ганизации, выявить пр</w:t>
            </w:r>
            <w:r w:rsidRPr="00597575">
              <w:t>о</w:t>
            </w:r>
            <w:r w:rsidRPr="00597575">
              <w:t>блемы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pacing w:line="233" w:lineRule="auto"/>
              <w:jc w:val="center"/>
            </w:pPr>
            <w:r w:rsidRPr="00597575">
              <w:t>Комиссарова А.В.</w:t>
            </w:r>
          </w:p>
        </w:tc>
      </w:tr>
      <w:tr w:rsidR="00097051" w:rsidRPr="00597575" w:rsidTr="00D90F77">
        <w:trPr>
          <w:trHeight w:val="86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pacing w:line="233" w:lineRule="auto"/>
              <w:jc w:val="center"/>
            </w:pPr>
            <w:r w:rsidRPr="00597575"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both"/>
            </w:pPr>
            <w:r w:rsidRPr="00597575">
              <w:t>Кадровый состав по различным параме</w:t>
            </w:r>
            <w:r w:rsidRPr="00597575">
              <w:t>т</w:t>
            </w:r>
            <w:r w:rsidRPr="00597575">
              <w:t>рам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t xml:space="preserve">анализ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t>выявить хара</w:t>
            </w:r>
            <w:r w:rsidRPr="00597575">
              <w:t>к</w:t>
            </w:r>
            <w:r w:rsidRPr="00597575">
              <w:t>тер профессиональных з</w:t>
            </w:r>
            <w:r w:rsidRPr="00597575">
              <w:t>а</w:t>
            </w:r>
            <w:r w:rsidRPr="00597575">
              <w:t>труднений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XII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1" w:rsidRPr="00597575" w:rsidRDefault="00097051" w:rsidP="00D96F0B">
            <w:pPr>
              <w:spacing w:line="233" w:lineRule="auto"/>
              <w:jc w:val="center"/>
            </w:pPr>
          </w:p>
        </w:tc>
      </w:tr>
      <w:tr w:rsidR="00767753" w:rsidRPr="00597575" w:rsidTr="00E9628D">
        <w:trPr>
          <w:trHeight w:val="56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pacing w:line="233" w:lineRule="auto"/>
              <w:jc w:val="center"/>
            </w:pPr>
            <w:r w:rsidRPr="00597575"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097051" w:rsidP="00D96F0B">
            <w:pPr>
              <w:snapToGrid w:val="0"/>
              <w:spacing w:line="233" w:lineRule="auto"/>
              <w:jc w:val="both"/>
            </w:pPr>
            <w:r w:rsidRPr="00597575">
              <w:t>Р</w:t>
            </w:r>
            <w:r w:rsidR="00767753" w:rsidRPr="00597575">
              <w:t>еализаци</w:t>
            </w:r>
            <w:r w:rsidRPr="00597575">
              <w:t>я</w:t>
            </w:r>
            <w:r w:rsidR="00767753" w:rsidRPr="00597575">
              <w:t xml:space="preserve"> проекта «Интеллектуал З</w:t>
            </w:r>
            <w:r w:rsidR="00767753" w:rsidRPr="00597575">
              <w:t>а</w:t>
            </w:r>
            <w:r w:rsidR="00767753" w:rsidRPr="00597575">
              <w:t>уралья»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napToGrid w:val="0"/>
              <w:spacing w:line="233" w:lineRule="auto"/>
              <w:jc w:val="center"/>
            </w:pPr>
            <w:r w:rsidRPr="00597575">
              <w:t>мониторинг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napToGrid w:val="0"/>
              <w:spacing w:line="233" w:lineRule="auto"/>
              <w:jc w:val="center"/>
            </w:pPr>
            <w:r w:rsidRPr="00597575">
              <w:t>проанализир</w:t>
            </w:r>
            <w:r w:rsidRPr="00597575">
              <w:t>о</w:t>
            </w:r>
            <w:r w:rsidRPr="00597575">
              <w:t>вать   реализ</w:t>
            </w:r>
            <w:r w:rsidRPr="00597575">
              <w:t>а</w:t>
            </w:r>
            <w:r w:rsidRPr="00597575">
              <w:t>цию проекта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napToGrid w:val="0"/>
              <w:spacing w:line="233" w:lineRule="auto"/>
              <w:jc w:val="center"/>
            </w:pPr>
            <w:r w:rsidRPr="00597575"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753" w:rsidRPr="00597575" w:rsidRDefault="00097051" w:rsidP="00D96F0B">
            <w:pPr>
              <w:snapToGrid w:val="0"/>
              <w:spacing w:line="233" w:lineRule="auto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,</w:t>
            </w:r>
            <w:r w:rsidRPr="00597575">
              <w:rPr>
                <w:lang w:val="en-US"/>
              </w:rPr>
              <w:t xml:space="preserve"> IV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53" w:rsidRPr="00597575" w:rsidRDefault="00767753" w:rsidP="00D96F0B">
            <w:pPr>
              <w:spacing w:line="233" w:lineRule="auto"/>
              <w:jc w:val="center"/>
            </w:pPr>
            <w:r w:rsidRPr="00597575">
              <w:t>Комиссарова А.В.</w:t>
            </w:r>
          </w:p>
        </w:tc>
      </w:tr>
    </w:tbl>
    <w:p w:rsidR="002B7CC1" w:rsidRPr="002B7CC1" w:rsidRDefault="002B7CC1" w:rsidP="00597575">
      <w:pPr>
        <w:ind w:left="709"/>
        <w:jc w:val="both"/>
        <w:rPr>
          <w:b/>
          <w:sz w:val="14"/>
          <w:szCs w:val="14"/>
        </w:rPr>
      </w:pPr>
    </w:p>
    <w:p w:rsidR="009768DA" w:rsidRPr="00597575" w:rsidRDefault="005C5421" w:rsidP="00597575">
      <w:pPr>
        <w:ind w:left="709"/>
        <w:jc w:val="both"/>
        <w:rPr>
          <w:b/>
        </w:rPr>
      </w:pPr>
      <w:r>
        <w:rPr>
          <w:b/>
        </w:rPr>
        <w:t>5</w:t>
      </w:r>
      <w:r w:rsidR="009768DA" w:rsidRPr="00597575">
        <w:rPr>
          <w:b/>
        </w:rPr>
        <w:t>. Редакционно–издательская деятельность</w:t>
      </w:r>
    </w:p>
    <w:p w:rsidR="009768DA" w:rsidRPr="002B7CC1" w:rsidRDefault="009768DA" w:rsidP="00597575">
      <w:pPr>
        <w:ind w:firstLine="360"/>
        <w:jc w:val="both"/>
        <w:rPr>
          <w:b/>
          <w:sz w:val="8"/>
          <w:szCs w:val="8"/>
        </w:rPr>
      </w:pPr>
    </w:p>
    <w:tbl>
      <w:tblPr>
        <w:tblW w:w="15684" w:type="dxa"/>
        <w:jc w:val="center"/>
        <w:tblInd w:w="-338" w:type="dxa"/>
        <w:tblLayout w:type="fixed"/>
        <w:tblLook w:val="0000" w:firstRow="0" w:lastRow="0" w:firstColumn="0" w:lastColumn="0" w:noHBand="0" w:noVBand="0"/>
      </w:tblPr>
      <w:tblGrid>
        <w:gridCol w:w="658"/>
        <w:gridCol w:w="9123"/>
        <w:gridCol w:w="2127"/>
        <w:gridCol w:w="1701"/>
        <w:gridCol w:w="2075"/>
      </w:tblGrid>
      <w:tr w:rsidR="009768DA" w:rsidRPr="00597575" w:rsidTr="00097051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9768DA" w:rsidRPr="00597575" w:rsidRDefault="009768DA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ind w:left="432" w:hanging="432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9768DA" w:rsidRPr="00597575" w:rsidTr="00097051">
        <w:trPr>
          <w:trHeight w:val="67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097051" w:rsidP="00597575">
            <w:pPr>
              <w:jc w:val="both"/>
            </w:pPr>
            <w:r w:rsidRPr="00597575">
              <w:t>Реализация проекта «Интеллектуал Заур</w:t>
            </w:r>
            <w:r w:rsidRPr="00597575">
              <w:t>а</w:t>
            </w:r>
            <w:r w:rsidRPr="00597575">
              <w:t>лья»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9768DA" w:rsidP="005C5421">
            <w:pPr>
              <w:jc w:val="center"/>
            </w:pPr>
            <w:r w:rsidRPr="00597575">
              <w:t>экспресс-инфо</w:t>
            </w:r>
            <w:r w:rsidRPr="00597575">
              <w:t>р</w:t>
            </w:r>
            <w:r w:rsidRPr="00597575">
              <w:t>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jc w:val="center"/>
            </w:pPr>
            <w:r w:rsidRPr="00597575"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DA" w:rsidRPr="00597575" w:rsidRDefault="009768DA" w:rsidP="00597575">
            <w:pPr>
              <w:jc w:val="center"/>
            </w:pPr>
            <w:r w:rsidRPr="00597575">
              <w:t>Комиссарова А.В.</w:t>
            </w:r>
          </w:p>
          <w:p w:rsidR="009768DA" w:rsidRPr="00597575" w:rsidRDefault="009768DA" w:rsidP="00597575">
            <w:pPr>
              <w:jc w:val="center"/>
            </w:pPr>
          </w:p>
        </w:tc>
      </w:tr>
    </w:tbl>
    <w:p w:rsidR="00D96F0B" w:rsidRPr="00597575" w:rsidRDefault="00D96F0B" w:rsidP="00597575">
      <w:pPr>
        <w:tabs>
          <w:tab w:val="left" w:pos="567"/>
        </w:tabs>
        <w:jc w:val="center"/>
      </w:pPr>
    </w:p>
    <w:p w:rsidR="00B149D1" w:rsidRPr="00CE7D40" w:rsidRDefault="00D41B5A" w:rsidP="00597575">
      <w:pPr>
        <w:tabs>
          <w:tab w:val="left" w:pos="567"/>
        </w:tabs>
        <w:jc w:val="center"/>
        <w:rPr>
          <w:b/>
        </w:rPr>
      </w:pPr>
      <w:r w:rsidRPr="00CE7D40">
        <w:rPr>
          <w:b/>
          <w:lang w:val="en-US"/>
        </w:rPr>
        <w:t>VI</w:t>
      </w:r>
      <w:r w:rsidR="00B149D1" w:rsidRPr="00CE7D40">
        <w:rPr>
          <w:b/>
        </w:rPr>
        <w:t>. ОТДЕЛ ВОСПИТАНИЯ</w:t>
      </w:r>
      <w:r w:rsidR="003254E4" w:rsidRPr="00CE7D40">
        <w:rPr>
          <w:b/>
        </w:rPr>
        <w:t>,</w:t>
      </w:r>
      <w:r w:rsidR="00B149D1" w:rsidRPr="00CE7D40">
        <w:rPr>
          <w:b/>
        </w:rPr>
        <w:t xml:space="preserve"> СОЦИАЛИЗАЦИИ</w:t>
      </w:r>
      <w:r w:rsidR="003254E4" w:rsidRPr="00CE7D40">
        <w:rPr>
          <w:b/>
        </w:rPr>
        <w:t xml:space="preserve"> И ДОПОЛНИТЕЛЬНОГО ОБРАЗОВАНИЯ ДЕТЕЙ</w:t>
      </w:r>
    </w:p>
    <w:p w:rsidR="00B149D1" w:rsidRPr="00597575" w:rsidRDefault="00B149D1" w:rsidP="00597575">
      <w:pPr>
        <w:jc w:val="center"/>
      </w:pPr>
    </w:p>
    <w:p w:rsidR="007C4977" w:rsidRPr="00597575" w:rsidRDefault="007C4977" w:rsidP="00597575">
      <w:pPr>
        <w:jc w:val="center"/>
        <w:rPr>
          <w:b/>
        </w:rPr>
      </w:pPr>
      <w:r w:rsidRPr="00597575">
        <w:rPr>
          <w:b/>
        </w:rPr>
        <w:t>Педагоги-психологи ОУ, УДО</w:t>
      </w:r>
    </w:p>
    <w:p w:rsidR="00703977" w:rsidRDefault="00033DEA" w:rsidP="00597575">
      <w:pPr>
        <w:tabs>
          <w:tab w:val="left" w:pos="709"/>
        </w:tabs>
        <w:jc w:val="center"/>
        <w:rPr>
          <w:i/>
        </w:rPr>
      </w:pPr>
      <w:r w:rsidRPr="00597575">
        <w:rPr>
          <w:i/>
        </w:rPr>
        <w:t>(</w:t>
      </w:r>
      <w:r w:rsidR="006E3F54" w:rsidRPr="00597575">
        <w:rPr>
          <w:i/>
        </w:rPr>
        <w:t xml:space="preserve">заведующий отделом воспитания,  социализации и дополнительного образования </w:t>
      </w:r>
      <w:r w:rsidR="007C4977" w:rsidRPr="00597575">
        <w:rPr>
          <w:i/>
        </w:rPr>
        <w:t xml:space="preserve">Сазонова Елена Николаевна, </w:t>
      </w:r>
    </w:p>
    <w:p w:rsidR="007C4977" w:rsidRPr="00703977" w:rsidRDefault="007C4977" w:rsidP="00597575">
      <w:pPr>
        <w:tabs>
          <w:tab w:val="left" w:pos="709"/>
        </w:tabs>
        <w:jc w:val="center"/>
        <w:rPr>
          <w:i/>
          <w:lang w:val="en-US"/>
        </w:rPr>
      </w:pPr>
      <w:r w:rsidRPr="00597575">
        <w:rPr>
          <w:i/>
        </w:rPr>
        <w:t>каб</w:t>
      </w:r>
      <w:r w:rsidRPr="00703977">
        <w:rPr>
          <w:i/>
          <w:lang w:val="en-US"/>
        </w:rPr>
        <w:t xml:space="preserve">. </w:t>
      </w:r>
      <w:r w:rsidRPr="00597575">
        <w:rPr>
          <w:i/>
          <w:lang w:val="en-US"/>
        </w:rPr>
        <w:t xml:space="preserve">№ 2, </w:t>
      </w:r>
      <w:r w:rsidRPr="00597575">
        <w:rPr>
          <w:i/>
        </w:rPr>
        <w:t>т</w:t>
      </w:r>
      <w:r w:rsidRPr="00597575">
        <w:rPr>
          <w:i/>
          <w:lang w:val="en-US"/>
        </w:rPr>
        <w:t xml:space="preserve">. </w:t>
      </w:r>
      <w:r w:rsidR="006E3F54" w:rsidRPr="00703977">
        <w:rPr>
          <w:i/>
          <w:lang w:val="en-US"/>
        </w:rPr>
        <w:t>46-38-14</w:t>
      </w:r>
      <w:r w:rsidRPr="00597575">
        <w:rPr>
          <w:i/>
          <w:lang w:val="en-US"/>
        </w:rPr>
        <w:t>,</w:t>
      </w:r>
      <w:r w:rsidR="00703977" w:rsidRPr="00703977">
        <w:rPr>
          <w:i/>
          <w:lang w:val="en-US"/>
        </w:rPr>
        <w:t xml:space="preserve"> </w:t>
      </w:r>
      <w:r w:rsidR="00033DEA" w:rsidRPr="00597575">
        <w:rPr>
          <w:i/>
          <w:lang w:val="en-US"/>
        </w:rPr>
        <w:t>e</w:t>
      </w:r>
      <w:r w:rsidR="00033DEA" w:rsidRPr="00703977">
        <w:rPr>
          <w:i/>
          <w:lang w:val="en-US"/>
        </w:rPr>
        <w:t>-</w:t>
      </w:r>
      <w:r w:rsidR="00033DEA" w:rsidRPr="00597575">
        <w:rPr>
          <w:i/>
          <w:lang w:val="en-US"/>
        </w:rPr>
        <w:t>mail</w:t>
      </w:r>
      <w:r w:rsidR="00033DEA" w:rsidRPr="00703977">
        <w:rPr>
          <w:i/>
          <w:lang w:val="en-US"/>
        </w:rPr>
        <w:t>:</w:t>
      </w:r>
      <w:r w:rsidR="00033DEA" w:rsidRPr="00703977">
        <w:rPr>
          <w:b/>
          <w:i/>
          <w:lang w:val="en-US"/>
        </w:rPr>
        <w:t xml:space="preserve"> </w:t>
      </w:r>
      <w:hyperlink r:id="rId19" w:history="1">
        <w:r w:rsidRPr="00597575">
          <w:rPr>
            <w:rStyle w:val="afe"/>
            <w:i/>
            <w:color w:val="auto"/>
            <w:lang w:val="en-US"/>
          </w:rPr>
          <w:t>cabinet</w:t>
        </w:r>
        <w:r w:rsidRPr="00703977">
          <w:rPr>
            <w:rStyle w:val="afe"/>
            <w:i/>
            <w:color w:val="auto"/>
            <w:lang w:val="en-US"/>
          </w:rPr>
          <w:t>2</w:t>
        </w:r>
        <w:r w:rsidRPr="00597575">
          <w:rPr>
            <w:rStyle w:val="afe"/>
            <w:i/>
            <w:color w:val="auto"/>
            <w:lang w:val="en-US"/>
          </w:rPr>
          <w:t>imc</w:t>
        </w:r>
        <w:r w:rsidRPr="00703977">
          <w:rPr>
            <w:rStyle w:val="afe"/>
            <w:i/>
            <w:color w:val="auto"/>
            <w:lang w:val="en-US"/>
          </w:rPr>
          <w:t>@</w:t>
        </w:r>
        <w:r w:rsidRPr="00597575">
          <w:rPr>
            <w:rStyle w:val="afe"/>
            <w:i/>
            <w:color w:val="auto"/>
            <w:lang w:val="en-US"/>
          </w:rPr>
          <w:t>yandex</w:t>
        </w:r>
        <w:r w:rsidRPr="00703977">
          <w:rPr>
            <w:rStyle w:val="afe"/>
            <w:i/>
            <w:color w:val="auto"/>
            <w:lang w:val="en-US"/>
          </w:rPr>
          <w:t>.</w:t>
        </w:r>
        <w:r w:rsidRPr="00597575">
          <w:rPr>
            <w:rStyle w:val="afe"/>
            <w:i/>
            <w:color w:val="auto"/>
            <w:lang w:val="en-US"/>
          </w:rPr>
          <w:t>ru</w:t>
        </w:r>
      </w:hyperlink>
      <w:r w:rsidR="00787D1B" w:rsidRPr="00703977">
        <w:rPr>
          <w:i/>
          <w:lang w:val="en-US"/>
        </w:rPr>
        <w:t>)</w:t>
      </w:r>
    </w:p>
    <w:p w:rsidR="007C4977" w:rsidRDefault="007C4977" w:rsidP="00597575">
      <w:pPr>
        <w:suppressAutoHyphens/>
        <w:jc w:val="both"/>
        <w:rPr>
          <w:b/>
          <w:sz w:val="14"/>
          <w:szCs w:val="14"/>
        </w:rPr>
      </w:pPr>
    </w:p>
    <w:p w:rsidR="0034757F" w:rsidRPr="0034757F" w:rsidRDefault="0034757F" w:rsidP="00597575">
      <w:pPr>
        <w:suppressAutoHyphens/>
        <w:jc w:val="both"/>
        <w:rPr>
          <w:b/>
          <w:sz w:val="14"/>
          <w:szCs w:val="14"/>
        </w:rPr>
      </w:pPr>
    </w:p>
    <w:p w:rsidR="007C4977" w:rsidRPr="00597575" w:rsidRDefault="007C4977" w:rsidP="00597575">
      <w:pPr>
        <w:suppressAutoHyphens/>
        <w:ind w:left="708"/>
        <w:jc w:val="both"/>
        <w:rPr>
          <w:b/>
        </w:rPr>
      </w:pPr>
      <w:r w:rsidRPr="00597575">
        <w:rPr>
          <w:b/>
        </w:rPr>
        <w:t>1. Целевой блок:</w:t>
      </w:r>
    </w:p>
    <w:p w:rsidR="00C01D69" w:rsidRPr="00597575" w:rsidRDefault="0093598E" w:rsidP="0093598E">
      <w:pPr>
        <w:suppressAutoHyphens/>
        <w:ind w:left="993" w:hanging="284"/>
        <w:jc w:val="both"/>
      </w:pPr>
      <w:r>
        <w:t xml:space="preserve">- </w:t>
      </w:r>
      <w:r w:rsidR="00C01D69" w:rsidRPr="00597575">
        <w:t>организационно-методическая поддержка педагогов-психологов ОУ по психолого-педагогическому сопровождению</w:t>
      </w:r>
      <w:r w:rsidR="0069230E" w:rsidRPr="00597575">
        <w:t xml:space="preserve"> участников образовательного</w:t>
      </w:r>
      <w:r w:rsidR="00C01D69" w:rsidRPr="00597575">
        <w:t xml:space="preserve"> процесса в условиях ФГОС;</w:t>
      </w:r>
    </w:p>
    <w:p w:rsidR="00C01D69" w:rsidRPr="00597575" w:rsidRDefault="0093598E" w:rsidP="0093598E">
      <w:pPr>
        <w:suppressAutoHyphens/>
        <w:jc w:val="both"/>
      </w:pPr>
      <w:r>
        <w:t xml:space="preserve">            -   </w:t>
      </w:r>
      <w:r w:rsidR="00C01D69" w:rsidRPr="00597575">
        <w:t>сопровождение профессионального становления начинающих педагогов-психологов;</w:t>
      </w:r>
    </w:p>
    <w:p w:rsidR="00C01D69" w:rsidRPr="00597575" w:rsidRDefault="00C01D69" w:rsidP="0093598E">
      <w:pPr>
        <w:suppressAutoHyphens/>
        <w:ind w:left="993"/>
        <w:jc w:val="both"/>
      </w:pPr>
      <w:r w:rsidRPr="00597575">
        <w:t>содействие созданию условий психологического благополучия участников образовательных отношений, в том числе профилактика   профессионального выгорания  педагогов.</w:t>
      </w:r>
    </w:p>
    <w:p w:rsidR="00235B33" w:rsidRPr="0093598E" w:rsidRDefault="00235B33" w:rsidP="00597575">
      <w:pPr>
        <w:rPr>
          <w:b/>
          <w:sz w:val="16"/>
          <w:szCs w:val="16"/>
        </w:rPr>
      </w:pPr>
    </w:p>
    <w:p w:rsidR="007C4977" w:rsidRPr="00597575" w:rsidRDefault="007C4977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82532E" w:rsidRPr="0034757F" w:rsidRDefault="0082532E" w:rsidP="00597575">
      <w:pPr>
        <w:rPr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701"/>
        <w:gridCol w:w="1945"/>
        <w:gridCol w:w="2116"/>
      </w:tblGrid>
      <w:tr w:rsidR="00C01D69" w:rsidRPr="00597575" w:rsidTr="001D5B67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C01D69" w:rsidRPr="00597575" w:rsidTr="001D5B67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both"/>
            </w:pPr>
            <w:r w:rsidRPr="00597575">
              <w:t>Аттестация педагогических ка</w:t>
            </w:r>
            <w:r w:rsidRPr="00597575">
              <w:t>д</w:t>
            </w:r>
            <w:r w:rsidRPr="00597575">
              <w:t>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педагоги-психологи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в течение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ОУ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  <w:tr w:rsidR="00C01D69" w:rsidRPr="00597575" w:rsidTr="001D5B67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both"/>
            </w:pPr>
            <w:r w:rsidRPr="00597575">
              <w:t>Методический 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члены</w:t>
            </w:r>
          </w:p>
          <w:p w:rsidR="00C01D69" w:rsidRPr="00597575" w:rsidRDefault="00097051" w:rsidP="00597575">
            <w:pPr>
              <w:snapToGrid w:val="0"/>
              <w:jc w:val="center"/>
            </w:pPr>
            <w:r w:rsidRPr="00597575">
              <w:t>м</w:t>
            </w:r>
            <w:r w:rsidR="00C01D69" w:rsidRPr="00597575">
              <w:t>етодического</w:t>
            </w:r>
          </w:p>
          <w:p w:rsidR="00C01D69" w:rsidRPr="00597575" w:rsidRDefault="00C01D69" w:rsidP="00597575">
            <w:pPr>
              <w:snapToGrid w:val="0"/>
              <w:jc w:val="center"/>
            </w:pPr>
            <w:r w:rsidRPr="00597575">
              <w:t>с</w:t>
            </w:r>
            <w:r w:rsidRPr="00597575">
              <w:t>о</w:t>
            </w:r>
            <w:r w:rsidRPr="00597575">
              <w:t>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</w:t>
            </w:r>
          </w:p>
          <w:p w:rsidR="00C01D69" w:rsidRPr="00597575" w:rsidRDefault="00C01D69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</w:t>
            </w:r>
          </w:p>
          <w:p w:rsidR="00C01D69" w:rsidRPr="00597575" w:rsidRDefault="00C01D69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II</w:t>
            </w:r>
          </w:p>
          <w:p w:rsidR="00C01D69" w:rsidRPr="00597575" w:rsidRDefault="00C01D69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IV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  <w:tr w:rsidR="00C01D69" w:rsidRPr="00597575" w:rsidTr="000C78D6">
        <w:trPr>
          <w:trHeight w:val="5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both"/>
            </w:pPr>
            <w:r w:rsidRPr="00597575">
              <w:t>ИМС «Целевые ориентиры анализа и планирования работы педагога-психолога»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26.04.18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38" w:rsidRPr="00597575" w:rsidRDefault="00C01D69" w:rsidP="00597575">
            <w:pPr>
              <w:snapToGrid w:val="0"/>
              <w:jc w:val="center"/>
            </w:pPr>
            <w:r w:rsidRPr="00597575">
              <w:t xml:space="preserve">библиотека </w:t>
            </w:r>
          </w:p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им. А.К.Югова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</w:t>
            </w:r>
          </w:p>
        </w:tc>
      </w:tr>
      <w:tr w:rsidR="00C01D69" w:rsidRPr="00597575" w:rsidTr="001D5B67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both"/>
            </w:pPr>
            <w:r w:rsidRPr="00597575">
              <w:t>Городская акция «День психологического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22.11.17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ОУ, УДО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</w:t>
            </w:r>
          </w:p>
        </w:tc>
      </w:tr>
      <w:tr w:rsidR="00C01D69" w:rsidRPr="00597575" w:rsidTr="002B422E">
        <w:trPr>
          <w:trHeight w:val="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both"/>
            </w:pPr>
            <w:r w:rsidRPr="00597575">
              <w:t>Фестиваль психологических идей «Нить Ариадны»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3F7238" w:rsidP="00597575">
            <w:pPr>
              <w:jc w:val="center"/>
            </w:pPr>
            <w:r w:rsidRPr="00597575">
              <w:t>28-29.03.18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ОУ № 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Кириллова Е.Г.</w:t>
            </w:r>
          </w:p>
        </w:tc>
      </w:tr>
    </w:tbl>
    <w:p w:rsidR="0093598E" w:rsidRPr="0034757F" w:rsidRDefault="0093598E" w:rsidP="00597575">
      <w:pPr>
        <w:suppressAutoHyphens/>
        <w:ind w:firstLine="708"/>
        <w:jc w:val="both"/>
        <w:rPr>
          <w:b/>
          <w:sz w:val="14"/>
          <w:szCs w:val="14"/>
        </w:rPr>
      </w:pPr>
    </w:p>
    <w:p w:rsidR="007C4977" w:rsidRPr="00597575" w:rsidRDefault="007C4977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82532E" w:rsidRPr="0034757F" w:rsidRDefault="0082532E" w:rsidP="00597575">
      <w:pPr>
        <w:suppressAutoHyphens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551"/>
        <w:gridCol w:w="1701"/>
        <w:gridCol w:w="1907"/>
        <w:gridCol w:w="2154"/>
      </w:tblGrid>
      <w:tr w:rsidR="00C01D69" w:rsidRPr="00597575" w:rsidTr="008E2A53">
        <w:trPr>
          <w:trHeight w:val="312"/>
          <w:jc w:val="center"/>
        </w:trPr>
        <w:tc>
          <w:tcPr>
            <w:tcW w:w="679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C01D69" w:rsidRPr="00597575" w:rsidTr="008E2A53">
        <w:trPr>
          <w:trHeight w:val="476"/>
          <w:jc w:val="center"/>
        </w:trPr>
        <w:tc>
          <w:tcPr>
            <w:tcW w:w="679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1.</w:t>
            </w:r>
          </w:p>
        </w:tc>
        <w:tc>
          <w:tcPr>
            <w:tcW w:w="1800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Методическая площадка</w:t>
            </w:r>
          </w:p>
        </w:tc>
        <w:tc>
          <w:tcPr>
            <w:tcW w:w="4973" w:type="dxa"/>
            <w:vAlign w:val="center"/>
          </w:tcPr>
          <w:p w:rsidR="00C01D69" w:rsidRPr="00597575" w:rsidRDefault="00C01D69" w:rsidP="00D96F0B">
            <w:pPr>
              <w:jc w:val="both"/>
            </w:pPr>
            <w:r w:rsidRPr="00597575">
              <w:t>Галерея лучших педагогических практик</w:t>
            </w:r>
          </w:p>
        </w:tc>
        <w:tc>
          <w:tcPr>
            <w:tcW w:w="255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2</w:t>
            </w:r>
            <w:r w:rsidR="003F7238" w:rsidRPr="00597575">
              <w:t>9</w:t>
            </w:r>
            <w:r w:rsidRPr="00597575">
              <w:t>.08.17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ОУ № 32</w:t>
            </w:r>
          </w:p>
        </w:tc>
        <w:tc>
          <w:tcPr>
            <w:tcW w:w="2154" w:type="dxa"/>
            <w:vAlign w:val="center"/>
          </w:tcPr>
          <w:p w:rsidR="003F7238" w:rsidRPr="00597575" w:rsidRDefault="00C01D69" w:rsidP="00597575">
            <w:pPr>
              <w:jc w:val="center"/>
            </w:pPr>
            <w:r w:rsidRPr="00597575">
              <w:t xml:space="preserve">Сазонова Е.Н., 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Ва</w:t>
            </w:r>
            <w:r w:rsidRPr="00597575">
              <w:t>л</w:t>
            </w:r>
            <w:r w:rsidRPr="00597575">
              <w:t>дас Ю.И.</w:t>
            </w:r>
          </w:p>
        </w:tc>
      </w:tr>
      <w:tr w:rsidR="00C01D69" w:rsidRPr="00597575" w:rsidTr="008E2A53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800" w:type="dxa"/>
            <w:vMerge w:val="restart"/>
            <w:vAlign w:val="center"/>
          </w:tcPr>
          <w:p w:rsidR="00C01D69" w:rsidRPr="00597575" w:rsidRDefault="00C01D69" w:rsidP="00D96F0B">
            <w:pPr>
              <w:snapToGrid w:val="0"/>
              <w:jc w:val="center"/>
            </w:pPr>
            <w:r w:rsidRPr="00597575">
              <w:t>ПДС «Ко</w:t>
            </w:r>
            <w:r w:rsidRPr="00597575">
              <w:t>м</w:t>
            </w:r>
            <w:r w:rsidRPr="00597575">
              <w:t>плексная п</w:t>
            </w:r>
            <w:r w:rsidRPr="00597575">
              <w:t>о</w:t>
            </w:r>
            <w:r w:rsidRPr="00597575">
              <w:t>мощь детям и подросткам, испытыва</w:t>
            </w:r>
            <w:r w:rsidRPr="00597575">
              <w:t>ю</w:t>
            </w:r>
            <w:r w:rsidRPr="00597575">
              <w:t>щим проблемы в развитии и социальной адаптации»</w:t>
            </w: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0"/>
              </w:numPr>
              <w:jc w:val="both"/>
            </w:pPr>
            <w:r w:rsidRPr="00597575">
              <w:t>Развитие жизнестойкос</w:t>
            </w:r>
            <w:r w:rsidR="00E96E74" w:rsidRPr="00597575">
              <w:t>ти подростков: программа работы</w:t>
            </w:r>
            <w:r w:rsidRPr="00597575">
              <w:t xml:space="preserve"> в условиях образов</w:t>
            </w:r>
            <w:r w:rsidRPr="00597575">
              <w:t>а</w:t>
            </w:r>
            <w:r w:rsidRPr="00597575">
              <w:t>тельной организации</w:t>
            </w:r>
          </w:p>
        </w:tc>
        <w:tc>
          <w:tcPr>
            <w:tcW w:w="2551" w:type="dxa"/>
            <w:vMerge w:val="restart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14.09.17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</w:t>
            </w:r>
          </w:p>
        </w:tc>
      </w:tr>
      <w:tr w:rsidR="00C01D69" w:rsidRPr="00597575" w:rsidTr="008E2A53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D96F0B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0"/>
              </w:numPr>
              <w:jc w:val="both"/>
              <w:rPr>
                <w:shd w:val="clear" w:color="auto" w:fill="FFFFFF"/>
              </w:rPr>
            </w:pPr>
            <w:r w:rsidRPr="00597575">
              <w:t>Медицинский психолог о поведенч</w:t>
            </w:r>
            <w:r w:rsidRPr="00597575">
              <w:t>е</w:t>
            </w:r>
            <w:r w:rsidRPr="00597575">
              <w:t>ских отклонениях у детей и подр</w:t>
            </w:r>
            <w:r w:rsidRPr="00597575">
              <w:t>о</w:t>
            </w:r>
            <w:r w:rsidRPr="00597575">
              <w:t>стков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26.10.17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Миланина О.Г., Курганская о</w:t>
            </w:r>
            <w:r w:rsidRPr="00597575">
              <w:t>б</w:t>
            </w:r>
            <w:r w:rsidRPr="00597575">
              <w:t>ластная психоне</w:t>
            </w:r>
            <w:r w:rsidRPr="00597575">
              <w:t>в</w:t>
            </w:r>
            <w:r w:rsidRPr="00597575">
              <w:t>рологическая больница</w:t>
            </w:r>
          </w:p>
          <w:p w:rsidR="00C01D69" w:rsidRPr="00597575" w:rsidRDefault="00E96E74" w:rsidP="00597575">
            <w:pPr>
              <w:jc w:val="center"/>
            </w:pPr>
            <w:r w:rsidRPr="00597575">
              <w:t xml:space="preserve"> (по </w:t>
            </w:r>
            <w:r w:rsidR="00C01D69" w:rsidRPr="00597575">
              <w:t>согласов</w:t>
            </w:r>
            <w:r w:rsidR="00C01D69" w:rsidRPr="00597575">
              <w:t>а</w:t>
            </w:r>
            <w:r w:rsidR="00C01D69" w:rsidRPr="00597575">
              <w:t>нию)</w:t>
            </w:r>
          </w:p>
        </w:tc>
      </w:tr>
      <w:tr w:rsidR="00C01D69" w:rsidRPr="00597575" w:rsidTr="008E2A53">
        <w:trPr>
          <w:trHeight w:val="620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D96F0B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0"/>
              </w:numPr>
              <w:jc w:val="both"/>
            </w:pPr>
            <w:r w:rsidRPr="00597575">
              <w:t>Индивидуальное сопровождение обуча</w:t>
            </w:r>
            <w:r w:rsidRPr="00597575">
              <w:t>ю</w:t>
            </w:r>
            <w:r w:rsidRPr="00597575">
              <w:t>щихся с ОВЗ в начальной шк</w:t>
            </w:r>
            <w:r w:rsidRPr="00597575">
              <w:t>о</w:t>
            </w:r>
            <w:r w:rsidRPr="00597575">
              <w:t>ле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23.11.17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ОУ № 41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Менщикова Е.В.</w:t>
            </w:r>
          </w:p>
        </w:tc>
      </w:tr>
      <w:tr w:rsidR="00C01D69" w:rsidRPr="00597575" w:rsidTr="008E2A53">
        <w:trPr>
          <w:trHeight w:val="895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D96F0B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0"/>
              </w:numPr>
              <w:jc w:val="both"/>
            </w:pPr>
            <w:r w:rsidRPr="00597575">
              <w:rPr>
                <w:color w:val="000000"/>
              </w:rPr>
              <w:t>Социально-психолого-педагогическая п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мощь детям и семьям, находящимся в трудной жизне</w:t>
            </w:r>
            <w:r w:rsidRPr="00597575">
              <w:rPr>
                <w:color w:val="000000"/>
              </w:rPr>
              <w:t>н</w:t>
            </w:r>
            <w:r w:rsidRPr="00597575">
              <w:rPr>
                <w:color w:val="000000"/>
              </w:rPr>
              <w:t>ной ситуации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05.04.18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ОУ № 46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 xml:space="preserve">Кузеванова И.В., 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Гончарова М.А.</w:t>
            </w:r>
          </w:p>
        </w:tc>
      </w:tr>
      <w:tr w:rsidR="00A97874" w:rsidRPr="00597575" w:rsidTr="00D96F0B">
        <w:trPr>
          <w:trHeight w:val="672"/>
          <w:jc w:val="center"/>
        </w:trPr>
        <w:tc>
          <w:tcPr>
            <w:tcW w:w="679" w:type="dxa"/>
            <w:vMerge w:val="restart"/>
            <w:vAlign w:val="center"/>
          </w:tcPr>
          <w:p w:rsidR="00A97874" w:rsidRPr="00597575" w:rsidRDefault="00A97874" w:rsidP="00597575">
            <w:pPr>
              <w:suppressAutoHyphens/>
              <w:snapToGrid w:val="0"/>
              <w:jc w:val="center"/>
              <w:rPr>
                <w:color w:val="002060"/>
              </w:rPr>
            </w:pPr>
            <w:r w:rsidRPr="00597575">
              <w:t>3.</w:t>
            </w:r>
          </w:p>
        </w:tc>
        <w:tc>
          <w:tcPr>
            <w:tcW w:w="1800" w:type="dxa"/>
            <w:vMerge w:val="restart"/>
            <w:vAlign w:val="center"/>
          </w:tcPr>
          <w:p w:rsidR="00A97874" w:rsidRPr="00597575" w:rsidRDefault="00A97874" w:rsidP="00D96F0B">
            <w:pPr>
              <w:snapToGrid w:val="0"/>
              <w:jc w:val="center"/>
              <w:rPr>
                <w:color w:val="002060"/>
              </w:rPr>
            </w:pPr>
            <w:r w:rsidRPr="00597575">
              <w:t>Семинар-практикум</w:t>
            </w:r>
          </w:p>
        </w:tc>
        <w:tc>
          <w:tcPr>
            <w:tcW w:w="4973" w:type="dxa"/>
            <w:vAlign w:val="center"/>
          </w:tcPr>
          <w:p w:rsidR="00A97874" w:rsidRPr="00597575" w:rsidRDefault="00A97874" w:rsidP="00D96F0B">
            <w:pPr>
              <w:jc w:val="both"/>
              <w:rPr>
                <w:shd w:val="clear" w:color="auto" w:fill="FFFFFF"/>
              </w:rPr>
            </w:pPr>
            <w:r w:rsidRPr="00597575">
              <w:t>Пути повышения мотивации как профилакт</w:t>
            </w:r>
            <w:r w:rsidRPr="00597575">
              <w:t>и</w:t>
            </w:r>
            <w:r w:rsidRPr="00597575">
              <w:t>ка школьной неуспешности</w:t>
            </w:r>
          </w:p>
        </w:tc>
        <w:tc>
          <w:tcPr>
            <w:tcW w:w="2551" w:type="dxa"/>
            <w:vAlign w:val="center"/>
          </w:tcPr>
          <w:p w:rsidR="00A97874" w:rsidRPr="00597575" w:rsidRDefault="00A97874" w:rsidP="00597575">
            <w:pPr>
              <w:snapToGrid w:val="0"/>
              <w:jc w:val="center"/>
            </w:pPr>
            <w:r w:rsidRPr="00597575">
              <w:t>педаг</w:t>
            </w:r>
            <w:r w:rsidRPr="00597575">
              <w:t>о</w:t>
            </w:r>
            <w:r w:rsidRPr="00597575">
              <w:t xml:space="preserve">ги-психологи </w:t>
            </w:r>
          </w:p>
        </w:tc>
        <w:tc>
          <w:tcPr>
            <w:tcW w:w="1701" w:type="dxa"/>
            <w:vAlign w:val="center"/>
          </w:tcPr>
          <w:p w:rsidR="00A97874" w:rsidRPr="00597575" w:rsidRDefault="00A97874" w:rsidP="00597575">
            <w:pPr>
              <w:jc w:val="center"/>
            </w:pPr>
            <w:r w:rsidRPr="00597575">
              <w:t>28.09.17</w:t>
            </w:r>
          </w:p>
        </w:tc>
        <w:tc>
          <w:tcPr>
            <w:tcW w:w="1907" w:type="dxa"/>
            <w:vAlign w:val="center"/>
          </w:tcPr>
          <w:p w:rsidR="00A97874" w:rsidRPr="00597575" w:rsidRDefault="00A97874" w:rsidP="00597575">
            <w:pPr>
              <w:jc w:val="center"/>
            </w:pPr>
            <w:r w:rsidRPr="00597575">
              <w:t>ОУ № 38</w:t>
            </w:r>
          </w:p>
        </w:tc>
        <w:tc>
          <w:tcPr>
            <w:tcW w:w="2154" w:type="dxa"/>
            <w:vAlign w:val="center"/>
          </w:tcPr>
          <w:p w:rsidR="00A97874" w:rsidRPr="00597575" w:rsidRDefault="00A97874" w:rsidP="00597575">
            <w:pPr>
              <w:jc w:val="center"/>
            </w:pPr>
            <w:r w:rsidRPr="00597575">
              <w:t>Сазонова Е.Н.</w:t>
            </w:r>
            <w:r w:rsidR="003F7238" w:rsidRPr="00597575">
              <w:t>,</w:t>
            </w:r>
          </w:p>
          <w:p w:rsidR="00A97874" w:rsidRPr="00597575" w:rsidRDefault="00A97874" w:rsidP="00597575">
            <w:pPr>
              <w:jc w:val="center"/>
            </w:pPr>
            <w:r w:rsidRPr="00597575">
              <w:t>Сизиков В.А.</w:t>
            </w:r>
          </w:p>
        </w:tc>
      </w:tr>
      <w:tr w:rsidR="003F7238" w:rsidRPr="00597575" w:rsidTr="008E2A53">
        <w:trPr>
          <w:trHeight w:val="1139"/>
          <w:jc w:val="center"/>
        </w:trPr>
        <w:tc>
          <w:tcPr>
            <w:tcW w:w="679" w:type="dxa"/>
            <w:vMerge/>
            <w:vAlign w:val="center"/>
          </w:tcPr>
          <w:p w:rsidR="003F7238" w:rsidRPr="00597575" w:rsidRDefault="003F7238" w:rsidP="00597575">
            <w:pPr>
              <w:suppressAutoHyphens/>
              <w:snapToGrid w:val="0"/>
            </w:pPr>
          </w:p>
        </w:tc>
        <w:tc>
          <w:tcPr>
            <w:tcW w:w="1800" w:type="dxa"/>
            <w:vMerge/>
            <w:vAlign w:val="center"/>
          </w:tcPr>
          <w:p w:rsidR="003F7238" w:rsidRPr="00597575" w:rsidRDefault="003F7238" w:rsidP="00D96F0B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3F7238" w:rsidRPr="00597575" w:rsidRDefault="003F7238" w:rsidP="00D96F0B">
            <w:pPr>
              <w:jc w:val="both"/>
            </w:pPr>
            <w:r w:rsidRPr="00597575">
              <w:t>Аксиологический подход в сопровождении профессионального самоопределения обуч</w:t>
            </w:r>
            <w:r w:rsidRPr="00597575">
              <w:t>а</w:t>
            </w:r>
            <w:r w:rsidRPr="00597575">
              <w:t>ющихся</w:t>
            </w:r>
          </w:p>
        </w:tc>
        <w:tc>
          <w:tcPr>
            <w:tcW w:w="2551" w:type="dxa"/>
            <w:vMerge w:val="restart"/>
            <w:vAlign w:val="center"/>
          </w:tcPr>
          <w:p w:rsidR="003F7238" w:rsidRPr="00597575" w:rsidRDefault="003F7238" w:rsidP="00D96F0B">
            <w:pPr>
              <w:snapToGrid w:val="0"/>
              <w:jc w:val="center"/>
            </w:pPr>
            <w:r w:rsidRPr="00597575">
              <w:t>педагоги-психологи</w:t>
            </w:r>
          </w:p>
        </w:tc>
        <w:tc>
          <w:tcPr>
            <w:tcW w:w="1701" w:type="dxa"/>
            <w:vAlign w:val="center"/>
          </w:tcPr>
          <w:p w:rsidR="003F7238" w:rsidRPr="00597575" w:rsidRDefault="003F7238" w:rsidP="00597575">
            <w:pPr>
              <w:jc w:val="center"/>
            </w:pPr>
            <w:r w:rsidRPr="00597575">
              <w:t>19.10.17</w:t>
            </w:r>
          </w:p>
        </w:tc>
        <w:tc>
          <w:tcPr>
            <w:tcW w:w="1907" w:type="dxa"/>
            <w:vAlign w:val="center"/>
          </w:tcPr>
          <w:p w:rsidR="003F7238" w:rsidRPr="00597575" w:rsidRDefault="003F7238" w:rsidP="00597575">
            <w:pPr>
              <w:jc w:val="center"/>
            </w:pPr>
            <w:r w:rsidRPr="00597575">
              <w:t>ОУ № 12</w:t>
            </w:r>
          </w:p>
        </w:tc>
        <w:tc>
          <w:tcPr>
            <w:tcW w:w="2154" w:type="dxa"/>
            <w:vAlign w:val="center"/>
          </w:tcPr>
          <w:p w:rsidR="003F7238" w:rsidRPr="00597575" w:rsidRDefault="003F7238" w:rsidP="00597575">
            <w:pPr>
              <w:jc w:val="center"/>
            </w:pPr>
            <w:r w:rsidRPr="00597575">
              <w:t>Сазонова Е.Н.,</w:t>
            </w:r>
          </w:p>
          <w:p w:rsidR="003F7238" w:rsidRPr="00597575" w:rsidRDefault="003F7238" w:rsidP="00597575">
            <w:pPr>
              <w:jc w:val="center"/>
            </w:pPr>
            <w:r w:rsidRPr="00597575">
              <w:t xml:space="preserve">Аминева С.Р., </w:t>
            </w:r>
          </w:p>
          <w:p w:rsidR="003F7238" w:rsidRPr="00597575" w:rsidRDefault="003F7238" w:rsidP="00597575">
            <w:pPr>
              <w:jc w:val="center"/>
            </w:pPr>
            <w:r w:rsidRPr="00597575">
              <w:t>ОУ № 22</w:t>
            </w:r>
          </w:p>
          <w:p w:rsidR="003F7238" w:rsidRPr="00597575" w:rsidRDefault="003F7238" w:rsidP="00597575">
            <w:pPr>
              <w:jc w:val="center"/>
            </w:pPr>
            <w:r w:rsidRPr="00597575">
              <w:t>Логиновских Н.И.,</w:t>
            </w:r>
          </w:p>
          <w:p w:rsidR="003F7238" w:rsidRPr="00597575" w:rsidRDefault="003F7238" w:rsidP="00597575">
            <w:pPr>
              <w:jc w:val="center"/>
            </w:pPr>
            <w:r w:rsidRPr="00597575">
              <w:t>ОУ № 12</w:t>
            </w:r>
          </w:p>
        </w:tc>
      </w:tr>
      <w:tr w:rsidR="003F7238" w:rsidRPr="00597575" w:rsidTr="00890E16">
        <w:trPr>
          <w:trHeight w:val="676"/>
          <w:jc w:val="center"/>
        </w:trPr>
        <w:tc>
          <w:tcPr>
            <w:tcW w:w="679" w:type="dxa"/>
            <w:vMerge/>
            <w:vAlign w:val="center"/>
          </w:tcPr>
          <w:p w:rsidR="003F7238" w:rsidRPr="00597575" w:rsidRDefault="003F7238" w:rsidP="00597575">
            <w:pPr>
              <w:suppressAutoHyphens/>
              <w:snapToGrid w:val="0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3F7238" w:rsidRPr="00597575" w:rsidRDefault="003F7238" w:rsidP="00D96F0B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4973" w:type="dxa"/>
            <w:vAlign w:val="center"/>
          </w:tcPr>
          <w:p w:rsidR="003F7238" w:rsidRPr="00597575" w:rsidRDefault="003F7238" w:rsidP="00D96F0B">
            <w:pPr>
              <w:jc w:val="both"/>
            </w:pPr>
            <w:r w:rsidRPr="00597575">
              <w:t>Основы ведения тренинговой работы. Псих</w:t>
            </w:r>
            <w:r w:rsidRPr="00597575">
              <w:t>о</w:t>
            </w:r>
            <w:r w:rsidRPr="00597575">
              <w:t>логическая подготовка к ГИА</w:t>
            </w:r>
          </w:p>
        </w:tc>
        <w:tc>
          <w:tcPr>
            <w:tcW w:w="2551" w:type="dxa"/>
            <w:vMerge/>
            <w:vAlign w:val="center"/>
          </w:tcPr>
          <w:p w:rsidR="003F7238" w:rsidRPr="00597575" w:rsidRDefault="003F7238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3F7238" w:rsidRPr="00597575" w:rsidRDefault="003F7238" w:rsidP="00597575">
            <w:pPr>
              <w:jc w:val="center"/>
            </w:pPr>
            <w:r w:rsidRPr="00597575">
              <w:t>01.02.18</w:t>
            </w:r>
          </w:p>
        </w:tc>
        <w:tc>
          <w:tcPr>
            <w:tcW w:w="1907" w:type="dxa"/>
            <w:vAlign w:val="center"/>
          </w:tcPr>
          <w:p w:rsidR="003F7238" w:rsidRPr="00597575" w:rsidRDefault="003F7238" w:rsidP="00597575">
            <w:pPr>
              <w:jc w:val="center"/>
            </w:pPr>
            <w:r w:rsidRPr="00597575">
              <w:t>областная юношеская библиотека</w:t>
            </w:r>
          </w:p>
        </w:tc>
        <w:tc>
          <w:tcPr>
            <w:tcW w:w="2154" w:type="dxa"/>
            <w:vAlign w:val="center"/>
          </w:tcPr>
          <w:p w:rsidR="003F7238" w:rsidRPr="00597575" w:rsidRDefault="003F7238" w:rsidP="00597575">
            <w:pPr>
              <w:jc w:val="center"/>
            </w:pPr>
            <w:r w:rsidRPr="00597575">
              <w:t xml:space="preserve">Талля О.А. </w:t>
            </w:r>
          </w:p>
          <w:p w:rsidR="003F7238" w:rsidRPr="00D96F0B" w:rsidRDefault="003F7238" w:rsidP="00597575">
            <w:pPr>
              <w:jc w:val="center"/>
            </w:pPr>
            <w:r w:rsidRPr="00D96F0B">
              <w:t>(по согласов</w:t>
            </w:r>
            <w:r w:rsidRPr="00D96F0B">
              <w:t>а</w:t>
            </w:r>
            <w:r w:rsidRPr="00D96F0B">
              <w:t>нию)</w:t>
            </w:r>
          </w:p>
        </w:tc>
      </w:tr>
      <w:tr w:rsidR="008E2A53" w:rsidRPr="00597575" w:rsidTr="008E2A53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8E2A53" w:rsidRPr="00597575" w:rsidRDefault="008E2A53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1800" w:type="dxa"/>
            <w:vMerge w:val="restart"/>
            <w:vAlign w:val="center"/>
          </w:tcPr>
          <w:p w:rsidR="008E2A53" w:rsidRPr="00597575" w:rsidRDefault="008E2A53" w:rsidP="00D96F0B">
            <w:pPr>
              <w:snapToGrid w:val="0"/>
              <w:jc w:val="center"/>
            </w:pPr>
            <w:r w:rsidRPr="00597575">
              <w:t>Семинар-тренинг</w:t>
            </w:r>
          </w:p>
        </w:tc>
        <w:tc>
          <w:tcPr>
            <w:tcW w:w="4973" w:type="dxa"/>
            <w:vAlign w:val="center"/>
          </w:tcPr>
          <w:p w:rsidR="008E2A53" w:rsidRPr="00597575" w:rsidRDefault="008E2A53" w:rsidP="00D96F0B">
            <w:pPr>
              <w:jc w:val="both"/>
            </w:pPr>
            <w:r w:rsidRPr="00597575">
              <w:t>Экология взаимоотношений: «Как говорим, так и живем»</w:t>
            </w:r>
          </w:p>
        </w:tc>
        <w:tc>
          <w:tcPr>
            <w:tcW w:w="2551" w:type="dxa"/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педагоги-психологи</w:t>
            </w:r>
          </w:p>
        </w:tc>
        <w:tc>
          <w:tcPr>
            <w:tcW w:w="1701" w:type="dxa"/>
            <w:vAlign w:val="center"/>
          </w:tcPr>
          <w:p w:rsidR="008E2A53" w:rsidRPr="00597575" w:rsidRDefault="008E2A53" w:rsidP="00597575">
            <w:pPr>
              <w:jc w:val="center"/>
            </w:pPr>
            <w:r w:rsidRPr="00597575">
              <w:t>21.09.17</w:t>
            </w:r>
          </w:p>
        </w:tc>
        <w:tc>
          <w:tcPr>
            <w:tcW w:w="1907" w:type="dxa"/>
            <w:vAlign w:val="center"/>
          </w:tcPr>
          <w:p w:rsidR="008E2A53" w:rsidRPr="00597575" w:rsidRDefault="008E2A53" w:rsidP="00597575">
            <w:pPr>
              <w:jc w:val="center"/>
            </w:pPr>
            <w:r w:rsidRPr="00597575">
              <w:t>областная юношеская библиотека</w:t>
            </w:r>
          </w:p>
        </w:tc>
        <w:tc>
          <w:tcPr>
            <w:tcW w:w="2154" w:type="dxa"/>
            <w:vAlign w:val="center"/>
          </w:tcPr>
          <w:p w:rsidR="008E2A53" w:rsidRPr="00597575" w:rsidRDefault="008E2A53" w:rsidP="00597575">
            <w:pPr>
              <w:jc w:val="center"/>
            </w:pPr>
            <w:r w:rsidRPr="00597575">
              <w:t xml:space="preserve">Талля О.А. </w:t>
            </w:r>
          </w:p>
          <w:p w:rsidR="008E2A53" w:rsidRPr="00597575" w:rsidRDefault="008E2A53" w:rsidP="00597575">
            <w:pPr>
              <w:jc w:val="center"/>
            </w:pPr>
            <w:r w:rsidRPr="00597575">
              <w:t>(по с</w:t>
            </w:r>
            <w:r w:rsidRPr="00597575">
              <w:t>о</w:t>
            </w:r>
            <w:r w:rsidRPr="00597575">
              <w:t>гласованию)</w:t>
            </w:r>
          </w:p>
        </w:tc>
      </w:tr>
      <w:tr w:rsidR="008E2A53" w:rsidRPr="00597575" w:rsidTr="00890E16">
        <w:trPr>
          <w:trHeight w:val="572"/>
          <w:jc w:val="center"/>
        </w:trPr>
        <w:tc>
          <w:tcPr>
            <w:tcW w:w="679" w:type="dxa"/>
            <w:vMerge/>
            <w:vAlign w:val="center"/>
          </w:tcPr>
          <w:p w:rsidR="008E2A53" w:rsidRPr="00597575" w:rsidRDefault="008E2A53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8E2A53" w:rsidRPr="00597575" w:rsidRDefault="008E2A53" w:rsidP="00D96F0B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4973" w:type="dxa"/>
            <w:vAlign w:val="center"/>
          </w:tcPr>
          <w:p w:rsidR="008E2A53" w:rsidRPr="00597575" w:rsidRDefault="008E2A53" w:rsidP="00597575">
            <w:pPr>
              <w:jc w:val="both"/>
              <w:rPr>
                <w:color w:val="002060"/>
              </w:rPr>
            </w:pPr>
            <w:r w:rsidRPr="00597575">
              <w:t>Особенности консультативной работы                       с р</w:t>
            </w:r>
            <w:r w:rsidRPr="00597575">
              <w:t>о</w:t>
            </w:r>
            <w:r w:rsidRPr="00597575">
              <w:t>дителями детей с проблемами здоровья</w:t>
            </w:r>
          </w:p>
        </w:tc>
        <w:tc>
          <w:tcPr>
            <w:tcW w:w="2551" w:type="dxa"/>
            <w:vAlign w:val="center"/>
          </w:tcPr>
          <w:p w:rsidR="008E2A53" w:rsidRPr="00597575" w:rsidRDefault="008E2A53" w:rsidP="00597575">
            <w:pPr>
              <w:snapToGrid w:val="0"/>
              <w:jc w:val="center"/>
              <w:rPr>
                <w:color w:val="002060"/>
              </w:rPr>
            </w:pPr>
            <w:r w:rsidRPr="00597575">
              <w:t>педаг</w:t>
            </w:r>
            <w:r w:rsidRPr="00597575">
              <w:t>о</w:t>
            </w:r>
            <w:r w:rsidRPr="00597575">
              <w:t>ги-психологи ОУ</w:t>
            </w:r>
          </w:p>
        </w:tc>
        <w:tc>
          <w:tcPr>
            <w:tcW w:w="1701" w:type="dxa"/>
            <w:vAlign w:val="center"/>
          </w:tcPr>
          <w:p w:rsidR="008E2A53" w:rsidRPr="00597575" w:rsidRDefault="008E2A53" w:rsidP="00597575">
            <w:pPr>
              <w:jc w:val="center"/>
            </w:pPr>
            <w:r w:rsidRPr="00597575">
              <w:t>22.02.18</w:t>
            </w:r>
          </w:p>
        </w:tc>
        <w:tc>
          <w:tcPr>
            <w:tcW w:w="1907" w:type="dxa"/>
            <w:vAlign w:val="center"/>
          </w:tcPr>
          <w:p w:rsidR="008E2A53" w:rsidRPr="00597575" w:rsidRDefault="008E2A53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54" w:type="dxa"/>
            <w:vAlign w:val="center"/>
          </w:tcPr>
          <w:p w:rsidR="008E2A53" w:rsidRPr="00597575" w:rsidRDefault="008E2A53" w:rsidP="00597575">
            <w:pPr>
              <w:jc w:val="center"/>
            </w:pPr>
            <w:r w:rsidRPr="00597575">
              <w:t>Сазонова Е.Н.</w:t>
            </w:r>
          </w:p>
          <w:p w:rsidR="008E2A53" w:rsidRPr="00597575" w:rsidRDefault="008E2A53" w:rsidP="00597575">
            <w:pPr>
              <w:jc w:val="center"/>
            </w:pPr>
            <w:r w:rsidRPr="00597575">
              <w:t>Джура Е.А.,</w:t>
            </w:r>
          </w:p>
        </w:tc>
      </w:tr>
      <w:tr w:rsidR="00C01D69" w:rsidRPr="00597575" w:rsidTr="008E2A53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1800" w:type="dxa"/>
            <w:vMerge w:val="restart"/>
            <w:vAlign w:val="center"/>
          </w:tcPr>
          <w:p w:rsidR="00C01D69" w:rsidRPr="00597575" w:rsidRDefault="00C01D69" w:rsidP="00D96F0B">
            <w:pPr>
              <w:snapToGrid w:val="0"/>
              <w:jc w:val="center"/>
            </w:pPr>
            <w:r w:rsidRPr="00597575">
              <w:t>Клуб профе</w:t>
            </w:r>
            <w:r w:rsidRPr="00597575">
              <w:t>с</w:t>
            </w:r>
            <w:r w:rsidRPr="00597575">
              <w:t>сиональной поддержки</w:t>
            </w:r>
          </w:p>
        </w:tc>
        <w:tc>
          <w:tcPr>
            <w:tcW w:w="4973" w:type="dxa"/>
            <w:vAlign w:val="center"/>
          </w:tcPr>
          <w:p w:rsidR="00C01D69" w:rsidRPr="00597575" w:rsidRDefault="00C01D69" w:rsidP="00597575">
            <w:pPr>
              <w:jc w:val="both"/>
            </w:pPr>
            <w:r w:rsidRPr="00597575">
              <w:t>Профилактика профессионального выгорания «Гори, гори моя звезда»</w:t>
            </w:r>
          </w:p>
        </w:tc>
        <w:tc>
          <w:tcPr>
            <w:tcW w:w="2551" w:type="dxa"/>
            <w:vMerge w:val="restart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09.11.17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ОУ № 30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Голубева С.А.</w:t>
            </w:r>
          </w:p>
        </w:tc>
      </w:tr>
      <w:tr w:rsidR="00C01D69" w:rsidRPr="00597575" w:rsidTr="00890E16">
        <w:trPr>
          <w:trHeight w:val="418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890E16">
            <w:pPr>
              <w:spacing w:line="360" w:lineRule="auto"/>
            </w:pPr>
            <w:r w:rsidRPr="00597575">
              <w:t>«Я исцеляю себя»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890E16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890E16">
            <w:pPr>
              <w:spacing w:line="360" w:lineRule="auto"/>
              <w:jc w:val="center"/>
            </w:pPr>
            <w:r w:rsidRPr="00597575">
              <w:t>14.12.17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890E16">
            <w:pPr>
              <w:spacing w:line="360" w:lineRule="auto"/>
              <w:jc w:val="center"/>
            </w:pPr>
            <w:r w:rsidRPr="00597575">
              <w:t>ОУ № 12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890E16">
            <w:pPr>
              <w:spacing w:line="360" w:lineRule="auto"/>
              <w:jc w:val="center"/>
            </w:pPr>
            <w:r w:rsidRPr="00597575">
              <w:t>Логиновских Н.И.</w:t>
            </w:r>
          </w:p>
        </w:tc>
      </w:tr>
      <w:tr w:rsidR="00C01D69" w:rsidRPr="00597575" w:rsidTr="00D96F0B">
        <w:trPr>
          <w:trHeight w:val="548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both"/>
            </w:pPr>
            <w:r w:rsidRPr="00597575">
              <w:t>«Мы выбираем, нас выбирают»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center"/>
            </w:pPr>
            <w:r w:rsidRPr="00597575">
              <w:t>15.02.18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center"/>
            </w:pPr>
            <w:r w:rsidRPr="00597575">
              <w:t>ОУ № 43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center"/>
            </w:pPr>
            <w:r w:rsidRPr="00597575">
              <w:t>Алябина Н.М.</w:t>
            </w:r>
          </w:p>
        </w:tc>
      </w:tr>
      <w:tr w:rsidR="00C01D69" w:rsidRPr="00597575" w:rsidTr="00D96F0B">
        <w:trPr>
          <w:trHeight w:val="556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both"/>
            </w:pPr>
            <w:r w:rsidRPr="00597575">
              <w:t>«Энергия жизни»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center"/>
            </w:pPr>
            <w:r w:rsidRPr="00597575">
              <w:t>19.04.18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center"/>
            </w:pPr>
            <w:r w:rsidRPr="00597575">
              <w:t>ОУ № 44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D96F0B">
            <w:pPr>
              <w:spacing w:line="360" w:lineRule="auto"/>
              <w:jc w:val="center"/>
            </w:pPr>
            <w:r w:rsidRPr="00597575">
              <w:t>Асеева С.В.</w:t>
            </w:r>
          </w:p>
        </w:tc>
      </w:tr>
      <w:tr w:rsidR="00C01D69" w:rsidRPr="00597575" w:rsidTr="008E2A53">
        <w:trPr>
          <w:trHeight w:val="710"/>
          <w:jc w:val="center"/>
        </w:trPr>
        <w:tc>
          <w:tcPr>
            <w:tcW w:w="679" w:type="dxa"/>
            <w:vAlign w:val="center"/>
          </w:tcPr>
          <w:p w:rsidR="00C01D69" w:rsidRPr="00597575" w:rsidRDefault="00D154B8" w:rsidP="00597575">
            <w:pPr>
              <w:suppressAutoHyphens/>
              <w:snapToGrid w:val="0"/>
              <w:jc w:val="center"/>
            </w:pPr>
            <w:r w:rsidRPr="00597575">
              <w:t>6</w:t>
            </w:r>
            <w:r w:rsidR="00C01D69" w:rsidRPr="00597575">
              <w:t>.</w:t>
            </w:r>
          </w:p>
        </w:tc>
        <w:tc>
          <w:tcPr>
            <w:tcW w:w="1800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Балинтовская группа</w:t>
            </w:r>
          </w:p>
        </w:tc>
        <w:tc>
          <w:tcPr>
            <w:tcW w:w="4973" w:type="dxa"/>
            <w:vAlign w:val="center"/>
          </w:tcPr>
          <w:p w:rsidR="00C01D69" w:rsidRPr="00597575" w:rsidRDefault="00C01D69" w:rsidP="00597575">
            <w:pPr>
              <w:jc w:val="both"/>
            </w:pPr>
            <w:r w:rsidRPr="00597575">
              <w:t>«Решение трудных случаев из практики пед</w:t>
            </w:r>
            <w:r w:rsidRPr="00597575">
              <w:t>а</w:t>
            </w:r>
            <w:r w:rsidRPr="00597575">
              <w:t>гога-психолога»</w:t>
            </w:r>
          </w:p>
        </w:tc>
        <w:tc>
          <w:tcPr>
            <w:tcW w:w="255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30.11.17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</w:t>
            </w:r>
          </w:p>
        </w:tc>
      </w:tr>
      <w:tr w:rsidR="00C01D69" w:rsidRPr="00597575" w:rsidTr="008E2A53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C01D69" w:rsidRPr="00597575" w:rsidRDefault="00D154B8" w:rsidP="00597575">
            <w:pPr>
              <w:suppressAutoHyphens/>
              <w:snapToGrid w:val="0"/>
              <w:jc w:val="center"/>
            </w:pPr>
            <w:r w:rsidRPr="00597575">
              <w:t>7</w:t>
            </w:r>
            <w:r w:rsidR="00C01D69" w:rsidRPr="00597575">
              <w:t>.</w:t>
            </w:r>
          </w:p>
        </w:tc>
        <w:tc>
          <w:tcPr>
            <w:tcW w:w="1800" w:type="dxa"/>
            <w:vMerge w:val="restart"/>
            <w:vAlign w:val="center"/>
          </w:tcPr>
          <w:p w:rsidR="00D96F0B" w:rsidRDefault="00C01D69" w:rsidP="00597575">
            <w:pPr>
              <w:snapToGrid w:val="0"/>
              <w:jc w:val="center"/>
            </w:pPr>
            <w:r w:rsidRPr="00597575">
              <w:t xml:space="preserve">Школа </w:t>
            </w:r>
          </w:p>
          <w:p w:rsidR="00D96F0B" w:rsidRDefault="00D96F0B" w:rsidP="00597575">
            <w:pPr>
              <w:snapToGrid w:val="0"/>
              <w:jc w:val="center"/>
            </w:pPr>
            <w:r>
              <w:t>н</w:t>
            </w:r>
            <w:r w:rsidR="00C01D69" w:rsidRPr="00597575">
              <w:t>ач</w:t>
            </w:r>
            <w:r w:rsidR="00C01D69" w:rsidRPr="00597575">
              <w:t>и</w:t>
            </w:r>
            <w:r w:rsidR="00C01D69" w:rsidRPr="00597575">
              <w:t>нающего</w:t>
            </w:r>
          </w:p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 пед</w:t>
            </w:r>
            <w:r w:rsidRPr="00597575">
              <w:t>а</w:t>
            </w:r>
            <w:r w:rsidRPr="00597575">
              <w:t>гога-психолога ОУ</w:t>
            </w: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1"/>
              </w:numPr>
              <w:jc w:val="both"/>
            </w:pPr>
            <w:r w:rsidRPr="00597575">
              <w:t>Организация консультативной работы п</w:t>
            </w:r>
            <w:r w:rsidRPr="00597575">
              <w:t>е</w:t>
            </w:r>
            <w:r w:rsidRPr="00597575">
              <w:t>дагога-психолога</w:t>
            </w:r>
          </w:p>
        </w:tc>
        <w:tc>
          <w:tcPr>
            <w:tcW w:w="255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16.09.17</w:t>
            </w:r>
          </w:p>
        </w:tc>
        <w:tc>
          <w:tcPr>
            <w:tcW w:w="1907" w:type="dxa"/>
            <w:vAlign w:val="center"/>
          </w:tcPr>
          <w:p w:rsidR="00C01D69" w:rsidRPr="00597575" w:rsidRDefault="003F7238" w:rsidP="00597575">
            <w:pPr>
              <w:jc w:val="center"/>
            </w:pPr>
            <w:r w:rsidRPr="00597575">
              <w:t xml:space="preserve"> вебинар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Буракова Н.С.,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ДОУ № 131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Джура Е.А.,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Сазонова Е.Н.</w:t>
            </w:r>
          </w:p>
        </w:tc>
      </w:tr>
      <w:tr w:rsidR="00C01D69" w:rsidRPr="00597575" w:rsidTr="008E2A53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1"/>
              </w:numPr>
              <w:jc w:val="both"/>
            </w:pPr>
            <w:r w:rsidRPr="00597575">
              <w:t>Диагностика УУД обучающихся начал</w:t>
            </w:r>
            <w:r w:rsidRPr="00597575">
              <w:t>ь</w:t>
            </w:r>
            <w:r w:rsidRPr="00597575">
              <w:t>ной школы</w:t>
            </w:r>
          </w:p>
        </w:tc>
        <w:tc>
          <w:tcPr>
            <w:tcW w:w="2551" w:type="dxa"/>
            <w:vMerge w:val="restart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педагоги-психологи со стажем от 0 до 3-х лет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28.09.17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 xml:space="preserve">Лысенко Л.Н., 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ОУ № 38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Буракова Н.С.,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 xml:space="preserve"> ДОУ № 131</w:t>
            </w:r>
          </w:p>
        </w:tc>
      </w:tr>
      <w:tr w:rsidR="00C01D69" w:rsidRPr="00597575" w:rsidTr="008E2A53">
        <w:trPr>
          <w:trHeight w:val="733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1"/>
              </w:numPr>
              <w:jc w:val="both"/>
            </w:pPr>
            <w:r w:rsidRPr="00597575">
              <w:t>Коррекционно-развивающая работа с об</w:t>
            </w:r>
            <w:r w:rsidRPr="00597575">
              <w:t>у</w:t>
            </w:r>
            <w:r w:rsidRPr="00597575">
              <w:t>чающимися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16.11.17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ОУ № 46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Гончарова М.А.</w:t>
            </w:r>
          </w:p>
        </w:tc>
      </w:tr>
      <w:tr w:rsidR="00C01D69" w:rsidRPr="00597575" w:rsidTr="00D96F0B">
        <w:trPr>
          <w:trHeight w:val="1131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521FA4">
            <w:pPr>
              <w:numPr>
                <w:ilvl w:val="0"/>
                <w:numId w:val="71"/>
              </w:numPr>
              <w:jc w:val="both"/>
            </w:pPr>
            <w:r w:rsidRPr="00597575">
              <w:t>Аналитическая культура начинающего п</w:t>
            </w:r>
            <w:r w:rsidRPr="00597575">
              <w:t>е</w:t>
            </w:r>
            <w:r w:rsidRPr="00597575">
              <w:t>дагога-психолога (составление отчетной документации, справок, з</w:t>
            </w:r>
            <w:r w:rsidRPr="00597575">
              <w:t>а</w:t>
            </w:r>
            <w:r w:rsidRPr="00597575">
              <w:t>ключений)</w:t>
            </w:r>
          </w:p>
        </w:tc>
        <w:tc>
          <w:tcPr>
            <w:tcW w:w="2551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12.04.18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ОУ № 12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СазоноваЕ.Н.,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Логиновских Н.И.</w:t>
            </w:r>
          </w:p>
        </w:tc>
      </w:tr>
      <w:tr w:rsidR="00C01D69" w:rsidRPr="00597575" w:rsidTr="00D96F0B">
        <w:trPr>
          <w:trHeight w:val="836"/>
          <w:jc w:val="center"/>
        </w:trPr>
        <w:tc>
          <w:tcPr>
            <w:tcW w:w="679" w:type="dxa"/>
            <w:vMerge w:val="restart"/>
            <w:vAlign w:val="center"/>
          </w:tcPr>
          <w:p w:rsidR="00C01D69" w:rsidRPr="00597575" w:rsidRDefault="00D154B8" w:rsidP="00597575">
            <w:pPr>
              <w:suppressAutoHyphens/>
              <w:snapToGrid w:val="0"/>
              <w:jc w:val="center"/>
            </w:pPr>
            <w:r w:rsidRPr="00597575">
              <w:t>8</w:t>
            </w:r>
            <w:r w:rsidR="00C01D69" w:rsidRPr="00597575">
              <w:t>.</w:t>
            </w:r>
          </w:p>
        </w:tc>
        <w:tc>
          <w:tcPr>
            <w:tcW w:w="1800" w:type="dxa"/>
            <w:vMerge w:val="restart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>Тематическая консультация</w:t>
            </w:r>
          </w:p>
        </w:tc>
        <w:tc>
          <w:tcPr>
            <w:tcW w:w="4973" w:type="dxa"/>
            <w:vAlign w:val="center"/>
          </w:tcPr>
          <w:p w:rsidR="00C01D69" w:rsidRPr="00597575" w:rsidRDefault="00C01D69" w:rsidP="00597575">
            <w:pPr>
              <w:jc w:val="both"/>
            </w:pPr>
            <w:r w:rsidRPr="00597575">
              <w:t>Организация акции «День психологического здоровья»</w:t>
            </w:r>
          </w:p>
        </w:tc>
        <w:tc>
          <w:tcPr>
            <w:tcW w:w="255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  <w:rPr>
                <w:color w:val="002060"/>
              </w:rPr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12.10.17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библиотека им. А.К. Юг</w:t>
            </w:r>
            <w:r w:rsidRPr="00597575">
              <w:t>о</w:t>
            </w:r>
            <w:r w:rsidRPr="00597575">
              <w:t>ва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</w:t>
            </w:r>
          </w:p>
        </w:tc>
      </w:tr>
      <w:tr w:rsidR="00C01D69" w:rsidRPr="00597575" w:rsidTr="00094818">
        <w:trPr>
          <w:trHeight w:val="706"/>
          <w:jc w:val="center"/>
        </w:trPr>
        <w:tc>
          <w:tcPr>
            <w:tcW w:w="679" w:type="dxa"/>
            <w:vMerge/>
            <w:vAlign w:val="center"/>
          </w:tcPr>
          <w:p w:rsidR="00C01D69" w:rsidRPr="00597575" w:rsidRDefault="00C01D69" w:rsidP="00597575">
            <w:pPr>
              <w:suppressAutoHyphens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800" w:type="dxa"/>
            <w:vMerge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C01D69" w:rsidRPr="00597575" w:rsidRDefault="00C01D69" w:rsidP="00597575">
            <w:pPr>
              <w:jc w:val="both"/>
            </w:pPr>
            <w:r w:rsidRPr="00597575">
              <w:t>Участие в фестивале психологических идей «Нить Ариадны»</w:t>
            </w:r>
          </w:p>
        </w:tc>
        <w:tc>
          <w:tcPr>
            <w:tcW w:w="2551" w:type="dxa"/>
            <w:vAlign w:val="center"/>
          </w:tcPr>
          <w:p w:rsidR="00C01D69" w:rsidRPr="00597575" w:rsidRDefault="00C01D69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25.01.18</w:t>
            </w:r>
          </w:p>
          <w:p w:rsidR="00C01D69" w:rsidRPr="00597575" w:rsidRDefault="00C01D69" w:rsidP="00597575">
            <w:pPr>
              <w:jc w:val="center"/>
            </w:pPr>
            <w:r w:rsidRPr="00597575">
              <w:t>22.03.18</w:t>
            </w:r>
          </w:p>
        </w:tc>
        <w:tc>
          <w:tcPr>
            <w:tcW w:w="1907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библиотека им</w:t>
            </w:r>
            <w:r w:rsidR="0031024B" w:rsidRPr="00597575">
              <w:t>.</w:t>
            </w:r>
            <w:r w:rsidRPr="00597575">
              <w:t xml:space="preserve"> А.К. Юг</w:t>
            </w:r>
            <w:r w:rsidRPr="00597575">
              <w:t>о</w:t>
            </w:r>
            <w:r w:rsidRPr="00597575">
              <w:t>ва</w:t>
            </w:r>
          </w:p>
        </w:tc>
        <w:tc>
          <w:tcPr>
            <w:tcW w:w="2154" w:type="dxa"/>
            <w:vAlign w:val="center"/>
          </w:tcPr>
          <w:p w:rsidR="00C01D69" w:rsidRPr="00597575" w:rsidRDefault="00C01D69" w:rsidP="00597575">
            <w:pPr>
              <w:jc w:val="center"/>
            </w:pPr>
            <w:r w:rsidRPr="00597575">
              <w:t>Сазонова Е.Н.</w:t>
            </w:r>
          </w:p>
        </w:tc>
      </w:tr>
    </w:tbl>
    <w:p w:rsidR="0026679A" w:rsidRPr="00094818" w:rsidRDefault="0026679A" w:rsidP="00597575">
      <w:pPr>
        <w:suppressAutoHyphens/>
        <w:jc w:val="both"/>
        <w:rPr>
          <w:b/>
          <w:sz w:val="10"/>
          <w:szCs w:val="10"/>
        </w:rPr>
      </w:pPr>
    </w:p>
    <w:p w:rsidR="007C4977" w:rsidRPr="00597575" w:rsidRDefault="00BC56DA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7C4977" w:rsidRPr="00597575">
        <w:rPr>
          <w:b/>
        </w:rPr>
        <w:t>. Работа с педагогическим опытом</w:t>
      </w:r>
    </w:p>
    <w:p w:rsidR="00915D76" w:rsidRPr="00094818" w:rsidRDefault="00915D76" w:rsidP="00597575">
      <w:pPr>
        <w:suppressAutoHyphens/>
        <w:jc w:val="both"/>
        <w:rPr>
          <w:b/>
          <w:sz w:val="8"/>
          <w:szCs w:val="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2126"/>
        <w:gridCol w:w="2835"/>
        <w:gridCol w:w="2410"/>
        <w:gridCol w:w="1843"/>
        <w:gridCol w:w="2126"/>
      </w:tblGrid>
      <w:tr w:rsidR="007C4977" w:rsidRPr="00597575" w:rsidTr="00C1726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Адрес оп</w:t>
            </w:r>
            <w:r w:rsidRPr="00597575">
              <w:rPr>
                <w:b/>
              </w:rPr>
              <w:t>ы</w:t>
            </w:r>
            <w:r w:rsidRPr="00597575">
              <w:rPr>
                <w:b/>
              </w:rPr>
              <w:t>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</w:t>
            </w:r>
            <w:r w:rsidRPr="00597575">
              <w:rPr>
                <w:b/>
              </w:rPr>
              <w:t>н</w:t>
            </w:r>
            <w:r w:rsidRPr="00597575">
              <w:rPr>
                <w:b/>
              </w:rPr>
              <w:t>ный</w:t>
            </w:r>
          </w:p>
        </w:tc>
      </w:tr>
      <w:tr w:rsidR="00BC56DA" w:rsidRPr="00597575" w:rsidTr="00852B02">
        <w:trPr>
          <w:trHeight w:val="9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6DA" w:rsidRPr="00597575" w:rsidRDefault="00BC56DA" w:rsidP="00597575">
            <w:pPr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6DA" w:rsidRPr="00597575" w:rsidRDefault="00BC56DA" w:rsidP="00597575">
            <w:pPr>
              <w:snapToGrid w:val="0"/>
              <w:jc w:val="center"/>
            </w:pPr>
            <w:r w:rsidRPr="00597575">
              <w:t>Личность воспитанника – гла</w:t>
            </w:r>
            <w:r w:rsidRPr="00597575">
              <w:t>в</w:t>
            </w:r>
            <w:r w:rsidRPr="00597575">
              <w:t>ный показатель эффективности процесса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6DA" w:rsidRPr="00597575" w:rsidRDefault="00BC56DA" w:rsidP="00597575">
            <w:pPr>
              <w:snapToGrid w:val="0"/>
              <w:jc w:val="center"/>
            </w:pPr>
            <w:r w:rsidRPr="00597575">
              <w:t>ОУ №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6DA" w:rsidRPr="00597575" w:rsidRDefault="00BC56DA" w:rsidP="00597575">
            <w:pPr>
              <w:snapToGrid w:val="0"/>
              <w:jc w:val="center"/>
            </w:pPr>
            <w:r w:rsidRPr="00597575">
              <w:t>распространение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6DA" w:rsidRPr="00597575" w:rsidRDefault="00BC56DA" w:rsidP="00597575">
            <w:pPr>
              <w:jc w:val="center"/>
            </w:pPr>
            <w:r w:rsidRPr="00597575">
              <w:t>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6DA" w:rsidRPr="00597575" w:rsidRDefault="00BC56DA" w:rsidP="00597575">
            <w:pPr>
              <w:jc w:val="center"/>
            </w:pPr>
            <w:r w:rsidRPr="00597575">
              <w:t>26.10.17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6DA" w:rsidRPr="00597575" w:rsidRDefault="00BC56DA" w:rsidP="00597575">
            <w:pPr>
              <w:jc w:val="center"/>
            </w:pPr>
            <w:r w:rsidRPr="00597575">
              <w:t>Сазонова Е.Н.</w:t>
            </w:r>
          </w:p>
          <w:p w:rsidR="00BC56DA" w:rsidRPr="00597575" w:rsidRDefault="008E2A53" w:rsidP="00597575">
            <w:pPr>
              <w:jc w:val="center"/>
            </w:pPr>
            <w:r w:rsidRPr="00597575">
              <w:t>Демина Э.В., Яружина Т.А.</w:t>
            </w:r>
            <w:r w:rsidR="00BC56DA" w:rsidRPr="00597575">
              <w:t xml:space="preserve"> </w:t>
            </w:r>
          </w:p>
        </w:tc>
      </w:tr>
    </w:tbl>
    <w:p w:rsidR="0026679A" w:rsidRPr="00094818" w:rsidRDefault="0026679A" w:rsidP="00597575">
      <w:pPr>
        <w:suppressAutoHyphens/>
        <w:ind w:firstLine="708"/>
        <w:jc w:val="both"/>
        <w:rPr>
          <w:b/>
          <w:sz w:val="10"/>
          <w:szCs w:val="10"/>
        </w:rPr>
      </w:pPr>
    </w:p>
    <w:p w:rsidR="007C4977" w:rsidRPr="00597575" w:rsidRDefault="00BC56DA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5</w:t>
      </w:r>
      <w:r w:rsidR="007C4977" w:rsidRPr="00597575">
        <w:rPr>
          <w:b/>
        </w:rPr>
        <w:t>. Диагностическая работа</w:t>
      </w:r>
    </w:p>
    <w:p w:rsidR="00915D76" w:rsidRPr="00094818" w:rsidRDefault="00915D76" w:rsidP="00597575">
      <w:pPr>
        <w:suppressAutoHyphens/>
        <w:jc w:val="both"/>
        <w:rPr>
          <w:b/>
          <w:sz w:val="8"/>
          <w:szCs w:val="8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690"/>
        <w:gridCol w:w="2126"/>
        <w:gridCol w:w="3402"/>
        <w:gridCol w:w="1985"/>
        <w:gridCol w:w="1701"/>
        <w:gridCol w:w="2122"/>
      </w:tblGrid>
      <w:tr w:rsidR="007C4977" w:rsidRPr="00597575" w:rsidTr="000B552E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E2A53" w:rsidRPr="00597575" w:rsidTr="0026679A">
        <w:trPr>
          <w:trHeight w:val="53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Эффективность методических  мер</w:t>
            </w:r>
            <w:r w:rsidRPr="00597575">
              <w:t>о</w:t>
            </w:r>
            <w:r w:rsidRPr="00597575">
              <w:t>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D96F0B">
            <w:pPr>
              <w:snapToGrid w:val="0"/>
              <w:jc w:val="both"/>
            </w:pPr>
            <w:r w:rsidRPr="00597575">
              <w:t>оценить уровень о</w:t>
            </w:r>
            <w:r w:rsidRPr="00597575">
              <w:t>р</w:t>
            </w:r>
            <w:r w:rsidRPr="00597575">
              <w:t>ганизации, выявить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2A53" w:rsidRPr="00597575" w:rsidRDefault="008E2A53" w:rsidP="00D96F0B">
            <w:pPr>
              <w:snapToGrid w:val="0"/>
              <w:jc w:val="center"/>
            </w:pPr>
            <w:r w:rsidRPr="00597575">
              <w:t>педагоги-психологи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по плану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  <w:tr w:rsidR="008E2A53" w:rsidRPr="00597575" w:rsidTr="00094818">
        <w:trPr>
          <w:trHeight w:val="99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Эффективность организации психологич</w:t>
            </w:r>
            <w:r w:rsidRPr="00597575">
              <w:t>е</w:t>
            </w:r>
            <w:r w:rsidRPr="00597575">
              <w:t>ской службы в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D96F0B">
            <w:pPr>
              <w:snapToGrid w:val="0"/>
              <w:jc w:val="both"/>
            </w:pPr>
            <w:r w:rsidRPr="00597575">
              <w:t>оценить уровень организации, определить адреса эффекти</w:t>
            </w:r>
            <w:r w:rsidRPr="00597575">
              <w:t>в</w:t>
            </w:r>
            <w:r w:rsidRPr="00597575">
              <w:t>ного опыта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VI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  <w:tr w:rsidR="008E2A53" w:rsidRPr="00597575" w:rsidTr="00094818">
        <w:trPr>
          <w:trHeight w:val="9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Организация акции «День псих</w:t>
            </w:r>
            <w:r w:rsidRPr="00597575">
              <w:t>о</w:t>
            </w:r>
            <w:r w:rsidRPr="00597575">
              <w:t>логического здоровья в ОУ»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D96F0B">
            <w:pPr>
              <w:snapToGrid w:val="0"/>
              <w:jc w:val="both"/>
            </w:pPr>
            <w:r w:rsidRPr="00597575">
              <w:t>оценить уровень о</w:t>
            </w:r>
            <w:r w:rsidRPr="00597575">
              <w:t>р</w:t>
            </w:r>
            <w:r w:rsidRPr="00597575">
              <w:t>ганизации, определить адреса эффекти</w:t>
            </w:r>
            <w:r w:rsidRPr="00597575">
              <w:t>в</w:t>
            </w:r>
            <w:r w:rsidRPr="00597575">
              <w:t>ного опыта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  <w:tr w:rsidR="008E2A53" w:rsidRPr="00597575" w:rsidTr="00D90F77">
        <w:trPr>
          <w:trHeight w:val="99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Личностные УУД учащихся о</w:t>
            </w:r>
            <w:r w:rsidRPr="00597575">
              <w:t>с</w:t>
            </w:r>
            <w:r w:rsidRPr="00597575">
              <w:t>новной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D96F0B">
            <w:pPr>
              <w:snapToGrid w:val="0"/>
              <w:jc w:val="both"/>
            </w:pPr>
            <w:r w:rsidRPr="00597575">
              <w:t>определить сформированность личнос</w:t>
            </w:r>
            <w:r w:rsidRPr="00597575">
              <w:t>т</w:t>
            </w:r>
            <w:r w:rsidRPr="00597575">
              <w:t>ных УУД учащихся               7-х классов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IV-V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  <w:tr w:rsidR="008E2A53" w:rsidRPr="00597575" w:rsidTr="00094818">
        <w:trPr>
          <w:trHeight w:val="12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Факты жестокого обращения</w:t>
            </w:r>
          </w:p>
          <w:p w:rsidR="008E2A53" w:rsidRPr="00597575" w:rsidRDefault="008E2A53" w:rsidP="00597575">
            <w:pPr>
              <w:snapToGrid w:val="0"/>
              <w:jc w:val="center"/>
            </w:pPr>
            <w:r w:rsidRPr="00597575">
              <w:t>1 этап: 1-4 класс</w:t>
            </w:r>
          </w:p>
          <w:p w:rsidR="008E2A53" w:rsidRPr="00597575" w:rsidRDefault="008E2A53" w:rsidP="00597575">
            <w:pPr>
              <w:snapToGrid w:val="0"/>
              <w:jc w:val="center"/>
            </w:pPr>
            <w:r w:rsidRPr="00597575">
              <w:t>2 этап: 5-9 класс</w:t>
            </w:r>
          </w:p>
          <w:p w:rsidR="008E2A53" w:rsidRPr="00597575" w:rsidRDefault="008E2A53" w:rsidP="00597575">
            <w:pPr>
              <w:snapToGrid w:val="0"/>
              <w:jc w:val="center"/>
            </w:pPr>
            <w:r w:rsidRPr="00597575">
              <w:t xml:space="preserve">   3 этап: 10-11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 xml:space="preserve">анализ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A53" w:rsidRPr="00597575" w:rsidRDefault="008E2A53" w:rsidP="00D96F0B">
            <w:pPr>
              <w:snapToGrid w:val="0"/>
              <w:jc w:val="both"/>
            </w:pPr>
            <w:r w:rsidRPr="00597575">
              <w:t>изучить ситуацию для орган</w:t>
            </w:r>
            <w:r w:rsidRPr="00597575">
              <w:t>и</w:t>
            </w:r>
            <w:r w:rsidRPr="00597575">
              <w:t>зации профилактической р</w:t>
            </w:r>
            <w:r w:rsidRPr="00597575">
              <w:t>а</w:t>
            </w:r>
            <w:r w:rsidRPr="00597575">
              <w:t>боты  в ОУ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</w:t>
            </w:r>
          </w:p>
          <w:p w:rsidR="008E2A53" w:rsidRPr="00597575" w:rsidRDefault="008E2A53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</w:t>
            </w:r>
          </w:p>
          <w:p w:rsidR="008E2A53" w:rsidRPr="00597575" w:rsidRDefault="008E2A53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53" w:rsidRPr="00597575" w:rsidRDefault="008E2A53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</w:tbl>
    <w:p w:rsidR="00A97874" w:rsidRPr="00094818" w:rsidRDefault="00A97874" w:rsidP="00597575">
      <w:pPr>
        <w:pStyle w:val="af6"/>
        <w:rPr>
          <w:rFonts w:ascii="Times New Roman" w:eastAsia="Times New Roman" w:hAnsi="Times New Roman"/>
          <w:b/>
          <w:sz w:val="14"/>
          <w:szCs w:val="14"/>
        </w:rPr>
      </w:pPr>
    </w:p>
    <w:p w:rsidR="007C4977" w:rsidRPr="00597575" w:rsidRDefault="005C5421" w:rsidP="00597575">
      <w:pPr>
        <w:pStyle w:val="af6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0B552E" w:rsidRPr="0059757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C4977" w:rsidRPr="00597575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915D76" w:rsidRPr="00094818" w:rsidRDefault="00915D76" w:rsidP="00597575">
      <w:pPr>
        <w:pStyle w:val="af6"/>
        <w:rPr>
          <w:rFonts w:ascii="Times New Roman" w:eastAsia="Times New Roman" w:hAnsi="Times New Roman"/>
          <w:sz w:val="10"/>
          <w:szCs w:val="10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7"/>
        <w:gridCol w:w="9196"/>
        <w:gridCol w:w="1985"/>
        <w:gridCol w:w="1701"/>
        <w:gridCol w:w="2126"/>
      </w:tblGrid>
      <w:tr w:rsidR="007C4977" w:rsidRPr="00597575" w:rsidTr="0001339C">
        <w:trPr>
          <w:trHeight w:val="65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7C4977" w:rsidRPr="00597575" w:rsidRDefault="007C4977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C4977" w:rsidRPr="00597575" w:rsidRDefault="007C4977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7" w:rsidRPr="00597575" w:rsidRDefault="007C4977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0039" w:rsidRPr="00597575" w:rsidTr="0001339C">
        <w:trPr>
          <w:trHeight w:val="102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039" w:rsidRPr="00597575" w:rsidRDefault="002A00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039" w:rsidRPr="00597575" w:rsidRDefault="00F33AA4" w:rsidP="00597575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BFBFB"/>
              </w:rPr>
            </w:pPr>
            <w:r w:rsidRPr="00597575">
              <w:t xml:space="preserve">Конспекты </w:t>
            </w:r>
            <w:r w:rsidR="002A0039" w:rsidRPr="00597575">
              <w:t>родительских собраний «Родители и дети: Как построить гармоничные о</w:t>
            </w:r>
            <w:r w:rsidR="002A0039" w:rsidRPr="00597575">
              <w:t>т</w:t>
            </w:r>
            <w:r w:rsidR="002A0039" w:rsidRPr="00597575">
              <w:t>ношения»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039" w:rsidRPr="00597575" w:rsidRDefault="002A00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039" w:rsidRPr="00597575" w:rsidRDefault="002A00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39" w:rsidRPr="00597575" w:rsidRDefault="002A00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Сазонова Е.Н.</w:t>
            </w:r>
          </w:p>
        </w:tc>
      </w:tr>
    </w:tbl>
    <w:p w:rsidR="007C4977" w:rsidRDefault="007C4977" w:rsidP="00597575">
      <w:pPr>
        <w:rPr>
          <w:b/>
        </w:rPr>
      </w:pPr>
    </w:p>
    <w:p w:rsidR="00094818" w:rsidRPr="00597575" w:rsidRDefault="00094818" w:rsidP="00597575">
      <w:pPr>
        <w:rPr>
          <w:b/>
        </w:rPr>
      </w:pPr>
    </w:p>
    <w:p w:rsidR="008E2A53" w:rsidRPr="00597575" w:rsidRDefault="008E2A53" w:rsidP="00597575">
      <w:pPr>
        <w:jc w:val="center"/>
        <w:rPr>
          <w:b/>
        </w:rPr>
      </w:pPr>
    </w:p>
    <w:p w:rsidR="0010390C" w:rsidRPr="00597575" w:rsidRDefault="0010390C" w:rsidP="00597575">
      <w:pPr>
        <w:jc w:val="center"/>
        <w:rPr>
          <w:b/>
        </w:rPr>
      </w:pPr>
      <w:r w:rsidRPr="00597575">
        <w:rPr>
          <w:b/>
        </w:rPr>
        <w:t>Психолого-педагогическое сопровождение воспитанников и учащихся с ОВЗ. Педагоги ОУ</w:t>
      </w:r>
    </w:p>
    <w:p w:rsidR="0010390C" w:rsidRPr="00597575" w:rsidRDefault="00787D1B" w:rsidP="00597575">
      <w:pPr>
        <w:tabs>
          <w:tab w:val="left" w:pos="709"/>
        </w:tabs>
        <w:jc w:val="center"/>
        <w:rPr>
          <w:i/>
        </w:rPr>
      </w:pPr>
      <w:r w:rsidRPr="00597575">
        <w:rPr>
          <w:i/>
        </w:rPr>
        <w:t>(м</w:t>
      </w:r>
      <w:r w:rsidR="0010390C" w:rsidRPr="00597575">
        <w:rPr>
          <w:i/>
        </w:rPr>
        <w:t xml:space="preserve">етодист Джура Елена Александровна, ТПМПК, т. 45-41-80, </w:t>
      </w:r>
      <w:r w:rsidRPr="00597575">
        <w:rPr>
          <w:i/>
          <w:lang w:val="en-US"/>
        </w:rPr>
        <w:t>e</w:t>
      </w:r>
      <w:r w:rsidRPr="00597575">
        <w:rPr>
          <w:i/>
        </w:rPr>
        <w:t>-</w:t>
      </w:r>
      <w:r w:rsidRPr="00597575">
        <w:rPr>
          <w:i/>
          <w:lang w:val="en-US"/>
        </w:rPr>
        <w:t>mail</w:t>
      </w:r>
      <w:r w:rsidRPr="00597575">
        <w:rPr>
          <w:i/>
        </w:rPr>
        <w:t>:</w:t>
      </w:r>
      <w:r w:rsidRPr="00597575">
        <w:rPr>
          <w:b/>
          <w:i/>
        </w:rPr>
        <w:t xml:space="preserve"> </w:t>
      </w:r>
      <w:hyperlink r:id="rId20" w:history="1">
        <w:r w:rsidR="0010390C" w:rsidRPr="00597575">
          <w:rPr>
            <w:rStyle w:val="afe"/>
            <w:i/>
            <w:color w:val="auto"/>
            <w:lang w:val="en-US"/>
          </w:rPr>
          <w:t>wesna</w:t>
        </w:r>
        <w:r w:rsidR="0010390C" w:rsidRPr="00597575">
          <w:rPr>
            <w:rStyle w:val="afe"/>
            <w:i/>
            <w:color w:val="auto"/>
          </w:rPr>
          <w:t>9</w:t>
        </w:r>
        <w:r w:rsidR="0010390C" w:rsidRPr="00597575">
          <w:rPr>
            <w:rStyle w:val="afe"/>
            <w:i/>
            <w:color w:val="auto"/>
            <w:lang w:val="en-US"/>
          </w:rPr>
          <w:t>ed</w:t>
        </w:r>
        <w:r w:rsidR="0010390C" w:rsidRPr="00597575">
          <w:rPr>
            <w:rStyle w:val="afe"/>
            <w:i/>
            <w:color w:val="auto"/>
          </w:rPr>
          <w:t>@</w:t>
        </w:r>
        <w:r w:rsidR="0010390C" w:rsidRPr="00597575">
          <w:rPr>
            <w:rStyle w:val="afe"/>
            <w:i/>
            <w:color w:val="auto"/>
            <w:lang w:val="en-US"/>
          </w:rPr>
          <w:t>mail</w:t>
        </w:r>
        <w:r w:rsidR="0010390C" w:rsidRPr="00597575">
          <w:rPr>
            <w:rStyle w:val="afe"/>
            <w:i/>
            <w:color w:val="auto"/>
          </w:rPr>
          <w:t>.</w:t>
        </w:r>
        <w:r w:rsidR="0010390C" w:rsidRPr="00597575">
          <w:rPr>
            <w:rStyle w:val="afe"/>
            <w:i/>
            <w:color w:val="auto"/>
            <w:lang w:val="en-US"/>
          </w:rPr>
          <w:t>ru</w:t>
        </w:r>
      </w:hyperlink>
      <w:r w:rsidRPr="00597575">
        <w:t>)</w:t>
      </w:r>
    </w:p>
    <w:p w:rsidR="0010390C" w:rsidRDefault="0010390C" w:rsidP="00597575">
      <w:pPr>
        <w:tabs>
          <w:tab w:val="left" w:pos="709"/>
        </w:tabs>
        <w:jc w:val="center"/>
        <w:rPr>
          <w:b/>
        </w:rPr>
      </w:pPr>
    </w:p>
    <w:p w:rsidR="00094818" w:rsidRPr="00094818" w:rsidRDefault="00094818" w:rsidP="00597575">
      <w:pPr>
        <w:tabs>
          <w:tab w:val="left" w:pos="709"/>
        </w:tabs>
        <w:jc w:val="center"/>
        <w:rPr>
          <w:b/>
          <w:sz w:val="14"/>
          <w:szCs w:val="14"/>
        </w:rPr>
      </w:pPr>
    </w:p>
    <w:p w:rsidR="0010390C" w:rsidRPr="00597575" w:rsidRDefault="0010390C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01339C" w:rsidRPr="00597575" w:rsidRDefault="00B67909" w:rsidP="00B67909">
      <w:pPr>
        <w:suppressAutoHyphens/>
        <w:ind w:left="851" w:hanging="142"/>
        <w:jc w:val="both"/>
      </w:pPr>
      <w:r>
        <w:t xml:space="preserve">- </w:t>
      </w:r>
      <w:r w:rsidR="0001339C" w:rsidRPr="00597575">
        <w:t>организационно-методическая поддержка педагогов по совершенствованию психолого-педагогического сопровождения обучающихся с ОВЗ в условиях введения ФГОС;</w:t>
      </w:r>
    </w:p>
    <w:p w:rsidR="0001339C" w:rsidRPr="00597575" w:rsidRDefault="00B67909" w:rsidP="00B67909">
      <w:pPr>
        <w:suppressAutoHyphens/>
        <w:ind w:left="709"/>
        <w:jc w:val="both"/>
      </w:pPr>
      <w:r>
        <w:t xml:space="preserve">- </w:t>
      </w:r>
      <w:r w:rsidR="0001339C" w:rsidRPr="00597575">
        <w:t>методическое сопровождение ПМПк О</w:t>
      </w:r>
      <w:r w:rsidR="00153CC0" w:rsidRPr="00597575">
        <w:t>У</w:t>
      </w:r>
      <w:r w:rsidR="0001339C" w:rsidRPr="00597575">
        <w:t>.</w:t>
      </w:r>
    </w:p>
    <w:p w:rsidR="002C4AB7" w:rsidRPr="00597575" w:rsidRDefault="002C4AB7" w:rsidP="00597575">
      <w:pPr>
        <w:suppressAutoHyphens/>
        <w:jc w:val="both"/>
        <w:rPr>
          <w:b/>
        </w:rPr>
      </w:pPr>
    </w:p>
    <w:p w:rsidR="00094818" w:rsidRDefault="00094818" w:rsidP="00597575">
      <w:pPr>
        <w:suppressAutoHyphens/>
        <w:ind w:firstLine="708"/>
        <w:jc w:val="both"/>
        <w:rPr>
          <w:b/>
        </w:rPr>
      </w:pPr>
    </w:p>
    <w:p w:rsidR="00094818" w:rsidRDefault="00094818" w:rsidP="00597575">
      <w:pPr>
        <w:suppressAutoHyphens/>
        <w:ind w:firstLine="708"/>
        <w:jc w:val="both"/>
        <w:rPr>
          <w:b/>
        </w:rPr>
      </w:pPr>
    </w:p>
    <w:p w:rsidR="0010390C" w:rsidRPr="00597575" w:rsidRDefault="0010390C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2. Методическая работа</w:t>
      </w:r>
    </w:p>
    <w:p w:rsidR="0010390C" w:rsidRPr="00094818" w:rsidRDefault="0010390C" w:rsidP="00597575">
      <w:pPr>
        <w:suppressAutoHyphens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895"/>
        <w:gridCol w:w="2551"/>
        <w:gridCol w:w="1779"/>
        <w:gridCol w:w="1907"/>
        <w:gridCol w:w="2154"/>
      </w:tblGrid>
      <w:tr w:rsidR="0001339C" w:rsidRPr="00597575" w:rsidTr="00153CC0">
        <w:trPr>
          <w:trHeight w:val="312"/>
          <w:jc w:val="center"/>
        </w:trPr>
        <w:tc>
          <w:tcPr>
            <w:tcW w:w="679" w:type="dxa"/>
            <w:vAlign w:val="center"/>
          </w:tcPr>
          <w:p w:rsidR="0001339C" w:rsidRPr="00597575" w:rsidRDefault="0001339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1339C" w:rsidRPr="00597575" w:rsidRDefault="0001339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01339C" w:rsidRPr="00597575" w:rsidRDefault="0001339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895" w:type="dxa"/>
            <w:vAlign w:val="center"/>
          </w:tcPr>
          <w:p w:rsidR="0001339C" w:rsidRPr="00597575" w:rsidRDefault="0001339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01339C" w:rsidRPr="00597575" w:rsidRDefault="0001339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01339C" w:rsidRPr="00597575" w:rsidRDefault="0001339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79" w:type="dxa"/>
            <w:vAlign w:val="center"/>
          </w:tcPr>
          <w:p w:rsidR="0001339C" w:rsidRPr="00597575" w:rsidRDefault="0001339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1339C" w:rsidRPr="00597575" w:rsidRDefault="0001339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07" w:type="dxa"/>
            <w:vAlign w:val="center"/>
          </w:tcPr>
          <w:p w:rsidR="0001339C" w:rsidRPr="00597575" w:rsidRDefault="0001339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01339C" w:rsidRPr="00597575" w:rsidRDefault="0001339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01339C" w:rsidRPr="00597575" w:rsidRDefault="0001339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1339C" w:rsidRPr="00597575" w:rsidTr="00153CC0">
        <w:trPr>
          <w:trHeight w:val="1159"/>
          <w:jc w:val="center"/>
        </w:trPr>
        <w:tc>
          <w:tcPr>
            <w:tcW w:w="679" w:type="dxa"/>
            <w:vAlign w:val="center"/>
          </w:tcPr>
          <w:p w:rsidR="0001339C" w:rsidRPr="00597575" w:rsidRDefault="0001339C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1800" w:type="dxa"/>
            <w:vAlign w:val="center"/>
          </w:tcPr>
          <w:p w:rsidR="0001339C" w:rsidRPr="00597575" w:rsidRDefault="0001339C" w:rsidP="00597575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895" w:type="dxa"/>
            <w:vAlign w:val="center"/>
          </w:tcPr>
          <w:p w:rsidR="0001339C" w:rsidRPr="00597575" w:rsidRDefault="0001339C" w:rsidP="00597575">
            <w:pPr>
              <w:jc w:val="both"/>
            </w:pPr>
            <w:r w:rsidRPr="00597575">
              <w:t>Нейропсихологический подход к формир</w:t>
            </w:r>
            <w:r w:rsidRPr="00597575">
              <w:t>о</w:t>
            </w:r>
            <w:r w:rsidRPr="00597575">
              <w:t>ванию зрительного праксиса при обу</w:t>
            </w:r>
            <w:r w:rsidR="002349B1" w:rsidRPr="00597575">
              <w:t>чении чтению младших школьников</w:t>
            </w:r>
            <w:r w:rsidRPr="00597575">
              <w:t xml:space="preserve"> с ТНР</w:t>
            </w:r>
          </w:p>
        </w:tc>
        <w:tc>
          <w:tcPr>
            <w:tcW w:w="2551" w:type="dxa"/>
            <w:vAlign w:val="center"/>
          </w:tcPr>
          <w:p w:rsidR="0001339C" w:rsidRPr="00597575" w:rsidRDefault="0001339C" w:rsidP="00597575">
            <w:pPr>
              <w:snapToGrid w:val="0"/>
              <w:jc w:val="center"/>
            </w:pPr>
            <w:r w:rsidRPr="00597575">
              <w:t>учителя начальных классов, работающие с детьми с ОВЗ и и</w:t>
            </w:r>
            <w:r w:rsidRPr="00597575">
              <w:t>н</w:t>
            </w:r>
            <w:r w:rsidRPr="00597575">
              <w:t>валидами.</w:t>
            </w:r>
          </w:p>
        </w:tc>
        <w:tc>
          <w:tcPr>
            <w:tcW w:w="1779" w:type="dxa"/>
            <w:vAlign w:val="center"/>
          </w:tcPr>
          <w:p w:rsidR="0001339C" w:rsidRPr="00597575" w:rsidRDefault="0001339C" w:rsidP="00597575">
            <w:pPr>
              <w:jc w:val="center"/>
            </w:pPr>
            <w:r w:rsidRPr="00597575">
              <w:t>29.11.17</w:t>
            </w:r>
          </w:p>
        </w:tc>
        <w:tc>
          <w:tcPr>
            <w:tcW w:w="1907" w:type="dxa"/>
            <w:vAlign w:val="center"/>
          </w:tcPr>
          <w:p w:rsidR="0001339C" w:rsidRPr="00597575" w:rsidRDefault="0001339C" w:rsidP="00597575">
            <w:pPr>
              <w:jc w:val="center"/>
            </w:pPr>
            <w:r w:rsidRPr="00597575">
              <w:t xml:space="preserve">библиотека </w:t>
            </w:r>
            <w:r w:rsidR="0026196B" w:rsidRPr="00597575">
              <w:t xml:space="preserve">              </w:t>
            </w:r>
            <w:r w:rsidRPr="00597575">
              <w:t xml:space="preserve">им. </w:t>
            </w:r>
            <w:r w:rsidR="00153CC0" w:rsidRPr="00597575">
              <w:t>А.К.</w:t>
            </w:r>
            <w:r w:rsidRPr="00597575">
              <w:t>Югова</w:t>
            </w:r>
          </w:p>
        </w:tc>
        <w:tc>
          <w:tcPr>
            <w:tcW w:w="2154" w:type="dxa"/>
            <w:vAlign w:val="center"/>
          </w:tcPr>
          <w:p w:rsidR="0001339C" w:rsidRPr="00597575" w:rsidRDefault="0001339C" w:rsidP="00597575">
            <w:pPr>
              <w:jc w:val="center"/>
            </w:pPr>
            <w:r w:rsidRPr="00597575">
              <w:t>Джура Е.А.,</w:t>
            </w:r>
          </w:p>
          <w:p w:rsidR="0001339C" w:rsidRPr="00597575" w:rsidRDefault="0001339C" w:rsidP="00597575">
            <w:pPr>
              <w:jc w:val="center"/>
            </w:pPr>
            <w:r w:rsidRPr="00597575">
              <w:t>Иванова М.Н.</w:t>
            </w:r>
            <w:r w:rsidR="00153CC0" w:rsidRPr="00597575">
              <w:t>,</w:t>
            </w:r>
          </w:p>
          <w:p w:rsidR="00153CC0" w:rsidRPr="00597575" w:rsidRDefault="00153CC0" w:rsidP="00597575">
            <w:pPr>
              <w:jc w:val="center"/>
            </w:pPr>
            <w:r w:rsidRPr="00597575">
              <w:t>СКШИ № 25</w:t>
            </w:r>
          </w:p>
          <w:p w:rsidR="0001339C" w:rsidRPr="00597575" w:rsidRDefault="00153CC0" w:rsidP="00597575">
            <w:pPr>
              <w:jc w:val="center"/>
            </w:pPr>
            <w:r w:rsidRPr="00597575">
              <w:t>(по согласованию)</w:t>
            </w:r>
          </w:p>
        </w:tc>
      </w:tr>
      <w:tr w:rsidR="00153CC0" w:rsidRPr="00597575" w:rsidTr="00153CC0">
        <w:trPr>
          <w:trHeight w:val="566"/>
          <w:jc w:val="center"/>
        </w:trPr>
        <w:tc>
          <w:tcPr>
            <w:tcW w:w="679" w:type="dxa"/>
            <w:vAlign w:val="center"/>
          </w:tcPr>
          <w:p w:rsidR="00153CC0" w:rsidRPr="00597575" w:rsidRDefault="00153CC0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800" w:type="dxa"/>
            <w:vAlign w:val="center"/>
          </w:tcPr>
          <w:p w:rsidR="00153CC0" w:rsidRPr="00597575" w:rsidRDefault="00153CC0" w:rsidP="00597575">
            <w:pPr>
              <w:snapToGrid w:val="0"/>
              <w:jc w:val="center"/>
            </w:pPr>
            <w:r w:rsidRPr="00597575">
              <w:t>Семинар-тренинг</w:t>
            </w:r>
          </w:p>
        </w:tc>
        <w:tc>
          <w:tcPr>
            <w:tcW w:w="4895" w:type="dxa"/>
            <w:vAlign w:val="center"/>
          </w:tcPr>
          <w:p w:rsidR="00153CC0" w:rsidRPr="00597575" w:rsidRDefault="00153CC0" w:rsidP="00597575">
            <w:pPr>
              <w:jc w:val="both"/>
            </w:pPr>
            <w:r w:rsidRPr="00597575">
              <w:t>Особенности консультативной работы с р</w:t>
            </w:r>
            <w:r w:rsidRPr="00597575">
              <w:t>о</w:t>
            </w:r>
            <w:r w:rsidRPr="00597575">
              <w:t>дителями детей с проблемами здоровья</w:t>
            </w:r>
          </w:p>
        </w:tc>
        <w:tc>
          <w:tcPr>
            <w:tcW w:w="2551" w:type="dxa"/>
            <w:vAlign w:val="center"/>
          </w:tcPr>
          <w:p w:rsidR="00153CC0" w:rsidRPr="00597575" w:rsidRDefault="00153CC0" w:rsidP="00597575">
            <w:pPr>
              <w:suppressAutoHyphens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79" w:type="dxa"/>
            <w:vAlign w:val="center"/>
          </w:tcPr>
          <w:p w:rsidR="00153CC0" w:rsidRPr="00597575" w:rsidRDefault="00153CC0" w:rsidP="00597575">
            <w:pPr>
              <w:jc w:val="center"/>
            </w:pPr>
            <w:r w:rsidRPr="00597575">
              <w:t>22.02.18</w:t>
            </w:r>
          </w:p>
        </w:tc>
        <w:tc>
          <w:tcPr>
            <w:tcW w:w="1907" w:type="dxa"/>
            <w:vMerge w:val="restart"/>
            <w:vAlign w:val="center"/>
          </w:tcPr>
          <w:p w:rsidR="00153CC0" w:rsidRPr="00597575" w:rsidRDefault="00153CC0" w:rsidP="00597575">
            <w:pPr>
              <w:jc w:val="center"/>
            </w:pPr>
            <w:r w:rsidRPr="00597575">
              <w:t>ИМЦ</w:t>
            </w:r>
          </w:p>
          <w:p w:rsidR="00153CC0" w:rsidRPr="00597575" w:rsidRDefault="00153CC0" w:rsidP="00597575">
            <w:pPr>
              <w:jc w:val="center"/>
            </w:pPr>
          </w:p>
        </w:tc>
        <w:tc>
          <w:tcPr>
            <w:tcW w:w="2154" w:type="dxa"/>
            <w:vMerge w:val="restart"/>
            <w:vAlign w:val="center"/>
          </w:tcPr>
          <w:p w:rsidR="00153CC0" w:rsidRPr="00597575" w:rsidRDefault="00153CC0" w:rsidP="00597575">
            <w:pPr>
              <w:jc w:val="center"/>
            </w:pPr>
            <w:r w:rsidRPr="00597575">
              <w:t>Джура Е.А.</w:t>
            </w:r>
          </w:p>
          <w:p w:rsidR="00153CC0" w:rsidRPr="00597575" w:rsidRDefault="00153CC0" w:rsidP="00597575">
            <w:pPr>
              <w:jc w:val="center"/>
            </w:pPr>
          </w:p>
        </w:tc>
      </w:tr>
      <w:tr w:rsidR="00153CC0" w:rsidRPr="00597575" w:rsidTr="00153CC0">
        <w:trPr>
          <w:trHeight w:val="829"/>
          <w:jc w:val="center"/>
        </w:trPr>
        <w:tc>
          <w:tcPr>
            <w:tcW w:w="679" w:type="dxa"/>
            <w:vAlign w:val="center"/>
          </w:tcPr>
          <w:p w:rsidR="00153CC0" w:rsidRPr="00597575" w:rsidRDefault="00153CC0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1800" w:type="dxa"/>
            <w:vAlign w:val="center"/>
          </w:tcPr>
          <w:p w:rsidR="00153CC0" w:rsidRPr="00597575" w:rsidRDefault="00153CC0" w:rsidP="00597575">
            <w:pPr>
              <w:snapToGrid w:val="0"/>
              <w:jc w:val="center"/>
            </w:pPr>
            <w:r w:rsidRPr="00597575">
              <w:t>Семинар-тренинг</w:t>
            </w:r>
          </w:p>
        </w:tc>
        <w:tc>
          <w:tcPr>
            <w:tcW w:w="4895" w:type="dxa"/>
            <w:vAlign w:val="center"/>
          </w:tcPr>
          <w:p w:rsidR="00153CC0" w:rsidRPr="00597575" w:rsidRDefault="00153CC0" w:rsidP="00597575">
            <w:pPr>
              <w:jc w:val="both"/>
            </w:pPr>
            <w:r w:rsidRPr="00597575">
              <w:t>Приемы воспитательной  работы с детьми с ОВЗ по развитию навыков коммуникации и социализации</w:t>
            </w:r>
          </w:p>
        </w:tc>
        <w:tc>
          <w:tcPr>
            <w:tcW w:w="2551" w:type="dxa"/>
            <w:vAlign w:val="center"/>
          </w:tcPr>
          <w:p w:rsidR="00153CC0" w:rsidRPr="00597575" w:rsidRDefault="00153CC0" w:rsidP="00597575">
            <w:pPr>
              <w:snapToGrid w:val="0"/>
              <w:jc w:val="center"/>
            </w:pPr>
            <w:r w:rsidRPr="00597575">
              <w:t>учителя начальных классов, работающие с детьми с ОВЗ и и</w:t>
            </w:r>
            <w:r w:rsidRPr="00597575">
              <w:t>н</w:t>
            </w:r>
            <w:r w:rsidRPr="00597575">
              <w:t>валидами.</w:t>
            </w:r>
          </w:p>
        </w:tc>
        <w:tc>
          <w:tcPr>
            <w:tcW w:w="1779" w:type="dxa"/>
            <w:vAlign w:val="center"/>
          </w:tcPr>
          <w:p w:rsidR="00153CC0" w:rsidRPr="00597575" w:rsidRDefault="00153CC0" w:rsidP="00597575">
            <w:pPr>
              <w:jc w:val="center"/>
            </w:pPr>
            <w:r w:rsidRPr="00597575">
              <w:t>18.04.17</w:t>
            </w:r>
          </w:p>
        </w:tc>
        <w:tc>
          <w:tcPr>
            <w:tcW w:w="1907" w:type="dxa"/>
            <w:vMerge/>
            <w:vAlign w:val="center"/>
          </w:tcPr>
          <w:p w:rsidR="00153CC0" w:rsidRPr="00597575" w:rsidRDefault="00153CC0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153CC0" w:rsidRPr="00597575" w:rsidRDefault="00153CC0" w:rsidP="00597575">
            <w:pPr>
              <w:jc w:val="center"/>
            </w:pPr>
          </w:p>
        </w:tc>
      </w:tr>
      <w:tr w:rsidR="00153CC0" w:rsidRPr="00597575" w:rsidTr="00153CC0">
        <w:trPr>
          <w:trHeight w:val="860"/>
          <w:jc w:val="center"/>
        </w:trPr>
        <w:tc>
          <w:tcPr>
            <w:tcW w:w="679" w:type="dxa"/>
            <w:vAlign w:val="center"/>
          </w:tcPr>
          <w:p w:rsidR="00153CC0" w:rsidRPr="00597575" w:rsidRDefault="00153CC0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1800" w:type="dxa"/>
            <w:vAlign w:val="center"/>
          </w:tcPr>
          <w:p w:rsidR="00153CC0" w:rsidRPr="00597575" w:rsidRDefault="00153CC0" w:rsidP="00597575">
            <w:pPr>
              <w:snapToGrid w:val="0"/>
              <w:jc w:val="center"/>
            </w:pPr>
            <w:r w:rsidRPr="00597575">
              <w:t>Консультации</w:t>
            </w:r>
          </w:p>
        </w:tc>
        <w:tc>
          <w:tcPr>
            <w:tcW w:w="4895" w:type="dxa"/>
            <w:vAlign w:val="center"/>
          </w:tcPr>
          <w:p w:rsidR="00153CC0" w:rsidRPr="00597575" w:rsidRDefault="00153CC0" w:rsidP="00597575">
            <w:pPr>
              <w:jc w:val="both"/>
            </w:pPr>
            <w:r w:rsidRPr="00597575">
              <w:t>Психолого-педагогическое сопровождение детей с ОВЗ. Организация работы ПМПко</w:t>
            </w:r>
            <w:r w:rsidRPr="00597575">
              <w:t>н</w:t>
            </w:r>
            <w:r w:rsidRPr="00597575">
              <w:t>силиумов</w:t>
            </w:r>
          </w:p>
        </w:tc>
        <w:tc>
          <w:tcPr>
            <w:tcW w:w="2551" w:type="dxa"/>
            <w:vAlign w:val="center"/>
          </w:tcPr>
          <w:p w:rsidR="00153CC0" w:rsidRPr="00597575" w:rsidRDefault="00153CC0" w:rsidP="00597575">
            <w:pPr>
              <w:snapToGrid w:val="0"/>
              <w:jc w:val="center"/>
            </w:pPr>
            <w:r w:rsidRPr="00597575">
              <w:t>педагоги, специал</w:t>
            </w:r>
            <w:r w:rsidRPr="00597575">
              <w:t>и</w:t>
            </w:r>
            <w:r w:rsidRPr="00597575">
              <w:t>сты</w:t>
            </w:r>
            <w:r w:rsidR="007A66BB" w:rsidRPr="00597575">
              <w:t xml:space="preserve">, </w:t>
            </w:r>
            <w:r w:rsidRPr="00597575">
              <w:t>руководители ПМПк</w:t>
            </w:r>
          </w:p>
        </w:tc>
        <w:tc>
          <w:tcPr>
            <w:tcW w:w="1779" w:type="dxa"/>
            <w:vAlign w:val="center"/>
          </w:tcPr>
          <w:p w:rsidR="00153CC0" w:rsidRPr="00597575" w:rsidRDefault="00153CC0" w:rsidP="00597575">
            <w:pPr>
              <w:jc w:val="center"/>
            </w:pPr>
            <w:r w:rsidRPr="00597575">
              <w:t>первый и тр</w:t>
            </w:r>
            <w:r w:rsidRPr="00597575">
              <w:t>е</w:t>
            </w:r>
            <w:r w:rsidRPr="00597575">
              <w:t>тий четверг месяца</w:t>
            </w:r>
          </w:p>
        </w:tc>
        <w:tc>
          <w:tcPr>
            <w:tcW w:w="1907" w:type="dxa"/>
            <w:vMerge/>
            <w:vAlign w:val="center"/>
          </w:tcPr>
          <w:p w:rsidR="00153CC0" w:rsidRPr="00597575" w:rsidRDefault="00153CC0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153CC0" w:rsidRPr="00597575" w:rsidRDefault="00153CC0" w:rsidP="00597575">
            <w:pPr>
              <w:jc w:val="center"/>
            </w:pPr>
          </w:p>
        </w:tc>
      </w:tr>
    </w:tbl>
    <w:p w:rsidR="00F74B12" w:rsidRPr="00597575" w:rsidRDefault="00F74B12" w:rsidP="00597575">
      <w:pPr>
        <w:suppressAutoHyphens/>
        <w:jc w:val="both"/>
        <w:rPr>
          <w:b/>
        </w:rPr>
      </w:pPr>
    </w:p>
    <w:p w:rsidR="00153CC0" w:rsidRPr="00597575" w:rsidRDefault="00153CC0" w:rsidP="00597575">
      <w:pPr>
        <w:suppressAutoHyphens/>
        <w:jc w:val="both"/>
        <w:rPr>
          <w:b/>
        </w:rPr>
      </w:pPr>
    </w:p>
    <w:p w:rsidR="00F942FC" w:rsidRPr="00597575" w:rsidRDefault="00F942FC" w:rsidP="00597575">
      <w:pPr>
        <w:jc w:val="center"/>
        <w:rPr>
          <w:rFonts w:eastAsia="Calibri"/>
          <w:b/>
          <w:color w:val="000000"/>
          <w:lang w:eastAsia="en-US"/>
        </w:rPr>
      </w:pPr>
      <w:r w:rsidRPr="00597575">
        <w:rPr>
          <w:rFonts w:eastAsia="Calibri"/>
          <w:b/>
          <w:color w:val="000000"/>
          <w:lang w:eastAsia="en-US"/>
        </w:rPr>
        <w:t>Социальные педагоги ОУ</w:t>
      </w:r>
    </w:p>
    <w:p w:rsidR="00F942FC" w:rsidRPr="00597575" w:rsidRDefault="00F942FC" w:rsidP="00597575">
      <w:pPr>
        <w:jc w:val="center"/>
        <w:rPr>
          <w:rFonts w:eastAsia="Calibri"/>
          <w:i/>
          <w:color w:val="000000"/>
          <w:lang w:eastAsia="en-US"/>
        </w:rPr>
      </w:pPr>
      <w:r w:rsidRPr="00597575">
        <w:rPr>
          <w:rFonts w:eastAsia="Calibri"/>
          <w:i/>
          <w:color w:val="000000"/>
          <w:lang w:eastAsia="en-US"/>
        </w:rPr>
        <w:t>(</w:t>
      </w:r>
      <w:r w:rsidR="003C73BD" w:rsidRPr="00597575">
        <w:rPr>
          <w:i/>
        </w:rPr>
        <w:t>методист</w:t>
      </w:r>
      <w:r w:rsidR="003C73BD">
        <w:rPr>
          <w:i/>
        </w:rPr>
        <w:t xml:space="preserve"> Обласова Нелли Людвиговна</w:t>
      </w:r>
      <w:r w:rsidRPr="00597575">
        <w:rPr>
          <w:rFonts w:eastAsia="Calibri"/>
          <w:i/>
          <w:color w:val="000000"/>
          <w:lang w:eastAsia="en-US"/>
        </w:rPr>
        <w:t xml:space="preserve">, </w:t>
      </w:r>
      <w:r w:rsidR="00194653" w:rsidRPr="00597575">
        <w:rPr>
          <w:i/>
          <w:lang w:val="en-US"/>
        </w:rPr>
        <w:t>e</w:t>
      </w:r>
      <w:r w:rsidR="00194653" w:rsidRPr="00194653">
        <w:rPr>
          <w:i/>
        </w:rPr>
        <w:t>-</w:t>
      </w:r>
      <w:r w:rsidR="00194653" w:rsidRPr="00597575">
        <w:rPr>
          <w:i/>
          <w:lang w:val="en-US"/>
        </w:rPr>
        <w:t>mail</w:t>
      </w:r>
      <w:r w:rsidR="00194653" w:rsidRPr="00194653">
        <w:rPr>
          <w:i/>
        </w:rPr>
        <w:t xml:space="preserve">: </w:t>
      </w:r>
      <w:hyperlink r:id="rId21" w:history="1">
        <w:r w:rsidR="00194653" w:rsidRPr="00597575">
          <w:rPr>
            <w:i/>
            <w:color w:val="0000FF"/>
            <w:u w:val="single"/>
            <w:lang w:val="en-US"/>
          </w:rPr>
          <w:t>kab</w:t>
        </w:r>
        <w:r w:rsidR="00194653" w:rsidRPr="00194653">
          <w:rPr>
            <w:i/>
            <w:color w:val="0000FF"/>
            <w:u w:val="single"/>
          </w:rPr>
          <w:t>5</w:t>
        </w:r>
        <w:r w:rsidR="00194653" w:rsidRPr="00597575">
          <w:rPr>
            <w:i/>
            <w:color w:val="0000FF"/>
            <w:u w:val="single"/>
            <w:lang w:val="en-US"/>
          </w:rPr>
          <w:t>imc</w:t>
        </w:r>
        <w:r w:rsidR="00194653" w:rsidRPr="00194653">
          <w:rPr>
            <w:i/>
            <w:color w:val="0000FF"/>
            <w:u w:val="single"/>
          </w:rPr>
          <w:t>45@</w:t>
        </w:r>
        <w:r w:rsidR="00194653" w:rsidRPr="00597575">
          <w:rPr>
            <w:i/>
            <w:color w:val="0000FF"/>
            <w:u w:val="single"/>
            <w:lang w:val="en-US"/>
          </w:rPr>
          <w:t>mail</w:t>
        </w:r>
        <w:r w:rsidR="00194653" w:rsidRPr="00194653">
          <w:rPr>
            <w:i/>
            <w:color w:val="0000FF"/>
            <w:u w:val="single"/>
          </w:rPr>
          <w:t>.</w:t>
        </w:r>
        <w:r w:rsidR="00194653" w:rsidRPr="00597575">
          <w:rPr>
            <w:i/>
            <w:color w:val="0000FF"/>
            <w:u w:val="single"/>
            <w:lang w:val="en-US"/>
          </w:rPr>
          <w:t>ru</w:t>
        </w:r>
      </w:hyperlink>
      <w:r w:rsidRPr="00597575">
        <w:rPr>
          <w:rFonts w:eastAsia="Calibri"/>
          <w:i/>
          <w:color w:val="000000"/>
          <w:lang w:eastAsia="en-US"/>
        </w:rPr>
        <w:t>)</w:t>
      </w:r>
    </w:p>
    <w:p w:rsidR="00F942FC" w:rsidRPr="00597575" w:rsidRDefault="00F942FC" w:rsidP="00597575">
      <w:pPr>
        <w:rPr>
          <w:rFonts w:eastAsia="Calibri"/>
          <w:b/>
          <w:color w:val="000000"/>
          <w:lang w:eastAsia="en-US"/>
        </w:rPr>
      </w:pPr>
    </w:p>
    <w:p w:rsidR="00F942FC" w:rsidRPr="00597575" w:rsidRDefault="00F942FC" w:rsidP="00597575">
      <w:pPr>
        <w:ind w:firstLine="708"/>
        <w:rPr>
          <w:rFonts w:eastAsia="Calibri"/>
          <w:b/>
          <w:color w:val="000000"/>
          <w:lang w:eastAsia="en-US"/>
        </w:rPr>
      </w:pPr>
      <w:r w:rsidRPr="00597575">
        <w:rPr>
          <w:rFonts w:eastAsia="Calibri"/>
          <w:b/>
          <w:color w:val="000000"/>
          <w:lang w:eastAsia="en-US"/>
        </w:rPr>
        <w:t>1. Целевой блок:</w:t>
      </w:r>
    </w:p>
    <w:p w:rsidR="00931859" w:rsidRPr="00597575" w:rsidRDefault="00EB0EF1" w:rsidP="00EB0EF1">
      <w:pPr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931859" w:rsidRPr="00597575">
        <w:rPr>
          <w:rFonts w:eastAsia="Calibri"/>
          <w:color w:val="000000"/>
          <w:lang w:eastAsia="en-US"/>
        </w:rPr>
        <w:t>информационно-методическое сопровождение деятельности социальных педагогов в условиях реализации ФГОС;</w:t>
      </w:r>
    </w:p>
    <w:p w:rsidR="00931859" w:rsidRPr="00597575" w:rsidRDefault="00EB0EF1" w:rsidP="00EB0EF1">
      <w:pPr>
        <w:ind w:left="851" w:hanging="14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931859" w:rsidRPr="00597575">
        <w:rPr>
          <w:rFonts w:eastAsia="Calibri"/>
          <w:color w:val="000000"/>
          <w:lang w:eastAsia="en-US"/>
        </w:rPr>
        <w:t>повышение профессиональной компетенции социальных педагогов в области профилактической работы с детьми и семьями, нужда</w:t>
      </w:r>
      <w:r w:rsidR="00931859" w:rsidRPr="00597575">
        <w:rPr>
          <w:rFonts w:eastAsia="Calibri"/>
          <w:color w:val="000000"/>
          <w:lang w:eastAsia="en-US"/>
        </w:rPr>
        <w:t>ю</w:t>
      </w:r>
      <w:r w:rsidR="00931859" w:rsidRPr="00597575">
        <w:rPr>
          <w:rFonts w:eastAsia="Calibri"/>
          <w:color w:val="000000"/>
          <w:lang w:eastAsia="en-US"/>
        </w:rPr>
        <w:t>щимися                    в социальной поддержке.</w:t>
      </w:r>
    </w:p>
    <w:p w:rsidR="003904FF" w:rsidRPr="00094818" w:rsidRDefault="003904FF" w:rsidP="00094818">
      <w:pPr>
        <w:rPr>
          <w:b/>
          <w:color w:val="000000"/>
          <w:sz w:val="14"/>
          <w:szCs w:val="14"/>
        </w:rPr>
      </w:pPr>
    </w:p>
    <w:p w:rsidR="00F942FC" w:rsidRDefault="00F942FC" w:rsidP="00597575">
      <w:pPr>
        <w:ind w:firstLine="709"/>
        <w:rPr>
          <w:b/>
          <w:color w:val="000000"/>
        </w:rPr>
      </w:pPr>
      <w:r w:rsidRPr="00597575">
        <w:rPr>
          <w:b/>
          <w:color w:val="000000"/>
        </w:rPr>
        <w:t>2. Организационно-педагогические мероприятия</w:t>
      </w:r>
    </w:p>
    <w:p w:rsidR="00114FEE" w:rsidRPr="00395ACA" w:rsidRDefault="00114FEE" w:rsidP="00597575">
      <w:pPr>
        <w:ind w:firstLine="709"/>
        <w:rPr>
          <w:b/>
          <w:color w:val="000000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541"/>
        <w:gridCol w:w="2837"/>
        <w:gridCol w:w="1701"/>
        <w:gridCol w:w="1842"/>
        <w:gridCol w:w="2119"/>
      </w:tblGrid>
      <w:tr w:rsidR="00F942FC" w:rsidRPr="00597575" w:rsidTr="00153CC0">
        <w:trPr>
          <w:cantSplit/>
          <w:trHeight w:val="441"/>
          <w:jc w:val="center"/>
        </w:trPr>
        <w:tc>
          <w:tcPr>
            <w:tcW w:w="208" w:type="pct"/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№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п/п</w:t>
            </w:r>
          </w:p>
        </w:tc>
        <w:tc>
          <w:tcPr>
            <w:tcW w:w="2084" w:type="pct"/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Мероприятия</w:t>
            </w:r>
          </w:p>
        </w:tc>
        <w:tc>
          <w:tcPr>
            <w:tcW w:w="904" w:type="pct"/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Категория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педагогов</w:t>
            </w:r>
          </w:p>
        </w:tc>
        <w:tc>
          <w:tcPr>
            <w:tcW w:w="542" w:type="pct"/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Срок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проведения</w:t>
            </w:r>
          </w:p>
        </w:tc>
        <w:tc>
          <w:tcPr>
            <w:tcW w:w="587" w:type="pct"/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Место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проведения</w:t>
            </w:r>
          </w:p>
        </w:tc>
        <w:tc>
          <w:tcPr>
            <w:tcW w:w="675" w:type="pct"/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Ответственный</w:t>
            </w:r>
          </w:p>
        </w:tc>
      </w:tr>
      <w:tr w:rsidR="00A27C21" w:rsidRPr="00597575" w:rsidTr="00114FEE">
        <w:trPr>
          <w:cantSplit/>
          <w:trHeight w:val="1860"/>
          <w:jc w:val="center"/>
        </w:trPr>
        <w:tc>
          <w:tcPr>
            <w:tcW w:w="208" w:type="pct"/>
            <w:vAlign w:val="center"/>
            <w:hideMark/>
          </w:tcPr>
          <w:p w:rsidR="00A27C21" w:rsidRPr="00597575" w:rsidRDefault="00A27C21" w:rsidP="00114FEE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1.</w:t>
            </w:r>
          </w:p>
        </w:tc>
        <w:tc>
          <w:tcPr>
            <w:tcW w:w="2084" w:type="pct"/>
            <w:vAlign w:val="center"/>
            <w:hideMark/>
          </w:tcPr>
          <w:p w:rsidR="00A27C21" w:rsidRPr="00597575" w:rsidRDefault="00A27C21" w:rsidP="00597575">
            <w:pPr>
              <w:jc w:val="both"/>
              <w:rPr>
                <w:color w:val="000000"/>
              </w:rPr>
            </w:pPr>
            <w:r w:rsidRPr="00597575">
              <w:rPr>
                <w:color w:val="000000"/>
              </w:rPr>
              <w:t>ИМС «Целевые ориентиры организации деятельности соц</w:t>
            </w:r>
            <w:r w:rsidRPr="00597575">
              <w:rPr>
                <w:color w:val="000000"/>
              </w:rPr>
              <w:t>и</w:t>
            </w:r>
            <w:r w:rsidRPr="00597575">
              <w:rPr>
                <w:color w:val="000000"/>
              </w:rPr>
              <w:t>альн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го педагога  в условиях реализации ФГОС»</w:t>
            </w:r>
          </w:p>
        </w:tc>
        <w:tc>
          <w:tcPr>
            <w:tcW w:w="904" w:type="pct"/>
            <w:vAlign w:val="center"/>
            <w:hideMark/>
          </w:tcPr>
          <w:p w:rsidR="00A27C21" w:rsidRPr="00597575" w:rsidRDefault="00A27C21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социальные  пед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гоги</w:t>
            </w:r>
          </w:p>
        </w:tc>
        <w:tc>
          <w:tcPr>
            <w:tcW w:w="542" w:type="pct"/>
            <w:vAlign w:val="center"/>
            <w:hideMark/>
          </w:tcPr>
          <w:p w:rsidR="00A27C21" w:rsidRPr="00597575" w:rsidRDefault="00A27C21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13.09.17</w:t>
            </w:r>
          </w:p>
        </w:tc>
        <w:tc>
          <w:tcPr>
            <w:tcW w:w="587" w:type="pct"/>
            <w:vAlign w:val="center"/>
            <w:hideMark/>
          </w:tcPr>
          <w:p w:rsidR="00A27C21" w:rsidRPr="00597575" w:rsidRDefault="00A27C21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ИМЦ</w:t>
            </w:r>
          </w:p>
        </w:tc>
        <w:tc>
          <w:tcPr>
            <w:tcW w:w="675" w:type="pct"/>
            <w:vAlign w:val="center"/>
            <w:hideMark/>
          </w:tcPr>
          <w:p w:rsidR="00FA784A" w:rsidRDefault="00FA784A" w:rsidP="005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A27C21" w:rsidRPr="00597575" w:rsidRDefault="00A27C21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Мелентьева Е.Ю., Центр медици</w:t>
            </w:r>
            <w:r w:rsidRPr="00597575">
              <w:rPr>
                <w:color w:val="000000"/>
              </w:rPr>
              <w:t>н</w:t>
            </w:r>
            <w:r w:rsidRPr="00597575">
              <w:rPr>
                <w:color w:val="000000"/>
              </w:rPr>
              <w:t xml:space="preserve">ской </w:t>
            </w:r>
            <w:r w:rsidR="00874B95" w:rsidRPr="00597575">
              <w:rPr>
                <w:color w:val="000000"/>
              </w:rPr>
              <w:t xml:space="preserve"> </w:t>
            </w:r>
            <w:r w:rsidRPr="00597575">
              <w:rPr>
                <w:color w:val="000000"/>
              </w:rPr>
              <w:t>и социал</w:t>
            </w:r>
            <w:r w:rsidRPr="00597575">
              <w:rPr>
                <w:color w:val="000000"/>
              </w:rPr>
              <w:t>ь</w:t>
            </w:r>
            <w:r w:rsidRPr="00597575">
              <w:rPr>
                <w:color w:val="000000"/>
              </w:rPr>
              <w:t>ной реабилитации</w:t>
            </w:r>
            <w:r w:rsidR="00874B95" w:rsidRPr="00597575">
              <w:rPr>
                <w:color w:val="000000"/>
              </w:rPr>
              <w:t xml:space="preserve">              </w:t>
            </w:r>
            <w:r w:rsidRPr="00597575">
              <w:rPr>
                <w:color w:val="000000"/>
              </w:rPr>
              <w:t xml:space="preserve"> (по с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гласованию)</w:t>
            </w:r>
          </w:p>
        </w:tc>
      </w:tr>
    </w:tbl>
    <w:p w:rsidR="00114FEE" w:rsidRPr="00395ACA" w:rsidRDefault="00114FEE" w:rsidP="00597575">
      <w:pPr>
        <w:suppressAutoHyphens/>
        <w:ind w:firstLine="709"/>
        <w:rPr>
          <w:b/>
          <w:color w:val="000000"/>
          <w:sz w:val="16"/>
          <w:szCs w:val="16"/>
        </w:rPr>
      </w:pPr>
    </w:p>
    <w:p w:rsidR="00F942FC" w:rsidRDefault="00F942FC" w:rsidP="00597575">
      <w:pPr>
        <w:suppressAutoHyphens/>
        <w:ind w:firstLine="709"/>
        <w:rPr>
          <w:b/>
          <w:color w:val="000000"/>
        </w:rPr>
      </w:pPr>
      <w:r w:rsidRPr="00597575">
        <w:rPr>
          <w:b/>
          <w:color w:val="000000"/>
        </w:rPr>
        <w:t>3. Методическая  работа</w:t>
      </w:r>
    </w:p>
    <w:p w:rsidR="00114FEE" w:rsidRPr="00395ACA" w:rsidRDefault="00114FEE" w:rsidP="00597575">
      <w:pPr>
        <w:suppressAutoHyphens/>
        <w:ind w:firstLine="709"/>
        <w:rPr>
          <w:b/>
          <w:color w:val="000000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26"/>
        <w:gridCol w:w="4495"/>
        <w:gridCol w:w="2819"/>
        <w:gridCol w:w="1717"/>
        <w:gridCol w:w="1842"/>
        <w:gridCol w:w="2119"/>
      </w:tblGrid>
      <w:tr w:rsidR="00F942FC" w:rsidRPr="00597575" w:rsidTr="00153CC0">
        <w:trPr>
          <w:trHeight w:val="312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№</w:t>
            </w:r>
          </w:p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п/п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Форма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Тема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Категория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педагогов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Срок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проведения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Место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проведения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Ответственный</w:t>
            </w:r>
          </w:p>
        </w:tc>
      </w:tr>
      <w:tr w:rsidR="00F942FC" w:rsidRPr="00597575" w:rsidTr="00114FEE">
        <w:trPr>
          <w:trHeight w:val="106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DC3900" w:rsidP="00597575">
            <w:pPr>
              <w:suppressAutoHyphens/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1</w:t>
            </w:r>
            <w:r w:rsidR="00F942FC" w:rsidRPr="00597575">
              <w:rPr>
                <w:color w:val="000000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Групповая ко</w:t>
            </w:r>
            <w:r w:rsidRPr="00597575">
              <w:rPr>
                <w:color w:val="000000"/>
              </w:rPr>
              <w:t>н</w:t>
            </w:r>
            <w:r w:rsidRPr="00597575">
              <w:rPr>
                <w:color w:val="000000"/>
              </w:rPr>
              <w:t>сультация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114FEE">
            <w:pPr>
              <w:jc w:val="both"/>
            </w:pPr>
            <w:r w:rsidRPr="00597575">
              <w:t>Организация деятельности социального педагога по сопровождению детей в с</w:t>
            </w:r>
            <w:r w:rsidRPr="00597575">
              <w:t>о</w:t>
            </w:r>
            <w:r w:rsidRPr="00597575">
              <w:t>циально опасном положении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t xml:space="preserve">начинающие </w:t>
            </w:r>
            <w:r w:rsidR="00BD18EB" w:rsidRPr="00597575">
              <w:rPr>
                <w:color w:val="000000"/>
              </w:rPr>
              <w:t>соц</w:t>
            </w:r>
            <w:r w:rsidR="00BD18EB" w:rsidRPr="00597575">
              <w:rPr>
                <w:color w:val="000000"/>
              </w:rPr>
              <w:t>и</w:t>
            </w:r>
            <w:r w:rsidR="00BD18EB" w:rsidRPr="00597575">
              <w:rPr>
                <w:color w:val="000000"/>
              </w:rPr>
              <w:t xml:space="preserve">альные </w:t>
            </w:r>
            <w:r w:rsidRPr="00597575">
              <w:rPr>
                <w:color w:val="000000"/>
              </w:rPr>
              <w:t>педагоги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18.10.17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ИМЦ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950BD" w:rsidRPr="00597575" w:rsidRDefault="008950BD" w:rsidP="00114FEE">
            <w:pPr>
              <w:jc w:val="center"/>
              <w:rPr>
                <w:color w:val="000000"/>
              </w:rPr>
            </w:pPr>
          </w:p>
          <w:p w:rsidR="00F942FC" w:rsidRPr="00597575" w:rsidRDefault="00F942FC" w:rsidP="00114FEE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Пр</w:t>
            </w:r>
            <w:r w:rsidRPr="00597575">
              <w:rPr>
                <w:color w:val="000000"/>
              </w:rPr>
              <w:t>е</w:t>
            </w:r>
            <w:r w:rsidRPr="00597575">
              <w:rPr>
                <w:color w:val="000000"/>
              </w:rPr>
              <w:t>деина О.Д.</w:t>
            </w:r>
            <w:r w:rsidR="008950BD" w:rsidRPr="00597575">
              <w:rPr>
                <w:color w:val="000000"/>
              </w:rPr>
              <w:t>,</w:t>
            </w:r>
            <w:r w:rsidRPr="00597575">
              <w:rPr>
                <w:color w:val="000000"/>
              </w:rPr>
              <w:t xml:space="preserve"> ОУ № 26</w:t>
            </w:r>
          </w:p>
        </w:tc>
      </w:tr>
      <w:tr w:rsidR="00874B95" w:rsidRPr="00597575" w:rsidTr="00114FEE">
        <w:trPr>
          <w:trHeight w:val="2685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suppressAutoHyphens/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2.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ПДС</w:t>
            </w:r>
          </w:p>
          <w:p w:rsidR="008950BD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 xml:space="preserve">«Деятельность социального </w:t>
            </w:r>
          </w:p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п</w:t>
            </w:r>
            <w:r w:rsidRPr="00597575">
              <w:rPr>
                <w:color w:val="000000"/>
              </w:rPr>
              <w:t>е</w:t>
            </w:r>
            <w:r w:rsidRPr="00597575">
              <w:rPr>
                <w:color w:val="000000"/>
              </w:rPr>
              <w:t>дагога</w:t>
            </w:r>
          </w:p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в рамках</w:t>
            </w:r>
          </w:p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ФГОС»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114FEE">
            <w:pPr>
              <w:jc w:val="both"/>
              <w:rPr>
                <w:color w:val="000000"/>
              </w:rPr>
            </w:pPr>
            <w:r w:rsidRPr="00597575">
              <w:rPr>
                <w:color w:val="000000"/>
              </w:rPr>
              <w:t>Технология раннего выявления наруш</w:t>
            </w:r>
            <w:r w:rsidRPr="00597575">
              <w:rPr>
                <w:color w:val="000000"/>
              </w:rPr>
              <w:t>е</w:t>
            </w:r>
            <w:r w:rsidRPr="00597575">
              <w:rPr>
                <w:color w:val="000000"/>
              </w:rPr>
              <w:t>ний прав ребенка и работа со случаем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социальные  пед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гоги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25.10.17</w:t>
            </w:r>
          </w:p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06.12.17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ОУ № 32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74B95" w:rsidRPr="00597575" w:rsidRDefault="00874B95" w:rsidP="00114FEE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Пе</w:t>
            </w:r>
            <w:r w:rsidRPr="00597575">
              <w:rPr>
                <w:color w:val="000000"/>
              </w:rPr>
              <w:t>р</w:t>
            </w:r>
            <w:r w:rsidRPr="00597575">
              <w:rPr>
                <w:color w:val="000000"/>
              </w:rPr>
              <w:t xml:space="preserve">вухина С.Л., Неизвестных </w:t>
            </w:r>
            <w:r w:rsidR="008950BD"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.А.,</w:t>
            </w:r>
          </w:p>
          <w:p w:rsidR="00114FEE" w:rsidRDefault="00874B95" w:rsidP="00114FEE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Курганский центр социальной п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 xml:space="preserve">мощи семье </w:t>
            </w:r>
          </w:p>
          <w:p w:rsidR="00874B95" w:rsidRPr="00597575" w:rsidRDefault="00874B95" w:rsidP="00114FEE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и д</w:t>
            </w:r>
            <w:r w:rsidRPr="00597575">
              <w:rPr>
                <w:color w:val="000000"/>
              </w:rPr>
              <w:t>е</w:t>
            </w:r>
            <w:r w:rsidRPr="00597575">
              <w:rPr>
                <w:color w:val="000000"/>
              </w:rPr>
              <w:t>тям</w:t>
            </w:r>
          </w:p>
          <w:p w:rsidR="00874B95" w:rsidRPr="00597575" w:rsidRDefault="00874B95" w:rsidP="00114FEE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(по согласованию)</w:t>
            </w:r>
          </w:p>
        </w:tc>
      </w:tr>
      <w:tr w:rsidR="00874B95" w:rsidRPr="00597575" w:rsidTr="007E399D">
        <w:trPr>
          <w:trHeight w:val="1199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114FEE">
            <w:pPr>
              <w:jc w:val="both"/>
              <w:rPr>
                <w:color w:val="000000"/>
              </w:rPr>
            </w:pPr>
            <w:r w:rsidRPr="00597575">
              <w:rPr>
                <w:color w:val="000000"/>
              </w:rPr>
              <w:t>Вовлечение обучающихся в проектную деятельность как средство профилактики правонарушений среди несовершенн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летних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14.02.18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ОУ № 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Зах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рова В.М.</w:t>
            </w:r>
          </w:p>
        </w:tc>
      </w:tr>
    </w:tbl>
    <w:p w:rsidR="00395ACA" w:rsidRPr="007E399D" w:rsidRDefault="00395ACA" w:rsidP="007E399D">
      <w:pPr>
        <w:suppressAutoHyphens/>
        <w:rPr>
          <w:b/>
          <w:color w:val="000000"/>
          <w:sz w:val="14"/>
          <w:szCs w:val="14"/>
        </w:rPr>
      </w:pPr>
    </w:p>
    <w:p w:rsidR="00F942FC" w:rsidRDefault="00395ACA" w:rsidP="00395ACA">
      <w:pPr>
        <w:suppressAutoHyphens/>
        <w:ind w:left="360" w:firstLine="349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F942FC" w:rsidRPr="00597575">
        <w:rPr>
          <w:b/>
          <w:color w:val="000000"/>
        </w:rPr>
        <w:t>Диагностическая работа</w:t>
      </w:r>
    </w:p>
    <w:p w:rsidR="00395ACA" w:rsidRPr="007E399D" w:rsidRDefault="00395ACA" w:rsidP="00395ACA">
      <w:pPr>
        <w:suppressAutoHyphens/>
        <w:ind w:left="360"/>
        <w:rPr>
          <w:b/>
          <w:color w:val="000000"/>
          <w:sz w:val="8"/>
          <w:szCs w:val="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1"/>
        <w:gridCol w:w="4297"/>
        <w:gridCol w:w="2269"/>
        <w:gridCol w:w="2834"/>
        <w:gridCol w:w="1701"/>
        <w:gridCol w:w="1912"/>
        <w:gridCol w:w="2050"/>
      </w:tblGrid>
      <w:tr w:rsidR="00F942FC" w:rsidRPr="00597575" w:rsidTr="00153CC0">
        <w:trPr>
          <w:trHeight w:val="312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№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п/п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Тема (проблема)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Метод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Задачи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Категория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Срок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проведения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Ответственный</w:t>
            </w:r>
          </w:p>
        </w:tc>
      </w:tr>
      <w:tr w:rsidR="00874B95" w:rsidRPr="00597575" w:rsidTr="00114FEE">
        <w:trPr>
          <w:trHeight w:val="718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uppressAutoHyphens/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1.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Качество проводимых меропри</w:t>
            </w:r>
            <w:r w:rsidRPr="00597575">
              <w:rPr>
                <w:color w:val="000000"/>
              </w:rPr>
              <w:t>я</w:t>
            </w:r>
            <w:r w:rsidRPr="00597575">
              <w:rPr>
                <w:color w:val="000000"/>
              </w:rPr>
              <w:t>тий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анкетирование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EE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 xml:space="preserve">получить информацию </w:t>
            </w:r>
          </w:p>
          <w:p w:rsidR="00114FEE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 xml:space="preserve">о результативности </w:t>
            </w:r>
          </w:p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м</w:t>
            </w:r>
            <w:r w:rsidRPr="00597575">
              <w:rPr>
                <w:color w:val="000000"/>
              </w:rPr>
              <w:t>е</w:t>
            </w:r>
            <w:r w:rsidRPr="00597575">
              <w:rPr>
                <w:color w:val="000000"/>
              </w:rPr>
              <w:t>роприятий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социальные педагоги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  <w:lang w:val="en-US"/>
              </w:rPr>
            </w:pPr>
            <w:r w:rsidRPr="00597575">
              <w:rPr>
                <w:color w:val="00000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74B95" w:rsidRPr="00597575" w:rsidRDefault="00874B95" w:rsidP="00114FEE">
            <w:pPr>
              <w:pStyle w:val="af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B95" w:rsidRPr="00597575" w:rsidTr="00153CC0">
        <w:trPr>
          <w:trHeight w:val="458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2.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Кадр</w:t>
            </w:r>
            <w:r w:rsidR="008950BD" w:rsidRPr="00597575">
              <w:rPr>
                <w:color w:val="000000"/>
              </w:rPr>
              <w:t>овый состав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анализ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0BD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 xml:space="preserve">выявить запросы </w:t>
            </w:r>
          </w:p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педаг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гов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jc w:val="center"/>
              <w:rPr>
                <w:color w:val="000000"/>
              </w:rPr>
            </w:pPr>
            <w:r w:rsidRPr="00597575">
              <w:rPr>
                <w:color w:val="000000"/>
                <w:lang w:val="en-US"/>
              </w:rPr>
              <w:t>X</w:t>
            </w:r>
            <w:r w:rsidRPr="00597575">
              <w:rPr>
                <w:color w:val="000000"/>
              </w:rPr>
              <w:t xml:space="preserve">, </w:t>
            </w:r>
            <w:r w:rsidRPr="00597575">
              <w:rPr>
                <w:color w:val="000000"/>
                <w:lang w:val="en-US"/>
              </w:rPr>
              <w:t>XI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74B95" w:rsidRPr="00597575" w:rsidRDefault="00874B95" w:rsidP="00114FE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395ACA" w:rsidRPr="007E399D" w:rsidRDefault="00395ACA" w:rsidP="00597575">
      <w:pPr>
        <w:rPr>
          <w:b/>
          <w:color w:val="000000"/>
          <w:sz w:val="12"/>
          <w:szCs w:val="12"/>
        </w:rPr>
      </w:pPr>
    </w:p>
    <w:p w:rsidR="00F942FC" w:rsidRDefault="00395ACA" w:rsidP="00395ACA">
      <w:pPr>
        <w:ind w:left="709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F942FC" w:rsidRPr="00597575">
        <w:rPr>
          <w:b/>
          <w:color w:val="000000"/>
        </w:rPr>
        <w:t>Редакционно–издательская деятельность</w:t>
      </w:r>
    </w:p>
    <w:p w:rsidR="00395ACA" w:rsidRPr="007E399D" w:rsidRDefault="00395ACA" w:rsidP="00395ACA">
      <w:pPr>
        <w:ind w:left="360"/>
        <w:rPr>
          <w:b/>
          <w:color w:val="000000"/>
          <w:sz w:val="8"/>
          <w:szCs w:val="8"/>
        </w:rPr>
      </w:pPr>
    </w:p>
    <w:tbl>
      <w:tblPr>
        <w:tblW w:w="4962" w:type="pct"/>
        <w:jc w:val="center"/>
        <w:tblLook w:val="04A0" w:firstRow="1" w:lastRow="0" w:firstColumn="1" w:lastColumn="0" w:noHBand="0" w:noVBand="1"/>
      </w:tblPr>
      <w:tblGrid>
        <w:gridCol w:w="602"/>
        <w:gridCol w:w="9301"/>
        <w:gridCol w:w="1769"/>
        <w:gridCol w:w="1844"/>
        <w:gridCol w:w="2059"/>
      </w:tblGrid>
      <w:tr w:rsidR="005E2CE2" w:rsidRPr="00597575" w:rsidTr="007E399D">
        <w:trPr>
          <w:trHeight w:val="514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snapToGrid w:val="0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№</w:t>
            </w:r>
          </w:p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п/п</w:t>
            </w:r>
          </w:p>
        </w:tc>
        <w:tc>
          <w:tcPr>
            <w:tcW w:w="2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ind w:left="432" w:hanging="432"/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Тема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Форма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Сроки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2FC" w:rsidRPr="00597575" w:rsidRDefault="00F942FC" w:rsidP="00597575">
            <w:pPr>
              <w:jc w:val="center"/>
              <w:rPr>
                <w:b/>
                <w:color w:val="000000"/>
              </w:rPr>
            </w:pPr>
            <w:r w:rsidRPr="00597575">
              <w:rPr>
                <w:b/>
                <w:color w:val="000000"/>
              </w:rPr>
              <w:t>Ответственный</w:t>
            </w:r>
          </w:p>
        </w:tc>
      </w:tr>
      <w:tr w:rsidR="00874B95" w:rsidRPr="00597575" w:rsidTr="00874B95">
        <w:trPr>
          <w:trHeight w:val="274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uppressAutoHyphens/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1.</w:t>
            </w:r>
          </w:p>
        </w:tc>
        <w:tc>
          <w:tcPr>
            <w:tcW w:w="2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jc w:val="both"/>
              <w:rPr>
                <w:color w:val="000000"/>
              </w:rPr>
            </w:pPr>
            <w:r w:rsidRPr="00597575">
              <w:rPr>
                <w:color w:val="000000"/>
              </w:rPr>
              <w:t>Работа социального педагога по выявлению семейного неблагополучия в рамках ме</w:t>
            </w:r>
            <w:r w:rsidRPr="00597575">
              <w:rPr>
                <w:color w:val="000000"/>
              </w:rPr>
              <w:t>ж</w:t>
            </w:r>
            <w:r w:rsidRPr="00597575">
              <w:rPr>
                <w:color w:val="000000"/>
              </w:rPr>
              <w:t>ведомственного взаимодействия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методические</w:t>
            </w:r>
          </w:p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рекомендации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95" w:rsidRPr="00597575" w:rsidRDefault="008950BD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  <w:lang w:val="en-US"/>
              </w:rPr>
              <w:t>IX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Меньщикова Н.Н.,</w:t>
            </w:r>
          </w:p>
          <w:p w:rsidR="00874B95" w:rsidRPr="00597575" w:rsidRDefault="00874B95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ОУ № 49</w:t>
            </w:r>
          </w:p>
        </w:tc>
      </w:tr>
    </w:tbl>
    <w:p w:rsidR="005E2CE2" w:rsidRPr="00597575" w:rsidRDefault="005E2CE2" w:rsidP="00597575"/>
    <w:p w:rsidR="00FB5ADB" w:rsidRPr="00597575" w:rsidRDefault="00FB5ADB" w:rsidP="00597575">
      <w:pPr>
        <w:pStyle w:val="ac"/>
        <w:tabs>
          <w:tab w:val="left" w:pos="3240"/>
        </w:tabs>
        <w:jc w:val="center"/>
        <w:rPr>
          <w:sz w:val="24"/>
        </w:rPr>
      </w:pPr>
      <w:r w:rsidRPr="00597575">
        <w:rPr>
          <w:sz w:val="24"/>
        </w:rPr>
        <w:t>Классные руководители</w:t>
      </w:r>
    </w:p>
    <w:p w:rsidR="00D870B1" w:rsidRPr="00597575" w:rsidRDefault="00D870B1" w:rsidP="00597575">
      <w:pPr>
        <w:jc w:val="center"/>
        <w:rPr>
          <w:i/>
        </w:rPr>
      </w:pPr>
      <w:r w:rsidRPr="00597575">
        <w:rPr>
          <w:i/>
        </w:rPr>
        <w:t>(</w:t>
      </w:r>
      <w:r w:rsidR="00D96DFC">
        <w:rPr>
          <w:i/>
        </w:rPr>
        <w:t xml:space="preserve">старший </w:t>
      </w:r>
      <w:r w:rsidR="00D96DFC" w:rsidRPr="00597575">
        <w:rPr>
          <w:i/>
        </w:rPr>
        <w:t xml:space="preserve">методист Фрей Татьяна Александровна, каб. </w:t>
      </w:r>
      <w:r w:rsidR="00D96DFC" w:rsidRPr="00A36825">
        <w:rPr>
          <w:i/>
        </w:rPr>
        <w:t xml:space="preserve">№ </w:t>
      </w:r>
      <w:r w:rsidR="00D96DFC">
        <w:rPr>
          <w:i/>
        </w:rPr>
        <w:t>7</w:t>
      </w:r>
      <w:r w:rsidR="00D96DFC" w:rsidRPr="00A36825">
        <w:rPr>
          <w:i/>
        </w:rPr>
        <w:t xml:space="preserve">, </w:t>
      </w:r>
      <w:r w:rsidR="00D96DFC" w:rsidRPr="00597575">
        <w:rPr>
          <w:i/>
        </w:rPr>
        <w:t>т</w:t>
      </w:r>
      <w:r w:rsidR="00D96DFC" w:rsidRPr="00A36825">
        <w:rPr>
          <w:i/>
        </w:rPr>
        <w:t xml:space="preserve">. </w:t>
      </w:r>
      <w:r w:rsidR="00D96DFC" w:rsidRPr="00E51C57">
        <w:rPr>
          <w:i/>
        </w:rPr>
        <w:t>46-48-90</w:t>
      </w:r>
      <w:r w:rsidRPr="00597575">
        <w:rPr>
          <w:i/>
        </w:rPr>
        <w:t>)</w:t>
      </w:r>
    </w:p>
    <w:p w:rsidR="00FB5ADB" w:rsidRPr="00597575" w:rsidRDefault="00FB5ADB" w:rsidP="00597575">
      <w:pPr>
        <w:ind w:firstLine="708"/>
        <w:rPr>
          <w:b/>
        </w:rPr>
      </w:pPr>
      <w:r w:rsidRPr="00597575">
        <w:rPr>
          <w:b/>
        </w:rPr>
        <w:t>1. Целевой блок:</w:t>
      </w:r>
    </w:p>
    <w:p w:rsidR="00373271" w:rsidRPr="00597575" w:rsidRDefault="004C51A5" w:rsidP="004C51A5">
      <w:pPr>
        <w:pStyle w:val="af1"/>
        <w:suppressAutoHyphens/>
        <w:ind w:left="993" w:hanging="273"/>
        <w:jc w:val="both"/>
        <w:rPr>
          <w:bCs/>
        </w:rPr>
      </w:pPr>
      <w:r>
        <w:t xml:space="preserve">- </w:t>
      </w:r>
      <w:r w:rsidR="00373271" w:rsidRPr="00597575">
        <w:t>оказание методической поддержки классным руководителям в ф</w:t>
      </w:r>
      <w:r w:rsidR="00373271" w:rsidRPr="00597575">
        <w:rPr>
          <w:bCs/>
        </w:rPr>
        <w:t xml:space="preserve">ормировании профессиональных компетенций в соответствии </w:t>
      </w:r>
      <w:r>
        <w:rPr>
          <w:bCs/>
        </w:rPr>
        <w:t xml:space="preserve">                                  </w:t>
      </w:r>
      <w:r w:rsidR="00373271" w:rsidRPr="00597575">
        <w:rPr>
          <w:bCs/>
        </w:rPr>
        <w:t>с требованиями  профессионального стандарта педагога;</w:t>
      </w:r>
    </w:p>
    <w:p w:rsidR="00373271" w:rsidRPr="00597575" w:rsidRDefault="004C51A5" w:rsidP="004C51A5">
      <w:pPr>
        <w:pStyle w:val="af1"/>
        <w:tabs>
          <w:tab w:val="left" w:pos="993"/>
        </w:tabs>
        <w:suppressAutoHyphens/>
        <w:jc w:val="both"/>
        <w:rPr>
          <w:bCs/>
        </w:rPr>
      </w:pPr>
      <w:r>
        <w:rPr>
          <w:color w:val="000000"/>
        </w:rPr>
        <w:t xml:space="preserve">-   </w:t>
      </w:r>
      <w:r w:rsidR="00373271" w:rsidRPr="00597575">
        <w:rPr>
          <w:color w:val="000000"/>
        </w:rPr>
        <w:t>создание условий для повышения профессионального мастерства педагогов на основе обмена лучшими практиками.</w:t>
      </w:r>
    </w:p>
    <w:p w:rsidR="00835994" w:rsidRPr="00EF5FBE" w:rsidRDefault="00835994" w:rsidP="00597575">
      <w:pPr>
        <w:suppressAutoHyphens/>
        <w:jc w:val="both"/>
        <w:rPr>
          <w:b/>
          <w:sz w:val="14"/>
          <w:szCs w:val="14"/>
        </w:rPr>
      </w:pPr>
    </w:p>
    <w:p w:rsidR="00FB5ADB" w:rsidRDefault="004C51A5" w:rsidP="004C51A5">
      <w:pPr>
        <w:suppressAutoHyphens/>
        <w:ind w:left="360" w:firstLine="349"/>
        <w:jc w:val="both"/>
        <w:rPr>
          <w:b/>
        </w:rPr>
      </w:pPr>
      <w:r>
        <w:rPr>
          <w:b/>
        </w:rPr>
        <w:t xml:space="preserve">2. </w:t>
      </w:r>
      <w:r w:rsidR="00FB5ADB" w:rsidRPr="00597575">
        <w:rPr>
          <w:b/>
        </w:rPr>
        <w:t>Методическая работа</w:t>
      </w:r>
    </w:p>
    <w:p w:rsidR="004C51A5" w:rsidRPr="004C51A5" w:rsidRDefault="004C51A5" w:rsidP="004C51A5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49"/>
        <w:gridCol w:w="5697"/>
        <w:gridCol w:w="1849"/>
        <w:gridCol w:w="1814"/>
        <w:gridCol w:w="1714"/>
        <w:gridCol w:w="2119"/>
      </w:tblGrid>
      <w:tr w:rsidR="00A6674B" w:rsidRPr="00597575" w:rsidTr="002E0F00">
        <w:trPr>
          <w:trHeight w:val="31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4B" w:rsidRPr="00597575" w:rsidRDefault="00A6674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A6674B" w:rsidRPr="00597575" w:rsidRDefault="00A6674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4B" w:rsidRPr="00597575" w:rsidRDefault="00A6674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4B" w:rsidRPr="00597575" w:rsidRDefault="00A6674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4B" w:rsidRPr="00597575" w:rsidRDefault="00A6674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Категория </w:t>
            </w:r>
            <w:r w:rsidR="002E0F00">
              <w:rPr>
                <w:b/>
              </w:rPr>
              <w:t xml:space="preserve"> </w:t>
            </w:r>
            <w:r w:rsidRPr="00597575">
              <w:rPr>
                <w:b/>
              </w:rPr>
              <w:t>педагогов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4B" w:rsidRPr="00597575" w:rsidRDefault="00A6674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2E0F00">
              <w:rPr>
                <w:b/>
              </w:rPr>
              <w:t xml:space="preserve">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4B" w:rsidRPr="00597575" w:rsidRDefault="00A6674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2E0F00">
              <w:rPr>
                <w:b/>
              </w:rPr>
              <w:t xml:space="preserve">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4B" w:rsidRPr="00597575" w:rsidRDefault="00A6674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73271" w:rsidRPr="00597575" w:rsidTr="002E0F00">
        <w:trPr>
          <w:trHeight w:val="436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BD" w:rsidRPr="00597575" w:rsidRDefault="00373271" w:rsidP="00597575">
            <w:pPr>
              <w:snapToGrid w:val="0"/>
              <w:jc w:val="center"/>
            </w:pPr>
            <w:r w:rsidRPr="00597575">
              <w:t xml:space="preserve">Школа </w:t>
            </w:r>
          </w:p>
          <w:p w:rsidR="008950BD" w:rsidRPr="00597575" w:rsidRDefault="008950BD" w:rsidP="00597575">
            <w:pPr>
              <w:snapToGrid w:val="0"/>
              <w:jc w:val="center"/>
            </w:pPr>
            <w:r w:rsidRPr="00597575">
              <w:t>к</w:t>
            </w:r>
            <w:r w:rsidR="00373271" w:rsidRPr="00597575">
              <w:t>лас</w:t>
            </w:r>
            <w:r w:rsidR="00373271" w:rsidRPr="00597575">
              <w:t>с</w:t>
            </w:r>
            <w:r w:rsidR="00373271" w:rsidRPr="00597575">
              <w:t>ных</w:t>
            </w:r>
          </w:p>
          <w:p w:rsidR="00373271" w:rsidRPr="00597575" w:rsidRDefault="00373271" w:rsidP="00597575">
            <w:pPr>
              <w:snapToGrid w:val="0"/>
              <w:jc w:val="center"/>
            </w:pPr>
            <w:r w:rsidRPr="00597575">
              <w:t xml:space="preserve"> руковод</w:t>
            </w:r>
            <w:r w:rsidRPr="00597575">
              <w:t>и</w:t>
            </w:r>
            <w:r w:rsidRPr="00597575">
              <w:t>телей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both"/>
            </w:pPr>
            <w:r w:rsidRPr="00597575">
              <w:t>Профилактика буллинга (травля) среди детей и по</w:t>
            </w:r>
            <w:r w:rsidRPr="00597575">
              <w:t>д</w:t>
            </w:r>
            <w:r w:rsidRPr="00597575">
              <w:t>ростков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BD" w:rsidRPr="00597575" w:rsidRDefault="00373271" w:rsidP="00597575">
            <w:pPr>
              <w:snapToGrid w:val="0"/>
              <w:jc w:val="center"/>
            </w:pPr>
            <w:r w:rsidRPr="00597575">
              <w:t>классные рук</w:t>
            </w:r>
            <w:r w:rsidRPr="00597575">
              <w:t>о</w:t>
            </w:r>
            <w:r w:rsidRPr="00597575">
              <w:t>водители,</w:t>
            </w:r>
          </w:p>
          <w:p w:rsidR="00373271" w:rsidRPr="00597575" w:rsidRDefault="00373271" w:rsidP="00597575">
            <w:pPr>
              <w:snapToGrid w:val="0"/>
              <w:jc w:val="center"/>
            </w:pPr>
            <w:r w:rsidRPr="00597575">
              <w:t xml:space="preserve"> руководители ШМО клас</w:t>
            </w:r>
            <w:r w:rsidRPr="00597575">
              <w:t>с</w:t>
            </w:r>
            <w:r w:rsidRPr="00597575">
              <w:t>ных руковод</w:t>
            </w:r>
            <w:r w:rsidRPr="00597575">
              <w:t>и</w:t>
            </w:r>
            <w:r w:rsidRPr="00597575">
              <w:t>телей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27.10.17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 xml:space="preserve">ИМЦ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 xml:space="preserve">Фрей Т.А., </w:t>
            </w:r>
          </w:p>
          <w:p w:rsidR="00373271" w:rsidRPr="00597575" w:rsidRDefault="00373271" w:rsidP="00597575">
            <w:pPr>
              <w:jc w:val="center"/>
            </w:pPr>
            <w:r w:rsidRPr="00597575">
              <w:t>Сазонова Е.Н.</w:t>
            </w:r>
          </w:p>
        </w:tc>
      </w:tr>
      <w:tr w:rsidR="00373271" w:rsidRPr="00597575" w:rsidTr="002E0F00">
        <w:trPr>
          <w:trHeight w:val="486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both"/>
            </w:pPr>
            <w:r w:rsidRPr="00597575">
              <w:t>Деятельность классного руководителя в рамках ре</w:t>
            </w:r>
            <w:r w:rsidRPr="00597575">
              <w:t>а</w:t>
            </w:r>
            <w:r w:rsidRPr="00597575">
              <w:t>лизации ФГОС ООО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30.11.17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ОУ № 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Фрей Т.А.,</w:t>
            </w:r>
          </w:p>
          <w:p w:rsidR="00373271" w:rsidRPr="00597575" w:rsidRDefault="00373271" w:rsidP="00597575">
            <w:pPr>
              <w:jc w:val="center"/>
            </w:pPr>
            <w:r w:rsidRPr="00597575">
              <w:t>Августовская Е.Б.</w:t>
            </w:r>
          </w:p>
        </w:tc>
      </w:tr>
      <w:tr w:rsidR="00373271" w:rsidRPr="00597575" w:rsidTr="002E0F00">
        <w:trPr>
          <w:trHeight w:val="564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both"/>
            </w:pPr>
            <w:r w:rsidRPr="00597575">
              <w:t>Формирование духовно-нравственных качеств ли</w:t>
            </w:r>
            <w:r w:rsidRPr="00597575">
              <w:t>ч</w:t>
            </w:r>
            <w:r w:rsidRPr="00597575">
              <w:t>ности обучающихся в современных условиях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23.01.18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ОУ № 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Фрей Т.А.</w:t>
            </w:r>
          </w:p>
        </w:tc>
      </w:tr>
      <w:tr w:rsidR="00373271" w:rsidRPr="00597575" w:rsidTr="002E0F00">
        <w:trPr>
          <w:trHeight w:val="544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widowControl w:val="0"/>
              <w:suppressLineNumbers/>
              <w:suppressAutoHyphens/>
              <w:jc w:val="both"/>
              <w:rPr>
                <w:rFonts w:eastAsia="Arial Unicode MS"/>
                <w:color w:val="000000"/>
                <w:kern w:val="2"/>
              </w:rPr>
            </w:pPr>
            <w:r w:rsidRPr="00597575">
              <w:rPr>
                <w:color w:val="000000"/>
              </w:rPr>
              <w:t>Развитие социально активной личности через участие в проектной деятельности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01.03.18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ОУ № 41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Фрей Т.А.,</w:t>
            </w:r>
          </w:p>
          <w:p w:rsidR="00373271" w:rsidRPr="00597575" w:rsidRDefault="00373271" w:rsidP="00597575">
            <w:pPr>
              <w:jc w:val="center"/>
            </w:pPr>
            <w:r w:rsidRPr="00597575">
              <w:t>Титова О.А.</w:t>
            </w:r>
          </w:p>
        </w:tc>
      </w:tr>
      <w:tr w:rsidR="00373271" w:rsidRPr="00597575" w:rsidTr="002E0F00">
        <w:trPr>
          <w:trHeight w:val="737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both"/>
            </w:pPr>
            <w:r w:rsidRPr="00597575">
              <w:t>Создание воспитательного пространства для опт</w:t>
            </w:r>
            <w:r w:rsidRPr="00597575">
              <w:t>и</w:t>
            </w:r>
            <w:r w:rsidRPr="00597575">
              <w:t>мального развития и социализации личности ребенка с ОВЗ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18.04.18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ОУ № 39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71" w:rsidRPr="00597575" w:rsidRDefault="00373271" w:rsidP="00597575">
            <w:pPr>
              <w:jc w:val="center"/>
            </w:pPr>
            <w:r w:rsidRPr="00597575">
              <w:t>Фрей Т.А.,</w:t>
            </w:r>
          </w:p>
          <w:p w:rsidR="00373271" w:rsidRPr="00597575" w:rsidRDefault="00373271" w:rsidP="00597575">
            <w:pPr>
              <w:jc w:val="center"/>
            </w:pPr>
            <w:r w:rsidRPr="00597575">
              <w:t>Ячменёва Г.Н.</w:t>
            </w:r>
          </w:p>
        </w:tc>
      </w:tr>
    </w:tbl>
    <w:p w:rsidR="004C51A5" w:rsidRPr="004C51A5" w:rsidRDefault="004C51A5" w:rsidP="00114FEE">
      <w:pPr>
        <w:suppressAutoHyphens/>
        <w:spacing w:line="228" w:lineRule="auto"/>
        <w:ind w:firstLine="708"/>
        <w:jc w:val="both"/>
        <w:rPr>
          <w:b/>
          <w:sz w:val="18"/>
          <w:szCs w:val="18"/>
        </w:rPr>
      </w:pPr>
    </w:p>
    <w:p w:rsidR="00FB5ADB" w:rsidRDefault="004C51A5" w:rsidP="004C51A5">
      <w:pPr>
        <w:suppressAutoHyphens/>
        <w:spacing w:line="228" w:lineRule="auto"/>
        <w:ind w:left="360" w:firstLine="349"/>
        <w:jc w:val="both"/>
        <w:rPr>
          <w:b/>
        </w:rPr>
      </w:pPr>
      <w:r>
        <w:rPr>
          <w:b/>
        </w:rPr>
        <w:t xml:space="preserve">3. </w:t>
      </w:r>
      <w:r w:rsidR="00FB5ADB" w:rsidRPr="00597575">
        <w:rPr>
          <w:b/>
        </w:rPr>
        <w:t>Диагностическая работа</w:t>
      </w:r>
    </w:p>
    <w:p w:rsidR="004C51A5" w:rsidRPr="00AF158F" w:rsidRDefault="004C51A5" w:rsidP="004C51A5">
      <w:pPr>
        <w:suppressAutoHyphens/>
        <w:spacing w:line="228" w:lineRule="auto"/>
        <w:ind w:left="360"/>
        <w:jc w:val="both"/>
        <w:rPr>
          <w:b/>
          <w:sz w:val="12"/>
          <w:szCs w:val="12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691"/>
        <w:gridCol w:w="2128"/>
        <w:gridCol w:w="3544"/>
        <w:gridCol w:w="1844"/>
        <w:gridCol w:w="1700"/>
        <w:gridCol w:w="2124"/>
      </w:tblGrid>
      <w:tr w:rsidR="00FB5ADB" w:rsidRPr="00597575" w:rsidTr="00C6462E">
        <w:trPr>
          <w:trHeight w:val="31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ADB" w:rsidRPr="00597575" w:rsidRDefault="00FB5ADB" w:rsidP="00114FEE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B5ADB" w:rsidRPr="00597575" w:rsidRDefault="00FB5ADB" w:rsidP="00114FEE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ADB" w:rsidRPr="00597575" w:rsidRDefault="00FB5ADB" w:rsidP="00114FEE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ADB" w:rsidRPr="00597575" w:rsidRDefault="00FB5ADB" w:rsidP="00114FEE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ADB" w:rsidRPr="00597575" w:rsidRDefault="00FB5ADB" w:rsidP="00114FEE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ADB" w:rsidRPr="00597575" w:rsidRDefault="00FB5ADB" w:rsidP="00114FEE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ADB" w:rsidRPr="00597575" w:rsidRDefault="00FB5ADB" w:rsidP="002E0F00">
            <w:pPr>
              <w:snapToGrid w:val="0"/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2E0F00">
              <w:rPr>
                <w:b/>
              </w:rPr>
              <w:t xml:space="preserve">        п</w:t>
            </w:r>
            <w:r w:rsidRPr="00597575">
              <w:rPr>
                <w:b/>
              </w:rPr>
              <w:t>роведения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B" w:rsidRPr="00597575" w:rsidRDefault="00FB5ADB" w:rsidP="00114FEE">
            <w:pPr>
              <w:spacing w:line="228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73271" w:rsidRPr="00597575" w:rsidTr="00C6462E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pacing w:line="228" w:lineRule="auto"/>
              <w:jc w:val="center"/>
            </w:pPr>
            <w:r w:rsidRPr="00597575"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Кадровый состав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 xml:space="preserve">анализ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затруднений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руководители ШМО клас</w:t>
            </w:r>
            <w:r w:rsidRPr="00597575">
              <w:t>с</w:t>
            </w:r>
            <w:r w:rsidRPr="00597575">
              <w:t>ных руковод</w:t>
            </w:r>
            <w:r w:rsidRPr="00597575">
              <w:t>и</w:t>
            </w:r>
            <w:r w:rsidRPr="00597575">
              <w:t>телей, клас</w:t>
            </w:r>
            <w:r w:rsidRPr="00597575">
              <w:t>с</w:t>
            </w:r>
            <w:r w:rsidRPr="00597575">
              <w:t>ные руковод</w:t>
            </w:r>
            <w:r w:rsidRPr="00597575">
              <w:t>и</w:t>
            </w:r>
            <w:r w:rsidRPr="00597575">
              <w:t>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271" w:rsidRPr="00597575" w:rsidRDefault="00373271" w:rsidP="00114FEE">
            <w:pPr>
              <w:spacing w:line="228" w:lineRule="auto"/>
              <w:jc w:val="center"/>
            </w:pPr>
            <w:r w:rsidRPr="00597575">
              <w:t>Фрей Т.А.</w:t>
            </w:r>
          </w:p>
        </w:tc>
      </w:tr>
      <w:tr w:rsidR="00373271" w:rsidRPr="00597575" w:rsidTr="00C6462E">
        <w:trPr>
          <w:trHeight w:val="70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pacing w:line="228" w:lineRule="auto"/>
              <w:jc w:val="center"/>
            </w:pPr>
            <w:r w:rsidRPr="00597575"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Эффективность методических мероприятий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оценить уровень организации, выявить проблемы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классные рук</w:t>
            </w:r>
            <w:r w:rsidRPr="00597575">
              <w:t>о</w:t>
            </w:r>
            <w:r w:rsidRPr="00597575">
              <w:t>водители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271" w:rsidRPr="00597575" w:rsidRDefault="00373271" w:rsidP="00114FEE">
            <w:pPr>
              <w:snapToGrid w:val="0"/>
              <w:spacing w:line="228" w:lineRule="auto"/>
              <w:jc w:val="center"/>
            </w:pPr>
            <w:r w:rsidRPr="00597575">
              <w:t>по плану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271" w:rsidRPr="00597575" w:rsidRDefault="00373271" w:rsidP="00114FEE">
            <w:pPr>
              <w:spacing w:line="228" w:lineRule="auto"/>
              <w:jc w:val="center"/>
            </w:pPr>
            <w:r w:rsidRPr="00597575">
              <w:t>Фрей Т.А.</w:t>
            </w:r>
          </w:p>
        </w:tc>
      </w:tr>
    </w:tbl>
    <w:p w:rsidR="00914E69" w:rsidRDefault="00914E69" w:rsidP="00114FEE">
      <w:pPr>
        <w:spacing w:line="228" w:lineRule="auto"/>
        <w:jc w:val="center"/>
        <w:rPr>
          <w:b/>
        </w:rPr>
      </w:pPr>
    </w:p>
    <w:p w:rsidR="00EF5FBE" w:rsidRDefault="00EF5FBE" w:rsidP="00114FEE">
      <w:pPr>
        <w:spacing w:line="228" w:lineRule="auto"/>
        <w:jc w:val="center"/>
        <w:rPr>
          <w:b/>
        </w:rPr>
      </w:pPr>
    </w:p>
    <w:p w:rsidR="00EF5FBE" w:rsidRDefault="00EF5FBE" w:rsidP="00114FEE">
      <w:pPr>
        <w:spacing w:line="228" w:lineRule="auto"/>
        <w:jc w:val="center"/>
        <w:rPr>
          <w:b/>
        </w:rPr>
      </w:pPr>
    </w:p>
    <w:p w:rsidR="00114FEE" w:rsidRPr="00597575" w:rsidRDefault="00114FEE" w:rsidP="00114FEE">
      <w:pPr>
        <w:spacing w:line="228" w:lineRule="auto"/>
        <w:jc w:val="center"/>
        <w:rPr>
          <w:b/>
        </w:rPr>
      </w:pPr>
    </w:p>
    <w:p w:rsidR="00662A40" w:rsidRPr="00597575" w:rsidRDefault="00662A40" w:rsidP="00114FEE">
      <w:pPr>
        <w:spacing w:line="228" w:lineRule="auto"/>
        <w:jc w:val="center"/>
        <w:rPr>
          <w:b/>
        </w:rPr>
      </w:pPr>
      <w:r w:rsidRPr="00597575">
        <w:rPr>
          <w:b/>
        </w:rPr>
        <w:t>Педагоги-организаторы</w:t>
      </w:r>
    </w:p>
    <w:p w:rsidR="00662A40" w:rsidRPr="00000552" w:rsidRDefault="00662A40" w:rsidP="00114FEE">
      <w:pPr>
        <w:spacing w:line="228" w:lineRule="auto"/>
        <w:jc w:val="center"/>
        <w:rPr>
          <w:i/>
        </w:rPr>
      </w:pPr>
      <w:r w:rsidRPr="00597575">
        <w:rPr>
          <w:i/>
        </w:rPr>
        <w:t>(методист</w:t>
      </w:r>
      <w:r w:rsidR="00000552">
        <w:rPr>
          <w:i/>
        </w:rPr>
        <w:t xml:space="preserve"> Обласова Нелли Людвиговна,</w:t>
      </w:r>
      <w:r w:rsidRPr="00597575">
        <w:rPr>
          <w:i/>
        </w:rPr>
        <w:t xml:space="preserve"> </w:t>
      </w:r>
      <w:r w:rsidRPr="00597575">
        <w:rPr>
          <w:i/>
          <w:lang w:val="en-US"/>
        </w:rPr>
        <w:t>e</w:t>
      </w:r>
      <w:r w:rsidRPr="00000552">
        <w:rPr>
          <w:i/>
        </w:rPr>
        <w:t>-</w:t>
      </w:r>
      <w:r w:rsidRPr="00597575">
        <w:rPr>
          <w:i/>
          <w:lang w:val="en-US"/>
        </w:rPr>
        <w:t>mail</w:t>
      </w:r>
      <w:r w:rsidRPr="00000552">
        <w:rPr>
          <w:i/>
        </w:rPr>
        <w:t xml:space="preserve">: </w:t>
      </w:r>
      <w:hyperlink r:id="rId22" w:history="1">
        <w:r w:rsidR="004506D4" w:rsidRPr="00597575">
          <w:rPr>
            <w:rStyle w:val="afe"/>
            <w:i/>
            <w:lang w:val="en-US"/>
          </w:rPr>
          <w:t>kab</w:t>
        </w:r>
        <w:r w:rsidR="004506D4" w:rsidRPr="00000552">
          <w:rPr>
            <w:rStyle w:val="afe"/>
            <w:i/>
          </w:rPr>
          <w:t>5</w:t>
        </w:r>
        <w:r w:rsidR="004506D4" w:rsidRPr="00597575">
          <w:rPr>
            <w:rStyle w:val="afe"/>
            <w:i/>
            <w:lang w:val="en-US"/>
          </w:rPr>
          <w:t>imc</w:t>
        </w:r>
        <w:r w:rsidR="004506D4" w:rsidRPr="00000552">
          <w:rPr>
            <w:rStyle w:val="afe"/>
            <w:i/>
          </w:rPr>
          <w:t>45@</w:t>
        </w:r>
        <w:r w:rsidR="004506D4" w:rsidRPr="00597575">
          <w:rPr>
            <w:rStyle w:val="afe"/>
            <w:i/>
            <w:lang w:val="en-US"/>
          </w:rPr>
          <w:t>mail</w:t>
        </w:r>
        <w:r w:rsidR="004506D4" w:rsidRPr="00000552">
          <w:rPr>
            <w:rStyle w:val="afe"/>
            <w:i/>
          </w:rPr>
          <w:t>.</w:t>
        </w:r>
        <w:r w:rsidR="004506D4" w:rsidRPr="00597575">
          <w:rPr>
            <w:rStyle w:val="afe"/>
            <w:i/>
            <w:lang w:val="en-US"/>
          </w:rPr>
          <w:t>ru</w:t>
        </w:r>
      </w:hyperlink>
      <w:r w:rsidRPr="00000552">
        <w:rPr>
          <w:i/>
        </w:rPr>
        <w:t>)</w:t>
      </w:r>
    </w:p>
    <w:p w:rsidR="004506D4" w:rsidRPr="00000552" w:rsidRDefault="004506D4" w:rsidP="00114FEE">
      <w:pPr>
        <w:spacing w:line="228" w:lineRule="auto"/>
        <w:jc w:val="center"/>
        <w:rPr>
          <w:i/>
        </w:rPr>
      </w:pPr>
    </w:p>
    <w:p w:rsidR="00662A40" w:rsidRPr="00597575" w:rsidRDefault="00662A40" w:rsidP="00114FEE">
      <w:pPr>
        <w:spacing w:line="228" w:lineRule="auto"/>
        <w:ind w:firstLine="709"/>
        <w:jc w:val="both"/>
        <w:rPr>
          <w:b/>
        </w:rPr>
      </w:pPr>
      <w:r w:rsidRPr="00597575">
        <w:rPr>
          <w:b/>
        </w:rPr>
        <w:t>1. Целевой блок:</w:t>
      </w:r>
    </w:p>
    <w:p w:rsidR="00662A40" w:rsidRPr="00597575" w:rsidRDefault="00AF158F" w:rsidP="00AF158F">
      <w:pPr>
        <w:spacing w:line="228" w:lineRule="auto"/>
        <w:ind w:left="851" w:hanging="142"/>
        <w:jc w:val="both"/>
      </w:pPr>
      <w:r>
        <w:t xml:space="preserve">- </w:t>
      </w:r>
      <w:r w:rsidR="00662A40" w:rsidRPr="00597575">
        <w:t>совершенствование профессиональной компетентности педагогов-организаторов в сопровождении процесса социализации личности обуч</w:t>
      </w:r>
      <w:r w:rsidR="00662A40" w:rsidRPr="00597575">
        <w:t>а</w:t>
      </w:r>
      <w:r w:rsidR="00662A40" w:rsidRPr="00597575">
        <w:t>ющегося;</w:t>
      </w:r>
    </w:p>
    <w:p w:rsidR="00662A40" w:rsidRPr="00597575" w:rsidRDefault="00AF158F" w:rsidP="00AF158F">
      <w:pPr>
        <w:spacing w:line="228" w:lineRule="auto"/>
        <w:ind w:left="709"/>
        <w:jc w:val="both"/>
      </w:pPr>
      <w:r>
        <w:t xml:space="preserve">- </w:t>
      </w:r>
      <w:r w:rsidR="00662A40" w:rsidRPr="00597575">
        <w:t>повышение компетентности педагогов-организаторов по применению современных педагогических технологий;</w:t>
      </w:r>
    </w:p>
    <w:p w:rsidR="00662A40" w:rsidRPr="00597575" w:rsidRDefault="00AF158F" w:rsidP="00AF158F">
      <w:pPr>
        <w:spacing w:line="228" w:lineRule="auto"/>
        <w:ind w:left="709"/>
        <w:jc w:val="both"/>
      </w:pPr>
      <w:r>
        <w:t xml:space="preserve">- </w:t>
      </w:r>
      <w:r w:rsidR="00662A40" w:rsidRPr="00597575">
        <w:t>оказание консультативно-методической помощи педагогам-организаторам по подготовке к аттестации.</w:t>
      </w:r>
    </w:p>
    <w:p w:rsidR="00662A40" w:rsidRPr="00A450F2" w:rsidRDefault="00662A40" w:rsidP="00114FEE">
      <w:pPr>
        <w:spacing w:line="228" w:lineRule="auto"/>
        <w:jc w:val="both"/>
        <w:rPr>
          <w:sz w:val="14"/>
          <w:szCs w:val="14"/>
        </w:rPr>
      </w:pPr>
    </w:p>
    <w:p w:rsidR="00662A40" w:rsidRPr="00597575" w:rsidRDefault="00810C06" w:rsidP="00114FEE">
      <w:pPr>
        <w:suppressAutoHyphens/>
        <w:spacing w:line="228" w:lineRule="auto"/>
        <w:ind w:firstLine="709"/>
        <w:jc w:val="both"/>
        <w:rPr>
          <w:b/>
        </w:rPr>
      </w:pPr>
      <w:r w:rsidRPr="00597575">
        <w:rPr>
          <w:b/>
        </w:rPr>
        <w:t>2</w:t>
      </w:r>
      <w:r w:rsidR="00662A40" w:rsidRPr="00597575">
        <w:rPr>
          <w:b/>
        </w:rPr>
        <w:t>. Методическая работа</w:t>
      </w: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551"/>
        <w:gridCol w:w="1701"/>
        <w:gridCol w:w="1510"/>
        <w:gridCol w:w="2551"/>
      </w:tblGrid>
      <w:tr w:rsidR="00662A40" w:rsidRPr="00597575" w:rsidTr="00630AFF">
        <w:trPr>
          <w:trHeight w:val="544"/>
          <w:jc w:val="center"/>
        </w:trPr>
        <w:tc>
          <w:tcPr>
            <w:tcW w:w="679" w:type="dxa"/>
            <w:vMerge w:val="restart"/>
            <w:vAlign w:val="center"/>
          </w:tcPr>
          <w:p w:rsidR="00662A40" w:rsidRPr="00114FEE" w:rsidRDefault="00662A40" w:rsidP="00114FEE">
            <w:pPr>
              <w:suppressAutoHyphens/>
              <w:snapToGrid w:val="0"/>
              <w:spacing w:line="228" w:lineRule="auto"/>
              <w:jc w:val="center"/>
            </w:pPr>
            <w:r w:rsidRPr="00114FEE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</w:pPr>
            <w:r w:rsidRPr="00114FEE">
              <w:t>ГМО</w:t>
            </w:r>
          </w:p>
        </w:tc>
        <w:tc>
          <w:tcPr>
            <w:tcW w:w="4973" w:type="dxa"/>
            <w:vAlign w:val="center"/>
          </w:tcPr>
          <w:p w:rsidR="00662A40" w:rsidRPr="00114FEE" w:rsidRDefault="00F57233" w:rsidP="00521FA4">
            <w:pPr>
              <w:numPr>
                <w:ilvl w:val="0"/>
                <w:numId w:val="72"/>
              </w:numPr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14FEE">
              <w:t>Социальное проектирование как вед</w:t>
            </w:r>
            <w:r w:rsidRPr="00114FEE">
              <w:t>у</w:t>
            </w:r>
            <w:r w:rsidRPr="00114FEE">
              <w:t>щая форма социализации обуча</w:t>
            </w:r>
            <w:r w:rsidRPr="00114FEE">
              <w:t>ю</w:t>
            </w:r>
            <w:r w:rsidRPr="00114FEE">
              <w:t>щихся</w:t>
            </w:r>
          </w:p>
        </w:tc>
        <w:tc>
          <w:tcPr>
            <w:tcW w:w="2551" w:type="dxa"/>
            <w:vMerge w:val="restart"/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114FEE">
              <w:rPr>
                <w:rFonts w:eastAsia="Calibri"/>
                <w:lang w:eastAsia="en-US"/>
              </w:rPr>
              <w:t>педагоги-организаторы</w:t>
            </w:r>
          </w:p>
        </w:tc>
        <w:tc>
          <w:tcPr>
            <w:tcW w:w="1701" w:type="dxa"/>
            <w:vAlign w:val="center"/>
          </w:tcPr>
          <w:p w:rsidR="00662A40" w:rsidRPr="00114FEE" w:rsidRDefault="00F57233" w:rsidP="00630AFF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114FEE">
              <w:rPr>
                <w:rFonts w:eastAsia="Calibri"/>
                <w:lang w:eastAsia="en-US"/>
              </w:rPr>
              <w:t>21.09.17</w:t>
            </w:r>
          </w:p>
        </w:tc>
        <w:tc>
          <w:tcPr>
            <w:tcW w:w="1510" w:type="dxa"/>
            <w:vAlign w:val="center"/>
          </w:tcPr>
          <w:p w:rsidR="00662A40" w:rsidRPr="00114FEE" w:rsidRDefault="00F57233" w:rsidP="00630AFF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114FEE">
              <w:rPr>
                <w:rFonts w:eastAsia="Calibri"/>
                <w:lang w:eastAsia="en-US"/>
              </w:rPr>
              <w:t>ИМЦ</w:t>
            </w:r>
          </w:p>
        </w:tc>
        <w:tc>
          <w:tcPr>
            <w:tcW w:w="2551" w:type="dxa"/>
            <w:vAlign w:val="center"/>
          </w:tcPr>
          <w:p w:rsidR="00662A40" w:rsidRPr="00114FEE" w:rsidRDefault="00662A40" w:rsidP="00E55837">
            <w:pPr>
              <w:suppressAutoHyphens/>
              <w:spacing w:line="228" w:lineRule="auto"/>
              <w:jc w:val="center"/>
            </w:pPr>
            <w:r w:rsidRPr="00114FEE">
              <w:t>Фрей Т.А.,</w:t>
            </w:r>
          </w:p>
        </w:tc>
      </w:tr>
      <w:tr w:rsidR="00662A40" w:rsidRPr="00597575" w:rsidTr="008F25CD">
        <w:trPr>
          <w:trHeight w:val="678"/>
          <w:jc w:val="center"/>
        </w:trPr>
        <w:tc>
          <w:tcPr>
            <w:tcW w:w="679" w:type="dxa"/>
            <w:vMerge/>
            <w:vAlign w:val="center"/>
          </w:tcPr>
          <w:p w:rsidR="00662A40" w:rsidRPr="00114FEE" w:rsidRDefault="00662A40" w:rsidP="00114FEE">
            <w:pPr>
              <w:suppressAutoHyphens/>
              <w:snapToGrid w:val="0"/>
              <w:spacing w:line="228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</w:p>
        </w:tc>
        <w:tc>
          <w:tcPr>
            <w:tcW w:w="4973" w:type="dxa"/>
          </w:tcPr>
          <w:p w:rsidR="00662A40" w:rsidRPr="00114FEE" w:rsidRDefault="00662A40" w:rsidP="00521FA4">
            <w:pPr>
              <w:numPr>
                <w:ilvl w:val="0"/>
                <w:numId w:val="72"/>
              </w:numPr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14FEE">
              <w:t>Влияние волонтерской деятельности на воспитание духовно-нравственных к</w:t>
            </w:r>
            <w:r w:rsidRPr="00114FEE">
              <w:t>а</w:t>
            </w:r>
            <w:r w:rsidRPr="00114FEE">
              <w:t>честв личности школьников</w:t>
            </w:r>
          </w:p>
        </w:tc>
        <w:tc>
          <w:tcPr>
            <w:tcW w:w="2551" w:type="dxa"/>
            <w:vMerge/>
          </w:tcPr>
          <w:p w:rsidR="00662A40" w:rsidRPr="00114FEE" w:rsidRDefault="00662A40" w:rsidP="00114FEE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114FEE">
              <w:t>14.12.17</w:t>
            </w:r>
          </w:p>
        </w:tc>
        <w:tc>
          <w:tcPr>
            <w:tcW w:w="1510" w:type="dxa"/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114FEE">
              <w:rPr>
                <w:rFonts w:eastAsia="Calibri"/>
                <w:lang w:eastAsia="en-US"/>
              </w:rPr>
              <w:t>ОУ № 11</w:t>
            </w:r>
          </w:p>
        </w:tc>
        <w:tc>
          <w:tcPr>
            <w:tcW w:w="2551" w:type="dxa"/>
            <w:vAlign w:val="center"/>
          </w:tcPr>
          <w:p w:rsidR="00662A40" w:rsidRPr="00114FEE" w:rsidRDefault="00662A40" w:rsidP="00114FEE">
            <w:pPr>
              <w:suppressAutoHyphens/>
              <w:spacing w:line="228" w:lineRule="auto"/>
              <w:jc w:val="center"/>
            </w:pPr>
            <w:r w:rsidRPr="00114FEE">
              <w:t>Кочнев С.А.</w:t>
            </w:r>
          </w:p>
        </w:tc>
      </w:tr>
      <w:tr w:rsidR="00662A40" w:rsidRPr="00597575" w:rsidTr="008F25CD">
        <w:trPr>
          <w:trHeight w:val="759"/>
          <w:jc w:val="center"/>
        </w:trPr>
        <w:tc>
          <w:tcPr>
            <w:tcW w:w="679" w:type="dxa"/>
            <w:vMerge/>
            <w:vAlign w:val="center"/>
          </w:tcPr>
          <w:p w:rsidR="00662A40" w:rsidRPr="00114FEE" w:rsidRDefault="00662A40" w:rsidP="00114FEE">
            <w:pPr>
              <w:suppressAutoHyphens/>
              <w:snapToGrid w:val="0"/>
              <w:spacing w:line="228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</w:p>
        </w:tc>
        <w:tc>
          <w:tcPr>
            <w:tcW w:w="4973" w:type="dxa"/>
          </w:tcPr>
          <w:p w:rsidR="00662A40" w:rsidRPr="00114FEE" w:rsidRDefault="00662A40" w:rsidP="00521FA4">
            <w:pPr>
              <w:keepNext/>
              <w:keepLines/>
              <w:numPr>
                <w:ilvl w:val="0"/>
                <w:numId w:val="72"/>
              </w:numPr>
              <w:shd w:val="clear" w:color="auto" w:fill="FFFFFF"/>
              <w:spacing w:line="228" w:lineRule="auto"/>
              <w:jc w:val="both"/>
              <w:outlineLvl w:val="2"/>
              <w:rPr>
                <w:bCs/>
              </w:rPr>
            </w:pPr>
            <w:r w:rsidRPr="00114FEE">
              <w:rPr>
                <w:bCs/>
              </w:rPr>
              <w:t>Духовно-нравственное воспитание мла</w:t>
            </w:r>
            <w:r w:rsidRPr="00114FEE">
              <w:rPr>
                <w:bCs/>
              </w:rPr>
              <w:t>д</w:t>
            </w:r>
            <w:r w:rsidRPr="00114FEE">
              <w:rPr>
                <w:bCs/>
              </w:rPr>
              <w:t>ших школьников в системе гражда</w:t>
            </w:r>
            <w:r w:rsidRPr="00114FEE">
              <w:rPr>
                <w:bCs/>
              </w:rPr>
              <w:t>н</w:t>
            </w:r>
            <w:r w:rsidRPr="00114FEE">
              <w:rPr>
                <w:bCs/>
              </w:rPr>
              <w:t>ско-правового образования</w:t>
            </w:r>
          </w:p>
        </w:tc>
        <w:tc>
          <w:tcPr>
            <w:tcW w:w="2551" w:type="dxa"/>
            <w:vMerge/>
            <w:vAlign w:val="center"/>
          </w:tcPr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</w:p>
        </w:tc>
        <w:tc>
          <w:tcPr>
            <w:tcW w:w="1701" w:type="dxa"/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</w:pPr>
            <w:r w:rsidRPr="00114FEE">
              <w:t>18.01.18</w:t>
            </w:r>
          </w:p>
        </w:tc>
        <w:tc>
          <w:tcPr>
            <w:tcW w:w="1510" w:type="dxa"/>
            <w:vAlign w:val="center"/>
          </w:tcPr>
          <w:p w:rsidR="00662A40" w:rsidRPr="00114FEE" w:rsidRDefault="00662A40" w:rsidP="00114FEE">
            <w:pPr>
              <w:suppressAutoHyphens/>
              <w:spacing w:line="228" w:lineRule="auto"/>
              <w:jc w:val="center"/>
            </w:pPr>
            <w:r w:rsidRPr="00114FEE">
              <w:t>ОУ № 48</w:t>
            </w:r>
          </w:p>
        </w:tc>
        <w:tc>
          <w:tcPr>
            <w:tcW w:w="2551" w:type="dxa"/>
            <w:vAlign w:val="center"/>
          </w:tcPr>
          <w:p w:rsidR="00662A40" w:rsidRPr="00114FEE" w:rsidRDefault="00662A40" w:rsidP="00114FEE">
            <w:pPr>
              <w:suppressAutoHyphens/>
              <w:spacing w:line="228" w:lineRule="auto"/>
              <w:jc w:val="center"/>
            </w:pPr>
            <w:r w:rsidRPr="00114FEE">
              <w:t>Щепетова О.В.</w:t>
            </w:r>
          </w:p>
        </w:tc>
      </w:tr>
      <w:tr w:rsidR="00662A40" w:rsidRPr="00597575" w:rsidTr="008F25CD">
        <w:trPr>
          <w:trHeight w:val="699"/>
          <w:jc w:val="center"/>
        </w:trPr>
        <w:tc>
          <w:tcPr>
            <w:tcW w:w="679" w:type="dxa"/>
            <w:vMerge/>
            <w:vAlign w:val="center"/>
          </w:tcPr>
          <w:p w:rsidR="00662A40" w:rsidRPr="00114FEE" w:rsidRDefault="00662A40" w:rsidP="00114FEE">
            <w:pPr>
              <w:suppressAutoHyphens/>
              <w:snapToGrid w:val="0"/>
              <w:spacing w:line="228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</w:p>
        </w:tc>
        <w:tc>
          <w:tcPr>
            <w:tcW w:w="4973" w:type="dxa"/>
          </w:tcPr>
          <w:p w:rsidR="00662A40" w:rsidRPr="00114FEE" w:rsidRDefault="00662A40" w:rsidP="00521FA4">
            <w:pPr>
              <w:numPr>
                <w:ilvl w:val="0"/>
                <w:numId w:val="72"/>
              </w:numPr>
              <w:spacing w:line="228" w:lineRule="auto"/>
              <w:jc w:val="both"/>
            </w:pPr>
            <w:hyperlink r:id="rId23" w:history="1">
              <w:r w:rsidRPr="00114FEE">
                <w:rPr>
                  <w:rFonts w:eastAsia="Calibri"/>
                  <w:shd w:val="clear" w:color="auto" w:fill="FFFFFF"/>
                  <w:lang w:eastAsia="en-US"/>
                </w:rPr>
                <w:t>Роль ученического самоуправления в формировании активной гражданской п</w:t>
              </w:r>
              <w:r w:rsidRPr="00114FEE">
                <w:rPr>
                  <w:rFonts w:eastAsia="Calibri"/>
                  <w:shd w:val="clear" w:color="auto" w:fill="FFFFFF"/>
                  <w:lang w:eastAsia="en-US"/>
                </w:rPr>
                <w:t>о</w:t>
              </w:r>
              <w:r w:rsidRPr="00114FEE">
                <w:rPr>
                  <w:rFonts w:eastAsia="Calibri"/>
                  <w:shd w:val="clear" w:color="auto" w:fill="FFFFFF"/>
                  <w:lang w:eastAsia="en-US"/>
                </w:rPr>
                <w:t>зиции школьника</w:t>
              </w:r>
            </w:hyperlink>
          </w:p>
        </w:tc>
        <w:tc>
          <w:tcPr>
            <w:tcW w:w="2551" w:type="dxa"/>
            <w:vMerge/>
          </w:tcPr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</w:p>
        </w:tc>
        <w:tc>
          <w:tcPr>
            <w:tcW w:w="1701" w:type="dxa"/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</w:pPr>
            <w:r w:rsidRPr="00114FEE">
              <w:t>11.04.18</w:t>
            </w:r>
          </w:p>
        </w:tc>
        <w:tc>
          <w:tcPr>
            <w:tcW w:w="1510" w:type="dxa"/>
            <w:vAlign w:val="center"/>
          </w:tcPr>
          <w:p w:rsidR="00662A40" w:rsidRPr="00114FEE" w:rsidRDefault="00662A40" w:rsidP="00114FEE">
            <w:pPr>
              <w:suppressAutoHyphens/>
              <w:spacing w:line="228" w:lineRule="auto"/>
              <w:jc w:val="center"/>
            </w:pPr>
            <w:r w:rsidRPr="00114FEE">
              <w:t>ОУ № 10</w:t>
            </w:r>
          </w:p>
        </w:tc>
        <w:tc>
          <w:tcPr>
            <w:tcW w:w="2551" w:type="dxa"/>
            <w:vAlign w:val="center"/>
          </w:tcPr>
          <w:p w:rsidR="00662A40" w:rsidRPr="00114FEE" w:rsidRDefault="00662A40" w:rsidP="00114FEE">
            <w:pPr>
              <w:suppressAutoHyphens/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114FEE">
              <w:rPr>
                <w:rFonts w:eastAsia="Calibri"/>
                <w:lang w:eastAsia="en-US"/>
              </w:rPr>
              <w:t>Герасименко М.Ф.</w:t>
            </w:r>
          </w:p>
        </w:tc>
      </w:tr>
      <w:tr w:rsidR="00662A40" w:rsidRPr="00597575" w:rsidTr="008F25CD">
        <w:trPr>
          <w:trHeight w:val="1093"/>
          <w:jc w:val="center"/>
        </w:trPr>
        <w:tc>
          <w:tcPr>
            <w:tcW w:w="679" w:type="dxa"/>
            <w:vAlign w:val="center"/>
          </w:tcPr>
          <w:p w:rsidR="00662A40" w:rsidRPr="00114FEE" w:rsidRDefault="00662A40" w:rsidP="00114FEE">
            <w:pPr>
              <w:suppressAutoHyphens/>
              <w:snapToGrid w:val="0"/>
              <w:spacing w:line="228" w:lineRule="auto"/>
              <w:jc w:val="center"/>
            </w:pPr>
            <w:r w:rsidRPr="00114FEE">
              <w:t>2.</w:t>
            </w:r>
          </w:p>
        </w:tc>
        <w:tc>
          <w:tcPr>
            <w:tcW w:w="1800" w:type="dxa"/>
            <w:vAlign w:val="center"/>
          </w:tcPr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  <w:r w:rsidRPr="00114FEE">
              <w:t>Консультация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40" w:rsidRPr="00114FEE" w:rsidRDefault="00662A40" w:rsidP="00114FEE">
            <w:pPr>
              <w:suppressAutoHyphens/>
              <w:snapToGrid w:val="0"/>
              <w:spacing w:line="228" w:lineRule="auto"/>
              <w:jc w:val="both"/>
            </w:pPr>
            <w:r w:rsidRPr="00114FEE">
              <w:t xml:space="preserve">Процедура аттестации педагогов-организаторов на первую и высшую квалификационные категории </w:t>
            </w:r>
          </w:p>
        </w:tc>
        <w:tc>
          <w:tcPr>
            <w:tcW w:w="2551" w:type="dxa"/>
            <w:vAlign w:val="center"/>
          </w:tcPr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  <w:r w:rsidRPr="00114FEE">
              <w:t xml:space="preserve">соискатели первой </w:t>
            </w:r>
            <w:r w:rsidR="008F25CD" w:rsidRPr="00114FEE">
              <w:t xml:space="preserve">  </w:t>
            </w:r>
            <w:r w:rsidRPr="00114FEE">
              <w:t>и высшей квалификац</w:t>
            </w:r>
            <w:r w:rsidRPr="00114FEE">
              <w:t>и</w:t>
            </w:r>
            <w:r w:rsidRPr="00114FEE">
              <w:t>онных</w:t>
            </w:r>
            <w:r w:rsidR="00E31C47" w:rsidRPr="00114FEE">
              <w:t xml:space="preserve"> </w:t>
            </w:r>
            <w:r w:rsidRPr="00114FEE">
              <w:t>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</w:pPr>
            <w:r w:rsidRPr="00114FEE">
              <w:t>X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40" w:rsidRPr="00114FEE" w:rsidRDefault="00662A40" w:rsidP="00114FEE">
            <w:pPr>
              <w:spacing w:line="228" w:lineRule="auto"/>
              <w:jc w:val="center"/>
            </w:pPr>
            <w:r w:rsidRPr="00114FEE">
              <w:t>ИМЦ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662A40" w:rsidRPr="00114FEE" w:rsidRDefault="00662A40" w:rsidP="00114FEE">
            <w:pPr>
              <w:snapToGrid w:val="0"/>
              <w:spacing w:line="228" w:lineRule="auto"/>
              <w:jc w:val="center"/>
            </w:pPr>
          </w:p>
        </w:tc>
      </w:tr>
    </w:tbl>
    <w:p w:rsidR="00914E69" w:rsidRPr="00A450F2" w:rsidRDefault="00914E69" w:rsidP="00597575">
      <w:pPr>
        <w:suppressAutoHyphens/>
        <w:ind w:left="720"/>
        <w:contextualSpacing/>
        <w:jc w:val="both"/>
        <w:rPr>
          <w:b/>
          <w:sz w:val="14"/>
          <w:szCs w:val="14"/>
        </w:rPr>
      </w:pPr>
    </w:p>
    <w:p w:rsidR="00662A40" w:rsidRPr="00597575" w:rsidRDefault="00352E8D" w:rsidP="00597575">
      <w:pPr>
        <w:suppressAutoHyphens/>
        <w:ind w:left="720"/>
        <w:contextualSpacing/>
        <w:jc w:val="both"/>
        <w:rPr>
          <w:b/>
        </w:rPr>
      </w:pPr>
      <w:r w:rsidRPr="00597575">
        <w:rPr>
          <w:b/>
        </w:rPr>
        <w:t>3</w:t>
      </w:r>
      <w:r w:rsidR="00662A40" w:rsidRPr="00597575">
        <w:rPr>
          <w:b/>
        </w:rPr>
        <w:t>. Диагностическая работа</w:t>
      </w: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2"/>
        <w:gridCol w:w="1701"/>
        <w:gridCol w:w="1559"/>
        <w:gridCol w:w="2410"/>
      </w:tblGrid>
      <w:tr w:rsidR="00662A40" w:rsidRPr="00597575" w:rsidTr="008F25CD">
        <w:trPr>
          <w:trHeight w:val="4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0" w:rsidRPr="00597575" w:rsidRDefault="00662A4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62A40" w:rsidRPr="00597575" w:rsidRDefault="00662A4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0" w:rsidRPr="00597575" w:rsidRDefault="00662A4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0" w:rsidRPr="00597575" w:rsidRDefault="00662A4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0" w:rsidRPr="00597575" w:rsidRDefault="00662A4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0" w:rsidRPr="00597575" w:rsidRDefault="00662A4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0" w:rsidRPr="00597575" w:rsidRDefault="00662A4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62A40" w:rsidRPr="00597575" w:rsidRDefault="00662A4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40" w:rsidRPr="00597575" w:rsidRDefault="00662A4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E31C47" w:rsidRPr="00597575" w:rsidTr="00D90F77">
        <w:trPr>
          <w:trHeight w:val="9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jc w:val="center"/>
            </w:pPr>
            <w:r w:rsidRPr="00597575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snapToGrid w:val="0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snapToGrid w:val="0"/>
              <w:jc w:val="center"/>
            </w:pPr>
            <w:r w:rsidRPr="00597575">
              <w:t>оценить уровень о</w:t>
            </w:r>
            <w:r w:rsidRPr="00597575">
              <w:t>р</w:t>
            </w:r>
            <w:r w:rsidRPr="00597575">
              <w:t>ганизации, выявить проблемы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jc w:val="center"/>
            </w:pPr>
            <w:r w:rsidRPr="00597575">
              <w:t>педагоги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</w:t>
            </w:r>
          </w:p>
          <w:p w:rsidR="00E31C47" w:rsidRPr="00597575" w:rsidRDefault="00E31C47" w:rsidP="00114FEE">
            <w:pPr>
              <w:jc w:val="center"/>
            </w:pPr>
          </w:p>
        </w:tc>
      </w:tr>
      <w:tr w:rsidR="00E31C47" w:rsidRPr="00597575" w:rsidTr="00D90F77">
        <w:trPr>
          <w:trHeight w:val="9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jc w:val="center"/>
            </w:pPr>
            <w:r w:rsidRPr="00597575"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snapToGrid w:val="0"/>
              <w:jc w:val="both"/>
            </w:pPr>
            <w:r w:rsidRPr="00597575">
              <w:t>Кадровый состав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114FEE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snapToGrid w:val="0"/>
              <w:jc w:val="center"/>
            </w:pPr>
            <w:r w:rsidRPr="00597575">
              <w:t>выявить характер профессиональных затруднений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1C47" w:rsidRPr="00597575" w:rsidRDefault="00E31C47" w:rsidP="0059757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C47" w:rsidRPr="00597575" w:rsidRDefault="00E31C47" w:rsidP="00597575">
            <w:pPr>
              <w:jc w:val="center"/>
            </w:pPr>
          </w:p>
        </w:tc>
      </w:tr>
    </w:tbl>
    <w:p w:rsidR="00114FEE" w:rsidRDefault="00114FEE" w:rsidP="00597575">
      <w:pPr>
        <w:jc w:val="center"/>
        <w:rPr>
          <w:b/>
        </w:rPr>
      </w:pPr>
    </w:p>
    <w:p w:rsidR="00114FEE" w:rsidRDefault="00114FEE" w:rsidP="00597575">
      <w:pPr>
        <w:jc w:val="center"/>
        <w:rPr>
          <w:b/>
        </w:rPr>
      </w:pPr>
    </w:p>
    <w:p w:rsidR="00517CD0" w:rsidRPr="00597575" w:rsidRDefault="00517CD0" w:rsidP="00597575">
      <w:pPr>
        <w:jc w:val="center"/>
        <w:rPr>
          <w:b/>
        </w:rPr>
      </w:pPr>
      <w:r w:rsidRPr="00597575">
        <w:rPr>
          <w:b/>
        </w:rPr>
        <w:t>Педагоги дополнительного образования декоративно-прикладного искусства и изобразительной деятельности</w:t>
      </w:r>
    </w:p>
    <w:p w:rsidR="00AF519F" w:rsidRPr="00597575" w:rsidRDefault="00AF519F" w:rsidP="00597575">
      <w:pPr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4C4DFE" w:rsidRPr="00597575" w:rsidRDefault="00A450F2" w:rsidP="00A450F2">
      <w:pPr>
        <w:ind w:left="851" w:hanging="142"/>
        <w:jc w:val="both"/>
      </w:pPr>
      <w:r>
        <w:t xml:space="preserve">- </w:t>
      </w:r>
      <w:r w:rsidR="004C4DFE" w:rsidRPr="00597575">
        <w:t>совершенствование профессиональной компетентности педагогов дополнительного образова</w:t>
      </w:r>
      <w:r w:rsidR="009C3A13" w:rsidRPr="00597575">
        <w:t xml:space="preserve">ния по применению современных </w:t>
      </w:r>
      <w:r w:rsidR="004C4DFE" w:rsidRPr="00597575">
        <w:t>педагогич</w:t>
      </w:r>
      <w:r w:rsidR="004C4DFE" w:rsidRPr="00597575">
        <w:t>е</w:t>
      </w:r>
      <w:r w:rsidR="004C4DFE" w:rsidRPr="00597575">
        <w:t>ских технологий;</w:t>
      </w:r>
    </w:p>
    <w:p w:rsidR="004C4DFE" w:rsidRPr="00597575" w:rsidRDefault="00A450F2" w:rsidP="00A450F2">
      <w:pPr>
        <w:ind w:left="709"/>
        <w:jc w:val="both"/>
        <w:rPr>
          <w:shd w:val="clear" w:color="auto" w:fill="FFFFFF"/>
        </w:rPr>
      </w:pPr>
      <w:r>
        <w:t xml:space="preserve">- </w:t>
      </w:r>
      <w:r w:rsidR="004C4DFE" w:rsidRPr="00597575">
        <w:t xml:space="preserve">методическое сопровождение </w:t>
      </w:r>
      <w:r w:rsidR="004C4DFE" w:rsidRPr="00597575">
        <w:rPr>
          <w:shd w:val="clear" w:color="auto" w:fill="FFFFFF"/>
        </w:rPr>
        <w:t>педагога дополнительного образования по развитию творческих способностей личности и ее социализ</w:t>
      </w:r>
      <w:r w:rsidR="004C4DFE" w:rsidRPr="00597575">
        <w:rPr>
          <w:shd w:val="clear" w:color="auto" w:fill="FFFFFF"/>
        </w:rPr>
        <w:t>а</w:t>
      </w:r>
      <w:r w:rsidR="004C4DFE" w:rsidRPr="00597575">
        <w:rPr>
          <w:shd w:val="clear" w:color="auto" w:fill="FFFFFF"/>
        </w:rPr>
        <w:t>ции;</w:t>
      </w:r>
    </w:p>
    <w:p w:rsidR="004C4DFE" w:rsidRPr="00597575" w:rsidRDefault="00A450F2" w:rsidP="00A450F2">
      <w:pPr>
        <w:tabs>
          <w:tab w:val="left" w:pos="426"/>
        </w:tabs>
        <w:ind w:left="709"/>
        <w:jc w:val="both"/>
      </w:pPr>
      <w:r>
        <w:t xml:space="preserve">- </w:t>
      </w:r>
      <w:r w:rsidR="004C4DFE" w:rsidRPr="00597575">
        <w:t>оказание консультативно-методической помощи педагогам дополнительного образования по подготовке к аттестации.</w:t>
      </w:r>
    </w:p>
    <w:p w:rsidR="000A5DCC" w:rsidRPr="005B7E5E" w:rsidRDefault="000A5DCC" w:rsidP="00597575">
      <w:pPr>
        <w:pStyle w:val="af1"/>
        <w:suppressAutoHyphens/>
        <w:ind w:left="0"/>
        <w:jc w:val="both"/>
        <w:rPr>
          <w:b/>
          <w:sz w:val="14"/>
          <w:szCs w:val="14"/>
        </w:rPr>
      </w:pPr>
    </w:p>
    <w:p w:rsidR="00AF519F" w:rsidRDefault="005B7E5E" w:rsidP="005B7E5E">
      <w:pPr>
        <w:pStyle w:val="af1"/>
        <w:suppressAutoHyphens/>
        <w:ind w:left="709"/>
        <w:jc w:val="both"/>
        <w:rPr>
          <w:b/>
        </w:rPr>
      </w:pPr>
      <w:r>
        <w:rPr>
          <w:b/>
        </w:rPr>
        <w:t xml:space="preserve">2. </w:t>
      </w:r>
      <w:r w:rsidR="00AF519F" w:rsidRPr="00597575">
        <w:rPr>
          <w:b/>
        </w:rPr>
        <w:t>Методическая работа</w:t>
      </w:r>
    </w:p>
    <w:p w:rsidR="005B7E5E" w:rsidRPr="005B7E5E" w:rsidRDefault="005B7E5E" w:rsidP="005B7E5E">
      <w:pPr>
        <w:pStyle w:val="af1"/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551"/>
        <w:gridCol w:w="1701"/>
        <w:gridCol w:w="1623"/>
        <w:gridCol w:w="2438"/>
      </w:tblGrid>
      <w:tr w:rsidR="00517CD0" w:rsidRPr="00597575" w:rsidTr="003D5A6B">
        <w:trPr>
          <w:trHeight w:val="312"/>
          <w:jc w:val="center"/>
        </w:trPr>
        <w:tc>
          <w:tcPr>
            <w:tcW w:w="679" w:type="dxa"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517CD0" w:rsidRPr="00597575" w:rsidRDefault="00517CD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517CD0" w:rsidRPr="00597575" w:rsidRDefault="00517CD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517CD0" w:rsidRPr="00597575" w:rsidRDefault="00517CD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517CD0" w:rsidRPr="00597575" w:rsidRDefault="00517CD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517CD0" w:rsidRPr="00597575" w:rsidRDefault="00517CD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623" w:type="dxa"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517CD0" w:rsidRPr="00597575" w:rsidRDefault="00517CD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438" w:type="dxa"/>
            <w:vAlign w:val="center"/>
          </w:tcPr>
          <w:p w:rsidR="00517CD0" w:rsidRPr="00597575" w:rsidRDefault="00517CD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517CD0" w:rsidRPr="00597575" w:rsidTr="003D5A6B">
        <w:trPr>
          <w:trHeight w:val="821"/>
          <w:jc w:val="center"/>
        </w:trPr>
        <w:tc>
          <w:tcPr>
            <w:tcW w:w="679" w:type="dxa"/>
            <w:vMerge w:val="restart"/>
            <w:vAlign w:val="center"/>
          </w:tcPr>
          <w:p w:rsidR="00517CD0" w:rsidRPr="002669C9" w:rsidRDefault="00517CD0" w:rsidP="00597575">
            <w:pPr>
              <w:suppressAutoHyphens/>
              <w:snapToGrid w:val="0"/>
              <w:jc w:val="center"/>
            </w:pPr>
            <w:r w:rsidRPr="002669C9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517CD0" w:rsidRPr="002669C9" w:rsidRDefault="00517CD0" w:rsidP="00597575">
            <w:pPr>
              <w:jc w:val="center"/>
            </w:pPr>
            <w:r w:rsidRPr="002669C9">
              <w:t>ГМО</w:t>
            </w:r>
          </w:p>
        </w:tc>
        <w:tc>
          <w:tcPr>
            <w:tcW w:w="4973" w:type="dxa"/>
            <w:vAlign w:val="center"/>
          </w:tcPr>
          <w:p w:rsidR="00517CD0" w:rsidRPr="002669C9" w:rsidRDefault="00517CD0" w:rsidP="00521FA4">
            <w:pPr>
              <w:numPr>
                <w:ilvl w:val="0"/>
                <w:numId w:val="74"/>
              </w:numPr>
              <w:jc w:val="both"/>
            </w:pPr>
            <w:r w:rsidRPr="002669C9">
              <w:t>Здоровьесберегающие технологии как фактор социализации личности обуча</w:t>
            </w:r>
            <w:r w:rsidRPr="002669C9">
              <w:t>ю</w:t>
            </w:r>
            <w:r w:rsidRPr="002669C9">
              <w:t>щегося</w:t>
            </w:r>
          </w:p>
        </w:tc>
        <w:tc>
          <w:tcPr>
            <w:tcW w:w="2551" w:type="dxa"/>
            <w:vMerge w:val="restart"/>
            <w:vAlign w:val="center"/>
          </w:tcPr>
          <w:p w:rsidR="00517CD0" w:rsidRPr="00597575" w:rsidRDefault="000B2952" w:rsidP="00597575">
            <w:pPr>
              <w:snapToGrid w:val="0"/>
              <w:jc w:val="center"/>
            </w:pPr>
            <w:r>
              <w:t>педагоги</w:t>
            </w:r>
            <w:r w:rsidR="00517CD0" w:rsidRPr="00597575">
              <w:t xml:space="preserve"> ДО ДПИ, изодеятельн</w:t>
            </w:r>
            <w:r w:rsidR="00517CD0" w:rsidRPr="00597575">
              <w:t>о</w:t>
            </w:r>
            <w:r w:rsidR="00517CD0" w:rsidRPr="00597575">
              <w:t>сти</w:t>
            </w:r>
          </w:p>
        </w:tc>
        <w:tc>
          <w:tcPr>
            <w:tcW w:w="1701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  <w:rPr>
                <w:color w:val="FF0000"/>
              </w:rPr>
            </w:pPr>
            <w:r w:rsidRPr="00597575">
              <w:t>20.10.17</w:t>
            </w:r>
          </w:p>
        </w:tc>
        <w:tc>
          <w:tcPr>
            <w:tcW w:w="1623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Д(П)Ц «Аэлита»</w:t>
            </w:r>
          </w:p>
        </w:tc>
        <w:tc>
          <w:tcPr>
            <w:tcW w:w="2438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Охохонина Н.А.</w:t>
            </w:r>
          </w:p>
        </w:tc>
      </w:tr>
      <w:tr w:rsidR="00517CD0" w:rsidRPr="00597575" w:rsidTr="003D5A6B">
        <w:trPr>
          <w:trHeight w:val="706"/>
          <w:jc w:val="center"/>
        </w:trPr>
        <w:tc>
          <w:tcPr>
            <w:tcW w:w="679" w:type="dxa"/>
            <w:vMerge/>
            <w:vAlign w:val="center"/>
          </w:tcPr>
          <w:p w:rsidR="00517CD0" w:rsidRPr="002669C9" w:rsidRDefault="00517CD0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17CD0" w:rsidRPr="002669C9" w:rsidRDefault="00517CD0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517CD0" w:rsidRPr="002669C9" w:rsidRDefault="00517CD0" w:rsidP="00521FA4">
            <w:pPr>
              <w:keepNext/>
              <w:keepLines/>
              <w:numPr>
                <w:ilvl w:val="0"/>
                <w:numId w:val="74"/>
              </w:numPr>
              <w:jc w:val="both"/>
              <w:outlineLvl w:val="3"/>
              <w:rPr>
                <w:bCs/>
                <w:iCs/>
              </w:rPr>
            </w:pPr>
            <w:r w:rsidRPr="002669C9">
              <w:rPr>
                <w:bCs/>
                <w:iCs/>
              </w:rPr>
              <w:t>Организация групповой деятельности обучающихся через коллективно-творческое д</w:t>
            </w:r>
            <w:r w:rsidRPr="002669C9">
              <w:rPr>
                <w:bCs/>
                <w:iCs/>
              </w:rPr>
              <w:t>е</w:t>
            </w:r>
            <w:r w:rsidRPr="002669C9">
              <w:rPr>
                <w:bCs/>
                <w:iCs/>
              </w:rPr>
              <w:t>ло</w:t>
            </w:r>
          </w:p>
        </w:tc>
        <w:tc>
          <w:tcPr>
            <w:tcW w:w="2551" w:type="dxa"/>
            <w:vMerge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01.12.17</w:t>
            </w:r>
          </w:p>
        </w:tc>
        <w:tc>
          <w:tcPr>
            <w:tcW w:w="1623" w:type="dxa"/>
            <w:vAlign w:val="center"/>
          </w:tcPr>
          <w:p w:rsidR="00517CD0" w:rsidRPr="00597575" w:rsidRDefault="00517CD0" w:rsidP="00597575">
            <w:pPr>
              <w:jc w:val="center"/>
            </w:pPr>
            <w:r w:rsidRPr="00597575">
              <w:t>ДДТ «Синяя птица»</w:t>
            </w:r>
          </w:p>
        </w:tc>
        <w:tc>
          <w:tcPr>
            <w:tcW w:w="2438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Тимкина Е.В.</w:t>
            </w:r>
          </w:p>
        </w:tc>
      </w:tr>
      <w:tr w:rsidR="00517CD0" w:rsidRPr="00597575" w:rsidTr="003D5A6B">
        <w:trPr>
          <w:trHeight w:val="987"/>
          <w:jc w:val="center"/>
        </w:trPr>
        <w:tc>
          <w:tcPr>
            <w:tcW w:w="679" w:type="dxa"/>
            <w:vMerge/>
            <w:vAlign w:val="center"/>
          </w:tcPr>
          <w:p w:rsidR="00517CD0" w:rsidRPr="002669C9" w:rsidRDefault="00517CD0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17CD0" w:rsidRPr="002669C9" w:rsidRDefault="00517CD0" w:rsidP="0059757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517CD0" w:rsidRPr="002669C9" w:rsidRDefault="00517CD0" w:rsidP="00521FA4">
            <w:pPr>
              <w:keepNext/>
              <w:keepLines/>
              <w:numPr>
                <w:ilvl w:val="0"/>
                <w:numId w:val="74"/>
              </w:numPr>
              <w:jc w:val="both"/>
              <w:outlineLvl w:val="3"/>
              <w:rPr>
                <w:bCs/>
                <w:iCs/>
              </w:rPr>
            </w:pPr>
            <w:r w:rsidRPr="002669C9">
              <w:rPr>
                <w:bCs/>
                <w:iCs/>
              </w:rPr>
              <w:t>Методика организации системы меропр</w:t>
            </w:r>
            <w:r w:rsidRPr="002669C9">
              <w:rPr>
                <w:bCs/>
                <w:iCs/>
              </w:rPr>
              <w:t>и</w:t>
            </w:r>
            <w:r w:rsidRPr="002669C9">
              <w:rPr>
                <w:bCs/>
                <w:iCs/>
              </w:rPr>
              <w:t>ятий по патриотическому воспитанию школьников в организациях дополнител</w:t>
            </w:r>
            <w:r w:rsidRPr="002669C9">
              <w:rPr>
                <w:bCs/>
                <w:iCs/>
              </w:rPr>
              <w:t>ь</w:t>
            </w:r>
            <w:r w:rsidRPr="002669C9">
              <w:rPr>
                <w:bCs/>
                <w:iCs/>
              </w:rPr>
              <w:t>ного обр</w:t>
            </w:r>
            <w:r w:rsidRPr="002669C9">
              <w:rPr>
                <w:bCs/>
                <w:iCs/>
              </w:rPr>
              <w:t>а</w:t>
            </w:r>
            <w:r w:rsidRPr="002669C9">
              <w:rPr>
                <w:bCs/>
                <w:iCs/>
              </w:rPr>
              <w:t>зования</w:t>
            </w:r>
          </w:p>
        </w:tc>
        <w:tc>
          <w:tcPr>
            <w:tcW w:w="2551" w:type="dxa"/>
            <w:vMerge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19.01.18</w:t>
            </w:r>
          </w:p>
        </w:tc>
        <w:tc>
          <w:tcPr>
            <w:tcW w:w="1623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ДТДМ «Гармония»</w:t>
            </w:r>
          </w:p>
        </w:tc>
        <w:tc>
          <w:tcPr>
            <w:tcW w:w="2438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Никитина С.И.</w:t>
            </w:r>
          </w:p>
        </w:tc>
      </w:tr>
      <w:tr w:rsidR="00517CD0" w:rsidRPr="00597575" w:rsidTr="003D5A6B">
        <w:trPr>
          <w:trHeight w:val="788"/>
          <w:jc w:val="center"/>
        </w:trPr>
        <w:tc>
          <w:tcPr>
            <w:tcW w:w="679" w:type="dxa"/>
            <w:vMerge/>
            <w:vAlign w:val="center"/>
          </w:tcPr>
          <w:p w:rsidR="00517CD0" w:rsidRPr="00597575" w:rsidRDefault="00517CD0" w:rsidP="00597575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973" w:type="dxa"/>
            <w:vAlign w:val="center"/>
          </w:tcPr>
          <w:p w:rsidR="00517CD0" w:rsidRPr="008317C5" w:rsidRDefault="00517CD0" w:rsidP="00521FA4">
            <w:pPr>
              <w:numPr>
                <w:ilvl w:val="0"/>
                <w:numId w:val="74"/>
              </w:numPr>
              <w:jc w:val="both"/>
            </w:pPr>
            <w:r w:rsidRPr="008317C5">
              <w:t>Базовые принципы рисования пор</w:t>
            </w:r>
            <w:r w:rsidRPr="008317C5">
              <w:t>т</w:t>
            </w:r>
            <w:r w:rsidRPr="008317C5">
              <w:t>рета человека в развитии творческих спосо</w:t>
            </w:r>
            <w:r w:rsidRPr="008317C5">
              <w:t>б</w:t>
            </w:r>
            <w:r w:rsidRPr="008317C5">
              <w:t>ностей личности</w:t>
            </w:r>
          </w:p>
        </w:tc>
        <w:tc>
          <w:tcPr>
            <w:tcW w:w="2551" w:type="dxa"/>
            <w:vMerge/>
            <w:vAlign w:val="center"/>
          </w:tcPr>
          <w:p w:rsidR="00517CD0" w:rsidRPr="00597575" w:rsidRDefault="00517CD0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28.03.18</w:t>
            </w:r>
          </w:p>
        </w:tc>
        <w:tc>
          <w:tcPr>
            <w:tcW w:w="1623" w:type="dxa"/>
            <w:vAlign w:val="center"/>
          </w:tcPr>
          <w:p w:rsidR="00517CD0" w:rsidRPr="00597575" w:rsidRDefault="00517CD0" w:rsidP="00597575">
            <w:pPr>
              <w:jc w:val="center"/>
            </w:pPr>
            <w:r w:rsidRPr="00597575">
              <w:t>ДЮЦ</w:t>
            </w:r>
          </w:p>
        </w:tc>
        <w:tc>
          <w:tcPr>
            <w:tcW w:w="2438" w:type="dxa"/>
            <w:vAlign w:val="center"/>
          </w:tcPr>
          <w:p w:rsidR="00517CD0" w:rsidRPr="00597575" w:rsidRDefault="00517CD0" w:rsidP="00597575">
            <w:pPr>
              <w:suppressAutoHyphens/>
              <w:jc w:val="center"/>
            </w:pPr>
            <w:r w:rsidRPr="00597575">
              <w:t>Егорова Т.Ю.</w:t>
            </w:r>
          </w:p>
          <w:p w:rsidR="00517CD0" w:rsidRPr="00597575" w:rsidRDefault="00517CD0" w:rsidP="00597575">
            <w:pPr>
              <w:suppressAutoHyphens/>
              <w:jc w:val="center"/>
            </w:pPr>
            <w:r w:rsidRPr="00597575">
              <w:t>(по согласованию)</w:t>
            </w:r>
          </w:p>
        </w:tc>
      </w:tr>
      <w:tr w:rsidR="00517CD0" w:rsidRPr="00597575" w:rsidTr="00114FEE">
        <w:trPr>
          <w:trHeight w:val="849"/>
          <w:jc w:val="center"/>
        </w:trPr>
        <w:tc>
          <w:tcPr>
            <w:tcW w:w="679" w:type="dxa"/>
            <w:vAlign w:val="center"/>
          </w:tcPr>
          <w:p w:rsidR="00517CD0" w:rsidRPr="00597575" w:rsidRDefault="00517CD0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800" w:type="dxa"/>
            <w:vAlign w:val="center"/>
          </w:tcPr>
          <w:p w:rsidR="00517CD0" w:rsidRPr="00597575" w:rsidRDefault="00517CD0" w:rsidP="00597575">
            <w:pPr>
              <w:snapToGrid w:val="0"/>
              <w:jc w:val="center"/>
            </w:pPr>
            <w:r w:rsidRPr="00597575">
              <w:t>Консультация</w:t>
            </w:r>
          </w:p>
        </w:tc>
        <w:tc>
          <w:tcPr>
            <w:tcW w:w="4973" w:type="dxa"/>
            <w:vAlign w:val="center"/>
          </w:tcPr>
          <w:p w:rsidR="00517CD0" w:rsidRPr="00597575" w:rsidRDefault="00517CD0" w:rsidP="00597575">
            <w:pPr>
              <w:jc w:val="both"/>
            </w:pPr>
            <w:r w:rsidRPr="00597575">
              <w:t>Процедура аттестации педагогов дополн</w:t>
            </w:r>
            <w:r w:rsidRPr="00597575">
              <w:t>и</w:t>
            </w:r>
            <w:r w:rsidRPr="00597575">
              <w:t xml:space="preserve">тельного образования </w:t>
            </w:r>
            <w:r w:rsidRPr="00597575">
              <w:rPr>
                <w:color w:val="0D0D0D"/>
              </w:rPr>
              <w:t>на п</w:t>
            </w:r>
            <w:r w:rsidRPr="00597575">
              <w:t>ервую и высшую квалификационные категории</w:t>
            </w:r>
          </w:p>
        </w:tc>
        <w:tc>
          <w:tcPr>
            <w:tcW w:w="2551" w:type="dxa"/>
            <w:vAlign w:val="center"/>
          </w:tcPr>
          <w:p w:rsidR="00517CD0" w:rsidRPr="00597575" w:rsidRDefault="00517CD0" w:rsidP="00114FEE">
            <w:pPr>
              <w:snapToGrid w:val="0"/>
              <w:jc w:val="center"/>
              <w:rPr>
                <w:color w:val="FF0000"/>
              </w:rPr>
            </w:pPr>
            <w:r w:rsidRPr="00597575">
              <w:t>соискатели первой               и высшей квалифик</w:t>
            </w:r>
            <w:r w:rsidRPr="00597575">
              <w:t>а</w:t>
            </w:r>
            <w:r w:rsidRPr="00597575">
              <w:t>ционных</w:t>
            </w:r>
            <w:r w:rsidR="00114FEE">
              <w:t xml:space="preserve"> </w:t>
            </w:r>
            <w:r w:rsidRPr="00597575">
              <w:t>категорий</w:t>
            </w:r>
          </w:p>
        </w:tc>
        <w:tc>
          <w:tcPr>
            <w:tcW w:w="1701" w:type="dxa"/>
            <w:vAlign w:val="center"/>
          </w:tcPr>
          <w:p w:rsidR="00517CD0" w:rsidRPr="00597575" w:rsidRDefault="00517CD0" w:rsidP="00597575">
            <w:pPr>
              <w:jc w:val="center"/>
            </w:pPr>
            <w:r w:rsidRPr="00597575">
              <w:t>X</w:t>
            </w:r>
          </w:p>
        </w:tc>
        <w:tc>
          <w:tcPr>
            <w:tcW w:w="1623" w:type="dxa"/>
            <w:vAlign w:val="center"/>
          </w:tcPr>
          <w:p w:rsidR="00517CD0" w:rsidRPr="00597575" w:rsidRDefault="00517CD0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438" w:type="dxa"/>
            <w:vAlign w:val="center"/>
          </w:tcPr>
          <w:p w:rsidR="00517CD0" w:rsidRPr="00597575" w:rsidRDefault="00517CD0" w:rsidP="00597575">
            <w:pPr>
              <w:snapToGrid w:val="0"/>
              <w:jc w:val="center"/>
            </w:pPr>
          </w:p>
        </w:tc>
      </w:tr>
    </w:tbl>
    <w:p w:rsidR="00F61A1B" w:rsidRPr="005B7E5E" w:rsidRDefault="00F61A1B" w:rsidP="00597575">
      <w:pPr>
        <w:pStyle w:val="af1"/>
        <w:suppressAutoHyphens/>
        <w:ind w:left="0"/>
        <w:jc w:val="both"/>
        <w:rPr>
          <w:b/>
          <w:sz w:val="14"/>
          <w:szCs w:val="14"/>
        </w:rPr>
      </w:pPr>
    </w:p>
    <w:p w:rsidR="00AF519F" w:rsidRPr="00597575" w:rsidRDefault="00F61A1B" w:rsidP="00597575">
      <w:pPr>
        <w:pStyle w:val="af1"/>
        <w:suppressAutoHyphens/>
        <w:ind w:left="0" w:firstLine="708"/>
        <w:jc w:val="both"/>
        <w:rPr>
          <w:b/>
        </w:rPr>
      </w:pPr>
      <w:r w:rsidRPr="00597575">
        <w:rPr>
          <w:b/>
        </w:rPr>
        <w:t>3</w:t>
      </w:r>
      <w:r w:rsidR="00AF519F" w:rsidRPr="00597575">
        <w:rPr>
          <w:b/>
        </w:rPr>
        <w:t>. Диагностическая работа</w:t>
      </w:r>
    </w:p>
    <w:p w:rsidR="00886FC6" w:rsidRPr="005B7E5E" w:rsidRDefault="00886FC6" w:rsidP="00597575">
      <w:pPr>
        <w:pStyle w:val="af1"/>
        <w:suppressAutoHyphens/>
        <w:ind w:hanging="436"/>
        <w:jc w:val="both"/>
        <w:rPr>
          <w:b/>
          <w:sz w:val="8"/>
          <w:szCs w:val="8"/>
        </w:rPr>
      </w:pPr>
    </w:p>
    <w:tbl>
      <w:tblPr>
        <w:tblW w:w="15731" w:type="dxa"/>
        <w:jc w:val="center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3686"/>
        <w:gridCol w:w="2126"/>
        <w:gridCol w:w="3544"/>
        <w:gridCol w:w="1559"/>
        <w:gridCol w:w="1701"/>
        <w:gridCol w:w="2421"/>
      </w:tblGrid>
      <w:tr w:rsidR="00AF519F" w:rsidRPr="00597575" w:rsidTr="004C7494">
        <w:trPr>
          <w:trHeight w:val="47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19F" w:rsidRPr="00597575" w:rsidRDefault="00AF519F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AF519F" w:rsidRPr="00597575" w:rsidRDefault="00AF519F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19F" w:rsidRPr="00597575" w:rsidRDefault="00AF519F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B97497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B97497" w:rsidRPr="0059757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19F" w:rsidRPr="00597575" w:rsidRDefault="00AF519F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19F" w:rsidRPr="00597575" w:rsidRDefault="00AF519F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19F" w:rsidRPr="00597575" w:rsidRDefault="00AF519F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19F" w:rsidRPr="00597575" w:rsidRDefault="00AF519F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AF519F" w:rsidRPr="00597575" w:rsidRDefault="00AF519F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9F" w:rsidRPr="00597575" w:rsidRDefault="00AF519F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B5AFE" w:rsidRPr="00597575" w:rsidTr="004C7494">
        <w:trPr>
          <w:trHeight w:val="606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snapToGrid w:val="0"/>
              <w:jc w:val="center"/>
            </w:pPr>
            <w:r w:rsidRPr="00597575">
              <w:t>Эффективность методических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snapToGrid w:val="0"/>
              <w:jc w:val="center"/>
            </w:pPr>
            <w:r w:rsidRPr="00597575">
              <w:t>оценить уровень организации, выявить проблемы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jc w:val="center"/>
            </w:pPr>
            <w:r w:rsidRPr="00597575">
              <w:t>педагоги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jc w:val="center"/>
            </w:pPr>
          </w:p>
        </w:tc>
      </w:tr>
      <w:tr w:rsidR="002B5AFE" w:rsidRPr="00597575" w:rsidTr="00842394">
        <w:trPr>
          <w:trHeight w:val="69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jc w:val="center"/>
            </w:pPr>
            <w:r w:rsidRPr="00597575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snapToGrid w:val="0"/>
              <w:jc w:val="center"/>
            </w:pPr>
            <w:r w:rsidRPr="00597575">
              <w:t>Кадровый 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114FEE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snapToGrid w:val="0"/>
              <w:jc w:val="center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затруднений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AFE" w:rsidRPr="00597575" w:rsidRDefault="002B5AFE" w:rsidP="005975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FE" w:rsidRPr="00597575" w:rsidRDefault="002B5AFE" w:rsidP="00597575">
            <w:pPr>
              <w:jc w:val="center"/>
            </w:pPr>
          </w:p>
        </w:tc>
      </w:tr>
    </w:tbl>
    <w:p w:rsidR="00FA784A" w:rsidRDefault="00FA784A" w:rsidP="00597575">
      <w:pPr>
        <w:jc w:val="center"/>
        <w:rPr>
          <w:b/>
        </w:rPr>
      </w:pPr>
    </w:p>
    <w:p w:rsidR="00FA784A" w:rsidRDefault="00FA784A" w:rsidP="00597575">
      <w:pPr>
        <w:jc w:val="center"/>
        <w:rPr>
          <w:b/>
        </w:rPr>
      </w:pPr>
    </w:p>
    <w:p w:rsidR="00FA784A" w:rsidRDefault="00FA784A" w:rsidP="00597575">
      <w:pPr>
        <w:jc w:val="center"/>
        <w:rPr>
          <w:b/>
        </w:rPr>
      </w:pPr>
    </w:p>
    <w:p w:rsidR="00A758B9" w:rsidRPr="00597575" w:rsidRDefault="00A758B9" w:rsidP="00597575">
      <w:pPr>
        <w:jc w:val="center"/>
        <w:rPr>
          <w:b/>
        </w:rPr>
      </w:pPr>
      <w:r w:rsidRPr="00597575">
        <w:rPr>
          <w:b/>
        </w:rPr>
        <w:t>Педагоги дополнительного образования музыкального профиля</w:t>
      </w:r>
    </w:p>
    <w:p w:rsidR="007C5266" w:rsidRPr="009A6A48" w:rsidRDefault="007C5266" w:rsidP="00597575">
      <w:pPr>
        <w:jc w:val="center"/>
        <w:rPr>
          <w:i/>
        </w:rPr>
      </w:pPr>
    </w:p>
    <w:p w:rsidR="00A758B9" w:rsidRPr="00597575" w:rsidRDefault="00AD6060" w:rsidP="00597575">
      <w:pPr>
        <w:tabs>
          <w:tab w:val="left" w:pos="1134"/>
        </w:tabs>
        <w:ind w:left="360" w:firstLine="349"/>
        <w:jc w:val="both"/>
        <w:rPr>
          <w:b/>
        </w:rPr>
      </w:pPr>
      <w:r w:rsidRPr="00597575">
        <w:rPr>
          <w:b/>
        </w:rPr>
        <w:t xml:space="preserve">1. </w:t>
      </w:r>
      <w:r w:rsidR="00A758B9" w:rsidRPr="00597575">
        <w:rPr>
          <w:b/>
        </w:rPr>
        <w:t>Целевой блок:</w:t>
      </w:r>
    </w:p>
    <w:p w:rsidR="00A758B9" w:rsidRPr="00597575" w:rsidRDefault="00842394" w:rsidP="006A5702">
      <w:pPr>
        <w:ind w:left="851" w:hanging="142"/>
        <w:jc w:val="both"/>
      </w:pPr>
      <w:r>
        <w:t xml:space="preserve">- </w:t>
      </w:r>
      <w:r w:rsidR="00A758B9" w:rsidRPr="00597575">
        <w:t>содействие формированию профессиональной компетентности педагогов дополнительного образования по развитию и социализации личн</w:t>
      </w:r>
      <w:r w:rsidR="00A758B9" w:rsidRPr="00597575">
        <w:t>о</w:t>
      </w:r>
      <w:r w:rsidR="001F5390">
        <w:t>сти</w:t>
      </w:r>
      <w:r w:rsidR="00A758B9" w:rsidRPr="00597575">
        <w:t xml:space="preserve"> обучающегося;</w:t>
      </w:r>
    </w:p>
    <w:p w:rsidR="00A758B9" w:rsidRPr="00597575" w:rsidRDefault="00842394" w:rsidP="00842394">
      <w:pPr>
        <w:ind w:left="709"/>
        <w:jc w:val="both"/>
      </w:pPr>
      <w:r>
        <w:t xml:space="preserve">- </w:t>
      </w:r>
      <w:r w:rsidR="00A758B9" w:rsidRPr="00597575">
        <w:t>организационно-методическое сопровождение массовых мероприятий;</w:t>
      </w:r>
    </w:p>
    <w:p w:rsidR="00751B0F" w:rsidRPr="00597575" w:rsidRDefault="00842394" w:rsidP="00842394">
      <w:pPr>
        <w:pStyle w:val="af6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758B9" w:rsidRPr="00597575">
        <w:rPr>
          <w:rFonts w:ascii="Times New Roman" w:eastAsia="Times New Roman" w:hAnsi="Times New Roman"/>
          <w:sz w:val="24"/>
          <w:szCs w:val="24"/>
          <w:lang w:eastAsia="ru-RU"/>
        </w:rPr>
        <w:t>оказание консультативно-методической помощи педагогам дополнительного образования по подготовке к аттестации</w:t>
      </w:r>
    </w:p>
    <w:p w:rsidR="00280C5C" w:rsidRPr="00842394" w:rsidRDefault="00280C5C" w:rsidP="00597575">
      <w:pPr>
        <w:pStyle w:val="1"/>
        <w:suppressAutoHyphens/>
        <w:spacing w:before="0"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C37CE" w:rsidRPr="00597575" w:rsidRDefault="002C37CE" w:rsidP="00597575">
      <w:pPr>
        <w:pStyle w:val="1"/>
        <w:suppressAutoHyphens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575">
        <w:rPr>
          <w:rFonts w:ascii="Times New Roman" w:hAnsi="Times New Roman" w:cs="Times New Roman"/>
          <w:sz w:val="24"/>
          <w:szCs w:val="24"/>
        </w:rPr>
        <w:t>2. Организационно-педагогические мероприятия</w:t>
      </w:r>
    </w:p>
    <w:p w:rsidR="002C37CE" w:rsidRPr="00842394" w:rsidRDefault="002C37CE" w:rsidP="00597575">
      <w:pPr>
        <w:rPr>
          <w:sz w:val="14"/>
          <w:szCs w:val="14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519"/>
        <w:gridCol w:w="1843"/>
        <w:gridCol w:w="2400"/>
      </w:tblGrid>
      <w:tr w:rsidR="002C37CE" w:rsidRPr="00597575" w:rsidTr="000278A2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2C37CE" w:rsidRPr="00597575" w:rsidRDefault="002C37C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CE" w:rsidRPr="00597575" w:rsidRDefault="002C37C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2C37CE" w:rsidRPr="00597575" w:rsidRDefault="002C37C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2C37CE" w:rsidRPr="00597575" w:rsidRDefault="002C37C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2C37CE" w:rsidRPr="00597575" w:rsidRDefault="002C37C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CE" w:rsidRPr="00597575" w:rsidRDefault="002C37C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C37CE" w:rsidRPr="00597575" w:rsidTr="00842394">
        <w:trPr>
          <w:trHeight w:val="8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snapToGrid w:val="0"/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</w:pPr>
            <w:r w:rsidRPr="00597575">
              <w:t xml:space="preserve">соискатели первой </w:t>
            </w:r>
          </w:p>
          <w:p w:rsidR="002C37CE" w:rsidRPr="00597575" w:rsidRDefault="002C37CE" w:rsidP="00597575">
            <w:pPr>
              <w:snapToGrid w:val="0"/>
              <w:jc w:val="center"/>
            </w:pPr>
            <w:r w:rsidRPr="00597575">
              <w:t>и высшей квалифик</w:t>
            </w:r>
            <w:r w:rsidRPr="00597575">
              <w:t>а</w:t>
            </w:r>
            <w:r w:rsidRPr="00597575">
              <w:t xml:space="preserve">ционных категорий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</w:pPr>
            <w:r w:rsidRPr="00597575">
              <w:t>УДО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snapToGrid w:val="0"/>
              <w:jc w:val="center"/>
            </w:pPr>
          </w:p>
        </w:tc>
      </w:tr>
      <w:tr w:rsidR="002C37CE" w:rsidRPr="00597575" w:rsidTr="00842394">
        <w:trPr>
          <w:trHeight w:val="8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jc w:val="both"/>
            </w:pPr>
            <w:r w:rsidRPr="00597575">
              <w:t>Фестиваль ансамблей и солистов «Музицируем вместе»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47" w:rsidRPr="00597575" w:rsidRDefault="002C37CE" w:rsidP="00597575">
            <w:pPr>
              <w:jc w:val="center"/>
            </w:pPr>
            <w:r w:rsidRPr="00597575">
              <w:t>педагоги ДО,</w:t>
            </w:r>
          </w:p>
          <w:p w:rsidR="002C37CE" w:rsidRPr="00597575" w:rsidRDefault="002C37CE" w:rsidP="00597575">
            <w:pPr>
              <w:jc w:val="center"/>
            </w:pPr>
            <w:r w:rsidRPr="00597575">
              <w:t xml:space="preserve"> обуч</w:t>
            </w:r>
            <w:r w:rsidRPr="00597575">
              <w:t>а</w:t>
            </w:r>
            <w:r w:rsidR="00E31C47" w:rsidRPr="00597575">
              <w:t>ю</w:t>
            </w:r>
            <w:r w:rsidRPr="00597575">
              <w:t>щиеся УДО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jc w:val="center"/>
            </w:pPr>
            <w:r w:rsidRPr="00597575">
              <w:t>04.03.18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jc w:val="center"/>
              <w:rPr>
                <w:b/>
              </w:rPr>
            </w:pPr>
            <w:r w:rsidRPr="00597575">
              <w:t xml:space="preserve">библиотека </w:t>
            </w:r>
            <w:r w:rsidR="000278A2" w:rsidRPr="00597575">
              <w:t xml:space="preserve"> </w:t>
            </w:r>
            <w:r w:rsidRPr="00597575">
              <w:t>им</w:t>
            </w:r>
            <w:r w:rsidR="000278A2" w:rsidRPr="00597575">
              <w:t xml:space="preserve">. </w:t>
            </w:r>
            <w:r w:rsidRPr="00597575">
              <w:t>А.К.Югова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CE" w:rsidRPr="00597575" w:rsidRDefault="002C37CE" w:rsidP="00597575">
            <w:pPr>
              <w:jc w:val="center"/>
            </w:pPr>
            <w:r w:rsidRPr="00597575">
              <w:t>Мочалова О.О.</w:t>
            </w:r>
            <w:r w:rsidR="00E31C47" w:rsidRPr="00597575">
              <w:t>,</w:t>
            </w:r>
          </w:p>
          <w:p w:rsidR="002C37CE" w:rsidRPr="00597575" w:rsidRDefault="002C37CE" w:rsidP="00597575">
            <w:pPr>
              <w:jc w:val="center"/>
            </w:pPr>
            <w:r w:rsidRPr="00597575">
              <w:t>ДДТ «Синяя птица»</w:t>
            </w:r>
          </w:p>
        </w:tc>
      </w:tr>
    </w:tbl>
    <w:p w:rsidR="00114FEE" w:rsidRPr="00842394" w:rsidRDefault="00114FEE" w:rsidP="00842394">
      <w:pPr>
        <w:suppressAutoHyphens/>
        <w:contextualSpacing/>
        <w:jc w:val="both"/>
        <w:rPr>
          <w:b/>
          <w:sz w:val="12"/>
          <w:szCs w:val="12"/>
        </w:rPr>
      </w:pPr>
    </w:p>
    <w:p w:rsidR="002C37CE" w:rsidRPr="00114FEE" w:rsidRDefault="00AA4F05" w:rsidP="00AA4F05">
      <w:pPr>
        <w:suppressAutoHyphens/>
        <w:spacing w:line="252" w:lineRule="auto"/>
        <w:ind w:firstLine="708"/>
        <w:contextualSpacing/>
        <w:jc w:val="both"/>
        <w:rPr>
          <w:b/>
        </w:rPr>
      </w:pPr>
      <w:r>
        <w:rPr>
          <w:b/>
        </w:rPr>
        <w:t xml:space="preserve">3. </w:t>
      </w:r>
      <w:r w:rsidR="002C37CE" w:rsidRPr="00114FEE">
        <w:rPr>
          <w:b/>
        </w:rPr>
        <w:t>Методическая работа</w:t>
      </w:r>
    </w:p>
    <w:p w:rsidR="002C37CE" w:rsidRPr="00842394" w:rsidRDefault="002C37CE" w:rsidP="00114FEE">
      <w:pPr>
        <w:suppressAutoHyphens/>
        <w:spacing w:line="252" w:lineRule="auto"/>
        <w:ind w:left="426"/>
        <w:contextualSpacing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00"/>
        <w:gridCol w:w="4973"/>
        <w:gridCol w:w="2473"/>
        <w:gridCol w:w="1559"/>
        <w:gridCol w:w="1780"/>
        <w:gridCol w:w="2501"/>
      </w:tblGrid>
      <w:tr w:rsidR="002C37CE" w:rsidRPr="00114FEE" w:rsidTr="000278A2">
        <w:trPr>
          <w:trHeight w:val="312"/>
          <w:jc w:val="center"/>
        </w:trPr>
        <w:tc>
          <w:tcPr>
            <w:tcW w:w="679" w:type="dxa"/>
            <w:vAlign w:val="center"/>
          </w:tcPr>
          <w:p w:rsidR="002C37CE" w:rsidRPr="00114FEE" w:rsidRDefault="002C37CE" w:rsidP="00114FEE">
            <w:pPr>
              <w:snapToGrid w:val="0"/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№</w:t>
            </w:r>
          </w:p>
          <w:p w:rsidR="002C37CE" w:rsidRPr="00114FEE" w:rsidRDefault="002C37CE" w:rsidP="00114FEE">
            <w:pPr>
              <w:snapToGrid w:val="0"/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п/п</w:t>
            </w:r>
          </w:p>
        </w:tc>
        <w:tc>
          <w:tcPr>
            <w:tcW w:w="1800" w:type="dxa"/>
            <w:vAlign w:val="center"/>
          </w:tcPr>
          <w:p w:rsidR="002C37CE" w:rsidRPr="00114FEE" w:rsidRDefault="002C37CE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2C37CE" w:rsidRPr="00114FEE" w:rsidRDefault="002C37CE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Тема</w:t>
            </w:r>
          </w:p>
        </w:tc>
        <w:tc>
          <w:tcPr>
            <w:tcW w:w="2473" w:type="dxa"/>
            <w:vAlign w:val="center"/>
          </w:tcPr>
          <w:p w:rsidR="002C37CE" w:rsidRPr="00114FEE" w:rsidRDefault="002C37CE" w:rsidP="00114FEE">
            <w:pPr>
              <w:snapToGrid w:val="0"/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Категория</w:t>
            </w:r>
          </w:p>
          <w:p w:rsidR="002C37CE" w:rsidRPr="00114FEE" w:rsidRDefault="002C37CE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педагогов</w:t>
            </w:r>
          </w:p>
        </w:tc>
        <w:tc>
          <w:tcPr>
            <w:tcW w:w="1559" w:type="dxa"/>
            <w:vAlign w:val="center"/>
          </w:tcPr>
          <w:p w:rsidR="002C37CE" w:rsidRPr="00114FEE" w:rsidRDefault="002C37CE" w:rsidP="00114FEE">
            <w:pPr>
              <w:snapToGrid w:val="0"/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Срок</w:t>
            </w:r>
          </w:p>
          <w:p w:rsidR="002C37CE" w:rsidRPr="00114FEE" w:rsidRDefault="002C37CE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проведения</w:t>
            </w:r>
          </w:p>
        </w:tc>
        <w:tc>
          <w:tcPr>
            <w:tcW w:w="1780" w:type="dxa"/>
            <w:vAlign w:val="center"/>
          </w:tcPr>
          <w:p w:rsidR="002C37CE" w:rsidRPr="00114FEE" w:rsidRDefault="002C37CE" w:rsidP="00114FEE">
            <w:pPr>
              <w:snapToGrid w:val="0"/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Место</w:t>
            </w:r>
          </w:p>
          <w:p w:rsidR="002C37CE" w:rsidRPr="00114FEE" w:rsidRDefault="002C37CE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проведения</w:t>
            </w:r>
          </w:p>
        </w:tc>
        <w:tc>
          <w:tcPr>
            <w:tcW w:w="2501" w:type="dxa"/>
            <w:vAlign w:val="center"/>
          </w:tcPr>
          <w:p w:rsidR="002C37CE" w:rsidRPr="00114FEE" w:rsidRDefault="002C37CE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Ответственный</w:t>
            </w:r>
          </w:p>
        </w:tc>
      </w:tr>
      <w:tr w:rsidR="00E31C47" w:rsidRPr="00114FEE" w:rsidTr="00114FEE">
        <w:trPr>
          <w:trHeight w:val="1009"/>
          <w:jc w:val="center"/>
        </w:trPr>
        <w:tc>
          <w:tcPr>
            <w:tcW w:w="679" w:type="dxa"/>
            <w:vMerge w:val="restart"/>
            <w:vAlign w:val="center"/>
          </w:tcPr>
          <w:p w:rsidR="00E31C47" w:rsidRPr="00114FEE" w:rsidRDefault="00E31C47" w:rsidP="00114FEE">
            <w:pPr>
              <w:suppressAutoHyphens/>
              <w:snapToGrid w:val="0"/>
              <w:spacing w:line="252" w:lineRule="auto"/>
              <w:jc w:val="center"/>
            </w:pPr>
            <w:r w:rsidRPr="00114FEE"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ГМО</w:t>
            </w:r>
          </w:p>
        </w:tc>
        <w:tc>
          <w:tcPr>
            <w:tcW w:w="4973" w:type="dxa"/>
            <w:shd w:val="clear" w:color="auto" w:fill="auto"/>
          </w:tcPr>
          <w:p w:rsidR="00E31C47" w:rsidRPr="00114FEE" w:rsidRDefault="00E31C47" w:rsidP="00521FA4">
            <w:pPr>
              <w:numPr>
                <w:ilvl w:val="0"/>
                <w:numId w:val="76"/>
              </w:numPr>
              <w:spacing w:line="252" w:lineRule="auto"/>
              <w:jc w:val="both"/>
            </w:pPr>
            <w:r w:rsidRPr="00114FEE">
              <w:t>Использование основ обучения детей м</w:t>
            </w:r>
            <w:r w:rsidRPr="00114FEE">
              <w:t>у</w:t>
            </w:r>
            <w:r w:rsidRPr="00114FEE">
              <w:t>зыке в 20 веке для многогранного разв</w:t>
            </w:r>
            <w:r w:rsidRPr="00114FEE">
              <w:t>и</w:t>
            </w:r>
            <w:r w:rsidRPr="00114FEE">
              <w:t>тия личности</w:t>
            </w:r>
          </w:p>
        </w:tc>
        <w:tc>
          <w:tcPr>
            <w:tcW w:w="2473" w:type="dxa"/>
            <w:vMerge w:val="restart"/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педагоги ДО</w:t>
            </w:r>
          </w:p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>музыкального пр</w:t>
            </w:r>
            <w:r w:rsidRPr="00114FEE">
              <w:t>о</w:t>
            </w:r>
            <w:r w:rsidRPr="00114FEE">
              <w:t>филя</w:t>
            </w:r>
          </w:p>
        </w:tc>
        <w:tc>
          <w:tcPr>
            <w:tcW w:w="1559" w:type="dxa"/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29.08.17</w:t>
            </w:r>
          </w:p>
        </w:tc>
        <w:tc>
          <w:tcPr>
            <w:tcW w:w="1780" w:type="dxa"/>
            <w:vAlign w:val="center"/>
          </w:tcPr>
          <w:p w:rsidR="00E31C47" w:rsidRPr="00114FEE" w:rsidRDefault="00E31C47" w:rsidP="00114FEE">
            <w:pPr>
              <w:suppressAutoHyphens/>
              <w:spacing w:line="252" w:lineRule="auto"/>
              <w:jc w:val="center"/>
            </w:pPr>
            <w:r w:rsidRPr="00114FEE">
              <w:t>ИМЦ</w:t>
            </w:r>
          </w:p>
        </w:tc>
        <w:tc>
          <w:tcPr>
            <w:tcW w:w="2501" w:type="dxa"/>
            <w:vMerge w:val="restart"/>
            <w:vAlign w:val="center"/>
          </w:tcPr>
          <w:p w:rsidR="00E31C47" w:rsidRPr="00114FEE" w:rsidRDefault="00E31C47" w:rsidP="00114FEE">
            <w:pPr>
              <w:suppressAutoHyphens/>
              <w:spacing w:line="252" w:lineRule="auto"/>
              <w:jc w:val="center"/>
            </w:pPr>
            <w:r w:rsidRPr="00114FEE">
              <w:t>Мочалова О.О.,</w:t>
            </w:r>
          </w:p>
          <w:p w:rsidR="00E31C47" w:rsidRPr="00114FEE" w:rsidRDefault="00E31C47" w:rsidP="00114FEE">
            <w:pPr>
              <w:suppressAutoHyphens/>
              <w:spacing w:line="252" w:lineRule="auto"/>
              <w:jc w:val="center"/>
            </w:pPr>
            <w:r w:rsidRPr="00114FEE">
              <w:t>ДДТ «Синяя птица»</w:t>
            </w:r>
          </w:p>
        </w:tc>
      </w:tr>
      <w:tr w:rsidR="00E31C47" w:rsidRPr="00114FEE" w:rsidTr="00114FEE">
        <w:trPr>
          <w:trHeight w:val="1123"/>
          <w:jc w:val="center"/>
        </w:trPr>
        <w:tc>
          <w:tcPr>
            <w:tcW w:w="679" w:type="dxa"/>
            <w:vMerge/>
            <w:vAlign w:val="center"/>
          </w:tcPr>
          <w:p w:rsidR="00E31C47" w:rsidRPr="00114FEE" w:rsidRDefault="00E31C47" w:rsidP="00114FEE">
            <w:pPr>
              <w:suppressAutoHyphens/>
              <w:snapToGrid w:val="0"/>
              <w:spacing w:line="252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</w:p>
        </w:tc>
        <w:tc>
          <w:tcPr>
            <w:tcW w:w="4973" w:type="dxa"/>
          </w:tcPr>
          <w:p w:rsidR="00E31C47" w:rsidRPr="00114FEE" w:rsidRDefault="00E31C47" w:rsidP="00521FA4">
            <w:pPr>
              <w:keepNext/>
              <w:keepLines/>
              <w:numPr>
                <w:ilvl w:val="0"/>
                <w:numId w:val="76"/>
              </w:numPr>
              <w:shd w:val="clear" w:color="auto" w:fill="FFFFFF"/>
              <w:spacing w:line="252" w:lineRule="auto"/>
              <w:jc w:val="both"/>
              <w:outlineLvl w:val="1"/>
              <w:rPr>
                <w:b/>
                <w:bCs/>
              </w:rPr>
            </w:pPr>
            <w:r w:rsidRPr="00114FEE">
              <w:rPr>
                <w:bCs/>
              </w:rPr>
              <w:t>Самореализация личности обучающег</w:t>
            </w:r>
            <w:r w:rsidRPr="00114FEE">
              <w:rPr>
                <w:bCs/>
              </w:rPr>
              <w:t>о</w:t>
            </w:r>
            <w:r w:rsidRPr="00114FEE">
              <w:rPr>
                <w:bCs/>
              </w:rPr>
              <w:t xml:space="preserve">ся через приобретение базовых умений и навыков при игре на гитаре </w:t>
            </w:r>
          </w:p>
        </w:tc>
        <w:tc>
          <w:tcPr>
            <w:tcW w:w="2473" w:type="dxa"/>
            <w:vMerge/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</w:p>
        </w:tc>
        <w:tc>
          <w:tcPr>
            <w:tcW w:w="1559" w:type="dxa"/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01.11.17</w:t>
            </w:r>
          </w:p>
        </w:tc>
        <w:tc>
          <w:tcPr>
            <w:tcW w:w="1780" w:type="dxa"/>
            <w:vAlign w:val="center"/>
          </w:tcPr>
          <w:p w:rsidR="00E31C47" w:rsidRPr="00114FEE" w:rsidRDefault="00E31C47" w:rsidP="00114FEE">
            <w:pPr>
              <w:suppressAutoHyphens/>
              <w:spacing w:line="252" w:lineRule="auto"/>
              <w:jc w:val="center"/>
            </w:pPr>
            <w:r w:rsidRPr="00114FEE">
              <w:t>ИМЦ</w:t>
            </w:r>
          </w:p>
        </w:tc>
        <w:tc>
          <w:tcPr>
            <w:tcW w:w="2501" w:type="dxa"/>
            <w:vMerge/>
            <w:vAlign w:val="center"/>
          </w:tcPr>
          <w:p w:rsidR="00E31C47" w:rsidRPr="00114FEE" w:rsidRDefault="00E31C47" w:rsidP="00114FEE">
            <w:pPr>
              <w:suppressAutoHyphens/>
              <w:spacing w:line="252" w:lineRule="auto"/>
              <w:jc w:val="center"/>
            </w:pPr>
          </w:p>
        </w:tc>
      </w:tr>
      <w:tr w:rsidR="00E31C47" w:rsidRPr="00114FEE" w:rsidTr="00842394">
        <w:trPr>
          <w:trHeight w:val="794"/>
          <w:jc w:val="center"/>
        </w:trPr>
        <w:tc>
          <w:tcPr>
            <w:tcW w:w="679" w:type="dxa"/>
            <w:vMerge/>
            <w:vAlign w:val="center"/>
          </w:tcPr>
          <w:p w:rsidR="00E31C47" w:rsidRPr="00114FEE" w:rsidRDefault="00E31C47" w:rsidP="00114FEE">
            <w:pPr>
              <w:suppressAutoHyphens/>
              <w:snapToGrid w:val="0"/>
              <w:spacing w:line="252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</w:p>
        </w:tc>
        <w:tc>
          <w:tcPr>
            <w:tcW w:w="4973" w:type="dxa"/>
          </w:tcPr>
          <w:p w:rsidR="00E31C47" w:rsidRPr="00114FEE" w:rsidRDefault="00E31C47" w:rsidP="00521FA4">
            <w:pPr>
              <w:numPr>
                <w:ilvl w:val="0"/>
                <w:numId w:val="76"/>
              </w:numPr>
              <w:spacing w:line="252" w:lineRule="auto"/>
              <w:jc w:val="both"/>
            </w:pPr>
            <w:r w:rsidRPr="00114FEE">
              <w:t>Формирование профессионального сам</w:t>
            </w:r>
            <w:r w:rsidRPr="00114FEE">
              <w:t>о</w:t>
            </w:r>
            <w:r w:rsidRPr="00114FEE">
              <w:t>определения школьников в процессе об</w:t>
            </w:r>
            <w:r w:rsidRPr="00114FEE">
              <w:t>у</w:t>
            </w:r>
            <w:r w:rsidRPr="00114FEE">
              <w:t>чения игре на гитаре и фортепиано</w:t>
            </w:r>
          </w:p>
        </w:tc>
        <w:tc>
          <w:tcPr>
            <w:tcW w:w="2473" w:type="dxa"/>
            <w:vMerge/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</w:p>
        </w:tc>
        <w:tc>
          <w:tcPr>
            <w:tcW w:w="1559" w:type="dxa"/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30.03.18</w:t>
            </w:r>
          </w:p>
        </w:tc>
        <w:tc>
          <w:tcPr>
            <w:tcW w:w="1780" w:type="dxa"/>
            <w:vAlign w:val="center"/>
          </w:tcPr>
          <w:p w:rsidR="00E31C47" w:rsidRPr="00114FEE" w:rsidRDefault="00E31C47" w:rsidP="00114FEE">
            <w:pPr>
              <w:suppressAutoHyphens/>
              <w:spacing w:line="252" w:lineRule="auto"/>
              <w:jc w:val="center"/>
            </w:pPr>
            <w:r w:rsidRPr="00114FEE">
              <w:t>ИМЦ</w:t>
            </w:r>
          </w:p>
        </w:tc>
        <w:tc>
          <w:tcPr>
            <w:tcW w:w="2501" w:type="dxa"/>
            <w:vMerge/>
            <w:vAlign w:val="center"/>
          </w:tcPr>
          <w:p w:rsidR="00E31C47" w:rsidRPr="00114FEE" w:rsidRDefault="00E31C47" w:rsidP="00114FEE">
            <w:pPr>
              <w:suppressAutoHyphens/>
              <w:spacing w:line="252" w:lineRule="auto"/>
              <w:jc w:val="center"/>
            </w:pPr>
          </w:p>
        </w:tc>
      </w:tr>
      <w:tr w:rsidR="002C37CE" w:rsidRPr="00114FEE" w:rsidTr="00781ED8">
        <w:trPr>
          <w:trHeight w:val="1495"/>
          <w:jc w:val="center"/>
        </w:trPr>
        <w:tc>
          <w:tcPr>
            <w:tcW w:w="679" w:type="dxa"/>
            <w:vAlign w:val="center"/>
          </w:tcPr>
          <w:p w:rsidR="002C37CE" w:rsidRPr="00114FEE" w:rsidRDefault="002C37CE" w:rsidP="00114FEE">
            <w:pPr>
              <w:suppressAutoHyphens/>
              <w:snapToGrid w:val="0"/>
              <w:spacing w:line="252" w:lineRule="auto"/>
              <w:jc w:val="center"/>
            </w:pPr>
            <w:r w:rsidRPr="00114FEE">
              <w:t>2.</w:t>
            </w:r>
          </w:p>
        </w:tc>
        <w:tc>
          <w:tcPr>
            <w:tcW w:w="1800" w:type="dxa"/>
            <w:vAlign w:val="center"/>
          </w:tcPr>
          <w:p w:rsidR="002C37CE" w:rsidRPr="00114FEE" w:rsidRDefault="002C37CE" w:rsidP="00114FEE">
            <w:pPr>
              <w:snapToGrid w:val="0"/>
              <w:spacing w:line="252" w:lineRule="auto"/>
              <w:jc w:val="center"/>
            </w:pPr>
            <w:r w:rsidRPr="00114FEE">
              <w:t>Консультация</w:t>
            </w:r>
          </w:p>
        </w:tc>
        <w:tc>
          <w:tcPr>
            <w:tcW w:w="4973" w:type="dxa"/>
            <w:vAlign w:val="center"/>
          </w:tcPr>
          <w:p w:rsidR="002C37CE" w:rsidRPr="00114FEE" w:rsidRDefault="002C37CE" w:rsidP="00114FEE">
            <w:pPr>
              <w:spacing w:line="252" w:lineRule="auto"/>
              <w:jc w:val="both"/>
            </w:pPr>
            <w:r w:rsidRPr="00114FEE">
              <w:t>Процедура аттестации педагогов дополн</w:t>
            </w:r>
            <w:r w:rsidRPr="00114FEE">
              <w:t>и</w:t>
            </w:r>
            <w:r w:rsidRPr="00114FEE">
              <w:t>тельного образования на первую и высшую квалификационные категории</w:t>
            </w:r>
          </w:p>
        </w:tc>
        <w:tc>
          <w:tcPr>
            <w:tcW w:w="2473" w:type="dxa"/>
            <w:vAlign w:val="center"/>
          </w:tcPr>
          <w:p w:rsidR="002C37CE" w:rsidRPr="00114FEE" w:rsidRDefault="002C37CE" w:rsidP="00114FEE">
            <w:pPr>
              <w:snapToGrid w:val="0"/>
              <w:spacing w:line="252" w:lineRule="auto"/>
              <w:jc w:val="center"/>
            </w:pPr>
            <w:r w:rsidRPr="00114FEE">
              <w:t xml:space="preserve">соискатели первой </w:t>
            </w:r>
            <w:r w:rsidR="006A0497">
              <w:t xml:space="preserve">                </w:t>
            </w:r>
            <w:r w:rsidRPr="00114FEE">
              <w:t xml:space="preserve">и высшей </w:t>
            </w:r>
            <w:r w:rsidR="006A0497">
              <w:t xml:space="preserve">                            </w:t>
            </w:r>
            <w:r w:rsidRPr="00114FEE">
              <w:t>квалификационных</w:t>
            </w:r>
          </w:p>
          <w:p w:rsidR="002C37CE" w:rsidRPr="00114FEE" w:rsidRDefault="002C37CE" w:rsidP="00114FEE">
            <w:pPr>
              <w:snapToGrid w:val="0"/>
              <w:spacing w:line="252" w:lineRule="auto"/>
              <w:jc w:val="center"/>
            </w:pPr>
            <w:r w:rsidRPr="00114FEE">
              <w:t>категорий</w:t>
            </w:r>
          </w:p>
        </w:tc>
        <w:tc>
          <w:tcPr>
            <w:tcW w:w="1559" w:type="dxa"/>
            <w:vAlign w:val="center"/>
          </w:tcPr>
          <w:p w:rsidR="002C37CE" w:rsidRPr="00114FEE" w:rsidRDefault="002C37CE" w:rsidP="00114FEE">
            <w:pPr>
              <w:spacing w:line="252" w:lineRule="auto"/>
              <w:jc w:val="center"/>
            </w:pPr>
            <w:r w:rsidRPr="00114FEE">
              <w:t>X</w:t>
            </w:r>
          </w:p>
        </w:tc>
        <w:tc>
          <w:tcPr>
            <w:tcW w:w="1780" w:type="dxa"/>
            <w:vAlign w:val="center"/>
          </w:tcPr>
          <w:p w:rsidR="002C37CE" w:rsidRPr="00114FEE" w:rsidRDefault="002C37CE" w:rsidP="00114FEE">
            <w:pPr>
              <w:spacing w:line="252" w:lineRule="auto"/>
              <w:jc w:val="center"/>
            </w:pPr>
            <w:r w:rsidRPr="00114FEE">
              <w:t>ИМЦ</w:t>
            </w:r>
          </w:p>
        </w:tc>
        <w:tc>
          <w:tcPr>
            <w:tcW w:w="2501" w:type="dxa"/>
            <w:vAlign w:val="center"/>
          </w:tcPr>
          <w:p w:rsidR="002C37CE" w:rsidRPr="00114FEE" w:rsidRDefault="002C37CE" w:rsidP="00114FEE">
            <w:pPr>
              <w:snapToGrid w:val="0"/>
              <w:spacing w:line="252" w:lineRule="auto"/>
              <w:jc w:val="center"/>
            </w:pPr>
          </w:p>
        </w:tc>
      </w:tr>
    </w:tbl>
    <w:p w:rsidR="00114FEE" w:rsidRPr="00842394" w:rsidRDefault="00114FEE" w:rsidP="00114FEE">
      <w:pPr>
        <w:suppressAutoHyphens/>
        <w:spacing w:line="252" w:lineRule="auto"/>
        <w:ind w:left="426"/>
        <w:contextualSpacing/>
        <w:jc w:val="both"/>
        <w:rPr>
          <w:b/>
          <w:sz w:val="14"/>
          <w:szCs w:val="14"/>
        </w:rPr>
      </w:pPr>
    </w:p>
    <w:p w:rsidR="00995159" w:rsidRPr="00114FEE" w:rsidRDefault="00E31C47" w:rsidP="00114FEE">
      <w:pPr>
        <w:suppressAutoHyphens/>
        <w:spacing w:line="252" w:lineRule="auto"/>
        <w:ind w:left="426"/>
        <w:contextualSpacing/>
        <w:jc w:val="both"/>
        <w:rPr>
          <w:b/>
        </w:rPr>
      </w:pPr>
      <w:r w:rsidRPr="00114FEE">
        <w:rPr>
          <w:b/>
        </w:rPr>
        <w:t>4.</w:t>
      </w:r>
      <w:r w:rsidR="005C5421">
        <w:rPr>
          <w:b/>
        </w:rPr>
        <w:t xml:space="preserve"> </w:t>
      </w:r>
      <w:r w:rsidR="00995159" w:rsidRPr="00114FEE">
        <w:rPr>
          <w:b/>
        </w:rPr>
        <w:t>Диагностическая работа</w:t>
      </w:r>
    </w:p>
    <w:p w:rsidR="00995159" w:rsidRPr="00842394" w:rsidRDefault="00995159" w:rsidP="00114FEE">
      <w:pPr>
        <w:suppressAutoHyphens/>
        <w:spacing w:line="252" w:lineRule="auto"/>
        <w:ind w:left="360"/>
        <w:contextualSpacing/>
        <w:jc w:val="both"/>
        <w:rPr>
          <w:b/>
          <w:sz w:val="8"/>
          <w:szCs w:val="8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2"/>
        <w:gridCol w:w="1563"/>
        <w:gridCol w:w="1697"/>
        <w:gridCol w:w="2410"/>
      </w:tblGrid>
      <w:tr w:rsidR="00995159" w:rsidRPr="00114FEE" w:rsidTr="00995159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159" w:rsidRPr="00114FEE" w:rsidRDefault="00995159" w:rsidP="00114FEE">
            <w:pPr>
              <w:snapToGrid w:val="0"/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№</w:t>
            </w:r>
          </w:p>
          <w:p w:rsidR="00995159" w:rsidRPr="00114FEE" w:rsidRDefault="00995159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159" w:rsidRPr="00114FEE" w:rsidRDefault="00995159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Тема-проблема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159" w:rsidRPr="00114FEE" w:rsidRDefault="00995159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Метод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159" w:rsidRPr="00114FEE" w:rsidRDefault="00995159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Задачи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159" w:rsidRPr="00114FEE" w:rsidRDefault="00995159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Категория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159" w:rsidRPr="00114FEE" w:rsidRDefault="00995159" w:rsidP="00114FEE">
            <w:pPr>
              <w:snapToGrid w:val="0"/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Срок</w:t>
            </w:r>
          </w:p>
          <w:p w:rsidR="00995159" w:rsidRPr="00114FEE" w:rsidRDefault="00995159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59" w:rsidRPr="00114FEE" w:rsidRDefault="00995159" w:rsidP="00114FEE">
            <w:pPr>
              <w:spacing w:line="252" w:lineRule="auto"/>
              <w:jc w:val="center"/>
              <w:rPr>
                <w:b/>
              </w:rPr>
            </w:pPr>
            <w:r w:rsidRPr="00114FEE">
              <w:rPr>
                <w:b/>
              </w:rPr>
              <w:t>Ответственный</w:t>
            </w:r>
          </w:p>
        </w:tc>
      </w:tr>
      <w:tr w:rsidR="00E31C47" w:rsidRPr="00114FEE" w:rsidTr="00781ED8">
        <w:trPr>
          <w:trHeight w:val="11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both"/>
            </w:pPr>
            <w:r w:rsidRPr="00114FEE">
              <w:t>Эффективность методических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>анкетирование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EE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 xml:space="preserve">оценить уровень </w:t>
            </w:r>
          </w:p>
          <w:p w:rsidR="00114FEE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>о</w:t>
            </w:r>
            <w:r w:rsidRPr="00114FEE">
              <w:t>р</w:t>
            </w:r>
            <w:r w:rsidRPr="00114FEE">
              <w:t xml:space="preserve">ганизации, </w:t>
            </w:r>
          </w:p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>выявить проблемы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педагоги ДО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EE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 xml:space="preserve">в течение </w:t>
            </w:r>
          </w:p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>г</w:t>
            </w:r>
            <w:r w:rsidRPr="00114FEE">
              <w:t>о</w:t>
            </w:r>
            <w:r w:rsidRPr="00114FEE">
              <w:t>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</w:p>
        </w:tc>
      </w:tr>
      <w:tr w:rsidR="00E31C47" w:rsidRPr="00114FEE" w:rsidTr="00781ED8">
        <w:trPr>
          <w:trHeight w:val="12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  <w:r w:rsidRPr="00114FEE"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both"/>
            </w:pPr>
            <w:r w:rsidRPr="00114FEE">
              <w:t>Кадровый состав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t>выявить характер профессиональных затруднений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1C47" w:rsidRPr="00114FEE" w:rsidRDefault="00E31C47" w:rsidP="00114FEE">
            <w:pPr>
              <w:spacing w:line="252" w:lineRule="auto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napToGrid w:val="0"/>
              <w:spacing w:line="252" w:lineRule="auto"/>
              <w:jc w:val="center"/>
            </w:pPr>
            <w:r w:rsidRPr="00114FEE">
              <w:rPr>
                <w:lang w:val="en-US"/>
              </w:rPr>
              <w:t>X</w:t>
            </w:r>
            <w:r w:rsidRPr="00114FEE">
              <w:t>-</w:t>
            </w:r>
            <w:r w:rsidRPr="00114FEE">
              <w:rPr>
                <w:lang w:val="en-US"/>
              </w:rPr>
              <w:t>XI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C47" w:rsidRPr="00114FEE" w:rsidRDefault="00E31C47" w:rsidP="00114FEE">
            <w:pPr>
              <w:spacing w:line="252" w:lineRule="auto"/>
              <w:jc w:val="center"/>
            </w:pPr>
          </w:p>
        </w:tc>
      </w:tr>
    </w:tbl>
    <w:p w:rsidR="003A6B97" w:rsidRPr="00597575" w:rsidRDefault="003A6B97" w:rsidP="00597575">
      <w:pPr>
        <w:rPr>
          <w:rFonts w:eastAsia="Calibri"/>
          <w:b/>
          <w:lang w:eastAsia="en-US"/>
        </w:rPr>
      </w:pPr>
    </w:p>
    <w:p w:rsidR="00820777" w:rsidRPr="00597575" w:rsidRDefault="00820777" w:rsidP="00781ED8">
      <w:pPr>
        <w:spacing w:line="252" w:lineRule="auto"/>
        <w:jc w:val="center"/>
        <w:rPr>
          <w:b/>
        </w:rPr>
      </w:pPr>
      <w:r w:rsidRPr="00597575">
        <w:rPr>
          <w:b/>
        </w:rPr>
        <w:t>Руководители школьных музеев и музейных комнат ОУ, УДО</w:t>
      </w:r>
    </w:p>
    <w:p w:rsidR="00820777" w:rsidRPr="004942EC" w:rsidRDefault="00820777" w:rsidP="00781ED8">
      <w:pPr>
        <w:spacing w:line="252" w:lineRule="auto"/>
        <w:jc w:val="center"/>
        <w:rPr>
          <w:i/>
        </w:rPr>
      </w:pPr>
      <w:r w:rsidRPr="00597575">
        <w:rPr>
          <w:i/>
        </w:rPr>
        <w:t>(</w:t>
      </w:r>
      <w:r w:rsidR="00126F37" w:rsidRPr="00597575">
        <w:rPr>
          <w:i/>
        </w:rPr>
        <w:t>методист</w:t>
      </w:r>
      <w:r w:rsidR="00126F37">
        <w:rPr>
          <w:i/>
        </w:rPr>
        <w:t xml:space="preserve"> Обласова Нелли Людвиговна,</w:t>
      </w:r>
      <w:r w:rsidRPr="004942EC">
        <w:rPr>
          <w:i/>
        </w:rPr>
        <w:t xml:space="preserve"> </w:t>
      </w:r>
      <w:r w:rsidRPr="00597575">
        <w:rPr>
          <w:i/>
          <w:lang w:val="en-US"/>
        </w:rPr>
        <w:t>e</w:t>
      </w:r>
      <w:r w:rsidRPr="004942EC">
        <w:rPr>
          <w:i/>
        </w:rPr>
        <w:t>-</w:t>
      </w:r>
      <w:r w:rsidRPr="00597575">
        <w:rPr>
          <w:i/>
          <w:lang w:val="en-US"/>
        </w:rPr>
        <w:t>mail</w:t>
      </w:r>
      <w:r w:rsidRPr="004942EC">
        <w:rPr>
          <w:i/>
        </w:rPr>
        <w:t xml:space="preserve">: </w:t>
      </w:r>
      <w:hyperlink r:id="rId24" w:history="1">
        <w:r w:rsidRPr="00597575">
          <w:rPr>
            <w:rStyle w:val="afe"/>
            <w:i/>
            <w:lang w:val="en-US"/>
          </w:rPr>
          <w:t>kab</w:t>
        </w:r>
        <w:r w:rsidRPr="004942EC">
          <w:rPr>
            <w:rStyle w:val="afe"/>
            <w:i/>
          </w:rPr>
          <w:t>5</w:t>
        </w:r>
        <w:r w:rsidRPr="00597575">
          <w:rPr>
            <w:rStyle w:val="afe"/>
            <w:i/>
            <w:lang w:val="en-US"/>
          </w:rPr>
          <w:t>imc</w:t>
        </w:r>
        <w:r w:rsidRPr="004942EC">
          <w:rPr>
            <w:rStyle w:val="afe"/>
            <w:i/>
          </w:rPr>
          <w:t>45@</w:t>
        </w:r>
        <w:r w:rsidRPr="00597575">
          <w:rPr>
            <w:rStyle w:val="afe"/>
            <w:i/>
            <w:lang w:val="en-US"/>
          </w:rPr>
          <w:t>mail</w:t>
        </w:r>
        <w:r w:rsidRPr="004942EC">
          <w:rPr>
            <w:rStyle w:val="afe"/>
            <w:i/>
          </w:rPr>
          <w:t>.</w:t>
        </w:r>
        <w:r w:rsidRPr="00597575">
          <w:rPr>
            <w:rStyle w:val="afe"/>
            <w:i/>
            <w:lang w:val="en-US"/>
          </w:rPr>
          <w:t>ru</w:t>
        </w:r>
      </w:hyperlink>
      <w:r w:rsidRPr="004942EC">
        <w:rPr>
          <w:i/>
        </w:rPr>
        <w:t>)</w:t>
      </w:r>
    </w:p>
    <w:p w:rsidR="00820777" w:rsidRPr="004942EC" w:rsidRDefault="00820777" w:rsidP="00781ED8">
      <w:pPr>
        <w:spacing w:line="252" w:lineRule="auto"/>
        <w:jc w:val="center"/>
        <w:rPr>
          <w:i/>
        </w:rPr>
      </w:pPr>
    </w:p>
    <w:p w:rsidR="00820777" w:rsidRPr="00597575" w:rsidRDefault="00820777" w:rsidP="00781ED8">
      <w:pPr>
        <w:numPr>
          <w:ilvl w:val="0"/>
          <w:numId w:val="36"/>
        </w:numPr>
        <w:spacing w:line="252" w:lineRule="auto"/>
        <w:ind w:left="720"/>
        <w:jc w:val="both"/>
        <w:rPr>
          <w:b/>
        </w:rPr>
      </w:pPr>
      <w:r w:rsidRPr="00597575">
        <w:rPr>
          <w:b/>
        </w:rPr>
        <w:t>Целевой блок:</w:t>
      </w:r>
    </w:p>
    <w:p w:rsidR="00820777" w:rsidRPr="00597575" w:rsidRDefault="005B519F" w:rsidP="005B519F">
      <w:pPr>
        <w:spacing w:line="252" w:lineRule="auto"/>
        <w:ind w:left="567" w:hanging="141"/>
        <w:jc w:val="both"/>
      </w:pPr>
      <w:r>
        <w:t xml:space="preserve">- </w:t>
      </w:r>
      <w:r w:rsidR="00820777" w:rsidRPr="00597575">
        <w:t>развитие профессиональной компетентности руководителей школьных музеев и музейных комнат по гражданско-патриотическому воспитанию обучающихся;</w:t>
      </w:r>
    </w:p>
    <w:p w:rsidR="00820777" w:rsidRPr="00597575" w:rsidRDefault="005B519F" w:rsidP="005B519F">
      <w:pPr>
        <w:spacing w:line="252" w:lineRule="auto"/>
        <w:ind w:left="426"/>
        <w:jc w:val="both"/>
      </w:pPr>
      <w:r>
        <w:t xml:space="preserve">- </w:t>
      </w:r>
      <w:r w:rsidR="00820777" w:rsidRPr="00597575">
        <w:t>оказание консультативно-методической помощи организаторам по открытию школьных музеев и музейных комнат;</w:t>
      </w:r>
    </w:p>
    <w:p w:rsidR="00820777" w:rsidRDefault="005B519F" w:rsidP="005B519F">
      <w:pPr>
        <w:spacing w:line="252" w:lineRule="auto"/>
        <w:ind w:left="426"/>
        <w:jc w:val="both"/>
      </w:pPr>
      <w:r>
        <w:t xml:space="preserve">- </w:t>
      </w:r>
      <w:r w:rsidR="00820777" w:rsidRPr="00597575">
        <w:t>активизация развития взаимодействия и социального партнерства в образовательном пространстве.</w:t>
      </w:r>
    </w:p>
    <w:p w:rsidR="00781ED8" w:rsidRPr="00FA66AD" w:rsidRDefault="00781ED8" w:rsidP="00781ED8">
      <w:pPr>
        <w:spacing w:line="252" w:lineRule="auto"/>
        <w:jc w:val="both"/>
        <w:rPr>
          <w:sz w:val="12"/>
          <w:szCs w:val="12"/>
        </w:rPr>
      </w:pPr>
    </w:p>
    <w:p w:rsidR="00820777" w:rsidRPr="00597575" w:rsidRDefault="00820777" w:rsidP="00781ED8">
      <w:pPr>
        <w:keepNext/>
        <w:numPr>
          <w:ilvl w:val="0"/>
          <w:numId w:val="36"/>
        </w:numPr>
        <w:suppressAutoHyphens/>
        <w:spacing w:line="252" w:lineRule="auto"/>
        <w:ind w:left="720"/>
        <w:jc w:val="both"/>
        <w:outlineLvl w:val="0"/>
        <w:rPr>
          <w:b/>
          <w:bCs/>
          <w:kern w:val="32"/>
        </w:rPr>
      </w:pPr>
      <w:r w:rsidRPr="00597575">
        <w:rPr>
          <w:b/>
          <w:bCs/>
          <w:kern w:val="32"/>
        </w:rPr>
        <w:t>Организационно-педагогические мероприятия</w:t>
      </w:r>
    </w:p>
    <w:p w:rsidR="00820777" w:rsidRPr="00955534" w:rsidRDefault="00820777" w:rsidP="00781ED8">
      <w:pPr>
        <w:keepNext/>
        <w:suppressAutoHyphens/>
        <w:spacing w:line="252" w:lineRule="auto"/>
        <w:ind w:left="720"/>
        <w:jc w:val="both"/>
        <w:outlineLvl w:val="0"/>
        <w:rPr>
          <w:b/>
          <w:bCs/>
          <w:kern w:val="32"/>
          <w:sz w:val="10"/>
          <w:szCs w:val="10"/>
        </w:rPr>
      </w:pPr>
    </w:p>
    <w:tbl>
      <w:tblPr>
        <w:tblW w:w="15690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635"/>
        <w:gridCol w:w="6842"/>
        <w:gridCol w:w="2451"/>
        <w:gridCol w:w="1701"/>
        <w:gridCol w:w="1802"/>
        <w:gridCol w:w="2259"/>
      </w:tblGrid>
      <w:tr w:rsidR="00820777" w:rsidRPr="00597575" w:rsidTr="008A0621">
        <w:trPr>
          <w:trHeight w:val="31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77" w:rsidRPr="00597575" w:rsidRDefault="00820777" w:rsidP="00781ED8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77" w:rsidRPr="00597575" w:rsidRDefault="00820777" w:rsidP="00781ED8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77" w:rsidRPr="00597575" w:rsidRDefault="00820777" w:rsidP="00781ED8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77" w:rsidRPr="00597575" w:rsidRDefault="00820777" w:rsidP="00781ED8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20777" w:rsidRPr="00597575" w:rsidTr="008A0621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uppressAutoHyphens/>
              <w:snapToGrid w:val="0"/>
              <w:spacing w:line="252" w:lineRule="auto"/>
              <w:jc w:val="center"/>
            </w:pPr>
            <w:r w:rsidRPr="00597575"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both"/>
              <w:rPr>
                <w:highlight w:val="yellow"/>
              </w:rPr>
            </w:pPr>
            <w:r w:rsidRPr="00597575">
              <w:t>Конкурс музеев и музейных комнат муниципальных образов</w:t>
            </w:r>
            <w:r w:rsidRPr="00597575">
              <w:t>а</w:t>
            </w:r>
            <w:r w:rsidRPr="00597575">
              <w:t>тельных организаций «Школьный музей</w:t>
            </w:r>
            <w:r w:rsidR="004957DA" w:rsidRPr="00597575">
              <w:t xml:space="preserve"> </w:t>
            </w:r>
            <w:r w:rsidRPr="00597575">
              <w:t>в образовательной среде»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 xml:space="preserve">руководители школьных музеев и музейных комнат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6473E0" w:rsidP="00781ED8">
            <w:pPr>
              <w:spacing w:line="252" w:lineRule="auto"/>
              <w:jc w:val="center"/>
            </w:pPr>
            <w:r w:rsidRPr="00597575">
              <w:t>02.04</w:t>
            </w:r>
            <w:r w:rsidR="00820777" w:rsidRPr="00597575">
              <w:t>-04.05.18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ИМЦ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</w:t>
            </w:r>
          </w:p>
          <w:p w:rsidR="00820777" w:rsidRPr="00597575" w:rsidRDefault="00820777" w:rsidP="00781ED8">
            <w:pPr>
              <w:spacing w:line="252" w:lineRule="auto"/>
              <w:jc w:val="center"/>
            </w:pPr>
          </w:p>
        </w:tc>
      </w:tr>
      <w:tr w:rsidR="00820777" w:rsidRPr="00597575" w:rsidTr="00781ED8">
        <w:trPr>
          <w:trHeight w:val="94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uppressAutoHyphens/>
              <w:snapToGrid w:val="0"/>
              <w:spacing w:line="252" w:lineRule="auto"/>
              <w:jc w:val="center"/>
            </w:pPr>
            <w:r w:rsidRPr="00597575"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both"/>
            </w:pPr>
            <w:r w:rsidRPr="00597575">
              <w:t>Игра-ориентирование «Старый Курган»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обучающиеся,</w:t>
            </w:r>
          </w:p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учителя ОУ, педаг</w:t>
            </w:r>
            <w:r w:rsidRPr="00597575">
              <w:t>о</w:t>
            </w:r>
            <w:r w:rsidRPr="00597575">
              <w:t>ги 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Курганский областной кр</w:t>
            </w:r>
            <w:r w:rsidRPr="00597575">
              <w:t>а</w:t>
            </w:r>
            <w:r w:rsidRPr="00597575">
              <w:t>еведческий м</w:t>
            </w:r>
            <w:r w:rsidRPr="00597575">
              <w:t>у</w:t>
            </w:r>
            <w:r w:rsidRPr="00597575">
              <w:t>зей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Жарова А.С.</w:t>
            </w:r>
          </w:p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(по согласованию)</w:t>
            </w:r>
          </w:p>
        </w:tc>
      </w:tr>
      <w:tr w:rsidR="00820777" w:rsidRPr="00597575" w:rsidTr="00781ED8">
        <w:trPr>
          <w:trHeight w:val="105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uppressAutoHyphens/>
              <w:snapToGrid w:val="0"/>
              <w:spacing w:line="252" w:lineRule="auto"/>
              <w:jc w:val="center"/>
            </w:pPr>
            <w:r w:rsidRPr="00597575">
              <w:t xml:space="preserve">3.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both"/>
            </w:pPr>
            <w:r w:rsidRPr="00597575">
              <w:rPr>
                <w:bCs/>
              </w:rPr>
              <w:t xml:space="preserve">Сбор информации об открывающихся </w:t>
            </w:r>
            <w:r w:rsidRPr="00597575">
              <w:t>музеях и музейных ко</w:t>
            </w:r>
            <w:r w:rsidRPr="00597575">
              <w:t>м</w:t>
            </w:r>
            <w:r w:rsidRPr="00597575">
              <w:t>натах в муниципальных образовательных организациях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8" w:rsidRDefault="00820777" w:rsidP="00781ED8">
            <w:pPr>
              <w:spacing w:line="252" w:lineRule="auto"/>
              <w:jc w:val="center"/>
            </w:pPr>
            <w:r w:rsidRPr="00597575">
              <w:t xml:space="preserve">руководители школьных музеев </w:t>
            </w:r>
          </w:p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 xml:space="preserve">и музейных комнат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-V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uppressAutoHyphens/>
              <w:spacing w:line="252" w:lineRule="auto"/>
              <w:jc w:val="center"/>
            </w:pPr>
            <w:r w:rsidRPr="00597575">
              <w:t>ИМЦ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</w:t>
            </w:r>
          </w:p>
          <w:p w:rsidR="00820777" w:rsidRPr="00597575" w:rsidRDefault="00820777" w:rsidP="00781ED8">
            <w:pPr>
              <w:suppressAutoHyphens/>
              <w:spacing w:line="252" w:lineRule="auto"/>
              <w:jc w:val="center"/>
            </w:pPr>
          </w:p>
        </w:tc>
      </w:tr>
    </w:tbl>
    <w:p w:rsidR="006473E0" w:rsidRPr="00955534" w:rsidRDefault="006473E0" w:rsidP="00781ED8">
      <w:pPr>
        <w:suppressAutoHyphens/>
        <w:spacing w:line="252" w:lineRule="auto"/>
        <w:ind w:left="426"/>
        <w:contextualSpacing/>
        <w:jc w:val="both"/>
        <w:rPr>
          <w:b/>
          <w:sz w:val="14"/>
          <w:szCs w:val="14"/>
        </w:rPr>
      </w:pPr>
    </w:p>
    <w:p w:rsidR="00820777" w:rsidRPr="00597575" w:rsidRDefault="00820777" w:rsidP="00781ED8">
      <w:pPr>
        <w:suppressAutoHyphens/>
        <w:spacing w:line="252" w:lineRule="auto"/>
        <w:ind w:left="426"/>
        <w:contextualSpacing/>
        <w:jc w:val="both"/>
        <w:rPr>
          <w:b/>
        </w:rPr>
      </w:pPr>
      <w:r w:rsidRPr="00597575">
        <w:rPr>
          <w:b/>
        </w:rPr>
        <w:t>3.</w:t>
      </w:r>
      <w:r w:rsidRPr="00597575">
        <w:rPr>
          <w:b/>
        </w:rPr>
        <w:tab/>
        <w:t>Методическая работа</w:t>
      </w:r>
    </w:p>
    <w:p w:rsidR="00820777" w:rsidRPr="00955534" w:rsidRDefault="00820777" w:rsidP="00781ED8">
      <w:pPr>
        <w:suppressAutoHyphens/>
        <w:spacing w:line="252" w:lineRule="auto"/>
        <w:ind w:left="426"/>
        <w:contextualSpacing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00"/>
        <w:gridCol w:w="4973"/>
        <w:gridCol w:w="2473"/>
        <w:gridCol w:w="1779"/>
        <w:gridCol w:w="1765"/>
        <w:gridCol w:w="2296"/>
      </w:tblGrid>
      <w:tr w:rsidR="00820777" w:rsidRPr="00597575" w:rsidTr="00FA66AD">
        <w:trPr>
          <w:trHeight w:val="98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3A3C52">
            <w:pPr>
              <w:spacing w:line="252" w:lineRule="auto"/>
              <w:jc w:val="center"/>
            </w:pPr>
            <w:r w:rsidRPr="00597575"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ГМО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521FA4">
            <w:pPr>
              <w:numPr>
                <w:ilvl w:val="0"/>
                <w:numId w:val="77"/>
              </w:numPr>
              <w:spacing w:line="252" w:lineRule="auto"/>
              <w:jc w:val="both"/>
            </w:pPr>
            <w:r w:rsidRPr="00597575">
              <w:t>Патриотическое воспитание личности ч</w:t>
            </w:r>
            <w:r w:rsidRPr="00597575">
              <w:t>е</w:t>
            </w:r>
            <w:r w:rsidRPr="00597575">
              <w:t>рез организацию работы актива школьн</w:t>
            </w:r>
            <w:r w:rsidRPr="00597575">
              <w:t>о</w:t>
            </w:r>
            <w:r w:rsidRPr="00597575">
              <w:t>го музея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  <w:r w:rsidRPr="00597575">
              <w:t>руководители школьных музеев и музейных комнат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04.10.17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uppressAutoHyphens/>
              <w:spacing w:line="252" w:lineRule="auto"/>
              <w:jc w:val="center"/>
            </w:pPr>
            <w:r w:rsidRPr="00597575">
              <w:t>ОУ № 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20777" w:rsidRPr="00597575" w:rsidRDefault="00820777" w:rsidP="00781ED8">
            <w:pPr>
              <w:suppressAutoHyphens/>
              <w:spacing w:line="252" w:lineRule="auto"/>
              <w:jc w:val="center"/>
            </w:pPr>
            <w:r w:rsidRPr="00597575">
              <w:t>Позднякова Т.М.</w:t>
            </w:r>
          </w:p>
        </w:tc>
      </w:tr>
      <w:tr w:rsidR="00820777" w:rsidRPr="00597575" w:rsidTr="00FA66AD">
        <w:trPr>
          <w:trHeight w:val="748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521FA4">
            <w:pPr>
              <w:keepNext/>
              <w:keepLines/>
              <w:numPr>
                <w:ilvl w:val="0"/>
                <w:numId w:val="77"/>
              </w:numPr>
              <w:spacing w:line="252" w:lineRule="auto"/>
              <w:jc w:val="both"/>
              <w:outlineLvl w:val="1"/>
              <w:rPr>
                <w:bCs/>
              </w:rPr>
            </w:pPr>
            <w:r w:rsidRPr="00597575">
              <w:rPr>
                <w:bCs/>
              </w:rPr>
              <w:t>Организация работы музея образовател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ного учреждения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pacing w:line="252" w:lineRule="auto"/>
              <w:jc w:val="center"/>
            </w:pPr>
            <w:r w:rsidRPr="00597575">
              <w:t>07.11.17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77" w:rsidRPr="00597575" w:rsidRDefault="00820777" w:rsidP="00781ED8">
            <w:pPr>
              <w:suppressAutoHyphens/>
              <w:spacing w:line="252" w:lineRule="auto"/>
              <w:jc w:val="center"/>
            </w:pPr>
            <w:r w:rsidRPr="00597575">
              <w:t>ДЮЦ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FA7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Обласова Н.Л.,</w:t>
            </w:r>
          </w:p>
          <w:p w:rsidR="00820777" w:rsidRPr="00597575" w:rsidRDefault="00820777" w:rsidP="00781ED8">
            <w:pPr>
              <w:suppressAutoHyphens/>
              <w:spacing w:line="252" w:lineRule="auto"/>
              <w:jc w:val="center"/>
            </w:pPr>
            <w:r w:rsidRPr="00597575">
              <w:t>Савиных Е.А.</w:t>
            </w:r>
          </w:p>
          <w:p w:rsidR="00820777" w:rsidRPr="00597575" w:rsidRDefault="00820777" w:rsidP="00781ED8">
            <w:pPr>
              <w:suppressAutoHyphens/>
              <w:spacing w:line="252" w:lineRule="auto"/>
              <w:jc w:val="center"/>
            </w:pPr>
            <w:r w:rsidRPr="00597575">
              <w:t>(по согласованию)</w:t>
            </w:r>
          </w:p>
        </w:tc>
      </w:tr>
    </w:tbl>
    <w:p w:rsidR="00820777" w:rsidRPr="00597575" w:rsidRDefault="00820777" w:rsidP="00597575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55534" w:rsidRDefault="00955534" w:rsidP="00FA66AD">
      <w:pPr>
        <w:pStyle w:val="af6"/>
        <w:rPr>
          <w:rFonts w:ascii="Times New Roman" w:hAnsi="Times New Roman"/>
          <w:b/>
          <w:sz w:val="24"/>
          <w:szCs w:val="24"/>
        </w:rPr>
      </w:pPr>
    </w:p>
    <w:p w:rsidR="00727E2D" w:rsidRPr="00597575" w:rsidRDefault="00D870B1" w:rsidP="0059757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597575">
        <w:rPr>
          <w:rFonts w:ascii="Times New Roman" w:hAnsi="Times New Roman"/>
          <w:b/>
          <w:sz w:val="24"/>
          <w:szCs w:val="24"/>
        </w:rPr>
        <w:t>Профилактическая работа в ОУ</w:t>
      </w:r>
    </w:p>
    <w:p w:rsidR="00727E2D" w:rsidRPr="00B740FC" w:rsidRDefault="00D870B1" w:rsidP="00597575">
      <w:pPr>
        <w:pStyle w:val="af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97575">
        <w:rPr>
          <w:rFonts w:ascii="Times New Roman" w:hAnsi="Times New Roman"/>
          <w:i/>
          <w:sz w:val="24"/>
          <w:szCs w:val="24"/>
        </w:rPr>
        <w:t>(з</w:t>
      </w:r>
      <w:r w:rsidR="00727E2D" w:rsidRPr="00597575">
        <w:rPr>
          <w:rFonts w:ascii="Times New Roman" w:hAnsi="Times New Roman"/>
          <w:i/>
          <w:sz w:val="24"/>
          <w:szCs w:val="24"/>
        </w:rPr>
        <w:t>аведующ</w:t>
      </w:r>
      <w:r w:rsidR="00333EA9" w:rsidRPr="00597575">
        <w:rPr>
          <w:rFonts w:ascii="Times New Roman" w:hAnsi="Times New Roman"/>
          <w:i/>
          <w:sz w:val="24"/>
          <w:szCs w:val="24"/>
        </w:rPr>
        <w:t>ий</w:t>
      </w:r>
      <w:r w:rsidR="00727E2D" w:rsidRPr="00597575">
        <w:rPr>
          <w:rFonts w:ascii="Times New Roman" w:hAnsi="Times New Roman"/>
          <w:i/>
          <w:sz w:val="24"/>
          <w:szCs w:val="24"/>
        </w:rPr>
        <w:t xml:space="preserve"> отделом Гребенщикова Ольга Юрьевна, каб. </w:t>
      </w:r>
      <w:r w:rsidR="00727E2D" w:rsidRPr="00B740FC">
        <w:rPr>
          <w:rFonts w:ascii="Times New Roman" w:hAnsi="Times New Roman"/>
          <w:i/>
          <w:sz w:val="24"/>
          <w:szCs w:val="24"/>
          <w:lang w:val="en-US"/>
        </w:rPr>
        <w:t xml:space="preserve">№ 1, </w:t>
      </w:r>
      <w:r w:rsidR="00727E2D" w:rsidRPr="00597575">
        <w:rPr>
          <w:rFonts w:ascii="Times New Roman" w:hAnsi="Times New Roman"/>
          <w:i/>
          <w:sz w:val="24"/>
          <w:szCs w:val="24"/>
        </w:rPr>
        <w:t>т</w:t>
      </w:r>
      <w:r w:rsidR="00727E2D" w:rsidRPr="00B740FC">
        <w:rPr>
          <w:rFonts w:ascii="Times New Roman" w:hAnsi="Times New Roman"/>
          <w:i/>
          <w:sz w:val="24"/>
          <w:szCs w:val="24"/>
          <w:lang w:val="en-US"/>
        </w:rPr>
        <w:t>. 4</w:t>
      </w:r>
      <w:r w:rsidR="00B740FC" w:rsidRPr="00B740FC">
        <w:rPr>
          <w:rFonts w:ascii="Times New Roman" w:hAnsi="Times New Roman"/>
          <w:i/>
          <w:sz w:val="24"/>
          <w:szCs w:val="24"/>
          <w:lang w:val="en-US"/>
        </w:rPr>
        <w:t>6</w:t>
      </w:r>
      <w:r w:rsidR="00727E2D" w:rsidRPr="00B740FC">
        <w:rPr>
          <w:rFonts w:ascii="Times New Roman" w:hAnsi="Times New Roman"/>
          <w:i/>
          <w:sz w:val="24"/>
          <w:szCs w:val="24"/>
          <w:lang w:val="en-US"/>
        </w:rPr>
        <w:t>-</w:t>
      </w:r>
      <w:r w:rsidR="00B740FC" w:rsidRPr="00B740FC">
        <w:rPr>
          <w:rFonts w:ascii="Times New Roman" w:hAnsi="Times New Roman"/>
          <w:i/>
          <w:sz w:val="24"/>
          <w:szCs w:val="24"/>
          <w:lang w:val="en-US"/>
        </w:rPr>
        <w:t>3</w:t>
      </w:r>
      <w:r w:rsidR="00727E2D" w:rsidRPr="00B740FC">
        <w:rPr>
          <w:rFonts w:ascii="Times New Roman" w:hAnsi="Times New Roman"/>
          <w:i/>
          <w:sz w:val="24"/>
          <w:szCs w:val="24"/>
          <w:lang w:val="en-US"/>
        </w:rPr>
        <w:t xml:space="preserve">8-14, </w:t>
      </w:r>
      <w:r w:rsidRPr="00597575">
        <w:rPr>
          <w:rFonts w:ascii="Times New Roman" w:hAnsi="Times New Roman"/>
          <w:i/>
          <w:sz w:val="24"/>
          <w:szCs w:val="24"/>
          <w:lang w:val="en-US"/>
        </w:rPr>
        <w:t>e</w:t>
      </w:r>
      <w:r w:rsidRPr="00B740FC">
        <w:rPr>
          <w:rFonts w:ascii="Times New Roman" w:hAnsi="Times New Roman"/>
          <w:i/>
          <w:sz w:val="24"/>
          <w:szCs w:val="24"/>
          <w:lang w:val="en-US"/>
        </w:rPr>
        <w:t>-</w:t>
      </w:r>
      <w:r w:rsidRPr="00597575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B740FC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727E2D" w:rsidRPr="00597575">
        <w:rPr>
          <w:rFonts w:ascii="Times New Roman" w:hAnsi="Times New Roman"/>
          <w:i/>
          <w:sz w:val="24"/>
          <w:szCs w:val="24"/>
          <w:lang w:val="en-US"/>
        </w:rPr>
        <w:t>umo</w:t>
      </w:r>
      <w:r w:rsidR="00727E2D" w:rsidRPr="00B740FC">
        <w:rPr>
          <w:rFonts w:ascii="Times New Roman" w:hAnsi="Times New Roman"/>
          <w:i/>
          <w:sz w:val="24"/>
          <w:szCs w:val="24"/>
          <w:lang w:val="en-US"/>
        </w:rPr>
        <w:t>.</w:t>
      </w:r>
      <w:r w:rsidR="00727E2D" w:rsidRPr="00597575">
        <w:rPr>
          <w:rFonts w:ascii="Times New Roman" w:hAnsi="Times New Roman"/>
          <w:i/>
          <w:sz w:val="24"/>
          <w:szCs w:val="24"/>
          <w:lang w:val="en-US"/>
        </w:rPr>
        <w:t>imc</w:t>
      </w:r>
      <w:r w:rsidR="00727E2D" w:rsidRPr="00B740FC">
        <w:rPr>
          <w:rFonts w:ascii="Times New Roman" w:hAnsi="Times New Roman"/>
          <w:i/>
          <w:sz w:val="24"/>
          <w:szCs w:val="24"/>
          <w:lang w:val="en-US"/>
        </w:rPr>
        <w:t>@</w:t>
      </w:r>
      <w:r w:rsidR="00727E2D" w:rsidRPr="00597575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727E2D" w:rsidRPr="00B740FC">
        <w:rPr>
          <w:rFonts w:ascii="Times New Roman" w:hAnsi="Times New Roman"/>
          <w:i/>
          <w:sz w:val="24"/>
          <w:szCs w:val="24"/>
          <w:lang w:val="en-US"/>
        </w:rPr>
        <w:t>.</w:t>
      </w:r>
      <w:r w:rsidR="00727E2D" w:rsidRPr="00597575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B740FC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C3948" w:rsidRPr="00B740FC" w:rsidRDefault="009C3948" w:rsidP="00597575">
      <w:pPr>
        <w:pStyle w:val="af6"/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727E2D" w:rsidRPr="00597575" w:rsidRDefault="00727E2D" w:rsidP="00597575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 w:rsidRPr="00597575">
        <w:rPr>
          <w:rFonts w:ascii="Times New Roman" w:hAnsi="Times New Roman"/>
          <w:b/>
          <w:sz w:val="24"/>
          <w:szCs w:val="24"/>
        </w:rPr>
        <w:t>1. Целевой блок:</w:t>
      </w:r>
    </w:p>
    <w:p w:rsidR="00DB45BD" w:rsidRPr="00597575" w:rsidRDefault="00955534" w:rsidP="00955534">
      <w:pPr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B45BD" w:rsidRPr="00597575">
        <w:rPr>
          <w:rFonts w:eastAsia="Calibri"/>
          <w:lang w:eastAsia="en-US"/>
        </w:rPr>
        <w:t>содействие развитию системы профилактической деятельности в образовательных учреждениях города Кургана;</w:t>
      </w:r>
    </w:p>
    <w:p w:rsidR="00DB45BD" w:rsidRPr="00597575" w:rsidRDefault="00955534" w:rsidP="00955534">
      <w:pPr>
        <w:ind w:left="851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B45BD" w:rsidRPr="00597575">
        <w:rPr>
          <w:rFonts w:eastAsia="Calibri"/>
          <w:lang w:eastAsia="en-US"/>
        </w:rPr>
        <w:t xml:space="preserve">информационно-методическая поддержка профилактической деятельности в муниципальной образовательной среде в соответствии </w:t>
      </w:r>
      <w:r w:rsidR="0020520C" w:rsidRPr="00597575">
        <w:rPr>
          <w:rFonts w:eastAsia="Calibri"/>
          <w:lang w:eastAsia="en-US"/>
        </w:rPr>
        <w:t xml:space="preserve"> </w:t>
      </w:r>
      <w:r w:rsidR="00177C00">
        <w:rPr>
          <w:rFonts w:eastAsia="Calibri"/>
          <w:lang w:eastAsia="en-US"/>
        </w:rPr>
        <w:t xml:space="preserve">                    </w:t>
      </w:r>
      <w:r w:rsidR="00BA6743" w:rsidRPr="00597575">
        <w:rPr>
          <w:rFonts w:eastAsia="Calibri"/>
          <w:lang w:eastAsia="en-US"/>
        </w:rPr>
        <w:t xml:space="preserve">с современным </w:t>
      </w:r>
      <w:r w:rsidR="00DB45BD" w:rsidRPr="00597575">
        <w:rPr>
          <w:rFonts w:eastAsia="Calibri"/>
          <w:lang w:eastAsia="en-US"/>
        </w:rPr>
        <w:t>законодательством;</w:t>
      </w:r>
    </w:p>
    <w:p w:rsidR="00DB45BD" w:rsidRPr="00597575" w:rsidRDefault="00955534" w:rsidP="00955534">
      <w:pPr>
        <w:ind w:left="851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B45BD" w:rsidRPr="00597575">
        <w:rPr>
          <w:rFonts w:eastAsia="Calibri"/>
          <w:lang w:eastAsia="en-US"/>
        </w:rPr>
        <w:t xml:space="preserve">содействие реализации  целевой программы «Комплексные меры противодействия злоупотреблению наркотическими средствами и их   </w:t>
      </w:r>
      <w:r w:rsidR="00177C00">
        <w:rPr>
          <w:rFonts w:eastAsia="Calibri"/>
          <w:lang w:eastAsia="en-US"/>
        </w:rPr>
        <w:t xml:space="preserve">              </w:t>
      </w:r>
      <w:r w:rsidR="00DB45BD" w:rsidRPr="00597575">
        <w:rPr>
          <w:rFonts w:eastAsia="Calibri"/>
          <w:lang w:eastAsia="en-US"/>
        </w:rPr>
        <w:t>незаконному обороту в городе Кургане».</w:t>
      </w:r>
    </w:p>
    <w:p w:rsidR="00FA66AD" w:rsidRPr="00FA66AD" w:rsidRDefault="00FA66AD" w:rsidP="00597575">
      <w:pPr>
        <w:pStyle w:val="af6"/>
        <w:ind w:firstLine="708"/>
        <w:rPr>
          <w:rFonts w:ascii="Times New Roman" w:hAnsi="Times New Roman"/>
          <w:b/>
          <w:sz w:val="14"/>
          <w:szCs w:val="14"/>
        </w:rPr>
      </w:pPr>
    </w:p>
    <w:p w:rsidR="00727E2D" w:rsidRDefault="00276A6A" w:rsidP="00276A6A">
      <w:pPr>
        <w:pStyle w:val="af6"/>
        <w:ind w:left="360" w:firstLine="3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27E2D" w:rsidRPr="00597575">
        <w:rPr>
          <w:rFonts w:ascii="Times New Roman" w:hAnsi="Times New Roman"/>
          <w:b/>
          <w:sz w:val="24"/>
          <w:szCs w:val="24"/>
        </w:rPr>
        <w:t>Организационно-педагогические мероприятия</w:t>
      </w:r>
    </w:p>
    <w:p w:rsidR="00276A6A" w:rsidRPr="00276A6A" w:rsidRDefault="00276A6A" w:rsidP="00276A6A">
      <w:pPr>
        <w:pStyle w:val="af6"/>
        <w:ind w:left="360"/>
        <w:rPr>
          <w:rFonts w:ascii="Times New Roman" w:hAnsi="Times New Roman"/>
          <w:b/>
          <w:sz w:val="8"/>
          <w:szCs w:val="8"/>
        </w:rPr>
      </w:pPr>
    </w:p>
    <w:tbl>
      <w:tblPr>
        <w:tblW w:w="15699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635"/>
        <w:gridCol w:w="6843"/>
        <w:gridCol w:w="2409"/>
        <w:gridCol w:w="1706"/>
        <w:gridCol w:w="1843"/>
        <w:gridCol w:w="2263"/>
      </w:tblGrid>
      <w:tr w:rsidR="00727E2D" w:rsidRPr="00597575" w:rsidTr="00BA6743">
        <w:trPr>
          <w:trHeight w:val="62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Срок пров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E2D" w:rsidRPr="00597575" w:rsidRDefault="00727E2D" w:rsidP="0059757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66EC" w:rsidRPr="00597575" w:rsidTr="00BA6743">
        <w:trPr>
          <w:trHeight w:val="98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6473E0" w:rsidP="0059757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ИМС «П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роведению  со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 xml:space="preserve">циально 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психологического тестиров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а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ния - первого этапа мероприятий по раннему выявлению наркоп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о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требителей (РВН) ср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е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 xml:space="preserve">ди 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обу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ч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ающихся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 xml:space="preserve"> 8-11 классов</w:t>
            </w:r>
            <w:r w:rsidR="00D90F77" w:rsidRPr="005975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 xml:space="preserve">ответственные по ОУ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04.09.17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ГребенщиковаО.Ю.</w:t>
            </w:r>
          </w:p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Урванцева С.С.</w:t>
            </w:r>
          </w:p>
          <w:p w:rsidR="005066EC" w:rsidRPr="00597575" w:rsidRDefault="00BA6743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5066EC" w:rsidRPr="0059757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5066EC" w:rsidRPr="00597575" w:rsidTr="00D90F77">
        <w:trPr>
          <w:trHeight w:val="5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 xml:space="preserve"> городской конкурс по профилактике употребления ПАВ в образовательной среде «Я хочу жить здорово!»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snapToGrid w:val="0"/>
              <w:jc w:val="center"/>
            </w:pPr>
            <w:r w:rsidRPr="00597575">
              <w:t>30.10-30.11.17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snapToGrid w:val="0"/>
              <w:jc w:val="center"/>
            </w:pPr>
            <w:r w:rsidRPr="00597575">
              <w:t>библи</w:t>
            </w:r>
            <w:r w:rsidRPr="00597575">
              <w:t>о</w:t>
            </w:r>
            <w:r w:rsidRPr="00597575">
              <w:t xml:space="preserve">тека </w:t>
            </w:r>
            <w:r w:rsidR="00BA6743" w:rsidRPr="00597575">
              <w:t xml:space="preserve"> </w:t>
            </w:r>
            <w:r w:rsidRPr="00597575">
              <w:t>им</w:t>
            </w:r>
            <w:r w:rsidR="00BA6743" w:rsidRPr="00597575">
              <w:t>. А.К.</w:t>
            </w:r>
            <w:r w:rsidRPr="00597575">
              <w:t>Югова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C" w:rsidRPr="00597575" w:rsidRDefault="005066E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Гребенщикова О.Ю.</w:t>
            </w:r>
          </w:p>
        </w:tc>
      </w:tr>
    </w:tbl>
    <w:p w:rsidR="00727E2D" w:rsidRDefault="00276A6A" w:rsidP="00276A6A">
      <w:pPr>
        <w:pStyle w:val="af6"/>
        <w:ind w:left="360" w:firstLine="3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27E2D" w:rsidRPr="00597575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276A6A" w:rsidRPr="00276A6A" w:rsidRDefault="00276A6A" w:rsidP="00276A6A">
      <w:pPr>
        <w:pStyle w:val="af6"/>
        <w:ind w:left="360"/>
        <w:rPr>
          <w:rFonts w:ascii="Times New Roman" w:hAnsi="Times New Roman"/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00"/>
        <w:gridCol w:w="4973"/>
        <w:gridCol w:w="2473"/>
        <w:gridCol w:w="1701"/>
        <w:gridCol w:w="1843"/>
        <w:gridCol w:w="2296"/>
      </w:tblGrid>
      <w:tr w:rsidR="00A96079" w:rsidRPr="00597575" w:rsidTr="00D90F77">
        <w:trPr>
          <w:trHeight w:val="58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№</w:t>
            </w:r>
          </w:p>
          <w:p w:rsidR="00A96079" w:rsidRPr="00597575" w:rsidRDefault="00A96079" w:rsidP="00597575">
            <w:pPr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Форма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Категория</w:t>
            </w:r>
          </w:p>
          <w:p w:rsidR="00A96079" w:rsidRPr="00597575" w:rsidRDefault="00A96079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Срок пров</w:t>
            </w:r>
            <w:r w:rsidRPr="00597575">
              <w:rPr>
                <w:rFonts w:eastAsia="Calibri"/>
                <w:b/>
                <w:lang w:eastAsia="en-US"/>
              </w:rPr>
              <w:t>е</w:t>
            </w:r>
            <w:r w:rsidRPr="00597575">
              <w:rPr>
                <w:rFonts w:eastAsia="Calibri"/>
                <w:b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Место пров</w:t>
            </w:r>
            <w:r w:rsidRPr="00597575">
              <w:rPr>
                <w:rFonts w:eastAsia="Calibri"/>
                <w:b/>
                <w:lang w:eastAsia="en-US"/>
              </w:rPr>
              <w:t>е</w:t>
            </w:r>
            <w:r w:rsidRPr="00597575">
              <w:rPr>
                <w:rFonts w:eastAsia="Calibri"/>
                <w:b/>
                <w:lang w:eastAsia="en-US"/>
              </w:rPr>
              <w:t>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A96079" w:rsidRPr="00597575" w:rsidTr="00D90F77">
        <w:trPr>
          <w:trHeight w:val="70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781ED8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Спецкурс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Актуальные формы и технологии  педагог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ческой профилактики употребления ПАВ и профилактики ВИЧ-инфекции среди обуч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ющихся в совр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менных условиях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ED8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педагогические </w:t>
            </w:r>
          </w:p>
          <w:p w:rsidR="00781ED8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и руководящие </w:t>
            </w:r>
          </w:p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работн</w:t>
            </w:r>
            <w:r w:rsidRPr="00597575">
              <w:rPr>
                <w:rFonts w:eastAsia="Calibri"/>
                <w:lang w:eastAsia="en-US"/>
              </w:rPr>
              <w:t>и</w:t>
            </w:r>
            <w:r w:rsidRPr="00597575">
              <w:rPr>
                <w:rFonts w:eastAsia="Calibri"/>
                <w:lang w:eastAsia="en-US"/>
              </w:rPr>
              <w:t>ки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08.11.17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ОУ № 53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8" w:rsidRDefault="00A96079" w:rsidP="00781E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Гребенщик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ваО.Ю.</w:t>
            </w:r>
          </w:p>
          <w:p w:rsidR="00A96079" w:rsidRPr="00597575" w:rsidRDefault="00A96079" w:rsidP="00781E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Берденева Н.В.</w:t>
            </w:r>
          </w:p>
        </w:tc>
      </w:tr>
      <w:tr w:rsidR="00A96079" w:rsidRPr="00597575" w:rsidTr="00D90F77">
        <w:trPr>
          <w:trHeight w:val="686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24.01.18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ОУ № 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48" w:rsidRPr="00597575" w:rsidRDefault="00A96079" w:rsidP="00781E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Гребенщик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575">
              <w:rPr>
                <w:rFonts w:ascii="Times New Roman" w:hAnsi="Times New Roman"/>
                <w:sz w:val="24"/>
                <w:szCs w:val="24"/>
              </w:rPr>
              <w:t>ваО.Ю.</w:t>
            </w:r>
          </w:p>
          <w:p w:rsidR="00A96079" w:rsidRPr="00597575" w:rsidRDefault="00A96079" w:rsidP="00781E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Терентьева Е.В.</w:t>
            </w:r>
          </w:p>
        </w:tc>
      </w:tr>
      <w:tr w:rsidR="00A96079" w:rsidRPr="00597575" w:rsidTr="00D90F77">
        <w:trPr>
          <w:trHeight w:val="706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11.04.18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ОУ № 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48" w:rsidRPr="00597575" w:rsidRDefault="00A96079" w:rsidP="00781E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ГребенщиковаО.Ю.</w:t>
            </w:r>
          </w:p>
          <w:p w:rsidR="00A96079" w:rsidRPr="00597575" w:rsidRDefault="00A96079" w:rsidP="00781E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Заводова О.И.</w:t>
            </w:r>
          </w:p>
        </w:tc>
      </w:tr>
      <w:tr w:rsidR="00A96079" w:rsidRPr="00597575" w:rsidTr="00D90F77">
        <w:trPr>
          <w:trHeight w:val="141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both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Реализация в ОУ программы «Разговор о пр</w:t>
            </w:r>
            <w:r w:rsidRPr="00597575">
              <w:rPr>
                <w:rFonts w:eastAsia="Calibri"/>
                <w:lang w:eastAsia="en-US"/>
              </w:rPr>
              <w:t>а</w:t>
            </w:r>
            <w:r w:rsidRPr="00597575">
              <w:rPr>
                <w:rFonts w:eastAsia="Calibri"/>
                <w:lang w:eastAsia="en-US"/>
              </w:rPr>
              <w:t>вильном питании»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781ED8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учителя 1-6 классов, реализующие пр</w:t>
            </w:r>
            <w:r w:rsidRPr="00597575">
              <w:rPr>
                <w:rFonts w:eastAsia="Calibri"/>
                <w:lang w:eastAsia="en-US"/>
              </w:rPr>
              <w:t>о</w:t>
            </w:r>
            <w:r w:rsidRPr="00597575">
              <w:rPr>
                <w:rFonts w:eastAsia="Calibri"/>
                <w:lang w:eastAsia="en-US"/>
              </w:rPr>
              <w:t>грамму «Разговор о правильном пит</w:t>
            </w:r>
            <w:r w:rsidR="00781ED8">
              <w:rPr>
                <w:rFonts w:eastAsia="Calibri"/>
                <w:lang w:eastAsia="en-US"/>
              </w:rPr>
              <w:t>а</w:t>
            </w:r>
            <w:r w:rsidRPr="00597575">
              <w:rPr>
                <w:rFonts w:eastAsia="Calibri"/>
                <w:lang w:eastAsia="en-US"/>
              </w:rPr>
              <w:t>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07.12.17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ОУ № 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79" w:rsidRPr="00597575" w:rsidRDefault="00A96079" w:rsidP="00781E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ГребенщиковаО.Ю. Казарина Т.М.</w:t>
            </w:r>
          </w:p>
        </w:tc>
      </w:tr>
      <w:tr w:rsidR="009122F6" w:rsidRPr="00597575" w:rsidTr="00D90F77">
        <w:trPr>
          <w:trHeight w:val="141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6" w:rsidRPr="009122F6" w:rsidRDefault="009122F6" w:rsidP="009E4CC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6" w:rsidRPr="009122F6" w:rsidRDefault="009122F6" w:rsidP="009E4CC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F6">
              <w:rPr>
                <w:rFonts w:ascii="Times New Roman" w:hAnsi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6" w:rsidRPr="009122F6" w:rsidRDefault="009122F6" w:rsidP="009E4CC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122F6">
              <w:rPr>
                <w:rFonts w:ascii="Times New Roman" w:hAnsi="Times New Roman"/>
                <w:sz w:val="24"/>
                <w:szCs w:val="24"/>
              </w:rPr>
              <w:t>Интеграция элементов охраны здоровья  и ПУ ПАВ в содержание предметов учебного плана: технология создания социально орие</w:t>
            </w:r>
            <w:r w:rsidRPr="009122F6">
              <w:rPr>
                <w:rFonts w:ascii="Times New Roman" w:hAnsi="Times New Roman"/>
                <w:sz w:val="24"/>
                <w:szCs w:val="24"/>
              </w:rPr>
              <w:t>н</w:t>
            </w:r>
            <w:r w:rsidRPr="009122F6">
              <w:rPr>
                <w:rFonts w:ascii="Times New Roman" w:hAnsi="Times New Roman"/>
                <w:sz w:val="24"/>
                <w:szCs w:val="24"/>
              </w:rPr>
              <w:t>тированного урока»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6" w:rsidRPr="009122F6" w:rsidRDefault="009122F6" w:rsidP="009E4CC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F6">
              <w:rPr>
                <w:rFonts w:ascii="Times New Roman" w:hAnsi="Times New Roman"/>
                <w:sz w:val="24"/>
                <w:szCs w:val="24"/>
              </w:rPr>
              <w:t>педагогические и р</w:t>
            </w:r>
            <w:r w:rsidRPr="009122F6">
              <w:rPr>
                <w:rFonts w:ascii="Times New Roman" w:hAnsi="Times New Roman"/>
                <w:sz w:val="24"/>
                <w:szCs w:val="24"/>
              </w:rPr>
              <w:t>у</w:t>
            </w:r>
            <w:r w:rsidRPr="009122F6">
              <w:rPr>
                <w:rFonts w:ascii="Times New Roman" w:hAnsi="Times New Roman"/>
                <w:sz w:val="24"/>
                <w:szCs w:val="24"/>
              </w:rPr>
              <w:t>ководящие работн</w:t>
            </w:r>
            <w:r w:rsidRPr="009122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122F6">
              <w:rPr>
                <w:rFonts w:ascii="Times New Roman" w:hAnsi="Times New Roman"/>
                <w:sz w:val="24"/>
                <w:szCs w:val="24"/>
              </w:rPr>
              <w:t>ки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6" w:rsidRPr="009122F6" w:rsidRDefault="009122F6" w:rsidP="009E4CC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F6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6" w:rsidRPr="009122F6" w:rsidRDefault="009122F6" w:rsidP="009E4CC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F6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6" w:rsidRPr="009122F6" w:rsidRDefault="009122F6" w:rsidP="009E4CC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F6">
              <w:rPr>
                <w:rFonts w:ascii="Times New Roman" w:hAnsi="Times New Roman"/>
                <w:sz w:val="24"/>
                <w:szCs w:val="24"/>
              </w:rPr>
              <w:t>Гребенщикова О.Ю.</w:t>
            </w:r>
          </w:p>
        </w:tc>
      </w:tr>
    </w:tbl>
    <w:p w:rsidR="00B455A2" w:rsidRPr="00D92309" w:rsidRDefault="00B455A2" w:rsidP="00597575">
      <w:pPr>
        <w:pStyle w:val="af6"/>
        <w:ind w:firstLine="708"/>
        <w:rPr>
          <w:rFonts w:ascii="Times New Roman" w:hAnsi="Times New Roman"/>
          <w:b/>
          <w:sz w:val="12"/>
          <w:szCs w:val="12"/>
        </w:rPr>
      </w:pPr>
    </w:p>
    <w:p w:rsidR="00727E2D" w:rsidRPr="00597575" w:rsidRDefault="00274AE7" w:rsidP="00597575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 w:rsidRPr="00597575">
        <w:rPr>
          <w:rFonts w:ascii="Times New Roman" w:hAnsi="Times New Roman"/>
          <w:b/>
          <w:sz w:val="24"/>
          <w:szCs w:val="24"/>
        </w:rPr>
        <w:t>4</w:t>
      </w:r>
      <w:r w:rsidR="00B64801" w:rsidRPr="00597575">
        <w:rPr>
          <w:rFonts w:ascii="Times New Roman" w:hAnsi="Times New Roman"/>
          <w:b/>
          <w:sz w:val="24"/>
          <w:szCs w:val="24"/>
        </w:rPr>
        <w:t xml:space="preserve">. </w:t>
      </w:r>
      <w:r w:rsidR="00727E2D" w:rsidRPr="00597575">
        <w:rPr>
          <w:rFonts w:ascii="Times New Roman" w:hAnsi="Times New Roman"/>
          <w:b/>
          <w:sz w:val="24"/>
          <w:szCs w:val="24"/>
        </w:rPr>
        <w:t>Диагностическая работа</w:t>
      </w:r>
    </w:p>
    <w:p w:rsidR="00B64801" w:rsidRPr="00D92309" w:rsidRDefault="00B64801" w:rsidP="00597575">
      <w:pPr>
        <w:pStyle w:val="af6"/>
        <w:ind w:left="360"/>
        <w:rPr>
          <w:rFonts w:ascii="Times New Roman" w:hAnsi="Times New Roman"/>
          <w:b/>
          <w:sz w:val="6"/>
          <w:szCs w:val="6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4825"/>
        <w:gridCol w:w="1984"/>
        <w:gridCol w:w="2410"/>
        <w:gridCol w:w="1701"/>
        <w:gridCol w:w="1843"/>
        <w:gridCol w:w="2266"/>
      </w:tblGrid>
      <w:tr w:rsidR="00B82753" w:rsidRPr="00597575" w:rsidTr="00D90F77">
        <w:trPr>
          <w:trHeight w:val="84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753" w:rsidRPr="00597575" w:rsidRDefault="00B82753" w:rsidP="00597575">
            <w:pPr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№</w:t>
            </w:r>
          </w:p>
          <w:p w:rsidR="00B82753" w:rsidRPr="00597575" w:rsidRDefault="00B82753" w:rsidP="00597575">
            <w:pPr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753" w:rsidRPr="00597575" w:rsidRDefault="00B82753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Тема (проблема)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753" w:rsidRPr="00597575" w:rsidRDefault="00B82753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Метод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753" w:rsidRPr="00597575" w:rsidRDefault="00B82753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753" w:rsidRPr="00597575" w:rsidRDefault="00B82753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753" w:rsidRPr="00597575" w:rsidRDefault="00B82753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Срок провед</w:t>
            </w:r>
            <w:r w:rsidRPr="00597575">
              <w:rPr>
                <w:rFonts w:eastAsia="Calibri"/>
                <w:b/>
                <w:lang w:eastAsia="en-US"/>
              </w:rPr>
              <w:t>е</w:t>
            </w:r>
            <w:r w:rsidRPr="00597575">
              <w:rPr>
                <w:rFonts w:eastAsia="Calibri"/>
                <w:b/>
                <w:lang w:eastAsia="en-US"/>
              </w:rPr>
              <w:t>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53" w:rsidRPr="00597575" w:rsidRDefault="00B82753" w:rsidP="00597575">
            <w:pPr>
              <w:jc w:val="center"/>
              <w:rPr>
                <w:rFonts w:eastAsia="Calibri"/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D90F77" w:rsidRPr="00597575" w:rsidTr="00D90F77">
        <w:trPr>
          <w:trHeight w:val="151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Реализация в ОУ профилактических пр</w:t>
            </w:r>
            <w:r w:rsidRPr="00597575">
              <w:rPr>
                <w:rFonts w:eastAsia="Calibri"/>
                <w:bCs/>
                <w:lang w:eastAsia="en-US"/>
              </w:rPr>
              <w:t>о</w:t>
            </w:r>
            <w:r w:rsidRPr="00597575">
              <w:rPr>
                <w:rFonts w:eastAsia="Calibri"/>
                <w:bCs/>
                <w:lang w:eastAsia="en-US"/>
              </w:rPr>
              <w:t>грамм; в том числе программ превентивного модульного курса «Профилактика употре</w:t>
            </w:r>
            <w:r w:rsidRPr="00597575">
              <w:rPr>
                <w:rFonts w:eastAsia="Calibri"/>
                <w:bCs/>
                <w:lang w:eastAsia="en-US"/>
              </w:rPr>
              <w:t>б</w:t>
            </w:r>
            <w:r w:rsidRPr="00597575">
              <w:rPr>
                <w:rFonts w:eastAsia="Calibri"/>
                <w:bCs/>
                <w:lang w:eastAsia="en-US"/>
              </w:rPr>
              <w:t>ления ПАВ, предупреждение распростран</w:t>
            </w:r>
            <w:r w:rsidRPr="00597575">
              <w:rPr>
                <w:rFonts w:eastAsia="Calibri"/>
                <w:bCs/>
                <w:lang w:eastAsia="en-US"/>
              </w:rPr>
              <w:t>е</w:t>
            </w:r>
            <w:r w:rsidRPr="00597575">
              <w:rPr>
                <w:rFonts w:eastAsia="Calibri"/>
                <w:bCs/>
                <w:lang w:eastAsia="en-US"/>
              </w:rPr>
              <w:t xml:space="preserve">ния ВИЧ-инфекции»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сбор, обрабо</w:t>
            </w:r>
            <w:r w:rsidRPr="00597575">
              <w:rPr>
                <w:rFonts w:eastAsia="Calibri"/>
                <w:bCs/>
                <w:lang w:eastAsia="en-US"/>
              </w:rPr>
              <w:t>т</w:t>
            </w:r>
            <w:r w:rsidRPr="00597575">
              <w:rPr>
                <w:rFonts w:eastAsia="Calibri"/>
                <w:bCs/>
                <w:lang w:eastAsia="en-US"/>
              </w:rPr>
              <w:t xml:space="preserve">ка  и анализ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781ED8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провести анализ ре</w:t>
            </w:r>
            <w:r w:rsidRPr="00597575">
              <w:rPr>
                <w:rFonts w:eastAsia="Calibri"/>
                <w:bCs/>
                <w:lang w:eastAsia="en-US"/>
              </w:rPr>
              <w:t>а</w:t>
            </w:r>
            <w:r w:rsidRPr="00597575">
              <w:rPr>
                <w:rFonts w:eastAsia="Calibri"/>
                <w:bCs/>
                <w:lang w:eastAsia="en-US"/>
              </w:rPr>
              <w:t>лизации профила</w:t>
            </w:r>
            <w:r w:rsidRPr="00597575">
              <w:rPr>
                <w:rFonts w:eastAsia="Calibri"/>
                <w:bCs/>
                <w:lang w:eastAsia="en-US"/>
              </w:rPr>
              <w:t>к</w:t>
            </w:r>
            <w:r w:rsidRPr="00597575">
              <w:rPr>
                <w:rFonts w:eastAsia="Calibri"/>
                <w:bCs/>
                <w:lang w:eastAsia="en-US"/>
              </w:rPr>
              <w:t>тических программ в 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val="en-US" w:eastAsia="en-US"/>
              </w:rPr>
              <w:t>X</w:t>
            </w:r>
            <w:r w:rsidRPr="00597575">
              <w:rPr>
                <w:rFonts w:eastAsia="Calibri"/>
                <w:bCs/>
                <w:lang w:eastAsia="en-US"/>
              </w:rPr>
              <w:t>-</w:t>
            </w:r>
            <w:r w:rsidRPr="00597575">
              <w:rPr>
                <w:rFonts w:eastAsia="Calibri"/>
                <w:bCs/>
                <w:lang w:val="en-US" w:eastAsia="en-US"/>
              </w:rPr>
              <w:t>IX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0F77" w:rsidRPr="00597575" w:rsidRDefault="00D90F77" w:rsidP="00781ED8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ГребенщиковаО.Ю.</w:t>
            </w:r>
          </w:p>
        </w:tc>
      </w:tr>
      <w:tr w:rsidR="00D90F77" w:rsidRPr="00597575" w:rsidTr="00781ED8">
        <w:trPr>
          <w:trHeight w:val="145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Реализация профилактических мероприятий                в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сбор, обрабо</w:t>
            </w:r>
            <w:r w:rsidRPr="00597575">
              <w:rPr>
                <w:rFonts w:eastAsia="Calibri"/>
                <w:bCs/>
                <w:lang w:eastAsia="en-US"/>
              </w:rPr>
              <w:t>т</w:t>
            </w:r>
            <w:r w:rsidRPr="00597575">
              <w:rPr>
                <w:rFonts w:eastAsia="Calibri"/>
                <w:bCs/>
                <w:lang w:eastAsia="en-US"/>
              </w:rPr>
              <w:t xml:space="preserve">ка и анализ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781ED8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подготовить еж</w:t>
            </w:r>
            <w:r w:rsidRPr="00597575">
              <w:rPr>
                <w:rFonts w:eastAsia="Calibri"/>
                <w:bCs/>
                <w:lang w:eastAsia="en-US"/>
              </w:rPr>
              <w:t>е</w:t>
            </w:r>
            <w:r w:rsidRPr="00597575">
              <w:rPr>
                <w:rFonts w:eastAsia="Calibri"/>
                <w:bCs/>
                <w:lang w:eastAsia="en-US"/>
              </w:rPr>
              <w:t>квартальные отчеты о мероприятиях проф</w:t>
            </w:r>
            <w:r w:rsidRPr="00597575">
              <w:rPr>
                <w:rFonts w:eastAsia="Calibri"/>
                <w:bCs/>
                <w:lang w:eastAsia="en-US"/>
              </w:rPr>
              <w:t>и</w:t>
            </w:r>
            <w:r w:rsidRPr="00597575">
              <w:rPr>
                <w:rFonts w:eastAsia="Calibri"/>
                <w:bCs/>
                <w:lang w:eastAsia="en-US"/>
              </w:rPr>
              <w:t>лактической напра</w:t>
            </w:r>
            <w:r w:rsidRPr="00597575">
              <w:rPr>
                <w:rFonts w:eastAsia="Calibri"/>
                <w:bCs/>
                <w:lang w:eastAsia="en-US"/>
              </w:rPr>
              <w:t>в</w:t>
            </w:r>
            <w:r w:rsidRPr="00597575">
              <w:rPr>
                <w:rFonts w:eastAsia="Calibri"/>
                <w:bCs/>
                <w:lang w:eastAsia="en-US"/>
              </w:rPr>
              <w:t>ленности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ежеквартально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F77" w:rsidRPr="00597575" w:rsidTr="00D90F77">
        <w:trPr>
          <w:trHeight w:val="31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Эффективность организации раб</w:t>
            </w:r>
            <w:r w:rsidRPr="00597575">
              <w:rPr>
                <w:rFonts w:eastAsia="Calibri"/>
                <w:bCs/>
                <w:lang w:eastAsia="en-US"/>
              </w:rPr>
              <w:t>о</w:t>
            </w:r>
            <w:r w:rsidRPr="00597575">
              <w:rPr>
                <w:rFonts w:eastAsia="Calibri"/>
                <w:bCs/>
                <w:lang w:eastAsia="en-US"/>
              </w:rPr>
              <w:t xml:space="preserve">ты по ПУ ПАВ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781ED8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оценить эффекти</w:t>
            </w:r>
            <w:r w:rsidRPr="00597575">
              <w:rPr>
                <w:rFonts w:eastAsia="Calibri"/>
                <w:bCs/>
                <w:lang w:eastAsia="en-US"/>
              </w:rPr>
              <w:t>в</w:t>
            </w:r>
            <w:r w:rsidRPr="00597575">
              <w:rPr>
                <w:rFonts w:eastAsia="Calibri"/>
                <w:bCs/>
                <w:lang w:eastAsia="en-US"/>
              </w:rPr>
              <w:t>ность организации раб</w:t>
            </w:r>
            <w:r w:rsidRPr="00597575">
              <w:rPr>
                <w:rFonts w:eastAsia="Calibri"/>
                <w:bCs/>
                <w:lang w:eastAsia="en-US"/>
              </w:rPr>
              <w:t>о</w:t>
            </w:r>
            <w:r w:rsidRPr="00597575">
              <w:rPr>
                <w:rFonts w:eastAsia="Calibri"/>
                <w:bCs/>
                <w:lang w:eastAsia="en-US"/>
              </w:rPr>
              <w:t>ты по ПУ ПАВ, в</w:t>
            </w:r>
            <w:r w:rsidRPr="00597575">
              <w:rPr>
                <w:rFonts w:eastAsia="Calibri"/>
                <w:bCs/>
                <w:lang w:eastAsia="en-US"/>
              </w:rPr>
              <w:t>ы</w:t>
            </w:r>
            <w:r w:rsidRPr="00597575">
              <w:rPr>
                <w:rFonts w:eastAsia="Calibri"/>
                <w:bCs/>
                <w:lang w:eastAsia="en-US"/>
              </w:rPr>
              <w:t>строить рейтинг ОУ, подготовить справку-анализ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val="en-US" w:eastAsia="en-US"/>
              </w:rPr>
              <w:t>IX</w:t>
            </w:r>
            <w:r w:rsidRPr="00597575">
              <w:rPr>
                <w:rFonts w:eastAsia="Calibri"/>
                <w:bCs/>
                <w:lang w:eastAsia="en-US"/>
              </w:rPr>
              <w:t>-</w:t>
            </w:r>
            <w:r w:rsidRPr="00597575">
              <w:rPr>
                <w:rFonts w:eastAsia="Calibri"/>
                <w:bCs/>
                <w:lang w:val="en-US" w:eastAsia="en-US"/>
              </w:rPr>
              <w:t>III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0F77" w:rsidRPr="00597575" w:rsidRDefault="00D90F77" w:rsidP="005975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F77" w:rsidRPr="00597575" w:rsidTr="00D90F77">
        <w:trPr>
          <w:trHeight w:val="31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77" w:rsidRPr="00597575" w:rsidRDefault="00D90F77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77" w:rsidRPr="00597575" w:rsidRDefault="00D90F77" w:rsidP="00597575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Социально ориентированные уроки (СОУ)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77" w:rsidRPr="00597575" w:rsidRDefault="00D90F77" w:rsidP="00781ED8">
            <w:pPr>
              <w:jc w:val="both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eastAsia="en-US"/>
              </w:rPr>
              <w:t>провести анализ м</w:t>
            </w:r>
            <w:r w:rsidRPr="00597575">
              <w:rPr>
                <w:rFonts w:eastAsia="Calibri"/>
                <w:bCs/>
                <w:lang w:eastAsia="en-US"/>
              </w:rPr>
              <w:t>е</w:t>
            </w:r>
            <w:r w:rsidRPr="00597575">
              <w:rPr>
                <w:rFonts w:eastAsia="Calibri"/>
                <w:bCs/>
                <w:lang w:eastAsia="en-US"/>
              </w:rPr>
              <w:t>ста СОУ в системе реализации пр</w:t>
            </w:r>
            <w:r w:rsidRPr="00597575">
              <w:rPr>
                <w:rFonts w:eastAsia="Calibri"/>
                <w:bCs/>
                <w:lang w:eastAsia="en-US"/>
              </w:rPr>
              <w:t>о</w:t>
            </w:r>
            <w:r w:rsidRPr="00597575">
              <w:rPr>
                <w:rFonts w:eastAsia="Calibri"/>
                <w:bCs/>
                <w:lang w:eastAsia="en-US"/>
              </w:rPr>
              <w:t>граммы во</w:t>
            </w:r>
            <w:r w:rsidRPr="00597575">
              <w:rPr>
                <w:rFonts w:eastAsia="Calibri"/>
                <w:bCs/>
                <w:lang w:eastAsia="en-US"/>
              </w:rPr>
              <w:t>с</w:t>
            </w:r>
            <w:r w:rsidRPr="00597575">
              <w:rPr>
                <w:rFonts w:eastAsia="Calibri"/>
                <w:bCs/>
                <w:lang w:eastAsia="en-US"/>
              </w:rPr>
              <w:t>питания и социализ</w:t>
            </w:r>
            <w:r w:rsidRPr="00597575">
              <w:rPr>
                <w:rFonts w:eastAsia="Calibri"/>
                <w:bCs/>
                <w:lang w:eastAsia="en-US"/>
              </w:rPr>
              <w:t>а</w:t>
            </w:r>
            <w:r w:rsidRPr="00597575">
              <w:rPr>
                <w:rFonts w:eastAsia="Calibri"/>
                <w:bCs/>
                <w:lang w:eastAsia="en-US"/>
              </w:rPr>
              <w:t xml:space="preserve">ции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77" w:rsidRPr="00597575" w:rsidRDefault="00D90F77" w:rsidP="00597575">
            <w:pPr>
              <w:jc w:val="center"/>
              <w:rPr>
                <w:rFonts w:eastAsia="Calibri"/>
                <w:bCs/>
                <w:lang w:eastAsia="en-US"/>
              </w:rPr>
            </w:pPr>
            <w:r w:rsidRPr="00597575">
              <w:rPr>
                <w:rFonts w:eastAsia="Calibri"/>
                <w:bCs/>
                <w:lang w:val="en-US" w:eastAsia="en-US"/>
              </w:rPr>
              <w:t>I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77" w:rsidRPr="00597575" w:rsidRDefault="00D90F77" w:rsidP="005975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81ED8" w:rsidRDefault="00781ED8" w:rsidP="00597575">
      <w:pPr>
        <w:jc w:val="center"/>
        <w:rPr>
          <w:b/>
        </w:rPr>
      </w:pPr>
    </w:p>
    <w:p w:rsidR="00D92309" w:rsidRDefault="00D92309" w:rsidP="009E4CE7">
      <w:pPr>
        <w:rPr>
          <w:b/>
        </w:rPr>
      </w:pPr>
    </w:p>
    <w:p w:rsidR="001B4C04" w:rsidRPr="00597575" w:rsidRDefault="001B4C04" w:rsidP="00597575">
      <w:pPr>
        <w:jc w:val="center"/>
        <w:rPr>
          <w:b/>
        </w:rPr>
      </w:pPr>
      <w:r w:rsidRPr="00597575">
        <w:rPr>
          <w:b/>
        </w:rPr>
        <w:t>Профориентационная работа</w:t>
      </w:r>
      <w:r w:rsidR="00D036FB" w:rsidRPr="00597575">
        <w:rPr>
          <w:b/>
        </w:rPr>
        <w:t xml:space="preserve"> в ОУ</w:t>
      </w:r>
    </w:p>
    <w:p w:rsidR="001B4C04" w:rsidRPr="00597575" w:rsidRDefault="00D870B1" w:rsidP="00597575">
      <w:pPr>
        <w:jc w:val="center"/>
        <w:rPr>
          <w:i/>
        </w:rPr>
      </w:pPr>
      <w:r w:rsidRPr="00597575">
        <w:rPr>
          <w:i/>
        </w:rPr>
        <w:t>(с</w:t>
      </w:r>
      <w:r w:rsidR="001B4C04" w:rsidRPr="00597575">
        <w:rPr>
          <w:i/>
        </w:rPr>
        <w:t>тарший методист Ерменова Раиса Николаевна, каб. № 12, т. 23-74-03</w:t>
      </w:r>
      <w:r w:rsidRPr="00597575">
        <w:rPr>
          <w:i/>
        </w:rPr>
        <w:t>)</w:t>
      </w:r>
    </w:p>
    <w:p w:rsidR="00B10EC9" w:rsidRPr="00597575" w:rsidRDefault="00B10EC9" w:rsidP="00597575">
      <w:pPr>
        <w:rPr>
          <w:b/>
        </w:rPr>
      </w:pPr>
    </w:p>
    <w:p w:rsidR="001B4C04" w:rsidRPr="00597575" w:rsidRDefault="001B4C04" w:rsidP="00597575">
      <w:pPr>
        <w:pStyle w:val="af1"/>
        <w:suppressAutoHyphens/>
        <w:ind w:left="0" w:firstLine="708"/>
        <w:jc w:val="both"/>
        <w:rPr>
          <w:b/>
          <w:bCs/>
        </w:rPr>
      </w:pPr>
      <w:r w:rsidRPr="00597575">
        <w:rPr>
          <w:b/>
          <w:bCs/>
        </w:rPr>
        <w:t>1. Целевой блок:</w:t>
      </w:r>
    </w:p>
    <w:p w:rsidR="00763451" w:rsidRPr="00597575" w:rsidRDefault="00D92309" w:rsidP="00D92309">
      <w:pPr>
        <w:widowControl w:val="0"/>
        <w:suppressAutoHyphens/>
        <w:ind w:left="851" w:hanging="142"/>
        <w:jc w:val="both"/>
      </w:pPr>
      <w:r>
        <w:t xml:space="preserve">- </w:t>
      </w:r>
      <w:r w:rsidR="00763451" w:rsidRPr="00597575">
        <w:t>осуществление информационно-методического и консультативного сопровождения профориентационн</w:t>
      </w:r>
      <w:r w:rsidR="003C08D4" w:rsidRPr="00597575">
        <w:t xml:space="preserve">ой работы </w:t>
      </w:r>
      <w:r w:rsidR="00B46EAA" w:rsidRPr="00597575">
        <w:t xml:space="preserve">в </w:t>
      </w:r>
      <w:r w:rsidR="003C08D4" w:rsidRPr="00597575">
        <w:t>общеобразовательных</w:t>
      </w:r>
      <w:r w:rsidR="00B46EAA" w:rsidRPr="00597575">
        <w:t xml:space="preserve"> </w:t>
      </w:r>
      <w:r>
        <w:t xml:space="preserve"> </w:t>
      </w:r>
      <w:r w:rsidR="00B46EAA" w:rsidRPr="00597575">
        <w:rPr>
          <w:color w:val="000000"/>
        </w:rPr>
        <w:t>учреждениях</w:t>
      </w:r>
      <w:r w:rsidR="00763451" w:rsidRPr="00597575">
        <w:t>;</w:t>
      </w:r>
    </w:p>
    <w:p w:rsidR="00763451" w:rsidRPr="00597575" w:rsidRDefault="00D92309" w:rsidP="00D92309">
      <w:pPr>
        <w:widowControl w:val="0"/>
        <w:suppressAutoHyphens/>
        <w:ind w:left="720"/>
      </w:pPr>
      <w:r>
        <w:t xml:space="preserve">- </w:t>
      </w:r>
      <w:r w:rsidR="00763451" w:rsidRPr="00597575">
        <w:t xml:space="preserve">координация взаимодействия общеобразовательных </w:t>
      </w:r>
      <w:r w:rsidR="00B46EAA" w:rsidRPr="00597575">
        <w:rPr>
          <w:color w:val="000000"/>
        </w:rPr>
        <w:t xml:space="preserve">учреждений </w:t>
      </w:r>
      <w:r w:rsidR="00763451" w:rsidRPr="00597575">
        <w:t xml:space="preserve"> с социальными партнерами;</w:t>
      </w:r>
    </w:p>
    <w:p w:rsidR="00B46EAA" w:rsidRPr="00597575" w:rsidRDefault="00D92309" w:rsidP="00D92309">
      <w:pPr>
        <w:shd w:val="clear" w:color="auto" w:fill="FFFFFF"/>
        <w:ind w:left="709"/>
        <w:textAlignment w:val="baseline"/>
        <w:rPr>
          <w:b/>
        </w:rPr>
      </w:pPr>
      <w:r>
        <w:rPr>
          <w:color w:val="000000"/>
        </w:rPr>
        <w:t xml:space="preserve">- </w:t>
      </w:r>
      <w:r w:rsidR="00C40FD7" w:rsidRPr="00597575">
        <w:rPr>
          <w:color w:val="000000"/>
        </w:rPr>
        <w:t>в</w:t>
      </w:r>
      <w:r w:rsidR="00763451" w:rsidRPr="00597575">
        <w:rPr>
          <w:color w:val="000000"/>
        </w:rPr>
        <w:t>ыявление эффективного опыта по созданию условий для профессионального самоопределения школьников</w:t>
      </w:r>
      <w:r w:rsidR="00B46EAA" w:rsidRPr="00597575">
        <w:rPr>
          <w:color w:val="000000"/>
        </w:rPr>
        <w:t>.</w:t>
      </w:r>
      <w:r w:rsidR="00763451" w:rsidRPr="00597575">
        <w:rPr>
          <w:color w:val="000000"/>
        </w:rPr>
        <w:t xml:space="preserve"> </w:t>
      </w:r>
    </w:p>
    <w:p w:rsidR="00B46EAA" w:rsidRPr="009E4CE7" w:rsidRDefault="00B46EAA" w:rsidP="00597575">
      <w:pPr>
        <w:shd w:val="clear" w:color="auto" w:fill="FFFFFF"/>
        <w:ind w:left="567"/>
        <w:textAlignment w:val="baseline"/>
        <w:rPr>
          <w:b/>
          <w:sz w:val="14"/>
          <w:szCs w:val="14"/>
        </w:rPr>
      </w:pPr>
    </w:p>
    <w:p w:rsidR="001B4C04" w:rsidRPr="00597575" w:rsidRDefault="001B4C04" w:rsidP="00597575">
      <w:pPr>
        <w:shd w:val="clear" w:color="auto" w:fill="FFFFFF"/>
        <w:ind w:left="567"/>
        <w:textAlignment w:val="baseline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A47806" w:rsidRPr="00D92309" w:rsidRDefault="00A47806" w:rsidP="00597575">
      <w:pPr>
        <w:ind w:firstLine="426"/>
        <w:rPr>
          <w:sz w:val="8"/>
          <w:szCs w:val="8"/>
        </w:rPr>
      </w:pPr>
    </w:p>
    <w:tbl>
      <w:tblPr>
        <w:tblW w:w="15690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673"/>
        <w:gridCol w:w="6663"/>
        <w:gridCol w:w="2551"/>
        <w:gridCol w:w="1985"/>
        <w:gridCol w:w="1842"/>
        <w:gridCol w:w="1976"/>
      </w:tblGrid>
      <w:tr w:rsidR="001B4C04" w:rsidRPr="00597575" w:rsidTr="009E4CE7">
        <w:trPr>
          <w:trHeight w:val="58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 пров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дения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46EAA" w:rsidRPr="00597575" w:rsidTr="00D54146">
        <w:trPr>
          <w:trHeight w:val="75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AA" w:rsidRPr="00597575" w:rsidRDefault="00B46EAA" w:rsidP="00597575">
            <w:pPr>
              <w:pStyle w:val="af1"/>
              <w:ind w:left="0"/>
              <w:jc w:val="center"/>
            </w:pPr>
            <w:r w:rsidRPr="00597575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jc w:val="both"/>
              <w:rPr>
                <w:bCs/>
              </w:rPr>
            </w:pPr>
            <w:r w:rsidRPr="00597575">
              <w:rPr>
                <w:bCs/>
              </w:rPr>
              <w:t>Формирование базы данных «Ответственные за профориентацию в 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jc w:val="center"/>
            </w:pPr>
            <w:r w:rsidRPr="00597575">
              <w:t xml:space="preserve">заместитель </w:t>
            </w:r>
          </w:p>
          <w:p w:rsidR="00B46EAA" w:rsidRPr="00597575" w:rsidRDefault="00B46EAA" w:rsidP="00597575">
            <w:pPr>
              <w:jc w:val="center"/>
            </w:pPr>
            <w:r w:rsidRPr="00597575">
              <w:t>директ</w:t>
            </w:r>
            <w:r w:rsidRPr="00597575">
              <w:t>о</w:t>
            </w:r>
            <w:r w:rsidRPr="00597575">
              <w:t>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ind w:hanging="415"/>
              <w:jc w:val="center"/>
            </w:pPr>
            <w:r w:rsidRPr="00597575">
              <w:t>ИМЦ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781ED8">
            <w:pPr>
              <w:pStyle w:val="af2"/>
              <w:jc w:val="center"/>
            </w:pPr>
            <w:r w:rsidRPr="00597575">
              <w:t>Ерменова Р.Н.</w:t>
            </w:r>
          </w:p>
        </w:tc>
      </w:tr>
      <w:tr w:rsidR="00B46EAA" w:rsidRPr="00597575" w:rsidTr="00D54146">
        <w:trPr>
          <w:trHeight w:val="8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AA" w:rsidRPr="00597575" w:rsidRDefault="00B46EAA" w:rsidP="00597575">
            <w:pPr>
              <w:pStyle w:val="af1"/>
              <w:ind w:left="0"/>
              <w:jc w:val="center"/>
            </w:pPr>
            <w:r w:rsidRPr="00597575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jc w:val="both"/>
              <w:rPr>
                <w:bCs/>
              </w:rPr>
            </w:pPr>
            <w:r w:rsidRPr="00597575">
              <w:rPr>
                <w:bCs/>
              </w:rPr>
              <w:t>Организационное сопровождение взаимодействия общеобразовательных учреждений с социальными партнерами.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jc w:val="center"/>
            </w:pPr>
            <w:r w:rsidRPr="00597575">
              <w:t xml:space="preserve">заместитель </w:t>
            </w:r>
          </w:p>
          <w:p w:rsidR="00B46EAA" w:rsidRPr="00597575" w:rsidRDefault="00B46EAA" w:rsidP="00597575">
            <w:pPr>
              <w:jc w:val="center"/>
            </w:pPr>
            <w:r w:rsidRPr="00597575">
              <w:t>директ</w:t>
            </w:r>
            <w:r w:rsidRPr="00597575">
              <w:t>о</w:t>
            </w:r>
            <w:r w:rsidRPr="00597575">
              <w:t>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jc w:val="center"/>
              <w:rPr>
                <w:bCs/>
              </w:rPr>
            </w:pPr>
            <w:r w:rsidRPr="00597575">
              <w:rPr>
                <w:bCs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ind w:hanging="415"/>
              <w:jc w:val="center"/>
            </w:pPr>
            <w:r w:rsidRPr="00597575">
              <w:t>ИМЦ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jc w:val="center"/>
            </w:pPr>
          </w:p>
        </w:tc>
      </w:tr>
      <w:tr w:rsidR="00B46EAA" w:rsidRPr="00597575" w:rsidTr="00D54146">
        <w:trPr>
          <w:trHeight w:val="9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1"/>
              <w:ind w:left="0"/>
              <w:jc w:val="center"/>
            </w:pPr>
            <w:r w:rsidRPr="00597575"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97575">
              <w:rPr>
                <w:color w:val="000000"/>
              </w:rPr>
              <w:t>Смотр-конкурс на лучшую организацию профориентационной работы в образовательных учреждениях</w:t>
            </w:r>
            <w:r w:rsidR="00781ED8">
              <w:rPr>
                <w:color w:val="000000"/>
              </w:rPr>
              <w:t xml:space="preserve"> </w:t>
            </w:r>
            <w:r w:rsidRPr="00597575">
              <w:rPr>
                <w:color w:val="000000"/>
              </w:rPr>
              <w:t>города Кургана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jc w:val="center"/>
            </w:pPr>
            <w:r w:rsidRPr="00597575">
              <w:t xml:space="preserve">ответственные за профориентационную работу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jc w:val="center"/>
              <w:rPr>
                <w:bCs/>
              </w:rPr>
            </w:pPr>
            <w:r w:rsidRPr="00597575">
              <w:rPr>
                <w:color w:val="000000"/>
              </w:rPr>
              <w:t>12.02 - 20.03.18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ind w:hanging="415"/>
              <w:jc w:val="center"/>
            </w:pPr>
            <w:r w:rsidRPr="00597575">
              <w:t>ИМЦ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A" w:rsidRPr="00597575" w:rsidRDefault="00B46EAA" w:rsidP="00597575">
            <w:pPr>
              <w:pStyle w:val="af2"/>
              <w:jc w:val="center"/>
            </w:pPr>
          </w:p>
        </w:tc>
      </w:tr>
    </w:tbl>
    <w:p w:rsidR="0027027B" w:rsidRPr="00D92309" w:rsidRDefault="0027027B" w:rsidP="00597575">
      <w:pPr>
        <w:suppressAutoHyphens/>
        <w:jc w:val="both"/>
        <w:rPr>
          <w:b/>
          <w:sz w:val="14"/>
          <w:szCs w:val="14"/>
        </w:rPr>
      </w:pPr>
    </w:p>
    <w:p w:rsidR="009E4CE7" w:rsidRDefault="009E4CE7" w:rsidP="00597575">
      <w:pPr>
        <w:suppressAutoHyphens/>
        <w:ind w:firstLine="708"/>
        <w:jc w:val="both"/>
        <w:rPr>
          <w:b/>
        </w:rPr>
      </w:pPr>
    </w:p>
    <w:p w:rsidR="009E4CE7" w:rsidRDefault="009E4CE7" w:rsidP="00597575">
      <w:pPr>
        <w:suppressAutoHyphens/>
        <w:ind w:firstLine="708"/>
        <w:jc w:val="both"/>
        <w:rPr>
          <w:b/>
        </w:rPr>
      </w:pPr>
    </w:p>
    <w:p w:rsidR="001B4C04" w:rsidRPr="00597575" w:rsidRDefault="001B4C04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DE3EC7" w:rsidRPr="00D92309" w:rsidRDefault="00DE3EC7" w:rsidP="00597575">
      <w:pPr>
        <w:suppressAutoHyphens/>
        <w:ind w:firstLine="426"/>
        <w:jc w:val="both"/>
        <w:rPr>
          <w:b/>
          <w:sz w:val="8"/>
          <w:szCs w:val="8"/>
        </w:rPr>
      </w:pPr>
    </w:p>
    <w:tbl>
      <w:tblPr>
        <w:tblW w:w="15763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679"/>
        <w:gridCol w:w="2550"/>
        <w:gridCol w:w="1986"/>
        <w:gridCol w:w="1842"/>
        <w:gridCol w:w="2012"/>
      </w:tblGrid>
      <w:tr w:rsidR="001B4C04" w:rsidRPr="00597575" w:rsidTr="0027027B">
        <w:trPr>
          <w:trHeight w:val="6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 пров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дения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7027B" w:rsidRPr="00597575" w:rsidTr="0027027B">
        <w:trPr>
          <w:trHeight w:val="9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7B" w:rsidRPr="00597575" w:rsidRDefault="0027027B" w:rsidP="00597575">
            <w:pPr>
              <w:snapToGrid w:val="0"/>
              <w:jc w:val="center"/>
            </w:pPr>
            <w:r w:rsidRPr="00597575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Семинар - практикум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781ED8">
            <w:pPr>
              <w:autoSpaceDE w:val="0"/>
              <w:autoSpaceDN w:val="0"/>
              <w:adjustRightInd w:val="0"/>
              <w:jc w:val="both"/>
            </w:pPr>
            <w:r w:rsidRPr="00597575">
              <w:t>Системно-деятельностный подход в с</w:t>
            </w:r>
            <w:r w:rsidRPr="00597575">
              <w:t>о</w:t>
            </w:r>
            <w:r w:rsidRPr="00597575">
              <w:t>провождении профессионального сам</w:t>
            </w:r>
            <w:r w:rsidRPr="00597575">
              <w:t>о</w:t>
            </w:r>
            <w:r w:rsidRPr="00597575">
              <w:t>определения обучающихся.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27B" w:rsidRPr="00597575" w:rsidRDefault="0027027B" w:rsidP="00597575">
            <w:pPr>
              <w:snapToGrid w:val="0"/>
              <w:jc w:val="center"/>
            </w:pPr>
            <w:r w:rsidRPr="00597575">
              <w:t>ответственные за профориентацио</w:t>
            </w:r>
            <w:r w:rsidRPr="00597575">
              <w:t>н</w:t>
            </w:r>
            <w:r w:rsidRPr="00597575">
              <w:t>ную</w:t>
            </w:r>
          </w:p>
          <w:p w:rsidR="0027027B" w:rsidRPr="00597575" w:rsidRDefault="0027027B" w:rsidP="00781ED8">
            <w:pPr>
              <w:snapToGrid w:val="0"/>
              <w:jc w:val="center"/>
              <w:rPr>
                <w:b/>
              </w:rPr>
            </w:pPr>
            <w:r w:rsidRPr="00597575">
              <w:t xml:space="preserve"> работу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snapToGrid w:val="0"/>
              <w:jc w:val="center"/>
            </w:pPr>
            <w:r w:rsidRPr="00597575">
              <w:t>21.09.17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ОУ</w:t>
            </w:r>
            <w:r w:rsidR="00CE7C59" w:rsidRPr="00597575">
              <w:t xml:space="preserve"> №</w:t>
            </w:r>
            <w:r w:rsidRPr="00597575">
              <w:t xml:space="preserve"> 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781ED8">
            <w:pPr>
              <w:pStyle w:val="af2"/>
              <w:jc w:val="center"/>
            </w:pPr>
            <w:r w:rsidRPr="00597575">
              <w:t>Ерменова Р.Н.,</w:t>
            </w:r>
          </w:p>
          <w:p w:rsidR="0027027B" w:rsidRPr="00597575" w:rsidRDefault="0027027B" w:rsidP="00781ED8">
            <w:pPr>
              <w:pStyle w:val="af2"/>
              <w:jc w:val="center"/>
            </w:pPr>
            <w:r w:rsidRPr="00597575">
              <w:t>Мухортикова О.И.,</w:t>
            </w:r>
          </w:p>
          <w:p w:rsidR="0027027B" w:rsidRPr="00597575" w:rsidRDefault="0027027B" w:rsidP="00781ED8">
            <w:pPr>
              <w:pStyle w:val="af2"/>
              <w:jc w:val="center"/>
            </w:pPr>
            <w:r w:rsidRPr="00597575">
              <w:t>Секисова Т.А., ОУ № 43</w:t>
            </w:r>
          </w:p>
        </w:tc>
      </w:tr>
      <w:tr w:rsidR="0027027B" w:rsidRPr="00597575" w:rsidTr="00851385">
        <w:trPr>
          <w:trHeight w:val="10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7B" w:rsidRPr="00597575" w:rsidRDefault="0027027B" w:rsidP="00597575">
            <w:pPr>
              <w:pStyle w:val="af1"/>
              <w:suppressAutoHyphens/>
              <w:snapToGrid w:val="0"/>
              <w:ind w:left="0"/>
              <w:jc w:val="center"/>
            </w:pPr>
            <w:r w:rsidRPr="00597575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Семинар - практикум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781ED8">
            <w:pPr>
              <w:autoSpaceDE w:val="0"/>
              <w:autoSpaceDN w:val="0"/>
              <w:adjustRightInd w:val="0"/>
              <w:jc w:val="both"/>
            </w:pPr>
            <w:r w:rsidRPr="00597575">
              <w:t>Аксиологический подход в сопровождении профессионального самоопределения об</w:t>
            </w:r>
            <w:r w:rsidRPr="00597575">
              <w:t>у</w:t>
            </w:r>
            <w:r w:rsidRPr="00597575">
              <w:t>чающихся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27B" w:rsidRPr="00597575" w:rsidRDefault="0027027B" w:rsidP="0059757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19.10.17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ОУ</w:t>
            </w:r>
            <w:r w:rsidR="00CE7C59" w:rsidRPr="00597575">
              <w:t xml:space="preserve"> №</w:t>
            </w:r>
            <w:r w:rsidRPr="00597575">
              <w:t xml:space="preserve"> 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781ED8">
            <w:pPr>
              <w:pStyle w:val="af2"/>
              <w:jc w:val="center"/>
            </w:pPr>
            <w:r w:rsidRPr="00597575">
              <w:t>Ерменова Р.Н.,</w:t>
            </w:r>
          </w:p>
          <w:p w:rsidR="0027027B" w:rsidRPr="00597575" w:rsidRDefault="0027027B" w:rsidP="00781ED8">
            <w:pPr>
              <w:pStyle w:val="af2"/>
              <w:jc w:val="center"/>
            </w:pPr>
            <w:r w:rsidRPr="00597575">
              <w:t>Логиновских Н.И.,</w:t>
            </w:r>
          </w:p>
          <w:p w:rsidR="0027027B" w:rsidRPr="00597575" w:rsidRDefault="0027027B" w:rsidP="00781ED8">
            <w:pPr>
              <w:pStyle w:val="af2"/>
              <w:jc w:val="center"/>
            </w:pPr>
            <w:r w:rsidRPr="00597575">
              <w:t>Аминева С.Р., ОУ № 22</w:t>
            </w:r>
          </w:p>
        </w:tc>
      </w:tr>
      <w:tr w:rsidR="00A26A46" w:rsidRPr="00597575" w:rsidTr="00D54146">
        <w:trPr>
          <w:trHeight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46" w:rsidRPr="00597575" w:rsidRDefault="00A26A46" w:rsidP="00597575">
            <w:pPr>
              <w:pStyle w:val="af1"/>
              <w:suppressAutoHyphens/>
              <w:snapToGrid w:val="0"/>
              <w:ind w:left="0"/>
              <w:jc w:val="center"/>
            </w:pPr>
            <w:r w:rsidRPr="00597575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597575">
            <w:pPr>
              <w:pStyle w:val="af2"/>
              <w:jc w:val="center"/>
            </w:pPr>
            <w:r w:rsidRPr="00597575">
              <w:t>Тематическая консультация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781ED8">
            <w:pPr>
              <w:autoSpaceDE w:val="0"/>
              <w:autoSpaceDN w:val="0"/>
              <w:adjustRightInd w:val="0"/>
              <w:jc w:val="both"/>
            </w:pPr>
            <w:r w:rsidRPr="00597575">
              <w:rPr>
                <w:color w:val="000000"/>
              </w:rPr>
              <w:t>Смотр-конкурс</w:t>
            </w:r>
            <w:r w:rsidRPr="00597575">
              <w:t>: требования к содерж</w:t>
            </w:r>
            <w:r w:rsidRPr="00597575">
              <w:t>а</w:t>
            </w:r>
            <w:r w:rsidRPr="00597575">
              <w:t>нию и оформлению конкурсной работы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597575">
            <w:pPr>
              <w:pStyle w:val="af2"/>
              <w:jc w:val="center"/>
            </w:pPr>
            <w:r w:rsidRPr="00597575">
              <w:t>24.11.17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781ED8">
            <w:pPr>
              <w:pStyle w:val="af2"/>
              <w:jc w:val="center"/>
            </w:pPr>
            <w:r w:rsidRPr="00597575">
              <w:t>Ерменова Р.Н.</w:t>
            </w:r>
          </w:p>
        </w:tc>
      </w:tr>
      <w:tr w:rsidR="00A26A46" w:rsidRPr="00597575" w:rsidTr="00D54146">
        <w:trPr>
          <w:trHeight w:val="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46" w:rsidRPr="00597575" w:rsidRDefault="00A26A46" w:rsidP="00597575">
            <w:pPr>
              <w:pStyle w:val="af1"/>
              <w:suppressAutoHyphens/>
              <w:snapToGrid w:val="0"/>
              <w:ind w:left="0"/>
              <w:jc w:val="center"/>
            </w:pPr>
            <w:r w:rsidRPr="00597575"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597575">
            <w:pPr>
              <w:pStyle w:val="af2"/>
              <w:jc w:val="center"/>
            </w:pPr>
            <w:r w:rsidRPr="00597575">
              <w:t>Творческая презентация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781ED8">
            <w:pPr>
              <w:autoSpaceDE w:val="0"/>
              <w:autoSpaceDN w:val="0"/>
              <w:adjustRightInd w:val="0"/>
              <w:jc w:val="both"/>
            </w:pPr>
            <w:r w:rsidRPr="00597575">
              <w:t>Лучшие практики организации профор</w:t>
            </w:r>
            <w:r w:rsidRPr="00597575">
              <w:t>и</w:t>
            </w:r>
            <w:r w:rsidRPr="00597575">
              <w:t>ентационной работы (итоги конку</w:t>
            </w:r>
            <w:r w:rsidRPr="00597575">
              <w:t>р</w:t>
            </w:r>
            <w:r w:rsidRPr="00597575">
              <w:t>са).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597575">
            <w:pPr>
              <w:pStyle w:val="af2"/>
              <w:jc w:val="center"/>
            </w:pPr>
            <w:r w:rsidRPr="00597575">
              <w:t>20.03.18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6" w:rsidRPr="00597575" w:rsidRDefault="00A26A46" w:rsidP="00781ED8">
            <w:pPr>
              <w:pStyle w:val="af2"/>
              <w:jc w:val="center"/>
            </w:pPr>
          </w:p>
        </w:tc>
      </w:tr>
      <w:tr w:rsidR="0027027B" w:rsidRPr="00597575" w:rsidTr="0027027B">
        <w:trPr>
          <w:trHeight w:val="7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1"/>
              <w:suppressAutoHyphens/>
              <w:snapToGrid w:val="0"/>
              <w:ind w:left="0"/>
              <w:jc w:val="center"/>
            </w:pPr>
            <w:r w:rsidRPr="00597575">
              <w:t>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Деловая игра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781ED8">
            <w:pPr>
              <w:autoSpaceDE w:val="0"/>
              <w:autoSpaceDN w:val="0"/>
              <w:adjustRightInd w:val="0"/>
              <w:jc w:val="both"/>
            </w:pPr>
            <w:r w:rsidRPr="00597575">
              <w:t>Профориентация в вопросах и ответах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06.04.18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597575">
            <w:pPr>
              <w:pStyle w:val="af2"/>
              <w:jc w:val="center"/>
            </w:pPr>
            <w:r w:rsidRPr="00597575">
              <w:t>библиотека им</w:t>
            </w:r>
            <w:r w:rsidR="00A26A46" w:rsidRPr="00597575">
              <w:t>.А.К.</w:t>
            </w:r>
            <w:r w:rsidRPr="00597575">
              <w:t xml:space="preserve"> Югова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7B" w:rsidRPr="00597575" w:rsidRDefault="0027027B" w:rsidP="00781ED8">
            <w:pPr>
              <w:pStyle w:val="af2"/>
              <w:jc w:val="center"/>
            </w:pPr>
            <w:r w:rsidRPr="00597575">
              <w:t>Ерменова Р.Н.,</w:t>
            </w:r>
          </w:p>
          <w:p w:rsidR="0027027B" w:rsidRPr="00597575" w:rsidRDefault="0027027B" w:rsidP="00781ED8">
            <w:pPr>
              <w:pStyle w:val="af2"/>
              <w:jc w:val="center"/>
            </w:pPr>
            <w:r w:rsidRPr="00597575">
              <w:t>Сазонова Е.Н.</w:t>
            </w:r>
          </w:p>
        </w:tc>
      </w:tr>
    </w:tbl>
    <w:p w:rsidR="0027027B" w:rsidRPr="00584808" w:rsidRDefault="0027027B" w:rsidP="00597575">
      <w:pPr>
        <w:suppressAutoHyphens/>
        <w:ind w:firstLine="708"/>
        <w:jc w:val="both"/>
        <w:rPr>
          <w:b/>
          <w:sz w:val="14"/>
          <w:szCs w:val="14"/>
        </w:rPr>
      </w:pPr>
    </w:p>
    <w:p w:rsidR="001B4C04" w:rsidRPr="00597575" w:rsidRDefault="001B4C04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4. Диагностическая работа</w:t>
      </w:r>
    </w:p>
    <w:p w:rsidR="00DE3EC7" w:rsidRPr="00584808" w:rsidRDefault="00DE3EC7" w:rsidP="00597575">
      <w:pPr>
        <w:suppressAutoHyphens/>
        <w:jc w:val="both"/>
        <w:rPr>
          <w:b/>
          <w:sz w:val="8"/>
          <w:szCs w:val="8"/>
        </w:rPr>
      </w:pPr>
    </w:p>
    <w:tbl>
      <w:tblPr>
        <w:tblW w:w="1577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395"/>
        <w:gridCol w:w="2268"/>
        <w:gridCol w:w="2551"/>
        <w:gridCol w:w="2019"/>
        <w:gridCol w:w="1842"/>
        <w:gridCol w:w="2018"/>
      </w:tblGrid>
      <w:tr w:rsidR="001B4C04" w:rsidRPr="00597575" w:rsidTr="00A26A46">
        <w:trPr>
          <w:trHeight w:val="77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04" w:rsidRPr="00597575" w:rsidRDefault="001B4C0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04" w:rsidRPr="00597575" w:rsidRDefault="001B4C0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A26A46" w:rsidRPr="00597575" w:rsidTr="00CE7D40">
        <w:trPr>
          <w:trHeight w:val="163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pStyle w:val="af1"/>
              <w:ind w:left="0"/>
              <w:jc w:val="center"/>
            </w:pPr>
            <w:r w:rsidRPr="00597575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Профессиональное тестирование уч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щихся 9-х, 11-х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</w:pPr>
            <w:r w:rsidRPr="00597575"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определение профе</w:t>
            </w:r>
            <w:r w:rsidRPr="00597575">
              <w:rPr>
                <w:bCs/>
              </w:rPr>
              <w:t>с</w:t>
            </w:r>
            <w:r w:rsidRPr="00597575">
              <w:rPr>
                <w:bCs/>
              </w:rPr>
              <w:t>сиональных склонн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 xml:space="preserve">стей обучающихся </w:t>
            </w:r>
          </w:p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 xml:space="preserve"> 9-х, 11-х классов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обучающиеся </w:t>
            </w:r>
          </w:p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9-х, 11-х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</w:t>
            </w:r>
            <w:r w:rsidRPr="00597575">
              <w:rPr>
                <w:bCs/>
              </w:rPr>
              <w:t>Х-</w:t>
            </w:r>
            <w:r w:rsidRPr="00597575">
              <w:rPr>
                <w:bCs/>
                <w:lang w:val="en-US"/>
              </w:rPr>
              <w:t xml:space="preserve"> </w:t>
            </w:r>
            <w:r w:rsidRPr="00597575">
              <w:rPr>
                <w:bCs/>
              </w:rPr>
              <w:t>Х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A46" w:rsidRPr="00597575" w:rsidRDefault="00A26A46" w:rsidP="00226EC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</w:p>
        </w:tc>
      </w:tr>
      <w:tr w:rsidR="00A26A46" w:rsidRPr="00597575" w:rsidTr="00CE7D40">
        <w:trPr>
          <w:trHeight w:val="1702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pStyle w:val="af1"/>
              <w:ind w:left="0"/>
              <w:jc w:val="center"/>
            </w:pPr>
            <w:r w:rsidRPr="00597575"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Профессиональное тестирование уч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щихся 8-х, 10-х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</w:pPr>
            <w:r w:rsidRPr="00597575"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определение профе</w:t>
            </w:r>
            <w:r w:rsidRPr="00597575">
              <w:rPr>
                <w:bCs/>
              </w:rPr>
              <w:t>с</w:t>
            </w:r>
            <w:r w:rsidRPr="00597575">
              <w:rPr>
                <w:bCs/>
              </w:rPr>
              <w:t>сиональных склонн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 xml:space="preserve">стей обучающихся </w:t>
            </w:r>
          </w:p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8-х, 10-х классов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обучающиеся </w:t>
            </w:r>
          </w:p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8-х, 10-х кла</w:t>
            </w:r>
            <w:r w:rsidRPr="00597575">
              <w:rPr>
                <w:bCs/>
              </w:rPr>
              <w:t>с</w:t>
            </w:r>
            <w:r w:rsidRPr="00597575">
              <w:rPr>
                <w:bCs/>
              </w:rPr>
              <w:t>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 xml:space="preserve">II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III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</w:p>
        </w:tc>
      </w:tr>
      <w:tr w:rsidR="00A26A46" w:rsidRPr="00597575" w:rsidTr="00CE7D40">
        <w:trPr>
          <w:trHeight w:val="182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pStyle w:val="af1"/>
              <w:ind w:left="0"/>
              <w:jc w:val="center"/>
            </w:pPr>
            <w:r w:rsidRPr="00597575"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snapToGrid w:val="0"/>
              <w:jc w:val="center"/>
            </w:pPr>
            <w:r w:rsidRPr="00597575">
              <w:t>Эффективность методических меропр</w:t>
            </w:r>
            <w:r w:rsidRPr="00597575">
              <w:t>и</w:t>
            </w:r>
            <w:r w:rsidRPr="00597575">
              <w:t>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snapToGrid w:val="0"/>
              <w:jc w:val="center"/>
            </w:pPr>
            <w:r w:rsidRPr="00597575">
              <w:t xml:space="preserve">анкетирование, </w:t>
            </w:r>
          </w:p>
          <w:p w:rsidR="00A26A46" w:rsidRPr="00597575" w:rsidRDefault="00A26A46" w:rsidP="00597575">
            <w:pPr>
              <w:snapToGrid w:val="0"/>
              <w:jc w:val="center"/>
            </w:pPr>
            <w:r w:rsidRPr="00597575">
              <w:t>н</w:t>
            </w:r>
            <w:r w:rsidRPr="00597575">
              <w:t>а</w:t>
            </w:r>
            <w:r w:rsidRPr="00597575">
              <w:t>блюдение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CE7D40">
            <w:pPr>
              <w:snapToGrid w:val="0"/>
              <w:jc w:val="center"/>
            </w:pPr>
            <w:r w:rsidRPr="00597575">
              <w:t>оценить уровень уд</w:t>
            </w:r>
            <w:r w:rsidRPr="00597575">
              <w:t>о</w:t>
            </w:r>
            <w:r w:rsidRPr="00597575">
              <w:t>влетворенности сл</w:t>
            </w:r>
            <w:r w:rsidRPr="00597575">
              <w:t>у</w:t>
            </w:r>
            <w:r w:rsidRPr="00597575">
              <w:t>шателей содерж</w:t>
            </w:r>
            <w:r w:rsidRPr="00597575">
              <w:t>а</w:t>
            </w:r>
            <w:r w:rsidRPr="00597575">
              <w:t>нием и организацией мер</w:t>
            </w:r>
            <w:r w:rsidRPr="00597575">
              <w:t>о</w:t>
            </w:r>
            <w:r w:rsidRPr="00597575">
              <w:t>приятий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snapToGrid w:val="0"/>
              <w:jc w:val="center"/>
            </w:pPr>
            <w:r w:rsidRPr="00597575">
              <w:t>ответственные за профориентац</w:t>
            </w:r>
            <w:r w:rsidRPr="00597575">
              <w:t>и</w:t>
            </w:r>
            <w:r w:rsidRPr="00597575">
              <w:t xml:space="preserve">онную работу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A46" w:rsidRPr="00597575" w:rsidRDefault="00A26A46" w:rsidP="00597575">
            <w:pPr>
              <w:snapToGrid w:val="0"/>
              <w:jc w:val="center"/>
            </w:pPr>
            <w:r w:rsidRPr="00597575">
              <w:t>по плану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46" w:rsidRPr="00597575" w:rsidRDefault="00A26A46" w:rsidP="00597575">
            <w:pPr>
              <w:jc w:val="center"/>
              <w:rPr>
                <w:bCs/>
              </w:rPr>
            </w:pPr>
          </w:p>
        </w:tc>
      </w:tr>
    </w:tbl>
    <w:p w:rsidR="00A26A46" w:rsidRDefault="00A26A46" w:rsidP="00597575"/>
    <w:p w:rsidR="00781ED8" w:rsidRPr="00597575" w:rsidRDefault="00781ED8" w:rsidP="00597575"/>
    <w:p w:rsidR="00C16519" w:rsidRPr="00781ED8" w:rsidRDefault="00471C19" w:rsidP="00597575">
      <w:pPr>
        <w:jc w:val="center"/>
        <w:rPr>
          <w:b/>
        </w:rPr>
      </w:pPr>
      <w:r w:rsidRPr="00781ED8">
        <w:rPr>
          <w:b/>
          <w:lang w:val="en-US"/>
        </w:rPr>
        <w:t>VII</w:t>
      </w:r>
      <w:r w:rsidRPr="00781ED8">
        <w:rPr>
          <w:b/>
        </w:rPr>
        <w:t>.ОТДЕЛ МОНИТОРИНГА И ИНФОРМАЦИОННО-ТЕХНИЧЕСКОГО ОБЕСПЕЧЕНИЯ</w:t>
      </w:r>
    </w:p>
    <w:p w:rsidR="00796691" w:rsidRPr="00597575" w:rsidRDefault="00796691" w:rsidP="00597575">
      <w:pPr>
        <w:jc w:val="center"/>
      </w:pPr>
    </w:p>
    <w:p w:rsidR="00151350" w:rsidRPr="00597575" w:rsidRDefault="00151350" w:rsidP="00597575">
      <w:pPr>
        <w:jc w:val="center"/>
        <w:rPr>
          <w:b/>
        </w:rPr>
      </w:pPr>
      <w:r w:rsidRPr="00597575">
        <w:rPr>
          <w:b/>
        </w:rPr>
        <w:t>Работа с одарёнными детьми</w:t>
      </w:r>
    </w:p>
    <w:p w:rsidR="00151350" w:rsidRPr="00597575" w:rsidRDefault="00BE3AC3" w:rsidP="00597575">
      <w:pPr>
        <w:jc w:val="center"/>
        <w:rPr>
          <w:i/>
        </w:rPr>
      </w:pPr>
      <w:r w:rsidRPr="00597575">
        <w:rPr>
          <w:i/>
        </w:rPr>
        <w:t>(</w:t>
      </w:r>
      <w:r w:rsidR="00CF1939" w:rsidRPr="00597575">
        <w:rPr>
          <w:i/>
        </w:rPr>
        <w:t xml:space="preserve">старший </w:t>
      </w:r>
      <w:r w:rsidR="007A5342" w:rsidRPr="00597575">
        <w:rPr>
          <w:i/>
        </w:rPr>
        <w:t>м</w:t>
      </w:r>
      <w:r w:rsidR="00151350" w:rsidRPr="00597575">
        <w:rPr>
          <w:i/>
        </w:rPr>
        <w:t>етодист Попова Надежда Владимировна, каб. № 17, т. 42-68-18</w:t>
      </w:r>
      <w:r w:rsidRPr="00597575">
        <w:rPr>
          <w:i/>
        </w:rPr>
        <w:t>)</w:t>
      </w:r>
    </w:p>
    <w:p w:rsidR="00151350" w:rsidRPr="00597575" w:rsidRDefault="00151350" w:rsidP="00597575"/>
    <w:p w:rsidR="00151350" w:rsidRPr="00597575" w:rsidRDefault="00151350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F06664" w:rsidRPr="00597575" w:rsidRDefault="00584808" w:rsidP="00584808">
      <w:pPr>
        <w:suppressAutoHyphens/>
        <w:ind w:left="851" w:hanging="142"/>
        <w:jc w:val="both"/>
      </w:pPr>
      <w:r>
        <w:t xml:space="preserve">- </w:t>
      </w:r>
      <w:r w:rsidR="00F06664" w:rsidRPr="00597575">
        <w:t>выявление, поддержка и развитие интеллектуально одаренных школьников через их вовлечение в конкурсное  и олимпиадное движение, проектно-исследовательскую деятельность и другие мероприятия интеллектуальной направленности;</w:t>
      </w:r>
    </w:p>
    <w:p w:rsidR="00F06664" w:rsidRPr="00597575" w:rsidRDefault="00584808" w:rsidP="00584808">
      <w:pPr>
        <w:suppressAutoHyphens/>
        <w:ind w:left="709"/>
        <w:jc w:val="both"/>
      </w:pPr>
      <w:r>
        <w:t xml:space="preserve">- </w:t>
      </w:r>
      <w:r w:rsidR="00F06664" w:rsidRPr="00597575">
        <w:t>формирование банка данных «Одаренные дети» по направлениям: «Образование», «Искусство», «Спорт»;</w:t>
      </w:r>
    </w:p>
    <w:p w:rsidR="00F06664" w:rsidRPr="00597575" w:rsidRDefault="00584808" w:rsidP="00584808">
      <w:pPr>
        <w:suppressAutoHyphens/>
        <w:ind w:left="709"/>
        <w:jc w:val="both"/>
      </w:pPr>
      <w:r>
        <w:t xml:space="preserve">- </w:t>
      </w:r>
      <w:r w:rsidR="00F06664" w:rsidRPr="00597575">
        <w:t>оказание информационно-методической поддержки образовательным учреждениям в работе с одарёнными детьми.</w:t>
      </w:r>
    </w:p>
    <w:p w:rsidR="00BE3AC3" w:rsidRPr="00FF614E" w:rsidRDefault="00BE3AC3" w:rsidP="00781ED8">
      <w:pPr>
        <w:rPr>
          <w:b/>
          <w:sz w:val="16"/>
          <w:szCs w:val="16"/>
        </w:rPr>
      </w:pPr>
    </w:p>
    <w:p w:rsidR="00151350" w:rsidRPr="00597575" w:rsidRDefault="00151350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087AF2" w:rsidRPr="00FF614E" w:rsidRDefault="00087AF2" w:rsidP="00597575">
      <w:pPr>
        <w:rPr>
          <w:b/>
          <w:sz w:val="8"/>
          <w:szCs w:val="8"/>
        </w:rPr>
      </w:pPr>
    </w:p>
    <w:tbl>
      <w:tblPr>
        <w:tblW w:w="1569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6742"/>
        <w:gridCol w:w="2510"/>
        <w:gridCol w:w="1985"/>
        <w:gridCol w:w="1701"/>
        <w:gridCol w:w="2117"/>
      </w:tblGrid>
      <w:tr w:rsidR="00F06664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AA132D" w:rsidRPr="00597575" w:rsidTr="00F5666A">
        <w:trPr>
          <w:trHeight w:val="69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  <w:r w:rsidRPr="00597575"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ИМС «</w:t>
            </w:r>
            <w:r w:rsidRPr="00597575">
              <w:rPr>
                <w:rFonts w:eastAsia="Arial Unicode MS"/>
                <w:kern w:val="2"/>
              </w:rPr>
              <w:t xml:space="preserve">Проведение </w:t>
            </w:r>
            <w:r w:rsidRPr="00597575">
              <w:rPr>
                <w:rFonts w:eastAsia="Arial Unicode MS"/>
                <w:kern w:val="2"/>
                <w:lang w:val="en-US"/>
              </w:rPr>
              <w:t>I</w:t>
            </w:r>
            <w:r w:rsidRPr="00597575">
              <w:rPr>
                <w:rFonts w:eastAsia="Arial Unicode MS"/>
                <w:kern w:val="2"/>
              </w:rPr>
              <w:t xml:space="preserve"> и </w:t>
            </w:r>
            <w:r w:rsidRPr="00597575">
              <w:rPr>
                <w:rFonts w:eastAsia="Arial Unicode MS"/>
                <w:kern w:val="2"/>
                <w:lang w:val="en-US"/>
              </w:rPr>
              <w:t>II</w:t>
            </w:r>
            <w:r w:rsidRPr="00597575">
              <w:rPr>
                <w:rFonts w:eastAsia="Arial Unicode MS"/>
                <w:kern w:val="2"/>
              </w:rPr>
              <w:t xml:space="preserve"> этапов Всероссийской олимпиады школьников»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 xml:space="preserve">ответственные за олимпиаду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07.09.17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226EC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ИМЦ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226EC5">
            <w:pPr>
              <w:jc w:val="center"/>
              <w:rPr>
                <w:bCs/>
              </w:rPr>
            </w:pPr>
            <w:r w:rsidRPr="00597575">
              <w:t>Попова</w:t>
            </w:r>
            <w:r w:rsidRPr="00597575">
              <w:rPr>
                <w:lang w:val="en-US"/>
              </w:rPr>
              <w:t xml:space="preserve"> </w:t>
            </w:r>
            <w:r w:rsidRPr="00597575">
              <w:t>Н.В.</w:t>
            </w:r>
          </w:p>
        </w:tc>
      </w:tr>
      <w:tr w:rsidR="00AA132D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  <w:r w:rsidRPr="00597575"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Пополнение банка данных «Одаренные дети»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snapToGrid w:val="0"/>
              <w:jc w:val="center"/>
            </w:pPr>
            <w:r w:rsidRPr="00597575">
              <w:t>заместители директ</w:t>
            </w:r>
            <w:r w:rsidRPr="00597575">
              <w:t>о</w:t>
            </w:r>
            <w:r w:rsidRPr="00597575">
              <w:t>ров 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08.09.17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  <w:rPr>
                <w:bCs/>
              </w:rPr>
            </w:pPr>
          </w:p>
        </w:tc>
      </w:tr>
      <w:tr w:rsidR="00AA132D" w:rsidRPr="00597575" w:rsidTr="00FF614E">
        <w:trPr>
          <w:trHeight w:val="59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  <w:r w:rsidRPr="00597575"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 xml:space="preserve">Выдача олимпиадных заданий </w:t>
            </w:r>
            <w:r w:rsidRPr="00597575">
              <w:rPr>
                <w:rFonts w:eastAsia="Arial Unicode MS"/>
                <w:bCs/>
                <w:kern w:val="2"/>
                <w:lang w:val="en-US"/>
              </w:rPr>
              <w:t>I</w:t>
            </w:r>
            <w:r w:rsidRPr="00597575">
              <w:rPr>
                <w:rFonts w:eastAsia="Arial Unicode MS"/>
                <w:bCs/>
                <w:kern w:val="2"/>
              </w:rPr>
              <w:t xml:space="preserve"> этапа Всероссийской олимпиады школьников (диски)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 xml:space="preserve">ответственные за олимпиаду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15.09.17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</w:p>
        </w:tc>
      </w:tr>
      <w:tr w:rsidR="00AA132D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  <w:r w:rsidRPr="00597575"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Консультация «Готовимся к конкурсу «Ученик года – 2017»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учащиеся</w:t>
            </w:r>
            <w:r w:rsidRPr="00597575">
              <w:rPr>
                <w:rFonts w:eastAsia="Arial Unicode MS"/>
                <w:bCs/>
                <w:kern w:val="2"/>
              </w:rPr>
              <w:t xml:space="preserve"> </w:t>
            </w:r>
          </w:p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10-11классов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25.09.17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2D" w:rsidRPr="00597575" w:rsidRDefault="00AA132D" w:rsidP="00597575">
            <w:pPr>
              <w:jc w:val="center"/>
            </w:pPr>
          </w:p>
        </w:tc>
      </w:tr>
      <w:tr w:rsidR="00AA132D" w:rsidRPr="00597575" w:rsidTr="00F5666A">
        <w:trPr>
          <w:trHeight w:val="7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  <w:r w:rsidRPr="00597575"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Приём заявок на конкурс «Ученик года – 2017»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учащиеся</w:t>
            </w:r>
            <w:r w:rsidRPr="00597575">
              <w:rPr>
                <w:rFonts w:eastAsia="Arial Unicode MS"/>
                <w:bCs/>
                <w:kern w:val="2"/>
              </w:rPr>
              <w:t xml:space="preserve">  </w:t>
            </w:r>
          </w:p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10-11классов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26.09.17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2D" w:rsidRPr="00597575" w:rsidRDefault="00AA132D" w:rsidP="00597575">
            <w:pPr>
              <w:jc w:val="center"/>
            </w:pPr>
          </w:p>
        </w:tc>
      </w:tr>
      <w:tr w:rsidR="00AA132D" w:rsidRPr="00597575" w:rsidTr="00F5666A">
        <w:trPr>
          <w:trHeight w:val="56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  <w:r w:rsidRPr="00597575"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Приём документов на конкурс «Ученик года – 2017»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02.10.17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2D" w:rsidRPr="00597575" w:rsidRDefault="00AA132D" w:rsidP="00597575">
            <w:pPr>
              <w:jc w:val="center"/>
            </w:pPr>
          </w:p>
        </w:tc>
      </w:tr>
      <w:tr w:rsidR="00AA132D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jc w:val="center"/>
            </w:pPr>
            <w:r w:rsidRPr="00597575"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Приём  документов  на областную премию для  детей, проявивших выдающиеся способности в области образования, искусства и спорта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02.10.17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597575" w:rsidRDefault="00AA132D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2D" w:rsidRPr="00597575" w:rsidRDefault="00AA132D" w:rsidP="00597575">
            <w:pPr>
              <w:jc w:val="center"/>
            </w:pPr>
          </w:p>
        </w:tc>
      </w:tr>
      <w:tr w:rsidR="00F06664" w:rsidRPr="00597575" w:rsidTr="007D7BC2">
        <w:trPr>
          <w:trHeight w:val="75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6A" w:rsidRPr="00597575" w:rsidRDefault="00F06664" w:rsidP="00226EC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Конкурс «Ученик года  - 2017»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6A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учащиеся</w:t>
            </w:r>
            <w:r w:rsidRPr="00597575">
              <w:rPr>
                <w:rFonts w:eastAsia="Arial Unicode MS"/>
                <w:bCs/>
                <w:kern w:val="2"/>
              </w:rPr>
              <w:t xml:space="preserve"> 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10-11классов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10.10.- 19.10.17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 № 50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ДД(Ю)Т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Литвинова Е.Э.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Щербакова Е.Л.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Попова Н.В.</w:t>
            </w:r>
          </w:p>
        </w:tc>
      </w:tr>
      <w:tr w:rsidR="00F06664" w:rsidRPr="00597575" w:rsidTr="007D7BC2">
        <w:trPr>
          <w:trHeight w:val="17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Всероссийская олимпиада школьников: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  <w:lang w:val="en-US"/>
              </w:rPr>
              <w:t>I</w:t>
            </w:r>
            <w:r w:rsidRPr="00597575">
              <w:rPr>
                <w:rFonts w:eastAsia="Arial Unicode MS"/>
                <w:kern w:val="2"/>
              </w:rPr>
              <w:t xml:space="preserve"> этап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  <w:lang w:val="en-US"/>
              </w:rPr>
              <w:t>II</w:t>
            </w:r>
            <w:r w:rsidRPr="00597575">
              <w:rPr>
                <w:rFonts w:eastAsia="Arial Unicode MS"/>
                <w:kern w:val="2"/>
              </w:rPr>
              <w:t xml:space="preserve"> этап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  <w:lang w:val="en-US"/>
              </w:rPr>
              <w:t>III</w:t>
            </w:r>
            <w:r w:rsidRPr="00597575">
              <w:rPr>
                <w:rFonts w:eastAsia="Arial Unicode MS"/>
                <w:kern w:val="2"/>
              </w:rPr>
              <w:t xml:space="preserve"> этап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6A" w:rsidRPr="00597575" w:rsidRDefault="00F5666A" w:rsidP="00597575">
            <w:pPr>
              <w:widowControl w:val="0"/>
              <w:suppressLineNumbers/>
              <w:tabs>
                <w:tab w:val="left" w:pos="525"/>
              </w:tabs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  <w:p w:rsidR="007D7BC2" w:rsidRPr="00597575" w:rsidRDefault="00F06664" w:rsidP="00597575">
            <w:pPr>
              <w:widowControl w:val="0"/>
              <w:suppressLineNumbers/>
              <w:tabs>
                <w:tab w:val="left" w:pos="525"/>
              </w:tabs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учащиеся 4 -11</w:t>
            </w:r>
            <w:r w:rsidR="007D7BC2" w:rsidRPr="00597575">
              <w:rPr>
                <w:rFonts w:eastAsia="Arial Unicode MS"/>
                <w:kern w:val="2"/>
              </w:rPr>
              <w:t>кл.</w:t>
            </w:r>
            <w:r w:rsidRPr="00597575">
              <w:rPr>
                <w:rFonts w:eastAsia="Arial Unicode MS"/>
                <w:kern w:val="2"/>
              </w:rPr>
              <w:t xml:space="preserve"> учащиеся</w:t>
            </w:r>
            <w:r w:rsidRPr="00597575">
              <w:rPr>
                <w:rFonts w:eastAsia="Arial Unicode MS"/>
                <w:bCs/>
                <w:kern w:val="2"/>
              </w:rPr>
              <w:t xml:space="preserve"> 4, </w:t>
            </w:r>
            <w:r w:rsidRPr="00597575">
              <w:rPr>
                <w:rFonts w:eastAsia="Arial Unicode MS"/>
                <w:kern w:val="2"/>
              </w:rPr>
              <w:t xml:space="preserve">7-11 </w:t>
            </w:r>
            <w:r w:rsidR="007D7BC2" w:rsidRPr="00597575">
              <w:rPr>
                <w:rFonts w:eastAsia="Arial Unicode MS"/>
                <w:kern w:val="2"/>
              </w:rPr>
              <w:t>кл.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учащиеся</w:t>
            </w:r>
            <w:r w:rsidRPr="00597575">
              <w:rPr>
                <w:rFonts w:eastAsia="Arial Unicode MS"/>
                <w:bCs/>
                <w:kern w:val="2"/>
              </w:rPr>
              <w:t xml:space="preserve"> </w:t>
            </w:r>
            <w:r w:rsidRPr="00597575">
              <w:rPr>
                <w:rFonts w:eastAsia="Arial Unicode MS"/>
                <w:kern w:val="2"/>
              </w:rPr>
              <w:t xml:space="preserve">9-11 </w:t>
            </w:r>
            <w:r w:rsidRPr="00597575">
              <w:rPr>
                <w:rFonts w:eastAsia="Arial Unicode MS"/>
                <w:bCs/>
                <w:kern w:val="2"/>
              </w:rPr>
              <w:t>кл</w:t>
            </w:r>
            <w:r w:rsidR="007D7BC2" w:rsidRPr="00597575">
              <w:rPr>
                <w:rFonts w:eastAsia="Arial Unicode MS"/>
                <w:bCs/>
                <w:kern w:val="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</w:p>
          <w:p w:rsidR="00F06664" w:rsidRPr="00597575" w:rsidRDefault="00F06664" w:rsidP="00597575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20.09.-15.10.17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</w:t>
            </w:r>
            <w:r w:rsidR="00F5666A" w:rsidRPr="00597575">
              <w:rPr>
                <w:rFonts w:eastAsia="Arial Unicode MS"/>
                <w:kern w:val="2"/>
              </w:rPr>
              <w:t>1</w:t>
            </w:r>
            <w:r w:rsidRPr="00597575">
              <w:rPr>
                <w:rFonts w:eastAsia="Arial Unicode MS"/>
                <w:kern w:val="2"/>
              </w:rPr>
              <w:t>.11.-08.12.17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12.01.-22.02.18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ОУ №№ 10, 12, 19, 27, 29, 31, 32, 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Щербакова Е.Л.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Попова Н.В.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методисты ИМЦ</w:t>
            </w:r>
          </w:p>
        </w:tc>
      </w:tr>
      <w:tr w:rsidR="007D7BC2" w:rsidRPr="00597575" w:rsidTr="00226EC5">
        <w:trPr>
          <w:trHeight w:val="7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jc w:val="center"/>
            </w:pPr>
            <w:r w:rsidRPr="00597575">
              <w:t>10.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 xml:space="preserve">Прием протоколов,  отчетов  </w:t>
            </w:r>
            <w:r w:rsidRPr="00597575">
              <w:rPr>
                <w:rFonts w:eastAsia="Arial Unicode MS"/>
                <w:kern w:val="2"/>
                <w:lang w:val="de-DE"/>
              </w:rPr>
              <w:t>I</w:t>
            </w:r>
            <w:r w:rsidRPr="00597575">
              <w:rPr>
                <w:rFonts w:eastAsia="Arial Unicode MS"/>
                <w:kern w:val="2"/>
              </w:rPr>
              <w:t xml:space="preserve"> этапа Всероссийской олимпиады школьников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tabs>
                <w:tab w:val="left" w:pos="525"/>
              </w:tabs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24.10.17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226EC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ИМЦ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C2" w:rsidRPr="00597575" w:rsidRDefault="007D7BC2" w:rsidP="00226EC5">
            <w:pPr>
              <w:jc w:val="center"/>
            </w:pPr>
            <w:r w:rsidRPr="00597575">
              <w:t>Попова Н.В.</w:t>
            </w:r>
          </w:p>
        </w:tc>
      </w:tr>
      <w:tr w:rsidR="007D7BC2" w:rsidRPr="00597575" w:rsidTr="00226EC5">
        <w:trPr>
          <w:trHeight w:val="70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jc w:val="center"/>
            </w:pPr>
            <w:r w:rsidRPr="00597575">
              <w:t>11.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Приём материалов на стипендию Главы города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tabs>
                <w:tab w:val="left" w:pos="525"/>
              </w:tabs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05. 12.17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snapToGrid w:val="0"/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C2" w:rsidRPr="00597575" w:rsidRDefault="007D7BC2" w:rsidP="00597575">
            <w:pPr>
              <w:jc w:val="center"/>
            </w:pPr>
          </w:p>
        </w:tc>
      </w:tr>
      <w:tr w:rsidR="007D7BC2" w:rsidRPr="00597575" w:rsidTr="00D54146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jc w:val="center"/>
            </w:pPr>
            <w:r w:rsidRPr="00597575">
              <w:t>12.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Комиссия по присуждению стипендии Главы города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tabs>
                <w:tab w:val="left" w:pos="525"/>
              </w:tabs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представители ОУ,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14.12.17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snapToGrid w:val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tabs>
                <w:tab w:val="left" w:pos="255"/>
                <w:tab w:val="center" w:pos="937"/>
              </w:tabs>
              <w:jc w:val="center"/>
            </w:pPr>
            <w:r w:rsidRPr="00597575">
              <w:t>Щербакова Е.Л.,</w:t>
            </w:r>
          </w:p>
          <w:p w:rsidR="007D7BC2" w:rsidRPr="00597575" w:rsidRDefault="007D7BC2" w:rsidP="00597575">
            <w:pPr>
              <w:tabs>
                <w:tab w:val="left" w:pos="255"/>
                <w:tab w:val="center" w:pos="937"/>
              </w:tabs>
              <w:jc w:val="center"/>
            </w:pPr>
            <w:r w:rsidRPr="00597575">
              <w:t>Попова Н.В.</w:t>
            </w:r>
          </w:p>
        </w:tc>
      </w:tr>
      <w:tr w:rsidR="00F06664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13.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bCs/>
                <w:kern w:val="2"/>
              </w:rPr>
              <w:t>Консультация  для участников регионального этапа   «П</w:t>
            </w:r>
            <w:r w:rsidRPr="00597575">
              <w:rPr>
                <w:rFonts w:eastAsia="Arial Unicode MS"/>
                <w:kern w:val="2"/>
              </w:rPr>
              <w:t xml:space="preserve">роведение </w:t>
            </w:r>
            <w:r w:rsidRPr="00597575">
              <w:rPr>
                <w:rFonts w:eastAsia="Arial Unicode MS"/>
                <w:kern w:val="2"/>
                <w:lang w:val="en-US"/>
              </w:rPr>
              <w:t>III</w:t>
            </w:r>
            <w:r w:rsidRPr="00597575">
              <w:rPr>
                <w:rFonts w:eastAsia="Arial Unicode MS"/>
                <w:kern w:val="2"/>
              </w:rPr>
              <w:t xml:space="preserve"> этапа Всероссийской олимпиады школьников»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 xml:space="preserve">участники </w:t>
            </w:r>
            <w:r w:rsidRPr="00597575">
              <w:rPr>
                <w:rFonts w:eastAsia="Arial Unicode MS"/>
                <w:kern w:val="2"/>
                <w:lang w:val="en-US"/>
              </w:rPr>
              <w:t>III</w:t>
            </w:r>
            <w:r w:rsidRPr="00597575">
              <w:rPr>
                <w:rFonts w:eastAsia="Arial Unicode MS"/>
                <w:kern w:val="2"/>
              </w:rPr>
              <w:t xml:space="preserve"> этапа,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руководители городской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26.12.17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 № 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4" w:rsidRPr="00597575" w:rsidRDefault="00F06664" w:rsidP="00597575">
            <w:pPr>
              <w:jc w:val="center"/>
            </w:pPr>
            <w:r w:rsidRPr="00597575">
              <w:t>Попова</w:t>
            </w:r>
            <w:r w:rsidRPr="00597575">
              <w:rPr>
                <w:lang w:val="en-US"/>
              </w:rPr>
              <w:t xml:space="preserve"> </w:t>
            </w:r>
            <w:r w:rsidRPr="00597575">
              <w:t>Н.В.</w:t>
            </w:r>
          </w:p>
        </w:tc>
      </w:tr>
      <w:tr w:rsidR="00F06664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Городская научно-практическая конференция «Знание-Поиск-Творчество-Труд»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учащиеся</w:t>
            </w:r>
            <w:r w:rsidR="009E56FD" w:rsidRPr="00597575">
              <w:rPr>
                <w:rFonts w:eastAsia="Arial Unicode MS"/>
                <w:bCs/>
                <w:kern w:val="2"/>
              </w:rPr>
              <w:t xml:space="preserve"> </w:t>
            </w:r>
            <w:r w:rsidRPr="00597575">
              <w:rPr>
                <w:rFonts w:eastAsia="Arial Unicode MS"/>
                <w:kern w:val="2"/>
              </w:rPr>
              <w:t>4</w:t>
            </w:r>
            <w:r w:rsidRPr="00597575">
              <w:rPr>
                <w:rFonts w:eastAsia="Arial Unicode MS"/>
                <w:bCs/>
                <w:kern w:val="2"/>
              </w:rPr>
              <w:t xml:space="preserve"> классов,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5-8</w:t>
            </w:r>
            <w:r w:rsidRPr="00597575">
              <w:rPr>
                <w:rFonts w:eastAsia="Arial Unicode MS"/>
                <w:bCs/>
                <w:kern w:val="2"/>
              </w:rPr>
              <w:t xml:space="preserve"> классов,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9-11</w:t>
            </w:r>
            <w:r w:rsidRPr="00597575">
              <w:rPr>
                <w:rFonts w:eastAsia="Arial Unicode MS"/>
                <w:bCs/>
                <w:kern w:val="2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18.01.18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23.01.18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26.01.18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 № 12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 № 7</w:t>
            </w:r>
          </w:p>
          <w:p w:rsidR="00F06664" w:rsidRPr="00597575" w:rsidRDefault="00F06664" w:rsidP="0059757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ОУ № 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Щербакова Е.Л.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Попова Н.В.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методисты ИМЦ</w:t>
            </w:r>
          </w:p>
        </w:tc>
      </w:tr>
      <w:tr w:rsidR="00F06664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15.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both"/>
            </w:pPr>
            <w:r w:rsidRPr="00597575">
              <w:t>Вручение стипендии Главы города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учащиеся, 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27.02.18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Администр</w:t>
            </w:r>
            <w:r w:rsidRPr="00597575">
              <w:t>а</w:t>
            </w:r>
            <w:r w:rsidRPr="00597575">
              <w:t>ция города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Щербакова Е.Л.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Попова Н.В.</w:t>
            </w:r>
          </w:p>
        </w:tc>
      </w:tr>
      <w:tr w:rsidR="00F06664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16.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both"/>
            </w:pPr>
            <w:r w:rsidRPr="00597575">
              <w:t>Награждение победителей и призеров городских предметных олимпиад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руководители ОУ, педагоги, 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15.03.18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ДД(Ю)Т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Щербакова Е.Л.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Попова Н.В.</w:t>
            </w:r>
          </w:p>
        </w:tc>
      </w:tr>
      <w:tr w:rsidR="00F06664" w:rsidRPr="00597575" w:rsidTr="00F5666A">
        <w:trPr>
          <w:trHeight w:val="31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17.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both"/>
            </w:pPr>
            <w:r w:rsidRPr="00597575">
              <w:t>Награждение лауреатов городской научно-практической ко</w:t>
            </w:r>
            <w:r w:rsidRPr="00597575">
              <w:t>н</w:t>
            </w:r>
            <w:r w:rsidRPr="00597575">
              <w:t>ференции «Знание-Поиск-Творчество-Труд»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руководители ОУ, педагоги, обучающ</w:t>
            </w:r>
            <w:r w:rsidRPr="00597575">
              <w:t>и</w:t>
            </w:r>
            <w:r w:rsidRPr="00597575">
              <w:t>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05.04.18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КГУ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Щербакова Е.Л.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jc w:val="center"/>
            </w:pPr>
            <w:r w:rsidRPr="00597575">
              <w:t>Попова Н.В.</w:t>
            </w:r>
          </w:p>
        </w:tc>
      </w:tr>
      <w:tr w:rsidR="007D7BC2" w:rsidRPr="00597575" w:rsidTr="009B514C">
        <w:trPr>
          <w:trHeight w:val="7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jc w:val="center"/>
            </w:pPr>
            <w:r w:rsidRPr="00597575">
              <w:t>18.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 xml:space="preserve">ИМС «Итоги </w:t>
            </w:r>
            <w:r w:rsidRPr="00597575">
              <w:rPr>
                <w:rFonts w:eastAsia="Arial Unicode MS"/>
                <w:kern w:val="2"/>
                <w:lang w:val="en-US"/>
              </w:rPr>
              <w:t>I</w:t>
            </w:r>
            <w:r w:rsidRPr="00597575">
              <w:rPr>
                <w:rFonts w:eastAsia="Arial Unicode MS"/>
                <w:kern w:val="2"/>
              </w:rPr>
              <w:t xml:space="preserve"> и </w:t>
            </w:r>
            <w:r w:rsidRPr="00597575">
              <w:rPr>
                <w:rFonts w:eastAsia="Arial Unicode MS"/>
                <w:kern w:val="2"/>
                <w:lang w:val="en-US"/>
              </w:rPr>
              <w:t>II</w:t>
            </w:r>
            <w:r w:rsidRPr="00597575">
              <w:rPr>
                <w:rFonts w:eastAsia="Arial Unicode MS"/>
                <w:kern w:val="2"/>
              </w:rPr>
              <w:t xml:space="preserve"> этапов Всероссийской олимпиады школьников и городской научно – практической конференции»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snapToGrid w:val="0"/>
              <w:jc w:val="center"/>
            </w:pPr>
            <w:r w:rsidRPr="00597575">
              <w:t>заместители директ</w:t>
            </w:r>
            <w:r w:rsidRPr="00597575">
              <w:t>о</w:t>
            </w:r>
            <w:r w:rsidRPr="00597575">
              <w:t>ров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18.04.18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ИМЦ</w:t>
            </w:r>
          </w:p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226EC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Попова Н.В.</w:t>
            </w:r>
          </w:p>
        </w:tc>
      </w:tr>
      <w:tr w:rsidR="007D7BC2" w:rsidRPr="00597575" w:rsidTr="009B514C">
        <w:trPr>
          <w:trHeight w:val="6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jc w:val="center"/>
            </w:pPr>
            <w:r w:rsidRPr="00597575">
              <w:t>19.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Отчет по работе лабораторий МАН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snapToGrid w:val="0"/>
              <w:jc w:val="center"/>
            </w:pPr>
            <w:r w:rsidRPr="00597575">
              <w:t>заместители директ</w:t>
            </w:r>
            <w:r w:rsidRPr="00597575">
              <w:t>о</w:t>
            </w:r>
            <w:r w:rsidRPr="00597575">
              <w:t>ров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16.05.18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7D7BC2" w:rsidRPr="00597575" w:rsidTr="00D54146">
        <w:trPr>
          <w:trHeight w:val="69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jc w:val="center"/>
            </w:pPr>
            <w:r w:rsidRPr="00597575">
              <w:t>20.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Мониторинг участия учащихся  ОУ в международных и всероссийских конкурсах и олимпиадах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snapToGrid w:val="0"/>
              <w:jc w:val="center"/>
            </w:pPr>
            <w:r w:rsidRPr="00597575">
              <w:t>заместители директ</w:t>
            </w:r>
            <w:r w:rsidRPr="00597575">
              <w:t>о</w:t>
            </w:r>
            <w:r w:rsidRPr="00597575">
              <w:t>ров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17.05.18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7D7BC2" w:rsidRPr="00597575" w:rsidTr="009B514C">
        <w:trPr>
          <w:trHeight w:val="69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jc w:val="center"/>
            </w:pPr>
            <w:r w:rsidRPr="00597575">
              <w:t>21.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Пополнение банка данных «Одаренные дети»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snapToGrid w:val="0"/>
              <w:jc w:val="center"/>
            </w:pPr>
            <w:r w:rsidRPr="00597575">
              <w:t>заместители директ</w:t>
            </w:r>
            <w:r w:rsidRPr="00597575">
              <w:t>о</w:t>
            </w:r>
            <w:r w:rsidRPr="00597575">
              <w:t>ров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597575">
              <w:rPr>
                <w:rFonts w:eastAsia="Arial Unicode MS"/>
                <w:kern w:val="2"/>
              </w:rPr>
              <w:t>18.05.18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C2" w:rsidRPr="00597575" w:rsidRDefault="007D7BC2" w:rsidP="005975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</w:tbl>
    <w:p w:rsidR="0018738A" w:rsidRPr="0004683A" w:rsidRDefault="0018738A" w:rsidP="0018738A">
      <w:pPr>
        <w:suppressAutoHyphens/>
        <w:jc w:val="both"/>
        <w:rPr>
          <w:b/>
          <w:sz w:val="14"/>
          <w:szCs w:val="14"/>
        </w:rPr>
      </w:pPr>
    </w:p>
    <w:p w:rsidR="00151350" w:rsidRPr="00597575" w:rsidRDefault="00BC39B0" w:rsidP="0018738A">
      <w:pPr>
        <w:suppressAutoHyphens/>
        <w:ind w:firstLine="709"/>
        <w:jc w:val="both"/>
        <w:rPr>
          <w:b/>
        </w:rPr>
      </w:pPr>
      <w:r w:rsidRPr="00597575">
        <w:rPr>
          <w:b/>
        </w:rPr>
        <w:t>3</w:t>
      </w:r>
      <w:r w:rsidR="00D765F5" w:rsidRPr="00597575">
        <w:rPr>
          <w:b/>
        </w:rPr>
        <w:t xml:space="preserve">. </w:t>
      </w:r>
      <w:r w:rsidR="00151350" w:rsidRPr="00597575">
        <w:rPr>
          <w:b/>
        </w:rPr>
        <w:t>Диагностическая работа</w:t>
      </w:r>
    </w:p>
    <w:p w:rsidR="00D20D72" w:rsidRPr="0018738A" w:rsidRDefault="00D20D72" w:rsidP="00597575">
      <w:pPr>
        <w:suppressAutoHyphens/>
        <w:ind w:left="786"/>
        <w:jc w:val="both"/>
        <w:rPr>
          <w:b/>
          <w:sz w:val="8"/>
          <w:szCs w:val="8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4683"/>
        <w:gridCol w:w="1985"/>
        <w:gridCol w:w="2551"/>
        <w:gridCol w:w="1843"/>
        <w:gridCol w:w="1843"/>
        <w:gridCol w:w="2124"/>
      </w:tblGrid>
      <w:tr w:rsidR="00F06664" w:rsidRPr="00597575" w:rsidTr="00E1558E">
        <w:trPr>
          <w:trHeight w:val="60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F06664" w:rsidRPr="00597575" w:rsidTr="007D7BC2">
        <w:trPr>
          <w:trHeight w:val="103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Подготовка</w:t>
            </w:r>
          </w:p>
          <w:p w:rsidR="00F06664" w:rsidRPr="00597575" w:rsidRDefault="002F5EE6" w:rsidP="00597575">
            <w:pPr>
              <w:snapToGrid w:val="0"/>
              <w:jc w:val="center"/>
            </w:pPr>
            <w:r w:rsidRPr="00597575">
              <w:t xml:space="preserve">выпускников к участию </w:t>
            </w:r>
            <w:r w:rsidR="00F06664" w:rsidRPr="00597575">
              <w:t>в олимпиаде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получить и проанал</w:t>
            </w:r>
            <w:r w:rsidRPr="00597575">
              <w:t>и</w:t>
            </w:r>
            <w:r w:rsidRPr="00597575">
              <w:t>зировать информацию о подготовке выпус</w:t>
            </w:r>
            <w:r w:rsidRPr="00597575">
              <w:t>к</w:t>
            </w:r>
            <w:r w:rsidRPr="00597575">
              <w:t>ников к олимпиаде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F06664" w:rsidP="00597575">
            <w:pPr>
              <w:snapToGrid w:val="0"/>
              <w:jc w:val="center"/>
            </w:pPr>
            <w:r w:rsidRPr="00597575">
              <w:t>участники олимпиады</w:t>
            </w:r>
            <w:r w:rsidR="00D734AB" w:rsidRPr="00597575">
              <w:t xml:space="preserve"> </w:t>
            </w:r>
          </w:p>
          <w:p w:rsidR="00F06664" w:rsidRPr="00597575" w:rsidRDefault="00D734AB" w:rsidP="00597575">
            <w:pPr>
              <w:snapToGrid w:val="0"/>
              <w:jc w:val="center"/>
            </w:pPr>
            <w:r w:rsidRPr="00597575">
              <w:t>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 xml:space="preserve">II </w:t>
            </w:r>
            <w:r w:rsidRPr="00597575">
              <w:t>этап Всеро</w:t>
            </w:r>
            <w:r w:rsidRPr="00597575">
              <w:t>с</w:t>
            </w:r>
            <w:r w:rsidRPr="00597575">
              <w:t>сийской оли</w:t>
            </w:r>
            <w:r w:rsidRPr="00597575">
              <w:t>м</w:t>
            </w:r>
            <w:r w:rsidRPr="00597575">
              <w:t>пиады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Попова Н.В.</w:t>
            </w:r>
          </w:p>
        </w:tc>
      </w:tr>
      <w:tr w:rsidR="00F06664" w:rsidRPr="00597575" w:rsidTr="00D734AB">
        <w:trPr>
          <w:trHeight w:val="148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Участие учащихся ОУ в международных и всероссийских конкурсах и олимпиадах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выявить активность участия учащихся а в региональных,  вс</w:t>
            </w:r>
            <w:r w:rsidRPr="00597575">
              <w:t>е</w:t>
            </w:r>
            <w:r w:rsidRPr="00597575">
              <w:t>российских и межд</w:t>
            </w:r>
            <w:r w:rsidRPr="00597575">
              <w:t>у</w:t>
            </w:r>
            <w:r w:rsidRPr="00597575">
              <w:t>народных ко</w:t>
            </w:r>
            <w:r w:rsidRPr="00597575">
              <w:t>н</w:t>
            </w:r>
            <w:r w:rsidRPr="00597575">
              <w:t>курсных мероприят</w:t>
            </w:r>
            <w:r w:rsidRPr="00597575">
              <w:t>и</w:t>
            </w:r>
            <w:r w:rsidRPr="00597575">
              <w:t>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D734AB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XII</w:t>
            </w:r>
          </w:p>
          <w:p w:rsidR="00D734AB" w:rsidRPr="00597575" w:rsidRDefault="00D734AB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VI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Попова Н.В.</w:t>
            </w:r>
          </w:p>
        </w:tc>
      </w:tr>
      <w:tr w:rsidR="00F06664" w:rsidRPr="00597575" w:rsidTr="00226EC5">
        <w:trPr>
          <w:trHeight w:val="198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Областной проект «Малая академия наук»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 xml:space="preserve">анализ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получить и проанал</w:t>
            </w:r>
            <w:r w:rsidRPr="00597575">
              <w:t>и</w:t>
            </w:r>
            <w:r w:rsidRPr="00597575">
              <w:t>зировать информацию об эффективности участия ОУ в мер</w:t>
            </w:r>
            <w:r w:rsidRPr="00597575">
              <w:t>о</w:t>
            </w:r>
            <w:r w:rsidRPr="00597575">
              <w:t xml:space="preserve">приятиях областного проекта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ОУ, участники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XII</w:t>
            </w:r>
          </w:p>
          <w:p w:rsidR="00F06664" w:rsidRPr="00597575" w:rsidRDefault="00D734AB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VI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Попова Н.В.</w:t>
            </w:r>
          </w:p>
        </w:tc>
      </w:tr>
      <w:tr w:rsidR="00F06664" w:rsidRPr="00597575" w:rsidTr="00226EC5">
        <w:trPr>
          <w:trHeight w:val="140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jc w:val="center"/>
            </w:pPr>
            <w:r w:rsidRPr="00597575"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2F5EE6" w:rsidP="00597575">
            <w:pPr>
              <w:snapToGrid w:val="0"/>
              <w:jc w:val="center"/>
            </w:pPr>
            <w:r w:rsidRPr="00597575">
              <w:t>Работа научного</w:t>
            </w:r>
            <w:r w:rsidR="00F06664" w:rsidRPr="00597575">
              <w:t xml:space="preserve"> общества учащихся в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получить</w:t>
            </w:r>
            <w:r w:rsidR="002F5EE6" w:rsidRPr="00597575">
              <w:t xml:space="preserve"> и проанал</w:t>
            </w:r>
            <w:r w:rsidR="002F5EE6" w:rsidRPr="00597575">
              <w:t>и</w:t>
            </w:r>
            <w:r w:rsidR="002F5EE6" w:rsidRPr="00597575">
              <w:t xml:space="preserve">зировать информацию </w:t>
            </w:r>
            <w:r w:rsidRPr="00597575">
              <w:t>об эффективности д</w:t>
            </w:r>
            <w:r w:rsidRPr="00597575">
              <w:t>е</w:t>
            </w:r>
            <w:r w:rsidRPr="00597575">
              <w:t xml:space="preserve">ятельности НОУ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664" w:rsidRPr="00597575" w:rsidRDefault="00D734AB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Попова Н.В.</w:t>
            </w:r>
          </w:p>
        </w:tc>
      </w:tr>
    </w:tbl>
    <w:p w:rsidR="00FA27C7" w:rsidRPr="0018738A" w:rsidRDefault="00FA27C7" w:rsidP="00597575">
      <w:pPr>
        <w:pStyle w:val="af6"/>
        <w:ind w:firstLine="708"/>
        <w:rPr>
          <w:rFonts w:ascii="Times New Roman" w:eastAsia="Times New Roman" w:hAnsi="Times New Roman"/>
          <w:b/>
          <w:sz w:val="14"/>
          <w:szCs w:val="14"/>
        </w:rPr>
      </w:pPr>
    </w:p>
    <w:p w:rsidR="00151350" w:rsidRPr="00597575" w:rsidRDefault="00A47BD2" w:rsidP="00597575">
      <w:pPr>
        <w:pStyle w:val="af6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97575">
        <w:rPr>
          <w:rFonts w:ascii="Times New Roman" w:eastAsia="Times New Roman" w:hAnsi="Times New Roman"/>
          <w:b/>
          <w:sz w:val="24"/>
          <w:szCs w:val="24"/>
        </w:rPr>
        <w:t>4</w:t>
      </w:r>
      <w:r w:rsidR="00AF4C0A" w:rsidRPr="0059757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51350" w:rsidRPr="00597575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D765F5" w:rsidRPr="0018738A" w:rsidRDefault="00D765F5" w:rsidP="00597575">
      <w:pPr>
        <w:pStyle w:val="af6"/>
        <w:ind w:left="786"/>
        <w:rPr>
          <w:rFonts w:ascii="Times New Roman" w:eastAsia="Times New Roman" w:hAnsi="Times New Roman"/>
          <w:sz w:val="8"/>
          <w:szCs w:val="8"/>
        </w:rPr>
      </w:pP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692"/>
        <w:gridCol w:w="8347"/>
        <w:gridCol w:w="2693"/>
        <w:gridCol w:w="1843"/>
        <w:gridCol w:w="2130"/>
      </w:tblGrid>
      <w:tr w:rsidR="00151350" w:rsidRPr="00597575" w:rsidTr="00D1308F">
        <w:trPr>
          <w:trHeight w:val="6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350" w:rsidRPr="00597575" w:rsidRDefault="00151350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51350" w:rsidRPr="00597575" w:rsidRDefault="00151350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350" w:rsidRPr="00597575" w:rsidRDefault="00151350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350" w:rsidRPr="00597575" w:rsidRDefault="00151350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350" w:rsidRPr="00597575" w:rsidRDefault="0015135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151350" w:rsidRPr="00597575" w:rsidRDefault="00151350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350" w:rsidRPr="00597575" w:rsidRDefault="00151350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34AB" w:rsidRPr="00597575" w:rsidTr="00D54146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t>Итоги конкурса «Ученик года»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226EC5">
            <w:pPr>
              <w:snapToGrid w:val="0"/>
              <w:jc w:val="center"/>
            </w:pPr>
            <w:r w:rsidRPr="00597575">
              <w:t>экспресс-информация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X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Попова Н.В.,</w:t>
            </w:r>
          </w:p>
          <w:p w:rsidR="00D734AB" w:rsidRPr="00597575" w:rsidRDefault="00D734AB" w:rsidP="00597575">
            <w:pPr>
              <w:snapToGrid w:val="0"/>
              <w:jc w:val="center"/>
            </w:pPr>
            <w:r w:rsidRPr="00597575">
              <w:t>Романов В.А.</w:t>
            </w:r>
          </w:p>
        </w:tc>
      </w:tr>
      <w:tr w:rsidR="00D734AB" w:rsidRPr="00597575" w:rsidTr="00D54146">
        <w:trPr>
          <w:trHeight w:val="5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t>Результаты Всероссийской олимпиады школьников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XI-XII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4AB" w:rsidRPr="00597575" w:rsidRDefault="00D734AB" w:rsidP="00226EC5">
            <w:pPr>
              <w:snapToGrid w:val="0"/>
              <w:jc w:val="center"/>
            </w:pPr>
            <w:r w:rsidRPr="00597575">
              <w:t>Попова Н.В.</w:t>
            </w:r>
          </w:p>
        </w:tc>
      </w:tr>
      <w:tr w:rsidR="00D734AB" w:rsidRPr="00597575" w:rsidTr="00D54146">
        <w:trPr>
          <w:trHeight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t>Результаты городской олимпиады младших школьников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XI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</w:p>
        </w:tc>
      </w:tr>
      <w:tr w:rsidR="00D734AB" w:rsidRPr="00597575" w:rsidTr="00D54146">
        <w:trPr>
          <w:trHeight w:val="67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t xml:space="preserve">Олимпиадные задания </w:t>
            </w:r>
            <w:r w:rsidRPr="00597575">
              <w:rPr>
                <w:lang w:val="en-US"/>
              </w:rPr>
              <w:t>II</w:t>
            </w:r>
            <w:r w:rsidRPr="00597575">
              <w:t xml:space="preserve"> этапа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диск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IV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</w:p>
        </w:tc>
      </w:tr>
      <w:tr w:rsidR="00D734AB" w:rsidRPr="00597575" w:rsidTr="00D54146">
        <w:trPr>
          <w:trHeight w:val="6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t>Результаты городской научно-практической конференции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экспресс-информация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I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</w:p>
        </w:tc>
      </w:tr>
      <w:tr w:rsidR="00D734AB" w:rsidRPr="00597575" w:rsidTr="00D54146">
        <w:trPr>
          <w:trHeight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t>Работы лауреатов городской научно-практической конференции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диск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  <w:r w:rsidRPr="00597575">
              <w:t>III-</w:t>
            </w:r>
            <w:r w:rsidRPr="00597575">
              <w:rPr>
                <w:lang w:val="en-US"/>
              </w:rPr>
              <w:t>IV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AB" w:rsidRPr="00597575" w:rsidRDefault="00D734AB" w:rsidP="00597575">
            <w:pPr>
              <w:snapToGrid w:val="0"/>
              <w:jc w:val="center"/>
            </w:pPr>
          </w:p>
        </w:tc>
      </w:tr>
      <w:tr w:rsidR="00F06664" w:rsidRPr="00597575" w:rsidTr="00F06664">
        <w:trPr>
          <w:trHeight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F06664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rPr>
                <w:lang w:val="en-US"/>
              </w:rPr>
              <w:t>C</w:t>
            </w:r>
            <w:r w:rsidR="00F06664" w:rsidRPr="00597575">
              <w:t>типендиат</w:t>
            </w:r>
            <w:r w:rsidRPr="00597575">
              <w:t>ы</w:t>
            </w:r>
            <w:r w:rsidR="00F06664" w:rsidRPr="00597575">
              <w:t xml:space="preserve"> Главы города «Мир моих увлеч</w:t>
            </w:r>
            <w:r w:rsidR="00F06664" w:rsidRPr="00597575">
              <w:t>е</w:t>
            </w:r>
            <w:r w:rsidR="00F06664" w:rsidRPr="00597575">
              <w:t>ний»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буклет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II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Щербакова Е.Л.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Попова Н.В.</w:t>
            </w:r>
            <w:r w:rsidR="00BA1CF4" w:rsidRPr="00597575">
              <w:t>,</w:t>
            </w:r>
          </w:p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Варакосова Л.И.</w:t>
            </w:r>
          </w:p>
        </w:tc>
      </w:tr>
      <w:tr w:rsidR="00F06664" w:rsidRPr="00597575" w:rsidTr="00F06664">
        <w:trPr>
          <w:trHeight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F06664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D734AB" w:rsidP="00597575">
            <w:pPr>
              <w:snapToGrid w:val="0"/>
              <w:ind w:firstLine="16"/>
              <w:jc w:val="both"/>
            </w:pPr>
            <w:r w:rsidRPr="00597575">
              <w:t xml:space="preserve"> </w:t>
            </w:r>
            <w:r w:rsidR="00F06664" w:rsidRPr="00597575">
              <w:t>Государственная поддер</w:t>
            </w:r>
            <w:r w:rsidR="00F06664" w:rsidRPr="00597575">
              <w:t>ж</w:t>
            </w:r>
            <w:r w:rsidR="00F06664" w:rsidRPr="00597575">
              <w:t>ка одарённых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сборник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VI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64" w:rsidRPr="00597575" w:rsidRDefault="00F06664" w:rsidP="00597575">
            <w:pPr>
              <w:snapToGrid w:val="0"/>
              <w:jc w:val="center"/>
            </w:pPr>
            <w:r w:rsidRPr="00597575">
              <w:t>Попова Н.В.</w:t>
            </w:r>
          </w:p>
        </w:tc>
      </w:tr>
    </w:tbl>
    <w:p w:rsidR="00D32B5D" w:rsidRPr="00BE2077" w:rsidRDefault="00D32B5D" w:rsidP="00597575">
      <w:pPr>
        <w:jc w:val="center"/>
        <w:rPr>
          <w:b/>
          <w:sz w:val="32"/>
          <w:szCs w:val="32"/>
        </w:rPr>
      </w:pPr>
    </w:p>
    <w:p w:rsidR="00E82D4E" w:rsidRPr="00597575" w:rsidRDefault="00E82D4E" w:rsidP="00597575">
      <w:pPr>
        <w:jc w:val="center"/>
        <w:rPr>
          <w:b/>
        </w:rPr>
      </w:pPr>
      <w:r w:rsidRPr="00597575">
        <w:rPr>
          <w:b/>
        </w:rPr>
        <w:t>Информатизация муниципальной системы образования</w:t>
      </w:r>
      <w:r w:rsidR="00A82188" w:rsidRPr="00597575">
        <w:rPr>
          <w:b/>
        </w:rPr>
        <w:t>.</w:t>
      </w:r>
    </w:p>
    <w:p w:rsidR="00E82D4E" w:rsidRPr="00597575" w:rsidRDefault="00E82D4E" w:rsidP="00597575">
      <w:pPr>
        <w:jc w:val="center"/>
        <w:rPr>
          <w:b/>
        </w:rPr>
      </w:pPr>
      <w:r w:rsidRPr="00597575">
        <w:rPr>
          <w:b/>
        </w:rPr>
        <w:t>Мониторинговые исследования</w:t>
      </w:r>
    </w:p>
    <w:p w:rsidR="00E82D4E" w:rsidRPr="00597575" w:rsidRDefault="000A066B" w:rsidP="00597575">
      <w:pPr>
        <w:jc w:val="center"/>
        <w:rPr>
          <w:i/>
          <w:shd w:val="clear" w:color="auto" w:fill="FFFFFF"/>
          <w:lang w:val="en-US"/>
        </w:rPr>
      </w:pPr>
      <w:r w:rsidRPr="00597575">
        <w:rPr>
          <w:i/>
        </w:rPr>
        <w:t>(з</w:t>
      </w:r>
      <w:r w:rsidR="00E82D4E" w:rsidRPr="00597575">
        <w:rPr>
          <w:i/>
        </w:rPr>
        <w:t xml:space="preserve">аведующий отделом Шаламова Людмила Васильевна, каб. </w:t>
      </w:r>
      <w:r w:rsidR="00E82D4E" w:rsidRPr="00597575">
        <w:rPr>
          <w:i/>
          <w:lang w:val="en-US"/>
        </w:rPr>
        <w:t xml:space="preserve">№ 12, </w:t>
      </w:r>
      <w:r w:rsidR="00E82D4E" w:rsidRPr="00597575">
        <w:rPr>
          <w:i/>
        </w:rPr>
        <w:t>т</w:t>
      </w:r>
      <w:r w:rsidR="00E82D4E" w:rsidRPr="00597575">
        <w:rPr>
          <w:i/>
          <w:lang w:val="en-US"/>
        </w:rPr>
        <w:t xml:space="preserve">. 23-74-03, </w:t>
      </w:r>
      <w:r w:rsidRPr="00597575">
        <w:rPr>
          <w:i/>
          <w:lang w:val="en-US"/>
        </w:rPr>
        <w:t xml:space="preserve">e-mail: </w:t>
      </w:r>
      <w:hyperlink r:id="rId25" w:history="1">
        <w:r w:rsidR="00E82D4E" w:rsidRPr="00597575">
          <w:rPr>
            <w:rStyle w:val="afe"/>
            <w:i/>
            <w:color w:val="auto"/>
            <w:shd w:val="clear" w:color="auto" w:fill="FFFFFF"/>
            <w:lang w:val="en-US"/>
          </w:rPr>
          <w:t>imc45.inform@gmail.com</w:t>
        </w:r>
      </w:hyperlink>
      <w:r w:rsidRPr="00597575">
        <w:rPr>
          <w:i/>
          <w:shd w:val="clear" w:color="auto" w:fill="FFFFFF"/>
          <w:lang w:val="en-US"/>
        </w:rPr>
        <w:t>;</w:t>
      </w:r>
    </w:p>
    <w:p w:rsidR="00E82D4E" w:rsidRPr="00597575" w:rsidRDefault="000A066B" w:rsidP="00597575">
      <w:pPr>
        <w:jc w:val="center"/>
        <w:rPr>
          <w:i/>
          <w:shd w:val="clear" w:color="auto" w:fill="FFFFFF"/>
          <w:lang w:val="en-US"/>
        </w:rPr>
      </w:pPr>
      <w:r w:rsidRPr="00597575">
        <w:rPr>
          <w:i/>
          <w:shd w:val="clear" w:color="auto" w:fill="FFFFFF"/>
        </w:rPr>
        <w:t>с</w:t>
      </w:r>
      <w:r w:rsidR="00E82D4E" w:rsidRPr="00597575">
        <w:rPr>
          <w:i/>
          <w:shd w:val="clear" w:color="auto" w:fill="FFFFFF"/>
        </w:rPr>
        <w:t>тарший методист Ерменова Раиса Николаевна,</w:t>
      </w:r>
      <w:r w:rsidR="00E82D4E" w:rsidRPr="00597575">
        <w:rPr>
          <w:i/>
        </w:rPr>
        <w:t xml:space="preserve"> каб. </w:t>
      </w:r>
      <w:r w:rsidR="00E82D4E" w:rsidRPr="00597575">
        <w:rPr>
          <w:i/>
          <w:lang w:val="en-US"/>
        </w:rPr>
        <w:t xml:space="preserve">№ 12, </w:t>
      </w:r>
      <w:r w:rsidR="00E82D4E" w:rsidRPr="00597575">
        <w:rPr>
          <w:i/>
        </w:rPr>
        <w:t>т</w:t>
      </w:r>
      <w:r w:rsidR="00E82D4E" w:rsidRPr="00597575">
        <w:rPr>
          <w:i/>
          <w:lang w:val="en-US"/>
        </w:rPr>
        <w:t xml:space="preserve">. 23-74-03, </w:t>
      </w:r>
      <w:r w:rsidRPr="00597575">
        <w:rPr>
          <w:i/>
          <w:lang w:val="en-US"/>
        </w:rPr>
        <w:t xml:space="preserve">e-mail: </w:t>
      </w:r>
      <w:r w:rsidR="00E82D4E" w:rsidRPr="00597575">
        <w:rPr>
          <w:i/>
          <w:lang w:val="en-US"/>
        </w:rPr>
        <w:t>monitoringimc@mail.ru</w:t>
      </w:r>
      <w:r w:rsidRPr="00597575">
        <w:rPr>
          <w:i/>
          <w:lang w:val="en-US"/>
        </w:rPr>
        <w:t>;</w:t>
      </w:r>
    </w:p>
    <w:p w:rsidR="00E82D4E" w:rsidRPr="00597575" w:rsidRDefault="000A066B" w:rsidP="00597575">
      <w:pPr>
        <w:jc w:val="center"/>
        <w:rPr>
          <w:i/>
          <w:lang w:val="en-US"/>
        </w:rPr>
      </w:pPr>
      <w:r w:rsidRPr="00597575">
        <w:rPr>
          <w:i/>
        </w:rPr>
        <w:t>м</w:t>
      </w:r>
      <w:r w:rsidR="00E82D4E" w:rsidRPr="00597575">
        <w:rPr>
          <w:i/>
        </w:rPr>
        <w:t xml:space="preserve">етодист: Варакосова Людмила Ивановна, каб. </w:t>
      </w:r>
      <w:r w:rsidR="00E82D4E" w:rsidRPr="00597575">
        <w:rPr>
          <w:i/>
          <w:lang w:val="en-US"/>
        </w:rPr>
        <w:t xml:space="preserve">№ 19, </w:t>
      </w:r>
      <w:r w:rsidR="00E82D4E" w:rsidRPr="00597575">
        <w:rPr>
          <w:i/>
        </w:rPr>
        <w:t>т</w:t>
      </w:r>
      <w:r w:rsidR="00E82D4E" w:rsidRPr="00597575">
        <w:rPr>
          <w:i/>
          <w:lang w:val="en-US"/>
        </w:rPr>
        <w:t xml:space="preserve">. 23-74-13, </w:t>
      </w:r>
      <w:r w:rsidRPr="00597575">
        <w:rPr>
          <w:i/>
          <w:lang w:val="en-US"/>
        </w:rPr>
        <w:t xml:space="preserve">e-mail: </w:t>
      </w:r>
      <w:hyperlink r:id="rId26" w:history="1">
        <w:r w:rsidR="00E82D4E" w:rsidRPr="00597575">
          <w:rPr>
            <w:rStyle w:val="afe"/>
            <w:i/>
            <w:color w:val="auto"/>
            <w:lang w:val="en-US"/>
          </w:rPr>
          <w:t>varakosova.imc@mail.ru</w:t>
        </w:r>
      </w:hyperlink>
      <w:r w:rsidR="00E82D4E" w:rsidRPr="00597575">
        <w:rPr>
          <w:i/>
          <w:lang w:val="en-US"/>
        </w:rPr>
        <w:t>)</w:t>
      </w:r>
    </w:p>
    <w:p w:rsidR="00E82D4E" w:rsidRPr="00D32B5D" w:rsidRDefault="00E82D4E" w:rsidP="00597575">
      <w:pPr>
        <w:rPr>
          <w:b/>
          <w:sz w:val="32"/>
          <w:szCs w:val="32"/>
          <w:lang w:val="en-US"/>
        </w:rPr>
      </w:pPr>
    </w:p>
    <w:p w:rsidR="00E82D4E" w:rsidRPr="00597575" w:rsidRDefault="00E82D4E" w:rsidP="0018738A">
      <w:pPr>
        <w:pStyle w:val="af1"/>
        <w:tabs>
          <w:tab w:val="left" w:pos="993"/>
        </w:tabs>
        <w:suppressAutoHyphens/>
        <w:ind w:left="0" w:firstLine="708"/>
        <w:jc w:val="both"/>
        <w:rPr>
          <w:b/>
          <w:bCs/>
        </w:rPr>
      </w:pPr>
      <w:r w:rsidRPr="00597575">
        <w:rPr>
          <w:b/>
          <w:bCs/>
        </w:rPr>
        <w:t>1. Целевой блок:</w:t>
      </w:r>
    </w:p>
    <w:p w:rsidR="00BB04A5" w:rsidRPr="00597575" w:rsidRDefault="0018738A" w:rsidP="0018738A">
      <w:pPr>
        <w:suppressAutoHyphens/>
        <w:ind w:left="709"/>
        <w:jc w:val="both"/>
      </w:pPr>
      <w:r>
        <w:t xml:space="preserve">-   </w:t>
      </w:r>
      <w:r w:rsidR="00BB04A5" w:rsidRPr="00597575">
        <w:t>содействие развитию единого информационно-образовательного пространства ОУ;</w:t>
      </w:r>
    </w:p>
    <w:p w:rsidR="00BB04A5" w:rsidRPr="00597575" w:rsidRDefault="0018738A" w:rsidP="0018738A">
      <w:pPr>
        <w:suppressAutoHyphens/>
        <w:ind w:left="993" w:hanging="284"/>
        <w:jc w:val="both"/>
      </w:pPr>
      <w:r>
        <w:t xml:space="preserve">- </w:t>
      </w:r>
      <w:r w:rsidR="00BB04A5" w:rsidRPr="00597575">
        <w:t>повышение профессиональной компетентности педагогов по формированию личного информационного пространства на основе интерактивности и дистанционности;</w:t>
      </w:r>
    </w:p>
    <w:p w:rsidR="006308C2" w:rsidRPr="00597575" w:rsidRDefault="0018738A" w:rsidP="0018738A">
      <w:pPr>
        <w:widowControl w:val="0"/>
        <w:suppressAutoHyphens/>
        <w:ind w:left="709"/>
        <w:jc w:val="both"/>
        <w:rPr>
          <w:b/>
          <w:bCs/>
        </w:rPr>
      </w:pPr>
      <w:r>
        <w:t xml:space="preserve">-   </w:t>
      </w:r>
      <w:r w:rsidR="00BB04A5" w:rsidRPr="00597575">
        <w:t>информационное сопровождение программы развития муниципальной системы образования по результатам мониторинговых исследований.</w:t>
      </w:r>
    </w:p>
    <w:p w:rsidR="00B267D1" w:rsidRPr="00597575" w:rsidRDefault="00B267D1" w:rsidP="00597575">
      <w:pPr>
        <w:ind w:firstLine="709"/>
        <w:rPr>
          <w:b/>
        </w:rPr>
      </w:pPr>
    </w:p>
    <w:p w:rsidR="00BB04A5" w:rsidRDefault="004346CE" w:rsidP="004346CE">
      <w:pPr>
        <w:ind w:left="360" w:firstLine="349"/>
        <w:rPr>
          <w:b/>
        </w:rPr>
      </w:pPr>
      <w:r>
        <w:rPr>
          <w:b/>
        </w:rPr>
        <w:t xml:space="preserve">2. </w:t>
      </w:r>
      <w:r w:rsidR="00BB04A5" w:rsidRPr="00597575">
        <w:rPr>
          <w:b/>
        </w:rPr>
        <w:t>Организационно-педагогические мероприятия</w:t>
      </w:r>
    </w:p>
    <w:p w:rsidR="004346CE" w:rsidRPr="004346CE" w:rsidRDefault="004346CE" w:rsidP="004346CE">
      <w:pPr>
        <w:ind w:left="360"/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417"/>
        <w:gridCol w:w="2693"/>
        <w:gridCol w:w="2127"/>
        <w:gridCol w:w="1842"/>
        <w:gridCol w:w="1975"/>
      </w:tblGrid>
      <w:tr w:rsidR="00BB04A5" w:rsidRPr="00597575" w:rsidTr="005C1B42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D7113B">
              <w:rPr>
                <w:b/>
              </w:rPr>
              <w:t xml:space="preserve">  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D7113B">
              <w:rPr>
                <w:b/>
              </w:rPr>
              <w:t xml:space="preserve">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B04A5" w:rsidRPr="00597575" w:rsidTr="005C1B42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5" w:rsidRPr="00597575" w:rsidRDefault="00BB04A5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5" w:rsidRPr="00597575" w:rsidRDefault="00BB04A5" w:rsidP="00597575">
            <w:pPr>
              <w:snapToGrid w:val="0"/>
              <w:jc w:val="both"/>
            </w:pPr>
            <w:r w:rsidRPr="00597575">
              <w:t>Сверка педагогических ка</w:t>
            </w:r>
            <w:r w:rsidRPr="00597575">
              <w:t>д</w:t>
            </w:r>
            <w:r w:rsidRPr="00597575">
              <w:t>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</w:pPr>
            <w:r w:rsidRPr="00597575">
              <w:t>ответственные</w:t>
            </w:r>
          </w:p>
          <w:p w:rsidR="00BB04A5" w:rsidRPr="00597575" w:rsidRDefault="00BB04A5" w:rsidP="00597575">
            <w:pPr>
              <w:snapToGrid w:val="0"/>
              <w:jc w:val="center"/>
            </w:pPr>
            <w:r w:rsidRPr="00597575">
              <w:t>за сверку ка</w:t>
            </w:r>
            <w:r w:rsidRPr="00597575">
              <w:t>д</w:t>
            </w:r>
            <w:r w:rsidRPr="00597575">
              <w:t>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-</w:t>
            </w:r>
            <w:r w:rsidRPr="00597575">
              <w:rPr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5" w:rsidRPr="00597575" w:rsidRDefault="00BB04A5" w:rsidP="00597575">
            <w:pPr>
              <w:jc w:val="center"/>
            </w:pPr>
            <w:r w:rsidRPr="00597575">
              <w:t>ИМЦ,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</w:pPr>
            <w:r w:rsidRPr="00597575">
              <w:t>Варакосова Л.И.</w:t>
            </w:r>
          </w:p>
        </w:tc>
      </w:tr>
      <w:tr w:rsidR="00B267D1" w:rsidRPr="00597575" w:rsidTr="005C1B42">
        <w:trPr>
          <w:trHeight w:val="5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D1" w:rsidRPr="00597575" w:rsidRDefault="00B267D1" w:rsidP="00597575">
            <w:pPr>
              <w:snapToGrid w:val="0"/>
              <w:jc w:val="both"/>
            </w:pPr>
            <w:r w:rsidRPr="00597575">
              <w:t xml:space="preserve">Декада «Безопасный Интернет»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C5" w:rsidRDefault="00B267D1" w:rsidP="00226EC5">
            <w:pPr>
              <w:snapToGrid w:val="0"/>
              <w:jc w:val="center"/>
            </w:pPr>
            <w:r w:rsidRPr="00597575">
              <w:t xml:space="preserve">ответственные за </w:t>
            </w:r>
          </w:p>
          <w:p w:rsidR="00B267D1" w:rsidRPr="00597575" w:rsidRDefault="00B267D1" w:rsidP="00226EC5">
            <w:pPr>
              <w:snapToGrid w:val="0"/>
              <w:jc w:val="center"/>
            </w:pPr>
            <w:r w:rsidRPr="00597575">
              <w:t>и</w:t>
            </w:r>
            <w:r w:rsidRPr="00597575">
              <w:t>н</w:t>
            </w:r>
            <w:r w:rsidRPr="00597575">
              <w:t>форматизацию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  <w:r w:rsidRPr="00597575">
              <w:t>ОУ, УДО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226EC5">
            <w:pPr>
              <w:snapToGrid w:val="0"/>
              <w:jc w:val="center"/>
            </w:pPr>
            <w:r w:rsidRPr="00597575">
              <w:t>Шаламова Л.В.</w:t>
            </w:r>
          </w:p>
        </w:tc>
      </w:tr>
      <w:tr w:rsidR="00B267D1" w:rsidRPr="00597575" w:rsidTr="005C1B42">
        <w:trPr>
          <w:trHeight w:val="5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</w:pPr>
            <w:r w:rsidRPr="00597575">
              <w:t>Декада «Профилактика экстремизма в сети Интернет»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  <w:r w:rsidRPr="00597575">
              <w:t>ОУ, УДО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</w:p>
        </w:tc>
      </w:tr>
      <w:tr w:rsidR="00B267D1" w:rsidRPr="00597575" w:rsidTr="005C1B42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</w:pPr>
            <w:r w:rsidRPr="00597575">
              <w:rPr>
                <w:bCs/>
              </w:rPr>
              <w:t>Конкурс «Образовательный веб-квест»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  <w:r w:rsidRPr="00597575">
              <w:t>педагоги</w:t>
            </w:r>
          </w:p>
          <w:p w:rsidR="00B267D1" w:rsidRPr="00597575" w:rsidRDefault="00B267D1" w:rsidP="00597575">
            <w:pPr>
              <w:snapToGrid w:val="0"/>
              <w:jc w:val="center"/>
            </w:pPr>
            <w:r w:rsidRPr="00597575">
              <w:t>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  <w:r w:rsidRPr="00597575">
              <w:rPr>
                <w:bCs/>
                <w:lang w:val="en-US"/>
              </w:rPr>
              <w:t>IX</w:t>
            </w:r>
            <w:r w:rsidRPr="00597575">
              <w:rPr>
                <w:bCs/>
              </w:rPr>
              <w:t>-</w:t>
            </w:r>
            <w:r w:rsidRPr="00597575">
              <w:rPr>
                <w:bCs/>
                <w:lang w:val="en-US"/>
              </w:rPr>
              <w:t>III</w:t>
            </w:r>
            <w:r w:rsidRPr="0059757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597575" w:rsidRDefault="00B267D1" w:rsidP="00597575">
            <w:pPr>
              <w:snapToGrid w:val="0"/>
              <w:jc w:val="center"/>
            </w:pPr>
          </w:p>
        </w:tc>
      </w:tr>
    </w:tbl>
    <w:p w:rsidR="004346CE" w:rsidRPr="004346CE" w:rsidRDefault="004346CE" w:rsidP="00597575">
      <w:pPr>
        <w:suppressAutoHyphens/>
        <w:ind w:firstLine="709"/>
        <w:jc w:val="both"/>
        <w:rPr>
          <w:b/>
          <w:sz w:val="14"/>
          <w:szCs w:val="14"/>
        </w:rPr>
      </w:pPr>
    </w:p>
    <w:p w:rsidR="00BB04A5" w:rsidRDefault="004346CE" w:rsidP="004346CE">
      <w:pPr>
        <w:suppressAutoHyphens/>
        <w:ind w:left="360" w:firstLine="349"/>
        <w:jc w:val="both"/>
        <w:rPr>
          <w:b/>
        </w:rPr>
      </w:pPr>
      <w:r>
        <w:rPr>
          <w:b/>
        </w:rPr>
        <w:t>3.</w:t>
      </w:r>
      <w:r w:rsidR="00BB04A5" w:rsidRPr="00597575">
        <w:rPr>
          <w:b/>
        </w:rPr>
        <w:t>Методическая работа</w:t>
      </w:r>
    </w:p>
    <w:p w:rsidR="004346CE" w:rsidRPr="004346CE" w:rsidRDefault="004346CE" w:rsidP="004346CE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17"/>
        <w:gridCol w:w="4394"/>
        <w:gridCol w:w="2693"/>
        <w:gridCol w:w="2127"/>
        <w:gridCol w:w="1842"/>
        <w:gridCol w:w="2013"/>
      </w:tblGrid>
      <w:tr w:rsidR="00BB04A5" w:rsidRPr="00597575" w:rsidTr="005C1B42">
        <w:trPr>
          <w:trHeight w:val="625"/>
          <w:jc w:val="center"/>
        </w:trPr>
        <w:tc>
          <w:tcPr>
            <w:tcW w:w="679" w:type="dxa"/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017" w:type="dxa"/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394" w:type="dxa"/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693" w:type="dxa"/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2127" w:type="dxa"/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D7113B">
              <w:rPr>
                <w:b/>
              </w:rPr>
              <w:t xml:space="preserve">    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D7113B">
              <w:rPr>
                <w:b/>
              </w:rPr>
              <w:t xml:space="preserve">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2013" w:type="dxa"/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B04A5" w:rsidRPr="00597575" w:rsidTr="005C1B42">
        <w:trPr>
          <w:trHeight w:val="312"/>
          <w:jc w:val="center"/>
        </w:trPr>
        <w:tc>
          <w:tcPr>
            <w:tcW w:w="679" w:type="dxa"/>
            <w:vAlign w:val="center"/>
          </w:tcPr>
          <w:p w:rsidR="00BB04A5" w:rsidRPr="00597575" w:rsidRDefault="00BB04A5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2017" w:type="dxa"/>
            <w:vAlign w:val="center"/>
          </w:tcPr>
          <w:p w:rsidR="00BB04A5" w:rsidRPr="00597575" w:rsidRDefault="00BB04A5" w:rsidP="00597575">
            <w:pPr>
              <w:jc w:val="center"/>
            </w:pPr>
            <w:r w:rsidRPr="00597575">
              <w:t>ИМС</w:t>
            </w:r>
          </w:p>
        </w:tc>
        <w:tc>
          <w:tcPr>
            <w:tcW w:w="4394" w:type="dxa"/>
            <w:vAlign w:val="center"/>
          </w:tcPr>
          <w:p w:rsidR="00BB04A5" w:rsidRPr="00597575" w:rsidRDefault="00BB04A5" w:rsidP="005C5421">
            <w:pPr>
              <w:jc w:val="both"/>
            </w:pPr>
            <w:r w:rsidRPr="00597575">
              <w:t>Организация и проведение монитори</w:t>
            </w:r>
            <w:r w:rsidRPr="00597575">
              <w:t>н</w:t>
            </w:r>
            <w:r w:rsidRPr="00597575">
              <w:t>говых исследований</w:t>
            </w:r>
          </w:p>
        </w:tc>
        <w:tc>
          <w:tcPr>
            <w:tcW w:w="2693" w:type="dxa"/>
            <w:vAlign w:val="center"/>
          </w:tcPr>
          <w:p w:rsidR="00BB04A5" w:rsidRPr="00597575" w:rsidRDefault="00BB04A5" w:rsidP="00597575">
            <w:pPr>
              <w:snapToGrid w:val="0"/>
              <w:jc w:val="center"/>
            </w:pPr>
            <w:r w:rsidRPr="00597575">
              <w:t>ответственные за пр</w:t>
            </w:r>
            <w:r w:rsidRPr="00597575">
              <w:t>о</w:t>
            </w:r>
            <w:r w:rsidRPr="00597575">
              <w:t>ведение мониторингов</w:t>
            </w:r>
          </w:p>
        </w:tc>
        <w:tc>
          <w:tcPr>
            <w:tcW w:w="2127" w:type="dxa"/>
            <w:vAlign w:val="center"/>
          </w:tcPr>
          <w:p w:rsidR="00BB04A5" w:rsidRPr="00597575" w:rsidRDefault="00BB04A5" w:rsidP="00597575">
            <w:pPr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vAlign w:val="center"/>
          </w:tcPr>
          <w:p w:rsidR="00BB04A5" w:rsidRPr="00597575" w:rsidRDefault="00BB04A5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013" w:type="dxa"/>
            <w:vAlign w:val="center"/>
          </w:tcPr>
          <w:p w:rsidR="00BB04A5" w:rsidRPr="00597575" w:rsidRDefault="00BB04A5" w:rsidP="00597575">
            <w:pPr>
              <w:jc w:val="center"/>
            </w:pPr>
            <w:r w:rsidRPr="00597575">
              <w:t>Ерменова Р.Н.</w:t>
            </w:r>
          </w:p>
        </w:tc>
      </w:tr>
      <w:tr w:rsidR="003D4EAB" w:rsidRPr="00597575" w:rsidTr="005C1B42">
        <w:trPr>
          <w:trHeight w:val="704"/>
          <w:jc w:val="center"/>
        </w:trPr>
        <w:tc>
          <w:tcPr>
            <w:tcW w:w="679" w:type="dxa"/>
            <w:vAlign w:val="center"/>
          </w:tcPr>
          <w:p w:rsidR="003D4EAB" w:rsidRPr="00597575" w:rsidRDefault="003D4EAB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2017" w:type="dxa"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  <w:r w:rsidRPr="00597575">
              <w:t>ИМС</w:t>
            </w:r>
          </w:p>
        </w:tc>
        <w:tc>
          <w:tcPr>
            <w:tcW w:w="4394" w:type="dxa"/>
            <w:vAlign w:val="center"/>
          </w:tcPr>
          <w:p w:rsidR="003D4EAB" w:rsidRPr="00597575" w:rsidRDefault="003D4EAB" w:rsidP="005C5421">
            <w:pPr>
              <w:jc w:val="both"/>
            </w:pPr>
            <w:r w:rsidRPr="00597575">
              <w:t>Информационно-образовательная среда</w:t>
            </w:r>
          </w:p>
          <w:p w:rsidR="003D4EAB" w:rsidRPr="00597575" w:rsidRDefault="003D4EAB" w:rsidP="005C5421">
            <w:pPr>
              <w:jc w:val="both"/>
            </w:pPr>
            <w:r w:rsidRPr="00597575">
              <w:t>ОУ, УДО</w:t>
            </w:r>
          </w:p>
        </w:tc>
        <w:tc>
          <w:tcPr>
            <w:tcW w:w="2693" w:type="dxa"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  <w:r w:rsidRPr="00597575">
              <w:t xml:space="preserve">ответственные за </w:t>
            </w:r>
          </w:p>
          <w:p w:rsidR="003D4EAB" w:rsidRPr="00597575" w:rsidRDefault="003D4EAB" w:rsidP="00597575">
            <w:pPr>
              <w:snapToGrid w:val="0"/>
              <w:jc w:val="center"/>
            </w:pPr>
            <w:r w:rsidRPr="00597575">
              <w:t>и</w:t>
            </w:r>
            <w:r w:rsidRPr="00597575">
              <w:t>н</w:t>
            </w:r>
            <w:r w:rsidRPr="00597575">
              <w:t>форматизацию</w:t>
            </w:r>
          </w:p>
        </w:tc>
        <w:tc>
          <w:tcPr>
            <w:tcW w:w="2127" w:type="dxa"/>
            <w:vAlign w:val="center"/>
          </w:tcPr>
          <w:p w:rsidR="003D4EAB" w:rsidRPr="00597575" w:rsidRDefault="003D4EAB" w:rsidP="00597575">
            <w:pPr>
              <w:jc w:val="center"/>
            </w:pPr>
            <w:r w:rsidRPr="00597575">
              <w:t>28.09.17</w:t>
            </w:r>
          </w:p>
        </w:tc>
        <w:tc>
          <w:tcPr>
            <w:tcW w:w="1842" w:type="dxa"/>
            <w:vMerge w:val="restart"/>
            <w:vAlign w:val="center"/>
          </w:tcPr>
          <w:p w:rsidR="003D4EAB" w:rsidRPr="00597575" w:rsidRDefault="003D4EAB" w:rsidP="00226EC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2013" w:type="dxa"/>
            <w:vMerge w:val="restart"/>
            <w:vAlign w:val="center"/>
          </w:tcPr>
          <w:p w:rsidR="003D4EAB" w:rsidRPr="00597575" w:rsidRDefault="003D4EAB" w:rsidP="00226EC5">
            <w:pPr>
              <w:snapToGrid w:val="0"/>
              <w:jc w:val="center"/>
            </w:pPr>
            <w:r w:rsidRPr="00597575">
              <w:t>Шаламова Л.В.</w:t>
            </w:r>
          </w:p>
        </w:tc>
      </w:tr>
      <w:tr w:rsidR="003D4EAB" w:rsidRPr="00597575" w:rsidTr="005C1B42">
        <w:trPr>
          <w:trHeight w:val="596"/>
          <w:jc w:val="center"/>
        </w:trPr>
        <w:tc>
          <w:tcPr>
            <w:tcW w:w="679" w:type="dxa"/>
            <w:vAlign w:val="center"/>
          </w:tcPr>
          <w:p w:rsidR="003D4EAB" w:rsidRPr="00597575" w:rsidRDefault="003D4EAB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2017" w:type="dxa"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394" w:type="dxa"/>
            <w:vAlign w:val="center"/>
          </w:tcPr>
          <w:p w:rsidR="003D4EAB" w:rsidRPr="00597575" w:rsidRDefault="003D4EAB" w:rsidP="005C5421">
            <w:pPr>
              <w:snapToGrid w:val="0"/>
              <w:jc w:val="both"/>
            </w:pPr>
            <w:r w:rsidRPr="00597575">
              <w:t>Технология разработки и создания веб-квеста (ди</w:t>
            </w:r>
            <w:r w:rsidRPr="00597575">
              <w:t>с</w:t>
            </w:r>
            <w:r w:rsidRPr="00597575">
              <w:t>танционно)</w:t>
            </w:r>
          </w:p>
        </w:tc>
        <w:tc>
          <w:tcPr>
            <w:tcW w:w="2693" w:type="dxa"/>
            <w:vAlign w:val="center"/>
          </w:tcPr>
          <w:p w:rsidR="003D4EAB" w:rsidRPr="00597575" w:rsidRDefault="003D4EAB" w:rsidP="00226EC5">
            <w:pPr>
              <w:snapToGrid w:val="0"/>
              <w:jc w:val="center"/>
            </w:pPr>
            <w:r w:rsidRPr="00597575">
              <w:t>педагоги</w:t>
            </w:r>
          </w:p>
        </w:tc>
        <w:tc>
          <w:tcPr>
            <w:tcW w:w="2127" w:type="dxa"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  <w:r w:rsidRPr="00597575">
              <w:t>16.10-03.11.17</w:t>
            </w:r>
          </w:p>
        </w:tc>
        <w:tc>
          <w:tcPr>
            <w:tcW w:w="1842" w:type="dxa"/>
            <w:vMerge/>
            <w:vAlign w:val="center"/>
          </w:tcPr>
          <w:p w:rsidR="003D4EAB" w:rsidRPr="00597575" w:rsidRDefault="003D4EAB" w:rsidP="00597575">
            <w:pPr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</w:p>
        </w:tc>
      </w:tr>
      <w:tr w:rsidR="003D4EAB" w:rsidRPr="00597575" w:rsidTr="005C1B42">
        <w:trPr>
          <w:trHeight w:val="312"/>
          <w:jc w:val="center"/>
        </w:trPr>
        <w:tc>
          <w:tcPr>
            <w:tcW w:w="679" w:type="dxa"/>
            <w:vAlign w:val="center"/>
          </w:tcPr>
          <w:p w:rsidR="003D4EAB" w:rsidRPr="00597575" w:rsidRDefault="003D4EAB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2017" w:type="dxa"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394" w:type="dxa"/>
            <w:vAlign w:val="center"/>
          </w:tcPr>
          <w:p w:rsidR="003D4EAB" w:rsidRPr="00597575" w:rsidRDefault="003D4EAB" w:rsidP="005C5421">
            <w:pPr>
              <w:snapToGrid w:val="0"/>
              <w:jc w:val="both"/>
            </w:pPr>
            <w:r w:rsidRPr="00597575">
              <w:t>Использование бесплатных конструкт</w:t>
            </w:r>
            <w:r w:rsidRPr="00597575">
              <w:t>о</w:t>
            </w:r>
            <w:r w:rsidRPr="00597575">
              <w:t>ров для создания образовательного са</w:t>
            </w:r>
            <w:r w:rsidRPr="00597575">
              <w:t>й</w:t>
            </w:r>
            <w:r w:rsidRPr="00597575">
              <w:t>та педагога (ди</w:t>
            </w:r>
            <w:r w:rsidRPr="00597575">
              <w:t>с</w:t>
            </w:r>
            <w:r w:rsidRPr="00597575">
              <w:t>танционно)</w:t>
            </w:r>
          </w:p>
        </w:tc>
        <w:tc>
          <w:tcPr>
            <w:tcW w:w="2693" w:type="dxa"/>
            <w:vAlign w:val="center"/>
          </w:tcPr>
          <w:p w:rsidR="003D4EAB" w:rsidRPr="00597575" w:rsidRDefault="003D4EAB" w:rsidP="00226EC5">
            <w:pPr>
              <w:snapToGrid w:val="0"/>
              <w:jc w:val="center"/>
            </w:pPr>
            <w:r w:rsidRPr="00597575">
              <w:t>педагоги</w:t>
            </w:r>
          </w:p>
        </w:tc>
        <w:tc>
          <w:tcPr>
            <w:tcW w:w="2127" w:type="dxa"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  <w:r w:rsidRPr="00597575">
              <w:t>20.11-08.12.17</w:t>
            </w:r>
          </w:p>
        </w:tc>
        <w:tc>
          <w:tcPr>
            <w:tcW w:w="1842" w:type="dxa"/>
            <w:vMerge/>
            <w:vAlign w:val="center"/>
          </w:tcPr>
          <w:p w:rsidR="003D4EAB" w:rsidRPr="00597575" w:rsidRDefault="003D4EAB" w:rsidP="00597575">
            <w:pPr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3D4EAB" w:rsidRPr="00597575" w:rsidRDefault="003D4EAB" w:rsidP="00597575">
            <w:pPr>
              <w:snapToGrid w:val="0"/>
              <w:jc w:val="center"/>
            </w:pPr>
          </w:p>
        </w:tc>
      </w:tr>
      <w:tr w:rsidR="007D0E8E" w:rsidRPr="00597575" w:rsidTr="005C1B42">
        <w:trPr>
          <w:trHeight w:val="574"/>
          <w:jc w:val="center"/>
        </w:trPr>
        <w:tc>
          <w:tcPr>
            <w:tcW w:w="679" w:type="dxa"/>
            <w:vAlign w:val="center"/>
          </w:tcPr>
          <w:p w:rsidR="007D0E8E" w:rsidRPr="00597575" w:rsidRDefault="007D0E8E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2017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Семинар-практикум</w:t>
            </w:r>
          </w:p>
        </w:tc>
        <w:tc>
          <w:tcPr>
            <w:tcW w:w="4394" w:type="dxa"/>
            <w:vAlign w:val="center"/>
          </w:tcPr>
          <w:p w:rsidR="007D0E8E" w:rsidRPr="00597575" w:rsidRDefault="007D0E8E" w:rsidP="005C5421">
            <w:pPr>
              <w:jc w:val="both"/>
            </w:pPr>
            <w:r w:rsidRPr="00597575">
              <w:rPr>
                <w:lang w:val="en-US"/>
              </w:rPr>
              <w:t>Excel</w:t>
            </w:r>
            <w:r w:rsidRPr="00597575">
              <w:t xml:space="preserve"> для начинающих пользователей</w:t>
            </w:r>
          </w:p>
        </w:tc>
        <w:tc>
          <w:tcPr>
            <w:tcW w:w="2693" w:type="dxa"/>
            <w:vAlign w:val="center"/>
          </w:tcPr>
          <w:p w:rsidR="007D0E8E" w:rsidRPr="00597575" w:rsidRDefault="007D0E8E" w:rsidP="00226EC5">
            <w:pPr>
              <w:snapToGrid w:val="0"/>
              <w:jc w:val="center"/>
            </w:pPr>
            <w:r w:rsidRPr="00597575">
              <w:t>педагоги</w:t>
            </w:r>
          </w:p>
        </w:tc>
        <w:tc>
          <w:tcPr>
            <w:tcW w:w="2127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в течение года</w:t>
            </w:r>
          </w:p>
          <w:p w:rsidR="007D0E8E" w:rsidRPr="00597575" w:rsidRDefault="007D0E8E" w:rsidP="00597575">
            <w:pPr>
              <w:jc w:val="center"/>
            </w:pPr>
            <w:r w:rsidRPr="00597575">
              <w:t>по запросам</w:t>
            </w:r>
          </w:p>
        </w:tc>
        <w:tc>
          <w:tcPr>
            <w:tcW w:w="1842" w:type="dxa"/>
            <w:vMerge w:val="restart"/>
            <w:vAlign w:val="center"/>
          </w:tcPr>
          <w:p w:rsidR="007D0E8E" w:rsidRPr="00597575" w:rsidRDefault="007D0E8E" w:rsidP="00226EC5">
            <w:pPr>
              <w:jc w:val="center"/>
            </w:pPr>
            <w:r w:rsidRPr="00597575">
              <w:t>ИМЦ</w:t>
            </w:r>
          </w:p>
        </w:tc>
        <w:tc>
          <w:tcPr>
            <w:tcW w:w="2013" w:type="dxa"/>
            <w:vMerge w:val="restart"/>
            <w:vAlign w:val="center"/>
          </w:tcPr>
          <w:p w:rsidR="007D0E8E" w:rsidRPr="00597575" w:rsidRDefault="007D0E8E" w:rsidP="00226EC5">
            <w:pPr>
              <w:jc w:val="center"/>
            </w:pPr>
            <w:r w:rsidRPr="00597575">
              <w:t>Варакосова Л.И.</w:t>
            </w:r>
          </w:p>
        </w:tc>
      </w:tr>
      <w:tr w:rsidR="007D0E8E" w:rsidRPr="00597575" w:rsidTr="005C1B42">
        <w:trPr>
          <w:trHeight w:val="484"/>
          <w:jc w:val="center"/>
        </w:trPr>
        <w:tc>
          <w:tcPr>
            <w:tcW w:w="679" w:type="dxa"/>
            <w:vAlign w:val="center"/>
          </w:tcPr>
          <w:p w:rsidR="007D0E8E" w:rsidRPr="00597575" w:rsidRDefault="007D0E8E" w:rsidP="00597575">
            <w:pPr>
              <w:suppressAutoHyphens/>
              <w:snapToGrid w:val="0"/>
              <w:jc w:val="center"/>
            </w:pPr>
            <w:r w:rsidRPr="00597575">
              <w:t>6.</w:t>
            </w:r>
          </w:p>
        </w:tc>
        <w:tc>
          <w:tcPr>
            <w:tcW w:w="2017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Семинар-практикум</w:t>
            </w:r>
          </w:p>
        </w:tc>
        <w:tc>
          <w:tcPr>
            <w:tcW w:w="4394" w:type="dxa"/>
            <w:vAlign w:val="center"/>
          </w:tcPr>
          <w:p w:rsidR="007D0E8E" w:rsidRPr="00597575" w:rsidRDefault="007D0E8E" w:rsidP="005C5421">
            <w:pPr>
              <w:jc w:val="both"/>
            </w:pPr>
            <w:r w:rsidRPr="00597575">
              <w:t xml:space="preserve">Создание презентации </w:t>
            </w:r>
            <w:r w:rsidRPr="00597575">
              <w:rPr>
                <w:lang w:val="en-US"/>
              </w:rPr>
              <w:t>P</w:t>
            </w:r>
            <w:r w:rsidRPr="00597575">
              <w:rPr>
                <w:lang w:val="en-US"/>
              </w:rPr>
              <w:t>o</w:t>
            </w:r>
            <w:r w:rsidRPr="00597575">
              <w:rPr>
                <w:lang w:val="en-US"/>
              </w:rPr>
              <w:t>werPoint</w:t>
            </w:r>
          </w:p>
        </w:tc>
        <w:tc>
          <w:tcPr>
            <w:tcW w:w="2693" w:type="dxa"/>
            <w:vAlign w:val="center"/>
          </w:tcPr>
          <w:p w:rsidR="007D0E8E" w:rsidRPr="00597575" w:rsidRDefault="007D0E8E" w:rsidP="00226EC5">
            <w:pPr>
              <w:snapToGrid w:val="0"/>
              <w:jc w:val="center"/>
            </w:pPr>
            <w:r w:rsidRPr="00597575">
              <w:t>педагоги</w:t>
            </w:r>
          </w:p>
        </w:tc>
        <w:tc>
          <w:tcPr>
            <w:tcW w:w="2127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в течение года</w:t>
            </w:r>
          </w:p>
          <w:p w:rsidR="007D0E8E" w:rsidRPr="00597575" w:rsidRDefault="007D0E8E" w:rsidP="00597575">
            <w:pPr>
              <w:jc w:val="center"/>
            </w:pPr>
            <w:r w:rsidRPr="00597575">
              <w:t>по запросам</w:t>
            </w:r>
          </w:p>
        </w:tc>
        <w:tc>
          <w:tcPr>
            <w:tcW w:w="1842" w:type="dxa"/>
            <w:vMerge/>
            <w:vAlign w:val="center"/>
          </w:tcPr>
          <w:p w:rsidR="007D0E8E" w:rsidRPr="00597575" w:rsidRDefault="007D0E8E" w:rsidP="00597575">
            <w:pPr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</w:p>
        </w:tc>
      </w:tr>
      <w:tr w:rsidR="007D0E8E" w:rsidRPr="00597575" w:rsidTr="005C1B42">
        <w:trPr>
          <w:trHeight w:val="312"/>
          <w:jc w:val="center"/>
        </w:trPr>
        <w:tc>
          <w:tcPr>
            <w:tcW w:w="679" w:type="dxa"/>
            <w:vAlign w:val="center"/>
          </w:tcPr>
          <w:p w:rsidR="007D0E8E" w:rsidRPr="00597575" w:rsidRDefault="007D0E8E" w:rsidP="00597575">
            <w:pPr>
              <w:suppressAutoHyphens/>
              <w:snapToGrid w:val="0"/>
              <w:jc w:val="center"/>
            </w:pPr>
            <w:r w:rsidRPr="00597575">
              <w:t>7.</w:t>
            </w:r>
          </w:p>
        </w:tc>
        <w:tc>
          <w:tcPr>
            <w:tcW w:w="2017" w:type="dxa"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  <w:r w:rsidRPr="00597575">
              <w:t>Консультация</w:t>
            </w:r>
          </w:p>
        </w:tc>
        <w:tc>
          <w:tcPr>
            <w:tcW w:w="4394" w:type="dxa"/>
            <w:vAlign w:val="center"/>
          </w:tcPr>
          <w:p w:rsidR="007D0E8E" w:rsidRPr="00597575" w:rsidRDefault="007D0E8E" w:rsidP="005C5421">
            <w:pPr>
              <w:snapToGrid w:val="0"/>
              <w:jc w:val="both"/>
            </w:pPr>
            <w:r w:rsidRPr="00597575">
              <w:t>АИС «Электронная школа»</w:t>
            </w:r>
          </w:p>
        </w:tc>
        <w:tc>
          <w:tcPr>
            <w:tcW w:w="2693" w:type="dxa"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  <w:r w:rsidRPr="00597575">
              <w:t>администраторы ОУ по работе с АИС «Эле</w:t>
            </w:r>
            <w:r w:rsidRPr="00597575">
              <w:t>к</w:t>
            </w:r>
            <w:r w:rsidRPr="00597575">
              <w:t>тронная школа»</w:t>
            </w:r>
          </w:p>
        </w:tc>
        <w:tc>
          <w:tcPr>
            <w:tcW w:w="2127" w:type="dxa"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vMerge/>
            <w:vAlign w:val="center"/>
          </w:tcPr>
          <w:p w:rsidR="007D0E8E" w:rsidRPr="00597575" w:rsidRDefault="007D0E8E" w:rsidP="00597575">
            <w:pPr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</w:p>
        </w:tc>
      </w:tr>
      <w:tr w:rsidR="007D0E8E" w:rsidRPr="00597575" w:rsidTr="005C1B42">
        <w:trPr>
          <w:trHeight w:val="312"/>
          <w:jc w:val="center"/>
        </w:trPr>
        <w:tc>
          <w:tcPr>
            <w:tcW w:w="679" w:type="dxa"/>
            <w:vAlign w:val="center"/>
          </w:tcPr>
          <w:p w:rsidR="007D0E8E" w:rsidRPr="00597575" w:rsidRDefault="007D0E8E" w:rsidP="00597575">
            <w:pPr>
              <w:suppressAutoHyphens/>
              <w:snapToGrid w:val="0"/>
              <w:jc w:val="center"/>
            </w:pPr>
            <w:r w:rsidRPr="00597575">
              <w:t>8.</w:t>
            </w:r>
          </w:p>
        </w:tc>
        <w:tc>
          <w:tcPr>
            <w:tcW w:w="2017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Консультация</w:t>
            </w:r>
          </w:p>
        </w:tc>
        <w:tc>
          <w:tcPr>
            <w:tcW w:w="4394" w:type="dxa"/>
            <w:vAlign w:val="center"/>
          </w:tcPr>
          <w:p w:rsidR="007D0E8E" w:rsidRPr="00597575" w:rsidRDefault="007D0E8E" w:rsidP="005C5421">
            <w:pPr>
              <w:jc w:val="both"/>
            </w:pPr>
            <w:r w:rsidRPr="00597575">
              <w:t xml:space="preserve">Регистрация на портале госуслуг </w:t>
            </w:r>
            <w:r w:rsidRPr="00597575">
              <w:rPr>
                <w:color w:val="000000"/>
                <w:shd w:val="clear" w:color="auto" w:fill="FAFAF9"/>
              </w:rPr>
              <w:t>gosuslugi.ru</w:t>
            </w:r>
          </w:p>
        </w:tc>
        <w:tc>
          <w:tcPr>
            <w:tcW w:w="2693" w:type="dxa"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  <w:r w:rsidRPr="00597575">
              <w:t>участники семинара-практикума</w:t>
            </w:r>
          </w:p>
        </w:tc>
        <w:tc>
          <w:tcPr>
            <w:tcW w:w="2127" w:type="dxa"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vMerge/>
            <w:vAlign w:val="center"/>
          </w:tcPr>
          <w:p w:rsidR="007D0E8E" w:rsidRPr="00597575" w:rsidRDefault="007D0E8E" w:rsidP="00597575">
            <w:pPr>
              <w:jc w:val="center"/>
            </w:pPr>
          </w:p>
        </w:tc>
        <w:tc>
          <w:tcPr>
            <w:tcW w:w="2013" w:type="dxa"/>
            <w:vAlign w:val="center"/>
          </w:tcPr>
          <w:p w:rsidR="007D0E8E" w:rsidRPr="00597575" w:rsidRDefault="007D0E8E" w:rsidP="00597575">
            <w:pPr>
              <w:snapToGrid w:val="0"/>
              <w:jc w:val="center"/>
            </w:pPr>
            <w:r w:rsidRPr="00597575">
              <w:t>Варакосова Л.И.,</w:t>
            </w:r>
          </w:p>
          <w:p w:rsidR="007D0E8E" w:rsidRPr="00597575" w:rsidRDefault="007D0E8E" w:rsidP="00597575">
            <w:pPr>
              <w:snapToGrid w:val="0"/>
              <w:jc w:val="center"/>
            </w:pPr>
            <w:r w:rsidRPr="00597575">
              <w:t>Шаламова Л.В.</w:t>
            </w:r>
          </w:p>
        </w:tc>
      </w:tr>
      <w:tr w:rsidR="007D0E8E" w:rsidRPr="00597575" w:rsidTr="005C1B42">
        <w:trPr>
          <w:trHeight w:val="500"/>
          <w:jc w:val="center"/>
        </w:trPr>
        <w:tc>
          <w:tcPr>
            <w:tcW w:w="679" w:type="dxa"/>
            <w:vAlign w:val="center"/>
          </w:tcPr>
          <w:p w:rsidR="007D0E8E" w:rsidRPr="00597575" w:rsidRDefault="007D0E8E" w:rsidP="00597575">
            <w:pPr>
              <w:suppressAutoHyphens/>
              <w:snapToGrid w:val="0"/>
              <w:jc w:val="center"/>
            </w:pPr>
            <w:r w:rsidRPr="00597575">
              <w:t>9.</w:t>
            </w:r>
          </w:p>
        </w:tc>
        <w:tc>
          <w:tcPr>
            <w:tcW w:w="2017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Индивидуал</w:t>
            </w:r>
            <w:r w:rsidRPr="00597575">
              <w:t>ь</w:t>
            </w:r>
            <w:r w:rsidRPr="00597575">
              <w:t>ные ко</w:t>
            </w:r>
            <w:r w:rsidRPr="00597575">
              <w:t>н</w:t>
            </w:r>
            <w:r w:rsidRPr="00597575">
              <w:t>сультации</w:t>
            </w:r>
          </w:p>
        </w:tc>
        <w:tc>
          <w:tcPr>
            <w:tcW w:w="4394" w:type="dxa"/>
            <w:vAlign w:val="center"/>
          </w:tcPr>
          <w:p w:rsidR="007D0E8E" w:rsidRPr="00597575" w:rsidRDefault="007D0E8E" w:rsidP="005C5421">
            <w:pPr>
              <w:jc w:val="both"/>
              <w:rPr>
                <w:lang w:val="en-US"/>
              </w:rPr>
            </w:pPr>
            <w:r w:rsidRPr="00597575">
              <w:t>Работа</w:t>
            </w:r>
            <w:r w:rsidRPr="00597575">
              <w:rPr>
                <w:lang w:val="en-US"/>
              </w:rPr>
              <w:t xml:space="preserve"> </w:t>
            </w:r>
            <w:r w:rsidRPr="00597575">
              <w:t>с</w:t>
            </w:r>
            <w:r w:rsidRPr="00597575">
              <w:rPr>
                <w:lang w:val="en-US"/>
              </w:rPr>
              <w:t xml:space="preserve"> </w:t>
            </w:r>
            <w:r w:rsidRPr="00597575">
              <w:t>пакетом</w:t>
            </w:r>
            <w:r w:rsidRPr="00597575">
              <w:rPr>
                <w:lang w:val="en-US"/>
              </w:rPr>
              <w:t xml:space="preserve"> </w:t>
            </w:r>
            <w:r w:rsidRPr="00597575">
              <w:t>программ</w:t>
            </w:r>
            <w:r w:rsidRPr="00597575">
              <w:rPr>
                <w:lang w:val="en-US"/>
              </w:rPr>
              <w:t xml:space="preserve"> Microsoft Office: Word, Excel, Powe</w:t>
            </w:r>
            <w:r w:rsidRPr="00597575">
              <w:rPr>
                <w:lang w:val="en-US"/>
              </w:rPr>
              <w:t>r</w:t>
            </w:r>
            <w:r w:rsidRPr="00597575">
              <w:rPr>
                <w:lang w:val="en-US"/>
              </w:rPr>
              <w:t>Point, Access</w:t>
            </w:r>
          </w:p>
        </w:tc>
        <w:tc>
          <w:tcPr>
            <w:tcW w:w="2693" w:type="dxa"/>
            <w:vAlign w:val="center"/>
          </w:tcPr>
          <w:p w:rsidR="007D0E8E" w:rsidRPr="00597575" w:rsidRDefault="007D0E8E" w:rsidP="00226EC5">
            <w:pPr>
              <w:snapToGrid w:val="0"/>
              <w:jc w:val="center"/>
            </w:pPr>
            <w:r w:rsidRPr="00597575">
              <w:t>педагоги</w:t>
            </w:r>
          </w:p>
        </w:tc>
        <w:tc>
          <w:tcPr>
            <w:tcW w:w="2127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в течение г</w:t>
            </w:r>
            <w:r w:rsidRPr="00597575">
              <w:t>о</w:t>
            </w:r>
            <w:r w:rsidRPr="00597575">
              <w:t>да</w:t>
            </w:r>
          </w:p>
          <w:p w:rsidR="007D0E8E" w:rsidRPr="00597575" w:rsidRDefault="007D0E8E" w:rsidP="00597575">
            <w:pPr>
              <w:jc w:val="center"/>
            </w:pPr>
            <w:r w:rsidRPr="00597575">
              <w:t>по запросам</w:t>
            </w:r>
          </w:p>
        </w:tc>
        <w:tc>
          <w:tcPr>
            <w:tcW w:w="1842" w:type="dxa"/>
            <w:vMerge/>
            <w:vAlign w:val="center"/>
          </w:tcPr>
          <w:p w:rsidR="007D0E8E" w:rsidRPr="00597575" w:rsidRDefault="007D0E8E" w:rsidP="00597575">
            <w:pPr>
              <w:jc w:val="center"/>
            </w:pPr>
          </w:p>
        </w:tc>
        <w:tc>
          <w:tcPr>
            <w:tcW w:w="2013" w:type="dxa"/>
            <w:vAlign w:val="center"/>
          </w:tcPr>
          <w:p w:rsidR="007D0E8E" w:rsidRPr="00597575" w:rsidRDefault="007D0E8E" w:rsidP="00597575">
            <w:pPr>
              <w:jc w:val="center"/>
            </w:pPr>
            <w:r w:rsidRPr="00597575">
              <w:t>Варакосова Л.И.</w:t>
            </w:r>
          </w:p>
        </w:tc>
      </w:tr>
    </w:tbl>
    <w:p w:rsidR="00BB04A5" w:rsidRPr="00597575" w:rsidRDefault="00BB04A5" w:rsidP="00597575">
      <w:pPr>
        <w:suppressAutoHyphens/>
        <w:jc w:val="both"/>
        <w:rPr>
          <w:b/>
        </w:rPr>
      </w:pPr>
    </w:p>
    <w:p w:rsidR="00BB04A5" w:rsidRDefault="00F453FC" w:rsidP="00F453FC">
      <w:pPr>
        <w:suppressAutoHyphens/>
        <w:ind w:left="360" w:firstLine="349"/>
        <w:jc w:val="both"/>
        <w:rPr>
          <w:b/>
        </w:rPr>
      </w:pPr>
      <w:r>
        <w:rPr>
          <w:b/>
        </w:rPr>
        <w:t>4.</w:t>
      </w:r>
      <w:r w:rsidR="00BB04A5" w:rsidRPr="00597575">
        <w:rPr>
          <w:b/>
        </w:rPr>
        <w:t>Диагностическая работа</w:t>
      </w:r>
    </w:p>
    <w:p w:rsidR="00F453FC" w:rsidRPr="00F453FC" w:rsidRDefault="00F453FC" w:rsidP="00F453FC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5002" w:type="pct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3759"/>
        <w:gridCol w:w="2628"/>
        <w:gridCol w:w="2694"/>
        <w:gridCol w:w="2110"/>
        <w:gridCol w:w="1859"/>
        <w:gridCol w:w="1981"/>
      </w:tblGrid>
      <w:tr w:rsidR="00BB04A5" w:rsidRPr="00597575" w:rsidTr="005C1B42">
        <w:trPr>
          <w:trHeight w:val="43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  <w:r w:rsidR="00D7113B">
              <w:rPr>
                <w:b/>
              </w:rPr>
              <w:t xml:space="preserve">             </w:t>
            </w:r>
            <w:r w:rsidRPr="00597575">
              <w:rPr>
                <w:b/>
              </w:rPr>
              <w:t xml:space="preserve">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AC348B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jc w:val="center"/>
            </w:pPr>
            <w:r w:rsidRPr="00597575">
              <w:t>1.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C5421">
            <w:pPr>
              <w:snapToGrid w:val="0"/>
              <w:jc w:val="both"/>
            </w:pPr>
            <w:r w:rsidRPr="00597575">
              <w:t>АИС «Электронная шк</w:t>
            </w:r>
            <w:r w:rsidRPr="00597575">
              <w:t>о</w:t>
            </w:r>
            <w:r w:rsidRPr="00597575">
              <w:t>ла»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226EC5">
            <w:pPr>
              <w:snapToGrid w:val="0"/>
              <w:jc w:val="both"/>
            </w:pPr>
            <w:r w:rsidRPr="00597575">
              <w:t>выявить проблемы по введению АИС «Эле</w:t>
            </w:r>
            <w:r w:rsidRPr="00597575">
              <w:t>к</w:t>
            </w:r>
            <w:r w:rsidRPr="00597575">
              <w:t>тронная школа»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snapToGrid w:val="0"/>
              <w:jc w:val="center"/>
              <w:rPr>
                <w:bCs/>
              </w:rPr>
            </w:pPr>
            <w:r w:rsidRPr="00597575">
              <w:t>администраторы по работе с АИС «Электронная школа»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348B" w:rsidRPr="00597575" w:rsidRDefault="00AC348B" w:rsidP="00226EC5">
            <w:pPr>
              <w:snapToGrid w:val="0"/>
              <w:jc w:val="center"/>
            </w:pPr>
            <w:r w:rsidRPr="00597575">
              <w:t>Варакосова Л.И.</w:t>
            </w:r>
          </w:p>
        </w:tc>
      </w:tr>
      <w:tr w:rsidR="00AC348B" w:rsidRPr="00597575" w:rsidTr="005C1B42">
        <w:trPr>
          <w:trHeight w:val="1961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jc w:val="center"/>
            </w:pPr>
            <w:r w:rsidRPr="00597575">
              <w:t>2.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C5421">
            <w:pPr>
              <w:snapToGrid w:val="0"/>
              <w:jc w:val="both"/>
            </w:pPr>
            <w:r w:rsidRPr="00597575">
              <w:t>Освоение педагогическими р</w:t>
            </w:r>
            <w:r w:rsidRPr="00597575">
              <w:t>а</w:t>
            </w:r>
            <w:r w:rsidRPr="00597575">
              <w:t>ботниками компьютерных техн</w:t>
            </w:r>
            <w:r w:rsidRPr="00597575">
              <w:t>о</w:t>
            </w:r>
            <w:r w:rsidRPr="00597575">
              <w:t>логий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226EC5">
            <w:pPr>
              <w:snapToGrid w:val="0"/>
              <w:jc w:val="center"/>
            </w:pPr>
            <w:r w:rsidRPr="00597575">
              <w:t>сбор и анализ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226EC5">
            <w:pPr>
              <w:jc w:val="both"/>
            </w:pPr>
            <w:r w:rsidRPr="00597575">
              <w:t>выявить потребности педагогов в подготовке по программам «Созд</w:t>
            </w:r>
            <w:r w:rsidRPr="00597575">
              <w:t>а</w:t>
            </w:r>
            <w:r w:rsidRPr="00597575">
              <w:t xml:space="preserve">ние презентации </w:t>
            </w:r>
            <w:r w:rsidRPr="00597575">
              <w:rPr>
                <w:lang w:val="en-US"/>
              </w:rPr>
              <w:t>Po</w:t>
            </w:r>
            <w:r w:rsidRPr="00597575">
              <w:rPr>
                <w:lang w:val="en-US"/>
              </w:rPr>
              <w:t>w</w:t>
            </w:r>
            <w:r w:rsidRPr="00597575">
              <w:rPr>
                <w:lang w:val="en-US"/>
              </w:rPr>
              <w:t>erPoint</w:t>
            </w:r>
            <w:r w:rsidRPr="00597575">
              <w:t>», «Работа с электронными табл</w:t>
            </w:r>
            <w:r w:rsidRPr="00597575">
              <w:t>и</w:t>
            </w:r>
            <w:r w:rsidRPr="00597575">
              <w:t xml:space="preserve">цами </w:t>
            </w:r>
            <w:r w:rsidRPr="00597575">
              <w:rPr>
                <w:lang w:val="en-US"/>
              </w:rPr>
              <w:t>Excel</w:t>
            </w:r>
            <w:r w:rsidRPr="00597575">
              <w:t>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snapToGrid w:val="0"/>
              <w:jc w:val="center"/>
            </w:pPr>
            <w:r w:rsidRPr="00597575">
              <w:t>педагогические</w:t>
            </w:r>
          </w:p>
          <w:p w:rsidR="00AC348B" w:rsidRPr="00597575" w:rsidRDefault="00AC348B" w:rsidP="00597575">
            <w:pPr>
              <w:snapToGrid w:val="0"/>
              <w:jc w:val="center"/>
            </w:pPr>
            <w:r w:rsidRPr="00597575">
              <w:t>и руководящие</w:t>
            </w:r>
          </w:p>
          <w:p w:rsidR="00AC348B" w:rsidRPr="00597575" w:rsidRDefault="00AC348B" w:rsidP="00226EC5">
            <w:pPr>
              <w:snapToGrid w:val="0"/>
              <w:jc w:val="center"/>
            </w:pPr>
            <w:r w:rsidRPr="00597575">
              <w:t>р</w:t>
            </w:r>
            <w:r w:rsidRPr="00597575">
              <w:t>а</w:t>
            </w:r>
            <w:r w:rsidRPr="00597575">
              <w:t>ботники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48B" w:rsidRPr="00597575" w:rsidRDefault="00AC348B" w:rsidP="00597575">
            <w:pPr>
              <w:snapToGrid w:val="0"/>
              <w:jc w:val="center"/>
            </w:pPr>
          </w:p>
        </w:tc>
      </w:tr>
      <w:tr w:rsidR="00BB04A5" w:rsidRPr="00597575" w:rsidTr="005C1B42">
        <w:trPr>
          <w:trHeight w:val="1457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AC348B" w:rsidP="00597575">
            <w:pPr>
              <w:jc w:val="center"/>
            </w:pPr>
            <w:r w:rsidRPr="00597575">
              <w:t>3</w:t>
            </w:r>
            <w:r w:rsidR="00BB04A5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C5421">
            <w:pPr>
              <w:jc w:val="both"/>
              <w:rPr>
                <w:bCs/>
              </w:rPr>
            </w:pPr>
            <w:r w:rsidRPr="00597575">
              <w:rPr>
                <w:bCs/>
              </w:rPr>
              <w:t>Учебные достижения (стартовая диагностика) выпускников по уровню начального общего обр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зования по математ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ке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7C5" w:rsidRDefault="00BB04A5" w:rsidP="00597575">
            <w:pPr>
              <w:jc w:val="center"/>
            </w:pPr>
            <w:r w:rsidRPr="00597575">
              <w:t xml:space="preserve">сбор, обработка, </w:t>
            </w:r>
          </w:p>
          <w:p w:rsidR="008317C5" w:rsidRDefault="00BB04A5" w:rsidP="00597575">
            <w:pPr>
              <w:jc w:val="center"/>
            </w:pPr>
            <w:r w:rsidRPr="00597575">
              <w:t xml:space="preserve">систематизация, 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jc w:val="both"/>
              <w:rPr>
                <w:bCs/>
              </w:rPr>
            </w:pPr>
            <w:r w:rsidRPr="00597575">
              <w:t>выявить проблемы м</w:t>
            </w:r>
            <w:r w:rsidRPr="00597575">
              <w:t>а</w:t>
            </w:r>
            <w:r w:rsidRPr="00597575">
              <w:t>тематической подг</w:t>
            </w:r>
            <w:r w:rsidRPr="00597575">
              <w:t>о</w:t>
            </w:r>
            <w:r w:rsidRPr="00597575">
              <w:t>товки учащихся в</w:t>
            </w:r>
            <w:r w:rsidRPr="00597575">
              <w:t>ы</w:t>
            </w:r>
            <w:r w:rsidRPr="00597575">
              <w:t>пускных классов начальной школы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учащиеся 4-х классов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517406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Никонова Л.Ю.</w:t>
            </w:r>
            <w:r w:rsidR="00517406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BB04A5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AC348B" w:rsidP="00597575">
            <w:pPr>
              <w:jc w:val="center"/>
            </w:pPr>
            <w:r w:rsidRPr="00597575">
              <w:t>4</w:t>
            </w:r>
            <w:r w:rsidR="00BB04A5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C5421">
            <w:pPr>
              <w:jc w:val="both"/>
              <w:rPr>
                <w:bCs/>
              </w:rPr>
            </w:pPr>
            <w:r w:rsidRPr="00597575">
              <w:rPr>
                <w:bCs/>
              </w:rPr>
              <w:t>Учебные достижения (стартовая диагностика) выпускников по уровню начального общего обр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зования по русскому языку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7C5" w:rsidRDefault="00BB04A5" w:rsidP="00597575">
            <w:pPr>
              <w:jc w:val="center"/>
            </w:pPr>
            <w:r w:rsidRPr="00597575">
              <w:t xml:space="preserve">сбор, обработка, </w:t>
            </w:r>
          </w:p>
          <w:p w:rsidR="008317C5" w:rsidRDefault="00BB04A5" w:rsidP="00597575">
            <w:pPr>
              <w:jc w:val="center"/>
            </w:pPr>
            <w:r w:rsidRPr="00597575">
              <w:t xml:space="preserve">систематизация, 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jc w:val="both"/>
              <w:rPr>
                <w:bCs/>
              </w:rPr>
            </w:pPr>
            <w:r w:rsidRPr="00597575">
              <w:t>выявить проблемы лингвистической  по</w:t>
            </w:r>
            <w:r w:rsidRPr="00597575">
              <w:t>д</w:t>
            </w:r>
            <w:r w:rsidRPr="00597575">
              <w:t>готовки учащихся в</w:t>
            </w:r>
            <w:r w:rsidRPr="00597575">
              <w:t>ы</w:t>
            </w:r>
            <w:r w:rsidRPr="00597575">
              <w:t>пускных классов начальной школы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учащиеся 4-х классов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517406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Никонова Л.Ю.</w:t>
            </w:r>
            <w:r w:rsidR="00517406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BB04A5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3A3C52" w:rsidP="003A3C52">
            <w:pPr>
              <w:jc w:val="center"/>
            </w:pPr>
            <w:r>
              <w:t>5</w:t>
            </w:r>
            <w:r w:rsidR="00BB04A5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C5421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>Учебные достижения (стартовая диагностика) выпускников по уровню начального общего обр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зования по окружающему миру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сбор, обработка, </w:t>
            </w:r>
          </w:p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систематизация, </w:t>
            </w:r>
          </w:p>
          <w:p w:rsidR="00BB04A5" w:rsidRPr="00597575" w:rsidRDefault="00BB04A5" w:rsidP="00226EC5">
            <w:pPr>
              <w:spacing w:line="235" w:lineRule="auto"/>
              <w:jc w:val="center"/>
              <w:rPr>
                <w:bCs/>
              </w:rPr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35" w:lineRule="auto"/>
              <w:jc w:val="both"/>
              <w:rPr>
                <w:bCs/>
              </w:rPr>
            </w:pPr>
            <w:r w:rsidRPr="00597575">
              <w:t>выявить проблемы по</w:t>
            </w:r>
            <w:r w:rsidRPr="00597575">
              <w:t>д</w:t>
            </w:r>
            <w:r w:rsidRPr="00597575">
              <w:t>готовки учащихся в</w:t>
            </w:r>
            <w:r w:rsidRPr="00597575">
              <w:t>ы</w:t>
            </w:r>
            <w:r w:rsidRPr="00597575">
              <w:t>пускных классов начальной школы по предмету «Окружа</w:t>
            </w:r>
            <w:r w:rsidRPr="00597575">
              <w:t>ю</w:t>
            </w:r>
            <w:r w:rsidRPr="00597575">
              <w:t>щий мир»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учащиеся 4-х классов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517406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Никонова Л.Ю.</w:t>
            </w:r>
            <w:r w:rsidR="00517406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BB04A5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3A3C52" w:rsidP="00597575">
            <w:pPr>
              <w:jc w:val="center"/>
            </w:pPr>
            <w:r>
              <w:t>6</w:t>
            </w:r>
            <w:r w:rsidR="00BB04A5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C5421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 xml:space="preserve">Учебные достижения учащихся </w:t>
            </w:r>
            <w:r w:rsidR="009D4E16">
              <w:rPr>
                <w:bCs/>
              </w:rPr>
              <w:t xml:space="preserve"> </w:t>
            </w:r>
            <w:r w:rsidRPr="00597575">
              <w:rPr>
                <w:bCs/>
              </w:rPr>
              <w:t>9-х классов по математике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сбор, обработка, </w:t>
            </w:r>
          </w:p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систематизация, </w:t>
            </w:r>
          </w:p>
          <w:p w:rsidR="00BB04A5" w:rsidRPr="00597575" w:rsidRDefault="00BB04A5" w:rsidP="00226EC5">
            <w:pPr>
              <w:spacing w:line="235" w:lineRule="auto"/>
              <w:jc w:val="center"/>
              <w:rPr>
                <w:bCs/>
              </w:rPr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35" w:lineRule="auto"/>
              <w:jc w:val="both"/>
              <w:rPr>
                <w:bCs/>
              </w:rPr>
            </w:pPr>
            <w:r w:rsidRPr="00597575">
              <w:t>выявить проблемы м</w:t>
            </w:r>
            <w:r w:rsidRPr="00597575">
              <w:t>а</w:t>
            </w:r>
            <w:r w:rsidRPr="00597575">
              <w:t>тематической подг</w:t>
            </w:r>
            <w:r w:rsidRPr="00597575">
              <w:t>о</w:t>
            </w:r>
            <w:r w:rsidRPr="00597575">
              <w:t>товки учащихся в</w:t>
            </w:r>
            <w:r w:rsidRPr="00597575">
              <w:t>ы</w:t>
            </w:r>
            <w:r w:rsidRPr="00597575">
              <w:t>пускных классов о</w:t>
            </w:r>
            <w:r w:rsidRPr="00597575">
              <w:t>с</w:t>
            </w:r>
            <w:r w:rsidRPr="00597575">
              <w:t>новной школы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учащиеся 9-х классов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  <w:lang w:val="en-US"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517406" w:rsidRPr="00597575">
              <w:rPr>
                <w:bCs/>
              </w:rPr>
              <w:t>,</w:t>
            </w:r>
          </w:p>
          <w:p w:rsidR="00BB04A5" w:rsidRPr="00597575" w:rsidRDefault="00517406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Комиссарова </w:t>
            </w:r>
            <w:r w:rsidR="00BB04A5" w:rsidRPr="00597575">
              <w:rPr>
                <w:bCs/>
              </w:rPr>
              <w:t>А.В.</w:t>
            </w:r>
            <w:r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BB04A5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3A3C52" w:rsidP="00597575">
            <w:pPr>
              <w:jc w:val="center"/>
            </w:pPr>
            <w:r>
              <w:t>7</w:t>
            </w:r>
            <w:r w:rsidR="00BB04A5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C5421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 xml:space="preserve">Учебные достижения учащихся </w:t>
            </w:r>
            <w:r w:rsidR="009D4E16">
              <w:rPr>
                <w:bCs/>
              </w:rPr>
              <w:t xml:space="preserve"> </w:t>
            </w:r>
            <w:r w:rsidRPr="00597575">
              <w:rPr>
                <w:bCs/>
              </w:rPr>
              <w:t>9-х классов по русскому языку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сбор, обработка, </w:t>
            </w:r>
          </w:p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систематизация, </w:t>
            </w:r>
          </w:p>
          <w:p w:rsidR="00BB04A5" w:rsidRPr="00597575" w:rsidRDefault="00BB04A5" w:rsidP="00226EC5">
            <w:pPr>
              <w:spacing w:line="235" w:lineRule="auto"/>
              <w:jc w:val="center"/>
              <w:rPr>
                <w:bCs/>
              </w:rPr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35" w:lineRule="auto"/>
              <w:jc w:val="both"/>
              <w:rPr>
                <w:bCs/>
              </w:rPr>
            </w:pPr>
            <w:r w:rsidRPr="00597575">
              <w:t>выявить проблемы лингвистической  по</w:t>
            </w:r>
            <w:r w:rsidRPr="00597575">
              <w:t>д</w:t>
            </w:r>
            <w:r w:rsidRPr="00597575">
              <w:t>готовки учащихся в</w:t>
            </w:r>
            <w:r w:rsidRPr="00597575">
              <w:t>ы</w:t>
            </w:r>
            <w:r w:rsidRPr="00597575">
              <w:t>пускных классов о</w:t>
            </w:r>
            <w:r w:rsidRPr="00597575">
              <w:t>с</w:t>
            </w:r>
            <w:r w:rsidRPr="00597575">
              <w:t>новной школы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учащиеся 9-х классов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  <w:lang w:val="en-US"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2F329E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Першина О.А.</w:t>
            </w:r>
            <w:r w:rsidR="002F329E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BB04A5" w:rsidRPr="00597575" w:rsidTr="005C1B42">
        <w:trPr>
          <w:trHeight w:val="1403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3A3C52" w:rsidP="003A3C52">
            <w:pPr>
              <w:jc w:val="center"/>
            </w:pPr>
            <w:r>
              <w:t>8</w:t>
            </w:r>
            <w:r w:rsidR="00BB04A5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C5421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>Учебные достижения учащихся 11-х классов по математике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сбор, обработка, </w:t>
            </w:r>
          </w:p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систематизация, </w:t>
            </w:r>
          </w:p>
          <w:p w:rsidR="00BB04A5" w:rsidRPr="00597575" w:rsidRDefault="00BB04A5" w:rsidP="00226EC5">
            <w:pPr>
              <w:spacing w:line="235" w:lineRule="auto"/>
              <w:jc w:val="center"/>
              <w:rPr>
                <w:bCs/>
              </w:rPr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35" w:lineRule="auto"/>
              <w:jc w:val="both"/>
              <w:rPr>
                <w:bCs/>
              </w:rPr>
            </w:pPr>
            <w:r w:rsidRPr="00597575">
              <w:t>выявить проблемы м</w:t>
            </w:r>
            <w:r w:rsidRPr="00597575">
              <w:t>а</w:t>
            </w:r>
            <w:r w:rsidRPr="00597575">
              <w:t>тематической подг</w:t>
            </w:r>
            <w:r w:rsidRPr="00597575">
              <w:t>о</w:t>
            </w:r>
            <w:r w:rsidRPr="00597575">
              <w:t>товки учащихся в</w:t>
            </w:r>
            <w:r w:rsidRPr="00597575">
              <w:t>ы</w:t>
            </w:r>
            <w:r w:rsidRPr="00597575">
              <w:t>пускных классов сре</w:t>
            </w:r>
            <w:r w:rsidRPr="00597575">
              <w:t>д</w:t>
            </w:r>
            <w:r w:rsidRPr="00597575">
              <w:t>ней школы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учащиеся11-х классов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  <w:lang w:val="en-US"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A36D5B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2F329E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Комиссарова А.В.</w:t>
            </w:r>
            <w:r w:rsidR="002F329E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BB04A5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3A3C52" w:rsidP="003A3C52">
            <w:pPr>
              <w:jc w:val="center"/>
            </w:pPr>
            <w:r>
              <w:t>9</w:t>
            </w:r>
            <w:r w:rsidR="00BB04A5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C5421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>Учебные достижения учащихся 11-х классов по русскому языку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C5" w:rsidRDefault="00BB04A5" w:rsidP="00226EC5">
            <w:pPr>
              <w:spacing w:line="235" w:lineRule="auto"/>
              <w:jc w:val="center"/>
            </w:pPr>
            <w:r w:rsidRPr="00597575">
              <w:t xml:space="preserve">сбор, обработка, </w:t>
            </w:r>
          </w:p>
          <w:p w:rsidR="008317C5" w:rsidRDefault="00BB04A5" w:rsidP="00226EC5">
            <w:pPr>
              <w:spacing w:line="235" w:lineRule="auto"/>
              <w:jc w:val="center"/>
            </w:pPr>
            <w:r w:rsidRPr="00597575">
              <w:t xml:space="preserve">систематизация, </w:t>
            </w:r>
          </w:p>
          <w:p w:rsidR="00BB04A5" w:rsidRPr="00597575" w:rsidRDefault="00BB04A5" w:rsidP="00226EC5">
            <w:pPr>
              <w:spacing w:line="235" w:lineRule="auto"/>
              <w:jc w:val="center"/>
              <w:rPr>
                <w:bCs/>
              </w:rPr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35" w:lineRule="auto"/>
              <w:jc w:val="both"/>
              <w:rPr>
                <w:bCs/>
              </w:rPr>
            </w:pPr>
            <w:r w:rsidRPr="00597575">
              <w:t>выявить проблемы лингвистической  по</w:t>
            </w:r>
            <w:r w:rsidRPr="00597575">
              <w:t>д</w:t>
            </w:r>
            <w:r w:rsidRPr="00597575">
              <w:t>готовки учащихся в</w:t>
            </w:r>
            <w:r w:rsidRPr="00597575">
              <w:t>ы</w:t>
            </w:r>
            <w:r w:rsidRPr="00597575">
              <w:t>пускных классов сре</w:t>
            </w:r>
            <w:r w:rsidRPr="00597575">
              <w:t>д</w:t>
            </w:r>
            <w:r w:rsidRPr="00597575">
              <w:t>не</w:t>
            </w:r>
            <w:r w:rsidR="002F329E" w:rsidRPr="00597575">
              <w:t>й</w:t>
            </w:r>
            <w:r w:rsidRPr="00597575">
              <w:t xml:space="preserve"> школы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учащиеся11-х классов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  <w:lang w:val="en-US"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A36D5B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2F329E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Першина О.А.</w:t>
            </w:r>
            <w:r w:rsidR="002F329E" w:rsidRPr="00597575">
              <w:rPr>
                <w:bCs/>
              </w:rPr>
              <w:t>,</w:t>
            </w:r>
          </w:p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315FCA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3A3C52">
            <w:pPr>
              <w:jc w:val="center"/>
              <w:rPr>
                <w:bCs/>
              </w:rPr>
            </w:pPr>
            <w:r w:rsidRPr="00597575">
              <w:rPr>
                <w:bCs/>
              </w:rPr>
              <w:t>1</w:t>
            </w:r>
            <w:r w:rsidR="003A3C52">
              <w:rPr>
                <w:bCs/>
              </w:rPr>
              <w:t>0</w:t>
            </w:r>
            <w:r w:rsidRPr="00597575">
              <w:rPr>
                <w:bCs/>
              </w:rPr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C5421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>Кадровый состав учителей мат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матики и русского языка, работ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ющих в выпускных классах (9 и 11 классах) в 2016-2017 учебном 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ду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C5" w:rsidRDefault="00315FCA" w:rsidP="00226EC5">
            <w:pPr>
              <w:spacing w:line="235" w:lineRule="auto"/>
              <w:jc w:val="center"/>
            </w:pPr>
            <w:r w:rsidRPr="00597575">
              <w:t xml:space="preserve">сбор информации, </w:t>
            </w:r>
          </w:p>
          <w:p w:rsidR="00226EC5" w:rsidRDefault="00315FCA" w:rsidP="00226EC5">
            <w:pPr>
              <w:spacing w:line="235" w:lineRule="auto"/>
              <w:jc w:val="center"/>
            </w:pPr>
            <w:r w:rsidRPr="00597575">
              <w:t xml:space="preserve">систематизация, </w:t>
            </w:r>
          </w:p>
          <w:p w:rsidR="00315FCA" w:rsidRPr="00597575" w:rsidRDefault="00315FCA" w:rsidP="00226EC5">
            <w:pPr>
              <w:spacing w:line="235" w:lineRule="auto"/>
              <w:jc w:val="center"/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226EC5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>выяснить уровень кв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лификации, периоди</w:t>
            </w:r>
            <w:r w:rsidRPr="00597575">
              <w:rPr>
                <w:bCs/>
              </w:rPr>
              <w:t>ч</w:t>
            </w:r>
            <w:r w:rsidRPr="00597575">
              <w:rPr>
                <w:bCs/>
              </w:rPr>
              <w:t>ность прохождения п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вышения квалификации и стаж работы педаг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гов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6EC5" w:rsidRDefault="00226EC5" w:rsidP="00226EC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315FCA" w:rsidRPr="00597575">
              <w:rPr>
                <w:bCs/>
              </w:rPr>
              <w:t>аместители</w:t>
            </w:r>
          </w:p>
          <w:p w:rsidR="00315FCA" w:rsidRPr="00597575" w:rsidRDefault="00315FCA" w:rsidP="00226EC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руководит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 xml:space="preserve">лей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Шаламова Л.В., Комиссарова А.В.,</w:t>
            </w:r>
          </w:p>
          <w:p w:rsidR="00315FCA" w:rsidRPr="00597575" w:rsidRDefault="00315FCA" w:rsidP="00226EC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Першина О.А.</w:t>
            </w:r>
          </w:p>
        </w:tc>
      </w:tr>
      <w:tr w:rsidR="00315FCA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3A3C52">
            <w:pPr>
              <w:jc w:val="center"/>
              <w:rPr>
                <w:bCs/>
              </w:rPr>
            </w:pPr>
            <w:r w:rsidRPr="00597575">
              <w:rPr>
                <w:bCs/>
              </w:rPr>
              <w:t>1</w:t>
            </w:r>
            <w:r w:rsidR="003A3C52">
              <w:rPr>
                <w:bCs/>
              </w:rPr>
              <w:t>1</w:t>
            </w:r>
            <w:r w:rsidRPr="00597575">
              <w:rPr>
                <w:bCs/>
              </w:rPr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C5421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>Кадровый состав учителей мат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матики и русского языка, работ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ющих в выпускных классах (9 и 11 классах) в 2017-2018 учебном 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ду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C5" w:rsidRDefault="00315FCA" w:rsidP="00226EC5">
            <w:pPr>
              <w:spacing w:line="235" w:lineRule="auto"/>
              <w:jc w:val="center"/>
            </w:pPr>
            <w:r w:rsidRPr="00597575">
              <w:t xml:space="preserve">сбор информации, </w:t>
            </w:r>
          </w:p>
          <w:p w:rsidR="00226EC5" w:rsidRDefault="00315FCA" w:rsidP="00226EC5">
            <w:pPr>
              <w:spacing w:line="235" w:lineRule="auto"/>
              <w:jc w:val="center"/>
            </w:pPr>
            <w:r w:rsidRPr="00597575">
              <w:t xml:space="preserve">систематизация, </w:t>
            </w:r>
          </w:p>
          <w:p w:rsidR="00315FCA" w:rsidRPr="00597575" w:rsidRDefault="00315FCA" w:rsidP="00226EC5">
            <w:pPr>
              <w:spacing w:line="235" w:lineRule="auto"/>
              <w:jc w:val="center"/>
            </w:pPr>
            <w:r w:rsidRPr="00597575">
              <w:t>обо</w:t>
            </w:r>
            <w:r w:rsidRPr="00597575">
              <w:t>б</w:t>
            </w:r>
            <w:r w:rsidRPr="00597575">
              <w:t>щение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226EC5">
            <w:pPr>
              <w:spacing w:line="235" w:lineRule="auto"/>
              <w:jc w:val="both"/>
              <w:rPr>
                <w:bCs/>
              </w:rPr>
            </w:pPr>
            <w:r w:rsidRPr="00597575">
              <w:rPr>
                <w:bCs/>
              </w:rPr>
              <w:t>выяснить уровень кв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лификации, периоди</w:t>
            </w:r>
            <w:r w:rsidRPr="00597575">
              <w:rPr>
                <w:bCs/>
              </w:rPr>
              <w:t>ч</w:t>
            </w:r>
            <w:r w:rsidRPr="00597575">
              <w:rPr>
                <w:bCs/>
              </w:rPr>
              <w:t>ность прохождения п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вышения квалификации и стаж работы педаг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гов</w:t>
            </w: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jc w:val="center"/>
              <w:rPr>
                <w:bCs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IX</w:t>
            </w: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jc w:val="center"/>
              <w:rPr>
                <w:bCs/>
              </w:rPr>
            </w:pPr>
          </w:p>
        </w:tc>
      </w:tr>
      <w:tr w:rsidR="00BB04A5" w:rsidRPr="00597575" w:rsidTr="005C1B42">
        <w:trPr>
          <w:trHeight w:val="991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3A3C52" w:rsidP="0059757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BB04A5" w:rsidRPr="00597575">
              <w:rPr>
                <w:bCs/>
              </w:rPr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rPr>
                <w:bCs/>
              </w:rPr>
            </w:pPr>
            <w:r w:rsidRPr="00597575">
              <w:rPr>
                <w:bCs/>
              </w:rPr>
              <w:t>Использование дистанционных образовательных  технологий в ОУ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315FCA" w:rsidP="00597575">
            <w:pPr>
              <w:jc w:val="center"/>
            </w:pPr>
            <w:r w:rsidRPr="00597575">
              <w:t>сбор</w:t>
            </w:r>
            <w:r w:rsidR="00BB04A5" w:rsidRPr="00597575">
              <w:t>, систематиз</w:t>
            </w:r>
            <w:r w:rsidR="00BB04A5" w:rsidRPr="00597575">
              <w:t>а</w:t>
            </w:r>
            <w:r w:rsidR="00BB04A5" w:rsidRPr="00597575">
              <w:t>ция, обобщ</w:t>
            </w:r>
            <w:r w:rsidR="00BB04A5" w:rsidRPr="00597575">
              <w:t>е</w:t>
            </w:r>
            <w:r w:rsidR="00BB04A5" w:rsidRPr="00597575">
              <w:t>ние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t>изучить применение дистанционных образ</w:t>
            </w:r>
            <w:r w:rsidRPr="00597575">
              <w:t>о</w:t>
            </w:r>
            <w:r w:rsidRPr="00597575">
              <w:t xml:space="preserve">вательных технологий 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ответственные за информатизацию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 xml:space="preserve">IX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X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Шаламова Л.В.</w:t>
            </w:r>
          </w:p>
        </w:tc>
      </w:tr>
      <w:tr w:rsidR="00315FCA" w:rsidRPr="00597575" w:rsidTr="005C1B42">
        <w:trPr>
          <w:trHeight w:val="1201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597575">
            <w:pPr>
              <w:jc w:val="center"/>
            </w:pPr>
            <w:r>
              <w:t>13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snapToGrid w:val="0"/>
            </w:pPr>
            <w:r w:rsidRPr="00597575">
              <w:t xml:space="preserve">Структура и наполнение сайта образовательных организаций 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FCA" w:rsidRPr="00597575" w:rsidRDefault="00315FCA" w:rsidP="00226EC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pStyle w:val="af6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изучить своевреме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н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ность пополнение и о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б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новления информации на сайте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snapToGrid w:val="0"/>
              <w:jc w:val="center"/>
            </w:pPr>
            <w:r w:rsidRPr="00597575">
              <w:t>ОУ, УДО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snapToGrid w:val="0"/>
              <w:jc w:val="center"/>
            </w:pPr>
            <w:r w:rsidRPr="00597575">
              <w:rPr>
                <w:bCs/>
                <w:lang w:val="en-US"/>
              </w:rPr>
              <w:t xml:space="preserve">IX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XII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597575">
            <w:pPr>
              <w:snapToGrid w:val="0"/>
              <w:jc w:val="center"/>
            </w:pPr>
            <w:r w:rsidRPr="00597575">
              <w:t>Шаламова Л.В.</w:t>
            </w:r>
          </w:p>
        </w:tc>
      </w:tr>
      <w:tr w:rsidR="00315FCA" w:rsidRPr="00597575" w:rsidTr="005C1B42">
        <w:trPr>
          <w:trHeight w:val="1261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14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pacing w:line="216" w:lineRule="auto"/>
            </w:pPr>
            <w:r w:rsidRPr="00597575">
              <w:t>Удовлетворенность участников образовательных отношений к</w:t>
            </w:r>
            <w:r w:rsidRPr="00597575">
              <w:t>а</w:t>
            </w:r>
            <w:r w:rsidRPr="00597575">
              <w:t>чеством предоста</w:t>
            </w:r>
            <w:r w:rsidRPr="00597575">
              <w:t>в</w:t>
            </w:r>
            <w:r w:rsidRPr="00597575">
              <w:t xml:space="preserve">ляемых услуг </w:t>
            </w:r>
          </w:p>
        </w:tc>
        <w:tc>
          <w:tcPr>
            <w:tcW w:w="837" w:type="pct"/>
            <w:vMerge/>
            <w:tcBorders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pacing w:line="216" w:lineRule="auto"/>
              <w:jc w:val="center"/>
            </w:pPr>
            <w:r w:rsidRPr="00597575">
              <w:t>изучить удовлетворе</w:t>
            </w:r>
            <w:r w:rsidRPr="00597575">
              <w:t>н</w:t>
            </w:r>
            <w:r w:rsidRPr="00597575">
              <w:t>ность граждан кач</w:t>
            </w:r>
            <w:r w:rsidRPr="00597575">
              <w:t>е</w:t>
            </w:r>
            <w:r w:rsidRPr="00597575">
              <w:t>ством пр</w:t>
            </w:r>
            <w:r w:rsidRPr="00597575">
              <w:t>е</w:t>
            </w:r>
            <w:r w:rsidRPr="00597575">
              <w:t>доставляемых услуг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обучающиеся </w:t>
            </w:r>
          </w:p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ОУ, </w:t>
            </w:r>
            <w:r w:rsidRPr="00597575">
              <w:t>УДО</w:t>
            </w:r>
            <w:r w:rsidRPr="00597575">
              <w:rPr>
                <w:bCs/>
              </w:rPr>
              <w:t>,</w:t>
            </w:r>
          </w:p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родители </w:t>
            </w:r>
          </w:p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ОУ, </w:t>
            </w:r>
            <w:r w:rsidRPr="00597575">
              <w:t>УДО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 xml:space="preserve">IX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XI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FA784A">
              <w:rPr>
                <w:bCs/>
              </w:rPr>
              <w:t>,</w:t>
            </w:r>
          </w:p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315FCA" w:rsidRPr="00597575" w:rsidTr="005C1B42">
        <w:trPr>
          <w:trHeight w:val="849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15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</w:pPr>
            <w:r w:rsidRPr="00597575">
              <w:t>Универсальные учебные действия учащихся основного общего о</w:t>
            </w:r>
            <w:r w:rsidRPr="00597575">
              <w:t>б</w:t>
            </w:r>
            <w:r w:rsidRPr="00597575">
              <w:t>разования (7 класс)</w:t>
            </w:r>
          </w:p>
        </w:tc>
        <w:tc>
          <w:tcPr>
            <w:tcW w:w="837" w:type="pct"/>
            <w:vMerge/>
            <w:tcBorders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315FCA" w:rsidP="00D7113B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изучить уровень</w:t>
            </w:r>
          </w:p>
          <w:p w:rsidR="00315FCA" w:rsidRPr="00597575" w:rsidRDefault="00315FCA" w:rsidP="00D7113B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 xml:space="preserve"> сформированности УУД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заместители р</w:t>
            </w:r>
            <w:r w:rsidRPr="00597575">
              <w:rPr>
                <w:bCs/>
              </w:rPr>
              <w:t>у</w:t>
            </w:r>
            <w:r w:rsidRPr="00597575">
              <w:rPr>
                <w:bCs/>
              </w:rPr>
              <w:t>ководит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 xml:space="preserve">лей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IV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Р.Н.,</w:t>
            </w:r>
          </w:p>
          <w:p w:rsidR="00315FCA" w:rsidRPr="00597575" w:rsidRDefault="00315FCA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>Сазонова Е.Н.,</w:t>
            </w:r>
          </w:p>
          <w:p w:rsidR="00315FCA" w:rsidRPr="00597575" w:rsidRDefault="00315FCA" w:rsidP="00D7113B">
            <w:pPr>
              <w:snapToGrid w:val="0"/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315FCA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16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</w:pPr>
            <w:r w:rsidRPr="00597575">
              <w:t>Развитие информационной среды МСО г</w:t>
            </w:r>
            <w:r w:rsidRPr="00597575">
              <w:t>о</w:t>
            </w:r>
            <w:r w:rsidRPr="00597575">
              <w:t>рода Кургана</w:t>
            </w:r>
          </w:p>
        </w:tc>
        <w:tc>
          <w:tcPr>
            <w:tcW w:w="837" w:type="pct"/>
            <w:vMerge/>
            <w:tcBorders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tabs>
                <w:tab w:val="left" w:pos="317"/>
                <w:tab w:val="left" w:pos="459"/>
              </w:tabs>
              <w:snapToGrid w:val="0"/>
              <w:spacing w:line="216" w:lineRule="auto"/>
              <w:jc w:val="center"/>
            </w:pPr>
            <w:r w:rsidRPr="00597575">
              <w:t>изучить состояние м</w:t>
            </w:r>
            <w:r w:rsidRPr="00597575">
              <w:t>а</w:t>
            </w:r>
            <w:r w:rsidRPr="00597575">
              <w:t>териально-технической базы ОУ, УДО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ответственные за информатизацию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rPr>
                <w:bCs/>
                <w:lang w:val="en-US"/>
              </w:rPr>
              <w:t xml:space="preserve">V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VI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Шаламова Л.В.</w:t>
            </w:r>
          </w:p>
        </w:tc>
      </w:tr>
      <w:tr w:rsidR="00315FCA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17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</w:pPr>
            <w:r w:rsidRPr="00597575">
              <w:t>Тестирование СКФ</w:t>
            </w:r>
          </w:p>
        </w:tc>
        <w:tc>
          <w:tcPr>
            <w:tcW w:w="837" w:type="pct"/>
            <w:vMerge/>
            <w:tcBorders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оценить работу СКФ</w:t>
            </w: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ежеквартал</w:t>
            </w:r>
            <w:r w:rsidRPr="00597575">
              <w:t>ь</w:t>
            </w:r>
            <w:r w:rsidRPr="00597575">
              <w:t>но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Шаламова Л.В.</w:t>
            </w:r>
          </w:p>
        </w:tc>
      </w:tr>
      <w:tr w:rsidR="00315FCA" w:rsidRPr="00597575" w:rsidTr="005C1B42">
        <w:trPr>
          <w:trHeight w:val="824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18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</w:pPr>
            <w:r w:rsidRPr="00597575">
              <w:t>Мониторинги по запросу Депа</w:t>
            </w:r>
            <w:r w:rsidRPr="00597575">
              <w:t>р</w:t>
            </w:r>
            <w:r w:rsidRPr="00597575">
              <w:t>тамента образования и науки Курганской области</w:t>
            </w:r>
          </w:p>
        </w:tc>
        <w:tc>
          <w:tcPr>
            <w:tcW w:w="837" w:type="pct"/>
            <w:vMerge/>
            <w:tcBorders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rPr>
                <w:bCs/>
              </w:rPr>
              <w:t>заместители р</w:t>
            </w:r>
            <w:r w:rsidRPr="00597575">
              <w:rPr>
                <w:bCs/>
              </w:rPr>
              <w:t>у</w:t>
            </w:r>
            <w:r w:rsidRPr="00597575">
              <w:rPr>
                <w:bCs/>
              </w:rPr>
              <w:t>ководит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лей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</w:tr>
      <w:tr w:rsidR="00315FCA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19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D7113B" w:rsidP="00D7113B">
            <w:pPr>
              <w:snapToGrid w:val="0"/>
              <w:spacing w:line="216" w:lineRule="auto"/>
            </w:pPr>
            <w:r>
              <w:t>Безопасный Интернет.</w:t>
            </w:r>
            <w:r w:rsidR="00315FCA" w:rsidRPr="00597575">
              <w:t xml:space="preserve"> Декада в ОУ</w:t>
            </w:r>
          </w:p>
        </w:tc>
        <w:tc>
          <w:tcPr>
            <w:tcW w:w="837" w:type="pct"/>
            <w:vMerge/>
            <w:tcBorders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выявить активность ОУ, УДО в проведении м</w:t>
            </w:r>
            <w:r w:rsidRPr="00597575">
              <w:t>е</w:t>
            </w:r>
            <w:r w:rsidRPr="00597575">
              <w:t>роприятий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ОУ, УДО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D7113B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rPr>
                <w:lang w:val="en-US"/>
              </w:rPr>
              <w:t>X</w:t>
            </w: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</w:tr>
      <w:tr w:rsidR="00315FCA" w:rsidRPr="00597575" w:rsidTr="005C1B42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20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</w:pPr>
            <w:r w:rsidRPr="00597575">
              <w:t>Профилактика экстремизма в сети  Интернет.  Декада в ОУ</w:t>
            </w:r>
          </w:p>
        </w:tc>
        <w:tc>
          <w:tcPr>
            <w:tcW w:w="837" w:type="pct"/>
            <w:vMerge/>
            <w:tcBorders>
              <w:lef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выявить активность ОУ, УДО в проведении м</w:t>
            </w:r>
            <w:r w:rsidRPr="00597575">
              <w:t>е</w:t>
            </w:r>
            <w:r w:rsidRPr="00597575">
              <w:t>роприятий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ОУ, УДО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II</w:t>
            </w: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</w:tr>
      <w:tr w:rsidR="00315FCA" w:rsidRPr="00597575" w:rsidTr="005C1B42">
        <w:trPr>
          <w:trHeight w:val="1337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A3C52" w:rsidP="00D7113B">
            <w:pPr>
              <w:spacing w:line="216" w:lineRule="auto"/>
              <w:jc w:val="center"/>
            </w:pPr>
            <w:r>
              <w:t>21</w:t>
            </w:r>
            <w:r w:rsidR="00315FCA" w:rsidRPr="00597575">
              <w:t>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</w:pPr>
            <w:r w:rsidRPr="00597575">
              <w:t>Удовлетворенность педагогов условиями и качеством пред</w:t>
            </w:r>
            <w:r w:rsidRPr="00597575">
              <w:t>о</w:t>
            </w:r>
            <w:r w:rsidRPr="00597575">
              <w:t>ставляемых услуг (в соответствии с муниципальным заданием МБУ КГ ИМЦ)</w:t>
            </w: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изучить удовлетворе</w:t>
            </w:r>
            <w:r w:rsidRPr="00597575">
              <w:t>н</w:t>
            </w:r>
            <w:r w:rsidRPr="00597575">
              <w:t>ность педагогов кач</w:t>
            </w:r>
            <w:r w:rsidRPr="00597575">
              <w:t>е</w:t>
            </w:r>
            <w:r w:rsidRPr="00597575">
              <w:t>ством пр</w:t>
            </w:r>
            <w:r w:rsidRPr="00597575">
              <w:t>е</w:t>
            </w:r>
            <w:r w:rsidRPr="00597575">
              <w:t>доставляемых услуг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педагоги</w:t>
            </w:r>
          </w:p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ОУ, УДО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  <w:r w:rsidRPr="00597575">
              <w:t>ежеквартал</w:t>
            </w:r>
            <w:r w:rsidRPr="00597575">
              <w:t>ь</w:t>
            </w:r>
            <w:r w:rsidRPr="00597575">
              <w:t>но</w:t>
            </w: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FCA" w:rsidRPr="00597575" w:rsidRDefault="00315FCA" w:rsidP="00D7113B">
            <w:pPr>
              <w:snapToGrid w:val="0"/>
              <w:spacing w:line="216" w:lineRule="auto"/>
              <w:jc w:val="center"/>
            </w:pPr>
          </w:p>
        </w:tc>
      </w:tr>
    </w:tbl>
    <w:p w:rsidR="00226EC5" w:rsidRPr="00D7113B" w:rsidRDefault="00226EC5" w:rsidP="00D7113B">
      <w:pPr>
        <w:suppressAutoHyphens/>
        <w:spacing w:line="216" w:lineRule="auto"/>
        <w:jc w:val="both"/>
        <w:rPr>
          <w:b/>
          <w:sz w:val="14"/>
          <w:szCs w:val="14"/>
        </w:rPr>
      </w:pPr>
    </w:p>
    <w:p w:rsidR="00BB04A5" w:rsidRPr="00597575" w:rsidRDefault="00BB04A5" w:rsidP="00226EC5">
      <w:pPr>
        <w:suppressAutoHyphens/>
        <w:spacing w:line="252" w:lineRule="auto"/>
        <w:ind w:firstLine="709"/>
        <w:jc w:val="both"/>
        <w:rPr>
          <w:b/>
        </w:rPr>
      </w:pPr>
      <w:r w:rsidRPr="00597575">
        <w:rPr>
          <w:b/>
        </w:rPr>
        <w:t>5. Работа с педагогическим опытом</w:t>
      </w:r>
    </w:p>
    <w:p w:rsidR="003E22A4" w:rsidRPr="004C738C" w:rsidRDefault="003E22A4" w:rsidP="00226EC5">
      <w:pPr>
        <w:suppressAutoHyphens/>
        <w:spacing w:line="252" w:lineRule="auto"/>
        <w:ind w:firstLine="709"/>
        <w:jc w:val="both"/>
        <w:rPr>
          <w:b/>
          <w:sz w:val="8"/>
          <w:szCs w:val="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2693"/>
        <w:gridCol w:w="2693"/>
        <w:gridCol w:w="2127"/>
        <w:gridCol w:w="1842"/>
        <w:gridCol w:w="1985"/>
      </w:tblGrid>
      <w:tr w:rsidR="00BB04A5" w:rsidRPr="00597575" w:rsidTr="005C1B42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B04A5" w:rsidRPr="00597575" w:rsidRDefault="00BB04A5" w:rsidP="00226EC5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Адрес оп</w:t>
            </w:r>
            <w:r w:rsidRPr="00597575">
              <w:rPr>
                <w:b/>
              </w:rPr>
              <w:t>ы</w:t>
            </w:r>
            <w:r w:rsidRPr="00597575">
              <w:rPr>
                <w:b/>
              </w:rPr>
              <w:t>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D7113B">
              <w:rPr>
                <w:b/>
              </w:rPr>
              <w:t xml:space="preserve">                       </w:t>
            </w: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</w:t>
            </w:r>
            <w:r w:rsidRPr="00597575">
              <w:rPr>
                <w:b/>
              </w:rPr>
              <w:t>н</w:t>
            </w:r>
            <w:r w:rsidRPr="00597575">
              <w:rPr>
                <w:b/>
              </w:rPr>
              <w:t>ный</w:t>
            </w:r>
          </w:p>
        </w:tc>
      </w:tr>
      <w:tr w:rsidR="00F255FF" w:rsidRPr="00597575" w:rsidTr="005C1B42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rPr>
                <w:bCs/>
                <w:kern w:val="24"/>
              </w:rPr>
            </w:pPr>
            <w:r w:rsidRPr="00597575">
              <w:rPr>
                <w:bCs/>
                <w:kern w:val="24"/>
              </w:rPr>
              <w:t>Использование веб-квестов в р</w:t>
            </w:r>
            <w:r w:rsidRPr="00597575">
              <w:rPr>
                <w:bCs/>
                <w:kern w:val="24"/>
              </w:rPr>
              <w:t>а</w:t>
            </w:r>
            <w:r w:rsidRPr="00597575">
              <w:rPr>
                <w:bCs/>
                <w:kern w:val="24"/>
              </w:rPr>
              <w:t>боте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распр</w:t>
            </w:r>
            <w:r w:rsidRPr="00597575">
              <w:t>о</w:t>
            </w:r>
            <w:r w:rsidRPr="00597575">
              <w:t>странение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pacing w:line="216" w:lineRule="auto"/>
              <w:jc w:val="center"/>
            </w:pPr>
            <w:r w:rsidRPr="00597575">
              <w:t>конкурс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pacing w:line="216" w:lineRule="auto"/>
              <w:jc w:val="center"/>
            </w:pPr>
            <w:r w:rsidRPr="00597575">
              <w:rPr>
                <w:lang w:val="en-US"/>
              </w:rPr>
              <w:t>III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Шаламова Л.В.</w:t>
            </w:r>
          </w:p>
        </w:tc>
      </w:tr>
      <w:tr w:rsidR="00F255FF" w:rsidRPr="00597575" w:rsidTr="005C1B42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rPr>
                <w:bCs/>
                <w:kern w:val="24"/>
              </w:rPr>
            </w:pPr>
            <w:r w:rsidRPr="00597575">
              <w:t>Образовательные сайты (блоги) педагогов города Кургана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создание и наполнение подраздела на сайте ИМЦ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pacing w:line="216" w:lineRule="auto"/>
              <w:jc w:val="center"/>
            </w:pPr>
            <w:r w:rsidRPr="00597575">
              <w:t>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</w:p>
        </w:tc>
      </w:tr>
    </w:tbl>
    <w:p w:rsidR="00BB04A5" w:rsidRPr="00D7113B" w:rsidRDefault="00BB04A5" w:rsidP="00D7113B">
      <w:pPr>
        <w:spacing w:line="216" w:lineRule="auto"/>
        <w:jc w:val="both"/>
        <w:rPr>
          <w:b/>
          <w:sz w:val="14"/>
          <w:szCs w:val="14"/>
        </w:rPr>
      </w:pPr>
    </w:p>
    <w:p w:rsidR="00BB04A5" w:rsidRPr="00597575" w:rsidRDefault="00BB04A5" w:rsidP="00226EC5">
      <w:pPr>
        <w:pStyle w:val="af6"/>
        <w:spacing w:line="252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97575">
        <w:rPr>
          <w:rFonts w:ascii="Times New Roman" w:eastAsia="Times New Roman" w:hAnsi="Times New Roman"/>
          <w:b/>
          <w:sz w:val="24"/>
          <w:szCs w:val="24"/>
        </w:rPr>
        <w:t>6. Редакционно</w:t>
      </w:r>
      <w:r w:rsidRPr="00597575">
        <w:rPr>
          <w:rFonts w:ascii="Times New Roman" w:eastAsia="Times New Roman" w:hAnsi="Times New Roman"/>
          <w:b/>
          <w:sz w:val="24"/>
          <w:szCs w:val="24"/>
          <w:lang w:val="en-US"/>
        </w:rPr>
        <w:t>-</w:t>
      </w:r>
      <w:r w:rsidRPr="00597575">
        <w:rPr>
          <w:rFonts w:ascii="Times New Roman" w:eastAsia="Times New Roman" w:hAnsi="Times New Roman"/>
          <w:b/>
          <w:sz w:val="24"/>
          <w:szCs w:val="24"/>
        </w:rPr>
        <w:t>издательская деятельность</w:t>
      </w:r>
    </w:p>
    <w:p w:rsidR="003E22A4" w:rsidRPr="004C738C" w:rsidRDefault="003E22A4" w:rsidP="00226EC5">
      <w:pPr>
        <w:pStyle w:val="af6"/>
        <w:spacing w:line="252" w:lineRule="auto"/>
        <w:ind w:firstLine="709"/>
        <w:rPr>
          <w:rFonts w:ascii="Times New Roman" w:eastAsia="Times New Roman" w:hAnsi="Times New Roman"/>
          <w:b/>
          <w:sz w:val="8"/>
          <w:szCs w:val="8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2127"/>
        <w:gridCol w:w="1842"/>
        <w:gridCol w:w="1985"/>
      </w:tblGrid>
      <w:tr w:rsidR="00BB04A5" w:rsidRPr="00597575" w:rsidTr="005C1B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B04A5" w:rsidRPr="00597575" w:rsidRDefault="00BB04A5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251117">
              <w:rPr>
                <w:b/>
              </w:rPr>
              <w:t xml:space="preserve">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</w:t>
            </w: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ный</w:t>
            </w:r>
          </w:p>
        </w:tc>
      </w:tr>
      <w:tr w:rsidR="00F255FF" w:rsidRPr="00597575" w:rsidTr="005C1B42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both"/>
            </w:pPr>
            <w:r w:rsidRPr="00597575">
              <w:t>Информационный бюллетень № 21 по результатам сверки педаг</w:t>
            </w:r>
            <w:r w:rsidRPr="00597575">
              <w:t>о</w:t>
            </w:r>
            <w:r w:rsidRPr="00597575">
              <w:t xml:space="preserve">гических                                   и руководящих кадров ОУ города Кургана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pStyle w:val="af6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pStyle w:val="af6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Варакосова Л.И.</w:t>
            </w:r>
          </w:p>
        </w:tc>
      </w:tr>
      <w:tr w:rsidR="00F255FF" w:rsidRPr="00597575" w:rsidTr="005C1B42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both"/>
            </w:pPr>
            <w:r w:rsidRPr="00597575">
              <w:t>Информационный бюллетень № 17 по результатам сверки педаг</w:t>
            </w:r>
            <w:r w:rsidRPr="00597575">
              <w:t>о</w:t>
            </w:r>
            <w:r w:rsidRPr="00597575">
              <w:t xml:space="preserve">гических                              и руководящих кадров УДО города Кургана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pStyle w:val="af6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pStyle w:val="af6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55FF" w:rsidRPr="00597575" w:rsidTr="005C1B42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both"/>
            </w:pPr>
            <w:r w:rsidRPr="00597575">
              <w:t>Информационно-аналитический сборник муниципальной системы образования гор</w:t>
            </w:r>
            <w:r w:rsidRPr="00597575">
              <w:t>о</w:t>
            </w:r>
            <w:r w:rsidRPr="00597575">
              <w:t>да Ку</w:t>
            </w:r>
            <w:r w:rsidRPr="00597575">
              <w:t>р</w:t>
            </w:r>
            <w:r w:rsidRPr="00597575">
              <w:t xml:space="preserve">гана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snapToGrid w:val="0"/>
              <w:spacing w:line="216" w:lineRule="auto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pStyle w:val="af6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FF" w:rsidRPr="00597575" w:rsidRDefault="00F255FF" w:rsidP="00D7113B">
            <w:pPr>
              <w:pStyle w:val="af6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04A5" w:rsidRPr="00597575" w:rsidTr="005C1B42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snapToGrid w:val="0"/>
              <w:spacing w:line="216" w:lineRule="auto"/>
              <w:jc w:val="both"/>
            </w:pPr>
            <w:r w:rsidRPr="00597575">
              <w:t xml:space="preserve">Мониторинговые исследования муниципальной системы образования города Кургана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snapToGrid w:val="0"/>
              <w:spacing w:line="216" w:lineRule="auto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Ерменова Р.Н.</w:t>
            </w:r>
            <w:r w:rsidR="00E611A0" w:rsidRPr="005975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4A5" w:rsidRPr="00597575" w:rsidRDefault="00BB04A5" w:rsidP="00D7113B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Шаламова Л.В.</w:t>
            </w:r>
          </w:p>
        </w:tc>
      </w:tr>
      <w:tr w:rsidR="00BB04A5" w:rsidRPr="00597575" w:rsidTr="005C1B42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226EC5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snapToGrid w:val="0"/>
              <w:spacing w:line="216" w:lineRule="auto"/>
            </w:pPr>
            <w:r w:rsidRPr="00597575">
              <w:t>Результаты мониторинга «Удовлетворенность участников образовательных отнош</w:t>
            </w:r>
            <w:r w:rsidRPr="00597575">
              <w:t>е</w:t>
            </w:r>
            <w:r w:rsidRPr="00597575">
              <w:t>ний качеством предоста</w:t>
            </w:r>
            <w:r w:rsidRPr="00597575">
              <w:t>в</w:t>
            </w:r>
            <w:r w:rsidRPr="00597575">
              <w:t>ляемых услуг»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snapToGrid w:val="0"/>
              <w:spacing w:line="216" w:lineRule="auto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pStyle w:val="af6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A5" w:rsidRPr="00597575" w:rsidRDefault="00BB04A5" w:rsidP="00D7113B">
            <w:pPr>
              <w:spacing w:line="216" w:lineRule="auto"/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</w:p>
        </w:tc>
      </w:tr>
    </w:tbl>
    <w:p w:rsidR="00F255FF" w:rsidRPr="00597575" w:rsidRDefault="00F255FF" w:rsidP="00597575">
      <w:pPr>
        <w:jc w:val="center"/>
        <w:rPr>
          <w:b/>
        </w:rPr>
      </w:pPr>
    </w:p>
    <w:p w:rsidR="00F255FF" w:rsidRPr="00597575" w:rsidRDefault="00F255FF" w:rsidP="004C738C">
      <w:pPr>
        <w:rPr>
          <w:b/>
        </w:rPr>
      </w:pPr>
    </w:p>
    <w:p w:rsidR="008679C1" w:rsidRPr="00597575" w:rsidRDefault="008679C1" w:rsidP="00597575">
      <w:pPr>
        <w:jc w:val="center"/>
        <w:rPr>
          <w:b/>
        </w:rPr>
      </w:pPr>
      <w:r w:rsidRPr="00597575">
        <w:rPr>
          <w:b/>
        </w:rPr>
        <w:t>Аттестация педагогов</w:t>
      </w:r>
    </w:p>
    <w:p w:rsidR="008679C1" w:rsidRPr="00597575" w:rsidRDefault="00AE1F38" w:rsidP="00597575">
      <w:pPr>
        <w:jc w:val="center"/>
        <w:rPr>
          <w:i/>
        </w:rPr>
      </w:pPr>
      <w:r w:rsidRPr="00597575">
        <w:rPr>
          <w:i/>
        </w:rPr>
        <w:t>(с</w:t>
      </w:r>
      <w:r w:rsidR="00262CED" w:rsidRPr="00597575">
        <w:rPr>
          <w:i/>
        </w:rPr>
        <w:t xml:space="preserve">тарший методист </w:t>
      </w:r>
      <w:r w:rsidR="008679C1" w:rsidRPr="00597575">
        <w:rPr>
          <w:i/>
        </w:rPr>
        <w:t>Ерменова Раиса Николаевна, каб. № 12, т. 23-74-03</w:t>
      </w:r>
      <w:r w:rsidRPr="00597575">
        <w:rPr>
          <w:i/>
        </w:rPr>
        <w:t>)</w:t>
      </w:r>
    </w:p>
    <w:p w:rsidR="002D15B7" w:rsidRPr="00597575" w:rsidRDefault="002D15B7" w:rsidP="00597575">
      <w:pPr>
        <w:jc w:val="center"/>
        <w:rPr>
          <w:i/>
        </w:rPr>
      </w:pPr>
    </w:p>
    <w:p w:rsidR="00C71E5C" w:rsidRPr="00597575" w:rsidRDefault="00C71E5C" w:rsidP="00597575">
      <w:pPr>
        <w:pStyle w:val="af1"/>
        <w:suppressAutoHyphens/>
        <w:ind w:left="0" w:firstLine="708"/>
        <w:jc w:val="both"/>
        <w:rPr>
          <w:b/>
          <w:bCs/>
        </w:rPr>
      </w:pPr>
      <w:r w:rsidRPr="00597575">
        <w:rPr>
          <w:b/>
          <w:bCs/>
        </w:rPr>
        <w:t>1. Целевой блок:</w:t>
      </w:r>
    </w:p>
    <w:p w:rsidR="00F850E7" w:rsidRPr="00597575" w:rsidRDefault="00D773FF" w:rsidP="00D773FF">
      <w:pPr>
        <w:widowControl w:val="0"/>
        <w:suppressAutoHyphens/>
        <w:ind w:left="993" w:hanging="284"/>
        <w:jc w:val="both"/>
      </w:pPr>
      <w:r>
        <w:t xml:space="preserve">- </w:t>
      </w:r>
      <w:r w:rsidR="00F850E7" w:rsidRPr="00597575">
        <w:t>осуществление информационно-методического и консультативного сопровождения педагогических и руководящих работников образовательных учреждений по вопросам орга</w:t>
      </w:r>
      <w:r w:rsidR="00F255FF" w:rsidRPr="00597575">
        <w:t>низации и проведения аттестации.</w:t>
      </w:r>
    </w:p>
    <w:p w:rsidR="00F255FF" w:rsidRPr="004C738C" w:rsidRDefault="00F255FF" w:rsidP="00597575">
      <w:pPr>
        <w:suppressAutoHyphens/>
        <w:ind w:firstLine="709"/>
        <w:jc w:val="both"/>
        <w:rPr>
          <w:b/>
          <w:sz w:val="10"/>
          <w:szCs w:val="10"/>
        </w:rPr>
      </w:pPr>
    </w:p>
    <w:p w:rsidR="00C71E5C" w:rsidRDefault="004C738C" w:rsidP="004C738C">
      <w:pPr>
        <w:suppressAutoHyphens/>
        <w:ind w:left="709"/>
        <w:jc w:val="both"/>
        <w:rPr>
          <w:b/>
        </w:rPr>
      </w:pPr>
      <w:r>
        <w:rPr>
          <w:b/>
        </w:rPr>
        <w:t>2.</w:t>
      </w:r>
      <w:r w:rsidR="00C71E5C" w:rsidRPr="00597575">
        <w:rPr>
          <w:b/>
        </w:rPr>
        <w:t>Методическая работа</w:t>
      </w:r>
    </w:p>
    <w:p w:rsidR="004C738C" w:rsidRPr="004C738C" w:rsidRDefault="004C738C" w:rsidP="004C738C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85"/>
        <w:gridCol w:w="4536"/>
        <w:gridCol w:w="2693"/>
        <w:gridCol w:w="1985"/>
        <w:gridCol w:w="1842"/>
        <w:gridCol w:w="2013"/>
      </w:tblGrid>
      <w:tr w:rsidR="00C71E5C" w:rsidRPr="00597575" w:rsidTr="005C1B42">
        <w:trPr>
          <w:trHeight w:val="4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13050F">
              <w:rPr>
                <w:b/>
              </w:rPr>
              <w:t xml:space="preserve">  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13050F">
              <w:rPr>
                <w:b/>
              </w:rPr>
              <w:t xml:space="preserve">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D758CC" w:rsidRPr="00597575" w:rsidTr="005C1B42">
        <w:trPr>
          <w:trHeight w:val="85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C" w:rsidRPr="00597575" w:rsidRDefault="00D758CC" w:rsidP="00597575">
            <w:pPr>
              <w:pStyle w:val="af1"/>
              <w:suppressAutoHyphens/>
              <w:snapToGrid w:val="0"/>
              <w:ind w:left="0"/>
              <w:jc w:val="center"/>
            </w:pPr>
            <w:r w:rsidRPr="00597575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>ИМС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both"/>
            </w:pPr>
            <w:r w:rsidRPr="00597575">
              <w:t>Нормативно-методическое сопровождение аттестации педагогических работн</w:t>
            </w:r>
            <w:r w:rsidRPr="00597575">
              <w:t>и</w:t>
            </w:r>
            <w:r w:rsidRPr="00597575">
              <w:t>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 xml:space="preserve">заместители руководителей, ответственные за проведение аттестации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>19.09.17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rPr>
                <w:bCs/>
              </w:rPr>
              <w:t>ОУ</w:t>
            </w:r>
            <w:r w:rsidRPr="00597575">
              <w:t> № 38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B913A2">
            <w:pPr>
              <w:pStyle w:val="af2"/>
              <w:jc w:val="center"/>
            </w:pPr>
            <w:r w:rsidRPr="00597575">
              <w:t>Ерменова Р.Н.</w:t>
            </w:r>
          </w:p>
        </w:tc>
      </w:tr>
      <w:tr w:rsidR="00D758CC" w:rsidRPr="00597575" w:rsidTr="005C1B42">
        <w:trPr>
          <w:trHeight w:val="8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C" w:rsidRPr="00597575" w:rsidRDefault="00B913A2" w:rsidP="00B913A2">
            <w:pPr>
              <w:pStyle w:val="af1"/>
              <w:suppressAutoHyphens/>
              <w:snapToGrid w:val="0"/>
              <w:ind w:left="0"/>
              <w:jc w:val="center"/>
            </w:pPr>
            <w:r>
              <w:t>2</w:t>
            </w:r>
            <w:r w:rsidR="00D758CC" w:rsidRPr="0059757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>Семинар-практикум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autoSpaceDE w:val="0"/>
              <w:autoSpaceDN w:val="0"/>
              <w:adjustRightInd w:val="0"/>
              <w:jc w:val="both"/>
            </w:pPr>
            <w:r w:rsidRPr="00597575">
              <w:t>Нормативно-методическое сопровожд</w:t>
            </w:r>
            <w:r w:rsidRPr="00597575">
              <w:t>е</w:t>
            </w:r>
            <w:r w:rsidRPr="00597575">
              <w:t>ние аттестации педагогических работн</w:t>
            </w:r>
            <w:r w:rsidRPr="00597575">
              <w:t>и</w:t>
            </w:r>
            <w:r w:rsidRPr="00597575">
              <w:t>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 xml:space="preserve">соискатели </w:t>
            </w:r>
            <w:r w:rsidR="00703977">
              <w:t>к</w:t>
            </w:r>
            <w:r w:rsidRPr="00597575">
              <w:t>валификационных категорий, эксперты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 xml:space="preserve">25.09-29.09.17 </w:t>
            </w:r>
          </w:p>
          <w:p w:rsidR="00D758CC" w:rsidRPr="00597575" w:rsidRDefault="00D758CC" w:rsidP="00597575">
            <w:pPr>
              <w:pStyle w:val="af2"/>
              <w:jc w:val="center"/>
            </w:pPr>
            <w:r w:rsidRPr="00597575">
              <w:t>17.01-19.01.18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rPr>
                <w:bCs/>
              </w:rPr>
              <w:t>ОУ</w:t>
            </w:r>
            <w:r w:rsidRPr="00597575">
              <w:t xml:space="preserve"> № 38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</w:p>
        </w:tc>
      </w:tr>
      <w:tr w:rsidR="00D758CC" w:rsidRPr="00597575" w:rsidTr="005C1B42">
        <w:trPr>
          <w:trHeight w:val="8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C" w:rsidRPr="00597575" w:rsidRDefault="00B913A2" w:rsidP="00B913A2">
            <w:pPr>
              <w:pStyle w:val="af1"/>
              <w:suppressAutoHyphens/>
              <w:snapToGrid w:val="0"/>
              <w:ind w:left="0"/>
              <w:jc w:val="center"/>
            </w:pPr>
            <w:r>
              <w:t>3</w:t>
            </w:r>
            <w:r w:rsidR="00D758CC" w:rsidRPr="0059757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>Консультация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autoSpaceDE w:val="0"/>
              <w:autoSpaceDN w:val="0"/>
              <w:adjustRightInd w:val="0"/>
              <w:jc w:val="both"/>
            </w:pPr>
            <w:r w:rsidRPr="00597575">
              <w:t>Актуальные вопросы прохождения атт</w:t>
            </w:r>
            <w:r w:rsidRPr="00597575">
              <w:t>е</w:t>
            </w:r>
            <w:r w:rsidRPr="00597575">
              <w:t>стации педагогическими работник</w:t>
            </w:r>
            <w:r w:rsidRPr="00597575">
              <w:t>а</w:t>
            </w:r>
            <w:r w:rsidRPr="00597575">
              <w:t>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B15D0A" w:rsidP="00597575">
            <w:pPr>
              <w:pStyle w:val="af2"/>
              <w:jc w:val="center"/>
            </w:pPr>
            <w:r w:rsidRPr="00597575">
              <w:t xml:space="preserve">соискатели  </w:t>
            </w:r>
            <w:r w:rsidR="00D758CC" w:rsidRPr="00597575">
              <w:t>квалификационных категорий, эксперты, руководители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rPr>
                <w:bCs/>
              </w:rPr>
              <w:t>Х</w:t>
            </w:r>
            <w:r w:rsidRPr="00597575">
              <w:rPr>
                <w:bCs/>
                <w:lang w:val="en-US"/>
              </w:rPr>
              <w:t>I</w:t>
            </w:r>
          </w:p>
          <w:p w:rsidR="00D758CC" w:rsidRPr="00597575" w:rsidRDefault="00D758CC" w:rsidP="00597575">
            <w:pPr>
              <w:pStyle w:val="af2"/>
              <w:jc w:val="center"/>
            </w:pPr>
            <w:r w:rsidRPr="00597575">
              <w:t xml:space="preserve"> </w:t>
            </w:r>
            <w:r w:rsidRPr="00597575">
              <w:rPr>
                <w:bCs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C" w:rsidRPr="00597575" w:rsidRDefault="00D758CC" w:rsidP="00597575">
            <w:pPr>
              <w:pStyle w:val="af2"/>
              <w:jc w:val="center"/>
            </w:pPr>
          </w:p>
        </w:tc>
      </w:tr>
    </w:tbl>
    <w:p w:rsidR="002D15B7" w:rsidRPr="00597575" w:rsidRDefault="002D15B7" w:rsidP="00597575">
      <w:pPr>
        <w:suppressAutoHyphens/>
        <w:ind w:firstLine="708"/>
        <w:jc w:val="both"/>
        <w:rPr>
          <w:b/>
        </w:rPr>
      </w:pPr>
    </w:p>
    <w:p w:rsidR="00C71E5C" w:rsidRDefault="002C7A16" w:rsidP="002C7A16">
      <w:pPr>
        <w:suppressAutoHyphens/>
        <w:ind w:left="709"/>
        <w:jc w:val="both"/>
        <w:rPr>
          <w:b/>
        </w:rPr>
      </w:pPr>
      <w:r>
        <w:rPr>
          <w:b/>
        </w:rPr>
        <w:t>3.</w:t>
      </w:r>
      <w:r w:rsidR="00C71E5C" w:rsidRPr="00597575">
        <w:rPr>
          <w:b/>
        </w:rPr>
        <w:t>Диагностическая работа</w:t>
      </w:r>
    </w:p>
    <w:p w:rsidR="002C7A16" w:rsidRPr="002C7A16" w:rsidRDefault="002C7A16" w:rsidP="002C7A16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33" w:type="dxa"/>
        <w:jc w:val="center"/>
        <w:tblInd w:w="-2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537"/>
        <w:gridCol w:w="2977"/>
        <w:gridCol w:w="1999"/>
        <w:gridCol w:w="1828"/>
        <w:gridCol w:w="1997"/>
      </w:tblGrid>
      <w:tr w:rsidR="00C71E5C" w:rsidRPr="00597575" w:rsidTr="00310238">
        <w:trPr>
          <w:trHeight w:val="4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13050F">
              <w:rPr>
                <w:b/>
              </w:rPr>
              <w:t xml:space="preserve">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C" w:rsidRPr="00597575" w:rsidRDefault="00C71E5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D15B7" w:rsidRPr="00597575" w:rsidTr="00310238">
        <w:trPr>
          <w:trHeight w:val="13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5B7" w:rsidRPr="00597575" w:rsidRDefault="002D15B7" w:rsidP="00597575">
            <w:pPr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B7" w:rsidRPr="00597575" w:rsidRDefault="002D15B7" w:rsidP="00597575">
            <w:pPr>
              <w:jc w:val="both"/>
              <w:rPr>
                <w:bCs/>
              </w:rPr>
            </w:pPr>
            <w:r w:rsidRPr="00597575">
              <w:rPr>
                <w:bCs/>
              </w:rPr>
              <w:t>Своевременность прохождения аттестации педагогических р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ботников (соответствие занима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мой должности, первой и вы</w:t>
            </w:r>
            <w:r w:rsidRPr="00597575">
              <w:rPr>
                <w:bCs/>
              </w:rPr>
              <w:t>с</w:t>
            </w:r>
            <w:r w:rsidRPr="00597575">
              <w:rPr>
                <w:bCs/>
              </w:rPr>
              <w:t>шей квалификационной катег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рии)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</w:pPr>
            <w:r w:rsidRPr="00597575">
              <w:t>статистический отчет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установить долю аттест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ва</w:t>
            </w:r>
            <w:r w:rsidRPr="00597575">
              <w:rPr>
                <w:bCs/>
              </w:rPr>
              <w:t>н</w:t>
            </w:r>
            <w:r w:rsidRPr="00597575">
              <w:rPr>
                <w:bCs/>
              </w:rPr>
              <w:t>ных и неаттестованных пед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гогов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913A2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</w:t>
            </w:r>
          </w:p>
          <w:p w:rsidR="00B913A2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 xml:space="preserve">руководителей, отвечающие за аттестацию </w:t>
            </w:r>
          </w:p>
          <w:p w:rsidR="002D15B7" w:rsidRPr="00597575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дагогов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  <w:rPr>
                <w:bCs/>
                <w:lang w:val="en-US"/>
              </w:rPr>
            </w:pPr>
            <w:r w:rsidRPr="00597575">
              <w:rPr>
                <w:bCs/>
                <w:lang w:val="en-US"/>
              </w:rPr>
              <w:t>V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5B7" w:rsidRPr="00597575" w:rsidRDefault="002D15B7" w:rsidP="00B913A2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</w:p>
        </w:tc>
      </w:tr>
      <w:tr w:rsidR="002D15B7" w:rsidRPr="00597575" w:rsidTr="005C1B42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5B7" w:rsidRPr="00597575" w:rsidRDefault="002D15B7" w:rsidP="00597575">
            <w:pPr>
              <w:jc w:val="center"/>
            </w:pPr>
            <w:r w:rsidRPr="00597575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Прогноз на аттестацию педаг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гических работников в 2018г.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</w:pPr>
            <w:r w:rsidRPr="00597575">
              <w:t>статистический отчет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сформировать муниц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пальную заявку на атт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стацию п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 xml:space="preserve">дагогов в 2018г. 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  <w:rPr>
                <w:bCs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15B7" w:rsidRPr="00597575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</w:t>
            </w:r>
            <w:r w:rsidRPr="00597575">
              <w:rPr>
                <w:bCs/>
              </w:rPr>
              <w:t>Х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5B7" w:rsidRPr="00597575" w:rsidRDefault="002D15B7" w:rsidP="00597575">
            <w:pPr>
              <w:jc w:val="center"/>
              <w:rPr>
                <w:bCs/>
              </w:rPr>
            </w:pPr>
          </w:p>
        </w:tc>
      </w:tr>
      <w:tr w:rsidR="00864FB9" w:rsidRPr="00597575" w:rsidTr="005C1B42">
        <w:trPr>
          <w:trHeight w:val="8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FB9" w:rsidRPr="00597575" w:rsidRDefault="00864FB9" w:rsidP="00597575">
            <w:pPr>
              <w:jc w:val="center"/>
            </w:pPr>
            <w:r w:rsidRPr="00597575"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FB9" w:rsidRPr="00597575" w:rsidRDefault="00864FB9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Выполнение муниципального задания по аттестации педагогов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FB9" w:rsidRPr="00597575" w:rsidRDefault="00864FB9" w:rsidP="00597575">
            <w:pPr>
              <w:jc w:val="center"/>
              <w:rPr>
                <w:bCs/>
              </w:rPr>
            </w:pPr>
            <w:r w:rsidRPr="00597575">
              <w:t>статистический отчет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FB9" w:rsidRPr="00597575" w:rsidRDefault="00864FB9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установить степень в</w:t>
            </w:r>
            <w:r w:rsidRPr="00597575">
              <w:rPr>
                <w:bCs/>
              </w:rPr>
              <w:t>ы</w:t>
            </w:r>
            <w:r w:rsidRPr="00597575">
              <w:rPr>
                <w:bCs/>
              </w:rPr>
              <w:t xml:space="preserve">полнения муниципального задания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FB9" w:rsidRPr="00597575" w:rsidRDefault="00864FB9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педагогич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ские работн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FB9" w:rsidRPr="00597575" w:rsidRDefault="002D15B7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ежеквартал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Pr="00597575" w:rsidRDefault="00864FB9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</w:p>
        </w:tc>
      </w:tr>
    </w:tbl>
    <w:p w:rsidR="002C7A16" w:rsidRPr="002C7A16" w:rsidRDefault="002C7A16" w:rsidP="00597575">
      <w:pPr>
        <w:pStyle w:val="af6"/>
        <w:ind w:firstLine="708"/>
        <w:rPr>
          <w:rFonts w:ascii="Times New Roman" w:eastAsia="Times New Roman" w:hAnsi="Times New Roman"/>
          <w:b/>
          <w:sz w:val="12"/>
          <w:szCs w:val="12"/>
        </w:rPr>
      </w:pPr>
    </w:p>
    <w:p w:rsidR="00C71E5C" w:rsidRPr="00597575" w:rsidRDefault="006F5079" w:rsidP="00597575">
      <w:pPr>
        <w:pStyle w:val="af6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97575">
        <w:rPr>
          <w:rFonts w:ascii="Times New Roman" w:eastAsia="Times New Roman" w:hAnsi="Times New Roman"/>
          <w:b/>
          <w:sz w:val="24"/>
          <w:szCs w:val="24"/>
        </w:rPr>
        <w:t>4</w:t>
      </w:r>
      <w:r w:rsidR="00385527" w:rsidRPr="0059757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71E5C" w:rsidRPr="00597575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5C6B7E" w:rsidRPr="002C7A16" w:rsidRDefault="005C6B7E" w:rsidP="00597575">
      <w:pPr>
        <w:pStyle w:val="af6"/>
        <w:ind w:left="360"/>
        <w:rPr>
          <w:rFonts w:ascii="Times New Roman" w:eastAsia="Times New Roman" w:hAnsi="Times New Roman"/>
          <w:sz w:val="8"/>
          <w:szCs w:val="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985"/>
        <w:gridCol w:w="1842"/>
        <w:gridCol w:w="2019"/>
      </w:tblGrid>
      <w:tr w:rsidR="00C71E5C" w:rsidRPr="00597575" w:rsidTr="00310238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C71E5C" w:rsidRPr="00597575" w:rsidRDefault="00C71E5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C71E5C" w:rsidRPr="00597575" w:rsidRDefault="00C71E5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C" w:rsidRPr="00597575" w:rsidRDefault="00C71E5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1E5C" w:rsidRPr="00597575" w:rsidTr="00310238">
        <w:trPr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ind w:firstLine="16"/>
              <w:jc w:val="both"/>
            </w:pPr>
            <w:r w:rsidRPr="00597575">
              <w:t>Нормативно–методическое сопровождение аттестации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</w:pPr>
            <w:r w:rsidRPr="00597575">
              <w:t>дидактический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</w:pPr>
            <w:r w:rsidRPr="00597575">
              <w:rPr>
                <w:bCs/>
                <w:lang w:val="en-US"/>
              </w:rPr>
              <w:t>I</w:t>
            </w:r>
            <w:r w:rsidRPr="00597575">
              <w:t xml:space="preserve">X, </w:t>
            </w:r>
            <w:r w:rsidRPr="00597575">
              <w:rPr>
                <w:bCs/>
                <w:lang w:val="en-US"/>
              </w:rPr>
              <w:t>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C" w:rsidRPr="00597575" w:rsidRDefault="00C71E5C" w:rsidP="00597575">
            <w:pPr>
              <w:snapToGrid w:val="0"/>
              <w:jc w:val="center"/>
            </w:pPr>
            <w:r w:rsidRPr="00597575">
              <w:t>Ерменова Р.Н.</w:t>
            </w:r>
          </w:p>
        </w:tc>
      </w:tr>
    </w:tbl>
    <w:p w:rsidR="00C666E6" w:rsidRDefault="00C666E6" w:rsidP="00597575">
      <w:pPr>
        <w:rPr>
          <w:caps/>
        </w:rPr>
      </w:pPr>
    </w:p>
    <w:p w:rsidR="00B913A2" w:rsidRPr="00597575" w:rsidRDefault="00B913A2" w:rsidP="00597575">
      <w:pPr>
        <w:rPr>
          <w:caps/>
        </w:rPr>
      </w:pPr>
    </w:p>
    <w:p w:rsidR="001A25E0" w:rsidRPr="00B913A2" w:rsidRDefault="001A25E0" w:rsidP="00597575">
      <w:pPr>
        <w:jc w:val="center"/>
        <w:rPr>
          <w:b/>
        </w:rPr>
      </w:pPr>
      <w:r w:rsidRPr="00B913A2">
        <w:rPr>
          <w:b/>
        </w:rPr>
        <w:t>ДОШКОЛЬНОЕ ОБРАЗОВАНИЕ</w:t>
      </w:r>
    </w:p>
    <w:p w:rsidR="001A25E0" w:rsidRPr="00310238" w:rsidRDefault="001A25E0" w:rsidP="00597575">
      <w:pPr>
        <w:jc w:val="center"/>
        <w:rPr>
          <w:sz w:val="18"/>
          <w:szCs w:val="18"/>
        </w:rPr>
      </w:pPr>
    </w:p>
    <w:p w:rsidR="00085EB0" w:rsidRPr="00597575" w:rsidRDefault="00085EB0" w:rsidP="00597575">
      <w:pPr>
        <w:suppressAutoHyphens/>
        <w:jc w:val="center"/>
        <w:rPr>
          <w:b/>
        </w:rPr>
      </w:pPr>
      <w:r w:rsidRPr="00597575">
        <w:rPr>
          <w:b/>
        </w:rPr>
        <w:t>Повышение квалификации руководящих и педагогических работников образования</w:t>
      </w:r>
    </w:p>
    <w:p w:rsidR="00085EB0" w:rsidRPr="00597575" w:rsidRDefault="00D424D2" w:rsidP="00597575">
      <w:pPr>
        <w:jc w:val="center"/>
        <w:rPr>
          <w:i/>
          <w:lang w:val="en-US"/>
        </w:rPr>
      </w:pPr>
      <w:r w:rsidRPr="00597575">
        <w:rPr>
          <w:i/>
        </w:rPr>
        <w:t>(</w:t>
      </w:r>
      <w:r w:rsidR="00974DA4" w:rsidRPr="00597575">
        <w:rPr>
          <w:i/>
        </w:rPr>
        <w:t xml:space="preserve">старший </w:t>
      </w:r>
      <w:r w:rsidRPr="00597575">
        <w:rPr>
          <w:i/>
        </w:rPr>
        <w:t>м</w:t>
      </w:r>
      <w:r w:rsidR="00085EB0" w:rsidRPr="00597575">
        <w:rPr>
          <w:i/>
        </w:rPr>
        <w:t xml:space="preserve">етодист Федченко Евгения Александровна, каб. </w:t>
      </w:r>
      <w:r w:rsidR="00085EB0" w:rsidRPr="00597575">
        <w:rPr>
          <w:i/>
          <w:lang w:val="en-US"/>
        </w:rPr>
        <w:t xml:space="preserve">№ 18, </w:t>
      </w:r>
      <w:r w:rsidR="00085EB0" w:rsidRPr="00597575">
        <w:rPr>
          <w:i/>
        </w:rPr>
        <w:t>т</w:t>
      </w:r>
      <w:r w:rsidR="00085EB0" w:rsidRPr="00597575">
        <w:rPr>
          <w:i/>
          <w:lang w:val="en-US"/>
        </w:rPr>
        <w:t xml:space="preserve">. 23-73-41, </w:t>
      </w:r>
      <w:r w:rsidRPr="00597575">
        <w:rPr>
          <w:i/>
          <w:lang w:val="en-US"/>
        </w:rPr>
        <w:t xml:space="preserve">e-mail: </w:t>
      </w:r>
      <w:r w:rsidR="00085EB0" w:rsidRPr="00597575">
        <w:rPr>
          <w:i/>
          <w:lang w:val="en-US"/>
        </w:rPr>
        <w:t>fedchenkokurgan@mail.ru</w:t>
      </w:r>
      <w:r w:rsidRPr="00597575">
        <w:rPr>
          <w:i/>
          <w:lang w:val="en-US"/>
        </w:rPr>
        <w:t>)</w:t>
      </w:r>
    </w:p>
    <w:p w:rsidR="002C7A16" w:rsidRPr="002C7A16" w:rsidRDefault="002C7A16" w:rsidP="00597575">
      <w:pPr>
        <w:rPr>
          <w:i/>
          <w:sz w:val="16"/>
          <w:szCs w:val="16"/>
        </w:rPr>
      </w:pPr>
    </w:p>
    <w:p w:rsidR="00085EB0" w:rsidRPr="00597575" w:rsidRDefault="00085EB0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2C7A16" w:rsidRDefault="002B729A" w:rsidP="00310238">
      <w:pPr>
        <w:widowControl w:val="0"/>
        <w:suppressAutoHyphens/>
        <w:ind w:left="851" w:hanging="142"/>
        <w:jc w:val="both"/>
      </w:pPr>
      <w:r>
        <w:t xml:space="preserve">- </w:t>
      </w:r>
      <w:r w:rsidR="00085EB0" w:rsidRPr="00597575">
        <w:t>информационно</w:t>
      </w:r>
      <w:r w:rsidR="002D15B7" w:rsidRPr="00597575">
        <w:t>-</w:t>
      </w:r>
      <w:r w:rsidR="00085EB0" w:rsidRPr="00597575">
        <w:t>методическ</w:t>
      </w:r>
      <w:r w:rsidR="002D15B7" w:rsidRPr="00597575">
        <w:t>ая</w:t>
      </w:r>
      <w:r w:rsidR="00085EB0" w:rsidRPr="00597575">
        <w:t xml:space="preserve"> </w:t>
      </w:r>
      <w:r w:rsidR="002D15B7" w:rsidRPr="00597575">
        <w:t xml:space="preserve">поддержка </w:t>
      </w:r>
      <w:r w:rsidR="00085EB0" w:rsidRPr="00597575">
        <w:t>руководящи</w:t>
      </w:r>
      <w:r w:rsidR="002D15B7" w:rsidRPr="00597575">
        <w:t>х</w:t>
      </w:r>
      <w:r w:rsidR="00085EB0" w:rsidRPr="00597575">
        <w:t xml:space="preserve"> и педагогически</w:t>
      </w:r>
      <w:r w:rsidR="002D15B7" w:rsidRPr="00597575">
        <w:t>х</w:t>
      </w:r>
      <w:r w:rsidR="00085EB0" w:rsidRPr="00597575">
        <w:t xml:space="preserve"> работник</w:t>
      </w:r>
      <w:r w:rsidR="002D15B7" w:rsidRPr="00597575">
        <w:t>ов</w:t>
      </w:r>
      <w:r w:rsidR="00085EB0" w:rsidRPr="00597575">
        <w:t xml:space="preserve"> в организации и координации планового и целевого повышения квалификации, профессиональной переподготовки.</w:t>
      </w:r>
    </w:p>
    <w:p w:rsidR="00310238" w:rsidRPr="00310238" w:rsidRDefault="00310238" w:rsidP="00310238">
      <w:pPr>
        <w:widowControl w:val="0"/>
        <w:suppressAutoHyphens/>
        <w:ind w:left="851" w:hanging="142"/>
        <w:jc w:val="both"/>
        <w:rPr>
          <w:sz w:val="14"/>
          <w:szCs w:val="14"/>
        </w:rPr>
      </w:pPr>
    </w:p>
    <w:p w:rsidR="00085EB0" w:rsidRPr="00597575" w:rsidRDefault="00085EB0" w:rsidP="00597575">
      <w:pPr>
        <w:ind w:firstLine="708"/>
        <w:jc w:val="both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085EB0" w:rsidRPr="002C7A16" w:rsidRDefault="00085EB0" w:rsidP="00597575">
      <w:pPr>
        <w:ind w:firstLine="142"/>
        <w:jc w:val="both"/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72"/>
        <w:gridCol w:w="6663"/>
        <w:gridCol w:w="2551"/>
        <w:gridCol w:w="1985"/>
        <w:gridCol w:w="1842"/>
        <w:gridCol w:w="1975"/>
      </w:tblGrid>
      <w:tr w:rsidR="00085EB0" w:rsidRPr="00597575" w:rsidTr="0065446C">
        <w:trPr>
          <w:trHeight w:val="55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D62AD" w:rsidRPr="00597575" w:rsidTr="00D54146">
        <w:trPr>
          <w:trHeight w:val="8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both"/>
            </w:pPr>
            <w:r w:rsidRPr="00597575">
              <w:t>Организация сбора заявок на плановые и целевые курсы, профессиональную переподготовку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>педагогические</w:t>
            </w:r>
          </w:p>
          <w:p w:rsidR="006D62AD" w:rsidRPr="00597575" w:rsidRDefault="006D62AD" w:rsidP="00597575">
            <w:pPr>
              <w:pStyle w:val="af2"/>
              <w:jc w:val="center"/>
            </w:pPr>
            <w:r w:rsidRPr="00597575">
              <w:t xml:space="preserve">и руководящие работники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B913A2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B913A2">
            <w:pPr>
              <w:jc w:val="center"/>
            </w:pPr>
            <w:r w:rsidRPr="00597575">
              <w:t>Федченко Е.А.</w:t>
            </w:r>
          </w:p>
        </w:tc>
      </w:tr>
      <w:tr w:rsidR="006D62AD" w:rsidRPr="00597575" w:rsidTr="006C23C7">
        <w:trPr>
          <w:trHeight w:val="141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both"/>
            </w:pPr>
            <w:r w:rsidRPr="00597575">
              <w:t>ИМС «Планово-аналитическая деятельность по организации повышения квалификации руководящих и педагогических работников образования в 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>руководители, ответственные</w:t>
            </w:r>
          </w:p>
          <w:p w:rsidR="006D62AD" w:rsidRPr="00597575" w:rsidRDefault="006D62AD" w:rsidP="00597575">
            <w:pPr>
              <w:pStyle w:val="af2"/>
              <w:jc w:val="center"/>
            </w:pPr>
            <w:r w:rsidRPr="00597575">
              <w:t xml:space="preserve">за повышение квалификации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>07.09.17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jc w:val="center"/>
            </w:pPr>
          </w:p>
        </w:tc>
      </w:tr>
      <w:tr w:rsidR="006D62AD" w:rsidRPr="00597575" w:rsidTr="006C23C7">
        <w:trPr>
          <w:trHeight w:val="8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both"/>
            </w:pPr>
            <w:r w:rsidRPr="00597575">
              <w:t>Выдача Именных образовательных чеков по ППК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>руководящие и педагогические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jc w:val="center"/>
            </w:pPr>
          </w:p>
        </w:tc>
      </w:tr>
      <w:tr w:rsidR="006D62AD" w:rsidRPr="00597575" w:rsidTr="00D54146">
        <w:trPr>
          <w:trHeight w:val="6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jc w:val="both"/>
            </w:pPr>
            <w:r w:rsidRPr="00597575">
              <w:t>Координация выполнения заявок образовательных учрежд</w:t>
            </w:r>
            <w:r w:rsidRPr="00597575">
              <w:t>е</w:t>
            </w:r>
            <w:r w:rsidRPr="00597575">
              <w:t>ний на повышение квалификации в 2017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>педагогические</w:t>
            </w:r>
          </w:p>
          <w:p w:rsidR="006D62AD" w:rsidRPr="00597575" w:rsidRDefault="006D62AD" w:rsidP="00597575">
            <w:pPr>
              <w:pStyle w:val="af2"/>
              <w:jc w:val="center"/>
            </w:pPr>
            <w:r w:rsidRPr="00597575">
              <w:t>и руководящие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rPr>
                <w:lang w:val="en-US"/>
              </w:rPr>
              <w:t>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B913A2">
            <w:pPr>
              <w:pStyle w:val="af2"/>
              <w:jc w:val="center"/>
            </w:pPr>
            <w:r w:rsidRPr="00597575">
              <w:t>ИМЦ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B913A2">
            <w:pPr>
              <w:jc w:val="center"/>
            </w:pPr>
            <w:r w:rsidRPr="00597575">
              <w:t>Федченко Е.А.</w:t>
            </w:r>
          </w:p>
        </w:tc>
      </w:tr>
      <w:tr w:rsidR="006D62AD" w:rsidRPr="00597575" w:rsidTr="006C23C7">
        <w:trPr>
          <w:trHeight w:val="14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jc w:val="both"/>
            </w:pPr>
            <w:r w:rsidRPr="00597575">
              <w:t>ИМС «Нормативно-методическое обеспечение прохождения плановых и целевых курсов повышения квалификации рук</w:t>
            </w:r>
            <w:r w:rsidRPr="00597575">
              <w:t>о</w:t>
            </w:r>
            <w:r w:rsidRPr="00597575">
              <w:t>водящих и педагогических  работников 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 xml:space="preserve">руководители, ответственные </w:t>
            </w:r>
          </w:p>
          <w:p w:rsidR="006D62AD" w:rsidRPr="00597575" w:rsidRDefault="006D62AD" w:rsidP="00597575">
            <w:pPr>
              <w:pStyle w:val="af2"/>
              <w:jc w:val="center"/>
            </w:pPr>
            <w:r w:rsidRPr="00597575">
              <w:t xml:space="preserve">за повышение квалификации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jc w:val="center"/>
            </w:pPr>
          </w:p>
        </w:tc>
      </w:tr>
      <w:tr w:rsidR="006D62AD" w:rsidRPr="00597575" w:rsidTr="006C23C7">
        <w:trPr>
          <w:trHeight w:val="15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suppressAutoHyphens/>
              <w:snapToGrid w:val="0"/>
              <w:jc w:val="center"/>
            </w:pPr>
            <w:r w:rsidRPr="00597575"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both"/>
            </w:pPr>
            <w:r w:rsidRPr="00597575">
              <w:t>Сверка списков руководящих и педагогических работников, направляемых на курсы планового и целевого повышения квалификации, переподготовку в 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t xml:space="preserve">руководители, ответственные за повышение квалификации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  <w:r w:rsidRPr="00597575">
              <w:rPr>
                <w:lang w:val="en-US"/>
              </w:rPr>
              <w:t>I</w:t>
            </w:r>
            <w:r w:rsidRPr="00597575">
              <w:t>,</w:t>
            </w:r>
            <w:r w:rsidR="00B913A2">
              <w:t xml:space="preserve"> </w:t>
            </w:r>
            <w:r w:rsidRPr="00597575">
              <w:rPr>
                <w:lang w:val="en-US"/>
              </w:rPr>
              <w:t>II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pStyle w:val="af2"/>
              <w:jc w:val="center"/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D" w:rsidRPr="00597575" w:rsidRDefault="006D62AD" w:rsidP="00597575">
            <w:pPr>
              <w:jc w:val="center"/>
            </w:pPr>
          </w:p>
        </w:tc>
      </w:tr>
    </w:tbl>
    <w:p w:rsidR="004D0357" w:rsidRPr="005C1B42" w:rsidRDefault="004D0357" w:rsidP="00597575">
      <w:pPr>
        <w:suppressAutoHyphens/>
        <w:jc w:val="both"/>
        <w:rPr>
          <w:b/>
          <w:sz w:val="12"/>
          <w:szCs w:val="12"/>
        </w:rPr>
      </w:pPr>
    </w:p>
    <w:p w:rsidR="00085EB0" w:rsidRPr="00597575" w:rsidRDefault="00085EB0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Диагностическая работа</w:t>
      </w:r>
    </w:p>
    <w:p w:rsidR="00F56EBD" w:rsidRPr="00D00E2C" w:rsidRDefault="00F56EBD" w:rsidP="00597575">
      <w:pPr>
        <w:suppressAutoHyphens/>
        <w:jc w:val="both"/>
        <w:rPr>
          <w:b/>
          <w:sz w:val="10"/>
          <w:szCs w:val="10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973"/>
        <w:gridCol w:w="1701"/>
        <w:gridCol w:w="3544"/>
        <w:gridCol w:w="1985"/>
        <w:gridCol w:w="1842"/>
        <w:gridCol w:w="1981"/>
      </w:tblGrid>
      <w:tr w:rsidR="00085EB0" w:rsidRPr="00597575" w:rsidTr="005C1B42">
        <w:trPr>
          <w:trHeight w:val="69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B86E63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B86E63" w:rsidRPr="00597575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B0" w:rsidRPr="00597575" w:rsidRDefault="00085EB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9213CB" w:rsidRPr="00597575" w:rsidTr="006C23C7">
        <w:trPr>
          <w:trHeight w:val="16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3CB" w:rsidRPr="00597575" w:rsidRDefault="009213CB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3CB" w:rsidRPr="00597575" w:rsidRDefault="009213CB" w:rsidP="008317C5">
            <w:pPr>
              <w:snapToGrid w:val="0"/>
              <w:jc w:val="both"/>
            </w:pPr>
            <w:r w:rsidRPr="00597575">
              <w:t>Количество руководящих и педаг</w:t>
            </w:r>
            <w:r w:rsidRPr="00597575">
              <w:t>о</w:t>
            </w:r>
            <w:r w:rsidRPr="00597575">
              <w:t>гических работников, проше</w:t>
            </w:r>
            <w:r w:rsidRPr="00597575">
              <w:t>д</w:t>
            </w:r>
            <w:r w:rsidRPr="00597575">
              <w:t>ших курсы повышения квалиф</w:t>
            </w:r>
            <w:r w:rsidRPr="00597575">
              <w:t>и</w:t>
            </w:r>
            <w:r w:rsidRPr="00597575">
              <w:t>кации (плановые, целевые, ФГОС), пр</w:t>
            </w:r>
            <w:r w:rsidRPr="00597575">
              <w:t>о</w:t>
            </w:r>
            <w:r w:rsidRPr="00597575">
              <w:t>фессиональную переподг</w:t>
            </w:r>
            <w:r w:rsidRPr="00597575">
              <w:t>о</w:t>
            </w:r>
            <w:r w:rsidRPr="00597575">
              <w:t>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3CB" w:rsidRPr="00597575" w:rsidRDefault="009213CB" w:rsidP="00B913A2">
            <w:pPr>
              <w:snapToGrid w:val="0"/>
              <w:jc w:val="center"/>
            </w:pPr>
            <w:r w:rsidRPr="00597575">
              <w:t xml:space="preserve">анализ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3CB" w:rsidRPr="00597575" w:rsidRDefault="009213CB" w:rsidP="00B913A2">
            <w:pPr>
              <w:snapToGrid w:val="0"/>
              <w:jc w:val="both"/>
            </w:pPr>
            <w:r w:rsidRPr="00597575">
              <w:t>определить количество руков</w:t>
            </w:r>
            <w:r w:rsidRPr="00597575">
              <w:t>о</w:t>
            </w:r>
            <w:r w:rsidRPr="00597575">
              <w:t>дящих и педагогических рабо</w:t>
            </w:r>
            <w:r w:rsidRPr="00597575">
              <w:t>т</w:t>
            </w:r>
            <w:r w:rsidRPr="00597575">
              <w:t>ников, прошедших курсы п</w:t>
            </w:r>
            <w:r w:rsidRPr="00597575">
              <w:t>о</w:t>
            </w:r>
            <w:r w:rsidRPr="00597575">
              <w:t>вышения квалификации, пр</w:t>
            </w:r>
            <w:r w:rsidRPr="00597575">
              <w:t>о</w:t>
            </w:r>
            <w:r w:rsidRPr="00597575">
              <w:t>фессиональную перепо</w:t>
            </w:r>
            <w:r w:rsidRPr="00597575">
              <w:t>д</w:t>
            </w:r>
            <w:r w:rsidRPr="00597575">
              <w:t>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3CB" w:rsidRPr="00597575" w:rsidRDefault="009213CB" w:rsidP="00597575">
            <w:pPr>
              <w:snapToGrid w:val="0"/>
              <w:jc w:val="center"/>
            </w:pPr>
            <w:r w:rsidRPr="00597575">
              <w:t xml:space="preserve">руководящие и педагогические работники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3CB" w:rsidRPr="00597575" w:rsidRDefault="009213CB" w:rsidP="00597575">
            <w:pPr>
              <w:snapToGrid w:val="0"/>
              <w:jc w:val="center"/>
            </w:pPr>
            <w:r w:rsidRPr="00597575">
              <w:t>ежеквартально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CB" w:rsidRPr="00597575" w:rsidRDefault="009213CB" w:rsidP="00597575">
            <w:pPr>
              <w:jc w:val="center"/>
            </w:pPr>
            <w:r w:rsidRPr="00597575">
              <w:t>Федченко Е.А.</w:t>
            </w:r>
          </w:p>
        </w:tc>
      </w:tr>
    </w:tbl>
    <w:p w:rsidR="009213CB" w:rsidRDefault="009213CB" w:rsidP="00597575">
      <w:pPr>
        <w:rPr>
          <w:b/>
        </w:rPr>
      </w:pPr>
    </w:p>
    <w:p w:rsidR="00B913A2" w:rsidRDefault="00B913A2" w:rsidP="00597575">
      <w:pPr>
        <w:rPr>
          <w:b/>
        </w:rPr>
      </w:pPr>
    </w:p>
    <w:p w:rsidR="00B913A2" w:rsidRDefault="00B913A2" w:rsidP="00597575">
      <w:pPr>
        <w:rPr>
          <w:b/>
        </w:rPr>
      </w:pPr>
    </w:p>
    <w:p w:rsidR="006C23C7" w:rsidRDefault="006C23C7" w:rsidP="00597575">
      <w:pPr>
        <w:rPr>
          <w:b/>
        </w:rPr>
      </w:pPr>
    </w:p>
    <w:p w:rsidR="006C23C7" w:rsidRPr="00597575" w:rsidRDefault="006C23C7" w:rsidP="00597575">
      <w:pPr>
        <w:rPr>
          <w:b/>
        </w:rPr>
      </w:pPr>
    </w:p>
    <w:p w:rsidR="003655D2" w:rsidRPr="00597575" w:rsidRDefault="003655D2" w:rsidP="00597575">
      <w:pPr>
        <w:jc w:val="center"/>
        <w:rPr>
          <w:b/>
        </w:rPr>
      </w:pPr>
      <w:r w:rsidRPr="00597575">
        <w:rPr>
          <w:b/>
        </w:rPr>
        <w:t>Руководители ДОУ</w:t>
      </w:r>
    </w:p>
    <w:p w:rsidR="003655D2" w:rsidRPr="00597575" w:rsidRDefault="00D424D2" w:rsidP="00597575">
      <w:pPr>
        <w:widowControl w:val="0"/>
        <w:suppressAutoHyphens/>
        <w:jc w:val="center"/>
        <w:rPr>
          <w:i/>
        </w:rPr>
      </w:pPr>
      <w:r w:rsidRPr="00597575">
        <w:rPr>
          <w:i/>
        </w:rPr>
        <w:t>(</w:t>
      </w:r>
      <w:r w:rsidR="003655D2" w:rsidRPr="00597575">
        <w:rPr>
          <w:i/>
        </w:rPr>
        <w:t>старший методист Кудрявцева Надежда Ивановна, каб. № 10, т. 23-73-51</w:t>
      </w:r>
      <w:r w:rsidRPr="00597575">
        <w:rPr>
          <w:i/>
        </w:rPr>
        <w:t>)</w:t>
      </w:r>
    </w:p>
    <w:p w:rsidR="00E644F7" w:rsidRPr="00597575" w:rsidRDefault="00E644F7" w:rsidP="00597575">
      <w:pPr>
        <w:widowControl w:val="0"/>
        <w:suppressAutoHyphens/>
        <w:jc w:val="center"/>
        <w:rPr>
          <w:i/>
        </w:rPr>
      </w:pPr>
    </w:p>
    <w:p w:rsidR="003655D2" w:rsidRPr="00597575" w:rsidRDefault="00D424D2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</w:t>
      </w:r>
      <w:r w:rsidR="003655D2" w:rsidRPr="00597575">
        <w:rPr>
          <w:b/>
        </w:rPr>
        <w:t>. Целевой блок:</w:t>
      </w:r>
    </w:p>
    <w:p w:rsidR="006A1FEC" w:rsidRPr="00597575" w:rsidRDefault="00D00E2C" w:rsidP="006022DC">
      <w:pPr>
        <w:autoSpaceDE w:val="0"/>
        <w:autoSpaceDN w:val="0"/>
        <w:adjustRightInd w:val="0"/>
        <w:ind w:left="993" w:hanging="284"/>
      </w:pPr>
      <w:r>
        <w:t xml:space="preserve">- </w:t>
      </w:r>
      <w:r w:rsidR="006022DC">
        <w:t xml:space="preserve">  </w:t>
      </w:r>
      <w:r w:rsidR="006A1FEC" w:rsidRPr="00597575">
        <w:t>сопровождение профессионального развития и роста профессиональной компетенции руководителей образовательных организаций в усл</w:t>
      </w:r>
      <w:r w:rsidR="006A1FEC" w:rsidRPr="00597575">
        <w:t>о</w:t>
      </w:r>
      <w:r w:rsidR="006A1FEC" w:rsidRPr="00597575">
        <w:t>виях системных изменений;</w:t>
      </w:r>
    </w:p>
    <w:p w:rsidR="006A1FEC" w:rsidRPr="00597575" w:rsidRDefault="00D00E2C" w:rsidP="006022DC">
      <w:pPr>
        <w:pStyle w:val="Default"/>
        <w:ind w:left="993" w:hanging="284"/>
        <w:rPr>
          <w:color w:val="auto"/>
        </w:rPr>
      </w:pPr>
      <w:r>
        <w:rPr>
          <w:color w:val="auto"/>
        </w:rPr>
        <w:t xml:space="preserve">- </w:t>
      </w:r>
      <w:r w:rsidR="006022DC">
        <w:rPr>
          <w:color w:val="auto"/>
        </w:rPr>
        <w:t xml:space="preserve">  </w:t>
      </w:r>
      <w:r w:rsidR="006A1FEC" w:rsidRPr="00597575">
        <w:rPr>
          <w:color w:val="auto"/>
        </w:rPr>
        <w:t>содействие эффективности управленческой деятельности через  изучение, обобщение и распространение положительного управленч</w:t>
      </w:r>
      <w:r w:rsidR="006A1FEC" w:rsidRPr="00597575">
        <w:rPr>
          <w:color w:val="auto"/>
        </w:rPr>
        <w:t>е</w:t>
      </w:r>
      <w:r w:rsidR="006A1FEC" w:rsidRPr="00597575">
        <w:rPr>
          <w:color w:val="auto"/>
        </w:rPr>
        <w:t xml:space="preserve">ского опыта; </w:t>
      </w:r>
    </w:p>
    <w:p w:rsidR="00A02B9E" w:rsidRPr="00597575" w:rsidRDefault="00D00E2C" w:rsidP="00D00E2C">
      <w:pPr>
        <w:pStyle w:val="Default"/>
        <w:ind w:left="709"/>
        <w:rPr>
          <w:color w:val="auto"/>
        </w:rPr>
      </w:pPr>
      <w:r>
        <w:rPr>
          <w:color w:val="auto"/>
        </w:rPr>
        <w:t xml:space="preserve">- </w:t>
      </w:r>
      <w:r w:rsidR="006022DC">
        <w:rPr>
          <w:color w:val="auto"/>
        </w:rPr>
        <w:t xml:space="preserve">  </w:t>
      </w:r>
      <w:r w:rsidR="006A1FEC" w:rsidRPr="00597575">
        <w:rPr>
          <w:color w:val="auto"/>
        </w:rPr>
        <w:t>содействие подготовке управленческих кадров.</w:t>
      </w:r>
    </w:p>
    <w:p w:rsidR="006D62AD" w:rsidRPr="00CC6FF5" w:rsidRDefault="006D62AD" w:rsidP="001F76DD">
      <w:pPr>
        <w:rPr>
          <w:b/>
          <w:sz w:val="14"/>
          <w:szCs w:val="14"/>
        </w:rPr>
      </w:pPr>
    </w:p>
    <w:p w:rsidR="00733DD7" w:rsidRPr="00597575" w:rsidRDefault="00733DD7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733DD7" w:rsidRPr="001F76DD" w:rsidRDefault="00733DD7" w:rsidP="00597575">
      <w:pPr>
        <w:ind w:firstLine="142"/>
        <w:rPr>
          <w:b/>
          <w:sz w:val="10"/>
          <w:szCs w:val="10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984"/>
        <w:gridCol w:w="2268"/>
        <w:gridCol w:w="1985"/>
        <w:gridCol w:w="1701"/>
        <w:gridCol w:w="2116"/>
      </w:tblGrid>
      <w:tr w:rsidR="00733DD7" w:rsidRPr="00597575" w:rsidTr="00AA05EE">
        <w:trPr>
          <w:trHeight w:val="66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33DD7" w:rsidRPr="00597575" w:rsidTr="0067244D">
        <w:trPr>
          <w:trHeight w:val="10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D7" w:rsidRPr="00597575" w:rsidRDefault="00733DD7" w:rsidP="00597575">
            <w:pPr>
              <w:jc w:val="center"/>
            </w:pPr>
            <w:r w:rsidRPr="00597575"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D7" w:rsidRPr="00597575" w:rsidRDefault="006D62AD" w:rsidP="00597575">
            <w:pPr>
              <w:jc w:val="center"/>
            </w:pPr>
            <w:r w:rsidRPr="00597575">
              <w:t>Городской м</w:t>
            </w:r>
            <w:r w:rsidR="00733DD7" w:rsidRPr="00597575">
              <w:t>етодический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D7" w:rsidRPr="00597575" w:rsidRDefault="00733DD7" w:rsidP="00597575">
            <w:pPr>
              <w:snapToGrid w:val="0"/>
              <w:jc w:val="center"/>
            </w:pPr>
            <w:r w:rsidRPr="00597575">
              <w:t>члены</w:t>
            </w:r>
          </w:p>
          <w:p w:rsidR="00733DD7" w:rsidRPr="00597575" w:rsidRDefault="00E36579" w:rsidP="00597575">
            <w:pPr>
              <w:snapToGrid w:val="0"/>
              <w:jc w:val="center"/>
            </w:pPr>
            <w:r w:rsidRPr="00597575">
              <w:t>м</w:t>
            </w:r>
            <w:r w:rsidR="00733DD7" w:rsidRPr="00597575">
              <w:t>етодического</w:t>
            </w:r>
          </w:p>
          <w:p w:rsidR="00733DD7" w:rsidRPr="00597575" w:rsidRDefault="00733DD7" w:rsidP="00597575">
            <w:pPr>
              <w:jc w:val="center"/>
            </w:pPr>
            <w:r w:rsidRPr="00597575">
              <w:t>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D7" w:rsidRPr="00597575" w:rsidRDefault="006D62AD" w:rsidP="00597575">
            <w:pPr>
              <w:jc w:val="center"/>
            </w:pPr>
            <w:r w:rsidRPr="00597575"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D7" w:rsidRPr="00597575" w:rsidRDefault="00733DD7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D7" w:rsidRPr="00597575" w:rsidRDefault="00733DD7" w:rsidP="00597575">
            <w:pPr>
              <w:jc w:val="center"/>
            </w:pPr>
            <w:r w:rsidRPr="00597575">
              <w:t>Кудрявцева</w:t>
            </w:r>
            <w:r w:rsidR="00D42B04" w:rsidRPr="00597575">
              <w:t xml:space="preserve"> </w:t>
            </w:r>
            <w:r w:rsidRPr="00597575">
              <w:t>Н.И.</w:t>
            </w:r>
            <w:r w:rsidR="00E36579" w:rsidRPr="00597575">
              <w:t>,</w:t>
            </w:r>
          </w:p>
          <w:p w:rsidR="00733DD7" w:rsidRPr="00597575" w:rsidRDefault="00733DD7" w:rsidP="00597575">
            <w:pPr>
              <w:jc w:val="center"/>
            </w:pPr>
            <w:r w:rsidRPr="00597575">
              <w:t>Малахова М.Н.</w:t>
            </w:r>
            <w:r w:rsidR="00E36579" w:rsidRPr="00597575">
              <w:t>,</w:t>
            </w:r>
          </w:p>
          <w:p w:rsidR="00733DD7" w:rsidRPr="00597575" w:rsidRDefault="00733DD7" w:rsidP="00597575">
            <w:pPr>
              <w:jc w:val="center"/>
            </w:pPr>
            <w:r w:rsidRPr="00597575">
              <w:t>ОУ № 9</w:t>
            </w:r>
          </w:p>
        </w:tc>
      </w:tr>
      <w:tr w:rsidR="00087C78" w:rsidRPr="00597575" w:rsidTr="0067244D">
        <w:trPr>
          <w:trHeight w:val="112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597575" w:rsidRDefault="00087C78" w:rsidP="00597575">
            <w:pPr>
              <w:jc w:val="center"/>
            </w:pPr>
            <w:r w:rsidRPr="00597575"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597575" w:rsidRDefault="00087C78" w:rsidP="00597575">
            <w:pPr>
              <w:jc w:val="center"/>
            </w:pPr>
            <w:r w:rsidRPr="00597575">
              <w:t>Творческая встреча с клубом ветеранов «Современница»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597575" w:rsidRDefault="00087C78" w:rsidP="00597575">
            <w:pPr>
              <w:snapToGrid w:val="0"/>
              <w:jc w:val="center"/>
            </w:pPr>
            <w:r w:rsidRPr="00597575">
              <w:t>методический с</w:t>
            </w:r>
            <w:r w:rsidRPr="00597575">
              <w:t>о</w:t>
            </w:r>
            <w:r w:rsidRPr="00597575">
              <w:t>вет, совет руков</w:t>
            </w:r>
            <w:r w:rsidRPr="00597575">
              <w:t>о</w:t>
            </w:r>
            <w:r w:rsidRPr="00597575">
              <w:t>дителей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597575" w:rsidRDefault="00087C78" w:rsidP="00597575">
            <w:pPr>
              <w:jc w:val="center"/>
            </w:pPr>
            <w:r w:rsidRPr="00597575">
              <w:t>29.09.17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597575" w:rsidRDefault="00087C78" w:rsidP="00597575">
            <w:pPr>
              <w:jc w:val="center"/>
            </w:pPr>
            <w:r w:rsidRPr="00597575">
              <w:t>ДОУ №129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597575" w:rsidRDefault="00087C78" w:rsidP="00597575">
            <w:pPr>
              <w:jc w:val="center"/>
            </w:pPr>
            <w:r w:rsidRPr="00597575">
              <w:t>Кудрявцева Н.И.,</w:t>
            </w:r>
          </w:p>
          <w:p w:rsidR="00087C78" w:rsidRPr="00597575" w:rsidRDefault="00F641F6" w:rsidP="00597575">
            <w:pPr>
              <w:jc w:val="center"/>
            </w:pPr>
            <w:r w:rsidRPr="00597575">
              <w:t>члены ГМС</w:t>
            </w:r>
          </w:p>
        </w:tc>
      </w:tr>
    </w:tbl>
    <w:p w:rsidR="00D00E2C" w:rsidRPr="00CC6FF5" w:rsidRDefault="00D00E2C" w:rsidP="00CC6FF5">
      <w:pPr>
        <w:suppressAutoHyphens/>
        <w:jc w:val="both"/>
        <w:rPr>
          <w:b/>
          <w:sz w:val="14"/>
          <w:szCs w:val="14"/>
        </w:rPr>
      </w:pPr>
    </w:p>
    <w:p w:rsidR="00733DD7" w:rsidRPr="00597575" w:rsidRDefault="00733DD7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733DD7" w:rsidRPr="001F76DD" w:rsidRDefault="00733DD7" w:rsidP="00597575">
      <w:pPr>
        <w:suppressAutoHyphens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5"/>
        <w:gridCol w:w="4961"/>
        <w:gridCol w:w="2268"/>
        <w:gridCol w:w="1985"/>
        <w:gridCol w:w="1701"/>
        <w:gridCol w:w="2154"/>
      </w:tblGrid>
      <w:tr w:rsidR="00733DD7" w:rsidRPr="00597575" w:rsidTr="00346B4E">
        <w:trPr>
          <w:trHeight w:val="611"/>
          <w:jc w:val="center"/>
        </w:trPr>
        <w:tc>
          <w:tcPr>
            <w:tcW w:w="711" w:type="dxa"/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61" w:type="dxa"/>
            <w:vAlign w:val="center"/>
          </w:tcPr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733DD7" w:rsidRPr="00597575" w:rsidRDefault="00733DD7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733DD7" w:rsidRPr="00597575" w:rsidRDefault="00733DD7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F641F6" w:rsidRPr="00597575" w:rsidTr="001D3835">
        <w:trPr>
          <w:trHeight w:val="819"/>
          <w:jc w:val="center"/>
        </w:trPr>
        <w:tc>
          <w:tcPr>
            <w:tcW w:w="711" w:type="dxa"/>
            <w:vMerge w:val="restart"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F641F6" w:rsidRPr="00597575" w:rsidRDefault="00F641F6" w:rsidP="00597575">
            <w:pPr>
              <w:pStyle w:val="af1"/>
              <w:ind w:left="11"/>
              <w:jc w:val="center"/>
            </w:pPr>
            <w:r w:rsidRPr="00597575">
              <w:t xml:space="preserve">Школа </w:t>
            </w:r>
          </w:p>
          <w:p w:rsidR="00F641F6" w:rsidRPr="00597575" w:rsidRDefault="00F641F6" w:rsidP="00597575">
            <w:pPr>
              <w:pStyle w:val="af1"/>
              <w:ind w:left="11"/>
              <w:jc w:val="center"/>
            </w:pPr>
            <w:r w:rsidRPr="00597575">
              <w:t xml:space="preserve">правовых </w:t>
            </w:r>
          </w:p>
          <w:p w:rsidR="00F641F6" w:rsidRPr="00597575" w:rsidRDefault="00F641F6" w:rsidP="00597575">
            <w:pPr>
              <w:pStyle w:val="af1"/>
              <w:ind w:left="11"/>
              <w:jc w:val="center"/>
            </w:pPr>
            <w:r w:rsidRPr="00597575">
              <w:t>зн</w:t>
            </w:r>
            <w:r w:rsidRPr="00597575">
              <w:t>а</w:t>
            </w:r>
            <w:r w:rsidRPr="00597575">
              <w:t>ний</w:t>
            </w:r>
          </w:p>
        </w:tc>
        <w:tc>
          <w:tcPr>
            <w:tcW w:w="4961" w:type="dxa"/>
          </w:tcPr>
          <w:p w:rsidR="00F641F6" w:rsidRPr="00597575" w:rsidRDefault="00F641F6" w:rsidP="0059757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МФЦ: новый формат предоставления гос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дарственных и муниципальных услуг</w:t>
            </w:r>
          </w:p>
        </w:tc>
        <w:tc>
          <w:tcPr>
            <w:tcW w:w="2268" w:type="dxa"/>
            <w:vMerge w:val="restart"/>
            <w:vAlign w:val="center"/>
          </w:tcPr>
          <w:p w:rsidR="00F641F6" w:rsidRPr="00597575" w:rsidRDefault="00F641F6" w:rsidP="00B913A2">
            <w:pPr>
              <w:snapToGrid w:val="0"/>
            </w:pPr>
            <w:r w:rsidRPr="00597575">
              <w:t>руководители ДОУ</w:t>
            </w: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14.09.17</w:t>
            </w:r>
          </w:p>
        </w:tc>
        <w:tc>
          <w:tcPr>
            <w:tcW w:w="1701" w:type="dxa"/>
            <w:vMerge w:val="restart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ЦО</w:t>
            </w:r>
          </w:p>
          <w:p w:rsidR="00F641F6" w:rsidRPr="00597575" w:rsidRDefault="00F641F6" w:rsidP="00597575">
            <w:pPr>
              <w:jc w:val="center"/>
            </w:pPr>
          </w:p>
          <w:p w:rsidR="00F641F6" w:rsidRPr="00597575" w:rsidRDefault="00F641F6" w:rsidP="00597575">
            <w:pPr>
              <w:jc w:val="center"/>
            </w:pPr>
          </w:p>
          <w:p w:rsidR="00F641F6" w:rsidRPr="00597575" w:rsidRDefault="00F641F6" w:rsidP="00597575">
            <w:pPr>
              <w:jc w:val="center"/>
            </w:pPr>
            <w:r w:rsidRPr="00597575">
              <w:t>по согласов</w:t>
            </w:r>
            <w:r w:rsidRPr="00597575">
              <w:t>а</w:t>
            </w:r>
            <w:r w:rsidRPr="00597575">
              <w:t>нию</w:t>
            </w:r>
          </w:p>
          <w:p w:rsidR="00F641F6" w:rsidRPr="00597575" w:rsidRDefault="00F641F6" w:rsidP="00597575">
            <w:pPr>
              <w:jc w:val="center"/>
            </w:pPr>
            <w:r w:rsidRPr="00597575">
              <w:t>по согласов</w:t>
            </w:r>
            <w:r w:rsidRPr="00597575">
              <w:t>а</w:t>
            </w:r>
            <w:r w:rsidRPr="00597575">
              <w:t>нию</w:t>
            </w:r>
          </w:p>
        </w:tc>
        <w:tc>
          <w:tcPr>
            <w:tcW w:w="2154" w:type="dxa"/>
            <w:vMerge w:val="restart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Н.И.</w:t>
            </w:r>
          </w:p>
          <w:p w:rsidR="00F641F6" w:rsidRPr="00597575" w:rsidRDefault="00F641F6" w:rsidP="00597575">
            <w:pPr>
              <w:jc w:val="center"/>
            </w:pPr>
          </w:p>
        </w:tc>
      </w:tr>
      <w:tr w:rsidR="00F641F6" w:rsidRPr="00597575" w:rsidTr="00A663B8">
        <w:trPr>
          <w:trHeight w:val="614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4961" w:type="dxa"/>
            <w:vAlign w:val="center"/>
          </w:tcPr>
          <w:p w:rsidR="00F641F6" w:rsidRPr="00597575" w:rsidRDefault="00F641F6" w:rsidP="0059757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МФЦ: сервис электронных услуг</w:t>
            </w: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15.11.17</w:t>
            </w:r>
          </w:p>
        </w:tc>
        <w:tc>
          <w:tcPr>
            <w:tcW w:w="1701" w:type="dxa"/>
            <w:vMerge/>
            <w:vAlign w:val="center"/>
          </w:tcPr>
          <w:p w:rsidR="00F641F6" w:rsidRPr="00597575" w:rsidRDefault="00F641F6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641F6" w:rsidRPr="00597575" w:rsidRDefault="00F641F6" w:rsidP="00597575">
            <w:pPr>
              <w:jc w:val="center"/>
            </w:pPr>
          </w:p>
        </w:tc>
      </w:tr>
      <w:tr w:rsidR="00F641F6" w:rsidRPr="00597575" w:rsidTr="00CC6FF5">
        <w:trPr>
          <w:trHeight w:val="672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pStyle w:val="af1"/>
              <w:ind w:left="11"/>
              <w:jc w:val="center"/>
            </w:pPr>
          </w:p>
        </w:tc>
        <w:tc>
          <w:tcPr>
            <w:tcW w:w="4961" w:type="dxa"/>
          </w:tcPr>
          <w:p w:rsidR="00F641F6" w:rsidRPr="00597575" w:rsidRDefault="00F641F6" w:rsidP="0059757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Законодательное обеспечение защиты перс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нальных данных </w:t>
            </w: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23.01.18</w:t>
            </w:r>
          </w:p>
        </w:tc>
        <w:tc>
          <w:tcPr>
            <w:tcW w:w="1701" w:type="dxa"/>
            <w:vMerge/>
            <w:vAlign w:val="center"/>
          </w:tcPr>
          <w:p w:rsidR="00F641F6" w:rsidRPr="00597575" w:rsidRDefault="00F641F6" w:rsidP="00597575">
            <w:pPr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641F6" w:rsidRPr="00597575" w:rsidRDefault="00F641F6" w:rsidP="00597575">
            <w:pPr>
              <w:jc w:val="center"/>
            </w:pPr>
          </w:p>
        </w:tc>
      </w:tr>
      <w:tr w:rsidR="00F641F6" w:rsidRPr="00597575" w:rsidTr="00CC6FF5">
        <w:trPr>
          <w:trHeight w:val="1274"/>
          <w:jc w:val="center"/>
        </w:trPr>
        <w:tc>
          <w:tcPr>
            <w:tcW w:w="711" w:type="dxa"/>
            <w:vMerge w:val="restart"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  <w:r w:rsidRPr="00597575">
              <w:t>ПДС</w:t>
            </w:r>
          </w:p>
          <w:p w:rsidR="00F641F6" w:rsidRPr="00597575" w:rsidRDefault="00F641F6" w:rsidP="00597575">
            <w:pPr>
              <w:jc w:val="center"/>
            </w:pPr>
            <w:r w:rsidRPr="00597575">
              <w:rPr>
                <w:rFonts w:eastAsia="+mj-ea"/>
                <w:bCs/>
              </w:rPr>
              <w:t>«</w:t>
            </w:r>
            <w:r w:rsidRPr="00597575">
              <w:rPr>
                <w:color w:val="000000"/>
              </w:rPr>
              <w:t>Аспекты пр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фесси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нальной компетенции р</w:t>
            </w:r>
            <w:r w:rsidRPr="00597575">
              <w:rPr>
                <w:color w:val="000000"/>
              </w:rPr>
              <w:t>у</w:t>
            </w:r>
            <w:r w:rsidRPr="00597575">
              <w:rPr>
                <w:color w:val="000000"/>
              </w:rPr>
              <w:t>ководителя             в контексте пр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фесси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нального ста</w:t>
            </w:r>
            <w:r w:rsidRPr="00597575">
              <w:rPr>
                <w:color w:val="000000"/>
              </w:rPr>
              <w:t>н</w:t>
            </w:r>
            <w:r w:rsidRPr="00597575">
              <w:rPr>
                <w:color w:val="000000"/>
              </w:rPr>
              <w:t>дарта</w:t>
            </w:r>
            <w:r w:rsidRPr="00597575">
              <w:rPr>
                <w:rFonts w:eastAsia="+mj-ea"/>
                <w:bCs/>
              </w:rPr>
              <w:t>»</w:t>
            </w:r>
          </w:p>
        </w:tc>
        <w:tc>
          <w:tcPr>
            <w:tcW w:w="4961" w:type="dxa"/>
            <w:vAlign w:val="center"/>
          </w:tcPr>
          <w:p w:rsidR="00F641F6" w:rsidRPr="00597575" w:rsidRDefault="00F641F6" w:rsidP="00597575">
            <w:pPr>
              <w:jc w:val="both"/>
            </w:pPr>
            <w:r w:rsidRPr="00597575">
              <w:rPr>
                <w:bCs/>
              </w:rPr>
              <w:t>Управление ресурсами ДОУ. Эффективное использование кадровых, материально-технических и финансовых ресурсов.</w:t>
            </w: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21.11.17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ДОУ № 4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Н.И.,</w:t>
            </w:r>
          </w:p>
          <w:p w:rsidR="00F641F6" w:rsidRPr="00597575" w:rsidRDefault="00F641F6" w:rsidP="00597575">
            <w:pPr>
              <w:jc w:val="center"/>
            </w:pPr>
            <w:r w:rsidRPr="00597575">
              <w:t>Долганцева Н.В.</w:t>
            </w:r>
          </w:p>
        </w:tc>
      </w:tr>
      <w:tr w:rsidR="00F641F6" w:rsidRPr="00597575" w:rsidTr="00B760D3">
        <w:trPr>
          <w:trHeight w:val="979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4961" w:type="dxa"/>
            <w:vAlign w:val="center"/>
          </w:tcPr>
          <w:p w:rsidR="00F641F6" w:rsidRPr="00597575" w:rsidRDefault="00F641F6" w:rsidP="00597575">
            <w:pPr>
              <w:pStyle w:val="af1"/>
              <w:ind w:left="0"/>
              <w:jc w:val="both"/>
              <w:rPr>
                <w:shd w:val="clear" w:color="auto" w:fill="FFFFFF"/>
              </w:rPr>
            </w:pPr>
            <w:r w:rsidRPr="00597575">
              <w:rPr>
                <w:bCs/>
              </w:rPr>
              <w:t>Руководство развитием ДОУ.</w:t>
            </w:r>
            <w:r w:rsidRPr="00597575">
              <w:t xml:space="preserve"> Повышение профессиональных компетенций педагогов через современные образовательные технол</w:t>
            </w:r>
            <w:r w:rsidRPr="00597575">
              <w:t>о</w:t>
            </w:r>
            <w:r w:rsidRPr="00597575">
              <w:t>гии</w:t>
            </w: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27.02.18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ДОУ № 39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Н.И.,</w:t>
            </w:r>
          </w:p>
          <w:p w:rsidR="00F641F6" w:rsidRPr="00597575" w:rsidRDefault="00F641F6" w:rsidP="00597575">
            <w:pPr>
              <w:jc w:val="center"/>
            </w:pPr>
            <w:r w:rsidRPr="00597575">
              <w:t>Бабанова А.А.</w:t>
            </w:r>
          </w:p>
        </w:tc>
      </w:tr>
      <w:tr w:rsidR="00F641F6" w:rsidRPr="00597575" w:rsidTr="000831D6">
        <w:trPr>
          <w:trHeight w:val="843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4961" w:type="dxa"/>
            <w:vAlign w:val="center"/>
          </w:tcPr>
          <w:p w:rsidR="00F641F6" w:rsidRPr="00597575" w:rsidRDefault="00F641F6" w:rsidP="00B913A2">
            <w:pPr>
              <w:jc w:val="both"/>
            </w:pPr>
            <w:r w:rsidRPr="00597575">
              <w:rPr>
                <w:bCs/>
              </w:rPr>
              <w:t xml:space="preserve">Руководство образовательной деятельностью ДО. Формирование </w:t>
            </w:r>
            <w:r w:rsidRPr="00597575">
              <w:t xml:space="preserve">ИКТ-компетентности </w:t>
            </w:r>
            <w:r w:rsidR="00CC6FF5">
              <w:t xml:space="preserve">         </w:t>
            </w:r>
            <w:r w:rsidRPr="00597575">
              <w:t>п</w:t>
            </w:r>
            <w:r w:rsidRPr="00597575">
              <w:t>е</w:t>
            </w:r>
            <w:r w:rsidRPr="00597575">
              <w:t>дагогов</w:t>
            </w: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15.03.18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ДОУ № 138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</w:t>
            </w:r>
            <w:r w:rsidRPr="00597575">
              <w:t>д</w:t>
            </w:r>
            <w:r w:rsidRPr="00597575">
              <w:t>рявцева Н.И.</w:t>
            </w:r>
          </w:p>
          <w:p w:rsidR="00F641F6" w:rsidRPr="00597575" w:rsidRDefault="00F641F6" w:rsidP="00597575">
            <w:pPr>
              <w:jc w:val="center"/>
            </w:pPr>
            <w:r w:rsidRPr="00597575">
              <w:t>Савинова Р.М.</w:t>
            </w:r>
          </w:p>
        </w:tc>
      </w:tr>
      <w:tr w:rsidR="00F641F6" w:rsidRPr="00597575" w:rsidTr="00F641F6">
        <w:trPr>
          <w:trHeight w:val="693"/>
          <w:jc w:val="center"/>
        </w:trPr>
        <w:tc>
          <w:tcPr>
            <w:tcW w:w="711" w:type="dxa"/>
            <w:vMerge w:val="restart"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  <w:r w:rsidRPr="00597575">
              <w:t xml:space="preserve">ПДС </w:t>
            </w:r>
          </w:p>
          <w:p w:rsidR="00F641F6" w:rsidRPr="00597575" w:rsidRDefault="00F641F6" w:rsidP="00597575">
            <w:pPr>
              <w:snapToGrid w:val="0"/>
              <w:jc w:val="center"/>
            </w:pPr>
            <w:r w:rsidRPr="00597575">
              <w:t>«Обеспечение реализации ФГОС для об</w:t>
            </w:r>
            <w:r w:rsidRPr="00597575">
              <w:t>у</w:t>
            </w:r>
            <w:r w:rsidRPr="00597575">
              <w:t>чающихся с ОВЗ»</w:t>
            </w:r>
          </w:p>
        </w:tc>
        <w:tc>
          <w:tcPr>
            <w:tcW w:w="4961" w:type="dxa"/>
            <w:vMerge w:val="restart"/>
            <w:vAlign w:val="center"/>
          </w:tcPr>
          <w:p w:rsidR="00F641F6" w:rsidRPr="00597575" w:rsidRDefault="00F641F6" w:rsidP="00597575">
            <w:pPr>
              <w:jc w:val="both"/>
              <w:rPr>
                <w:bCs/>
              </w:rPr>
            </w:pPr>
            <w:r w:rsidRPr="00597575">
              <w:t>Создание специальных образовательных условий для детей с ограниченными возмо</w:t>
            </w:r>
            <w:r w:rsidRPr="00597575">
              <w:t>ж</w:t>
            </w:r>
            <w:r w:rsidRPr="00597575">
              <w:t>ностями здоровья в детском саду</w:t>
            </w:r>
          </w:p>
        </w:tc>
        <w:tc>
          <w:tcPr>
            <w:tcW w:w="2268" w:type="dxa"/>
            <w:vMerge w:val="restart"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  <w:r w:rsidRPr="00597575">
              <w:t>руководители ДОУ</w:t>
            </w: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24.10.17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r w:rsidRPr="00597575">
              <w:t xml:space="preserve">ДОУ № 119 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Н.И.,</w:t>
            </w:r>
          </w:p>
          <w:p w:rsidR="00F641F6" w:rsidRPr="00597575" w:rsidRDefault="00F641F6" w:rsidP="00597575">
            <w:pPr>
              <w:jc w:val="center"/>
            </w:pPr>
            <w:r w:rsidRPr="00597575">
              <w:t>Богатенкова Н.А.</w:t>
            </w:r>
          </w:p>
        </w:tc>
      </w:tr>
      <w:tr w:rsidR="00F641F6" w:rsidRPr="00597575" w:rsidTr="00F641F6">
        <w:trPr>
          <w:trHeight w:val="560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F641F6" w:rsidRPr="00597575" w:rsidRDefault="00F641F6" w:rsidP="00597575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20.02.18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ДОУ № 34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Н.И.,</w:t>
            </w:r>
          </w:p>
          <w:p w:rsidR="00F641F6" w:rsidRPr="00597575" w:rsidRDefault="00F641F6" w:rsidP="00597575">
            <w:pPr>
              <w:jc w:val="center"/>
            </w:pPr>
            <w:r w:rsidRPr="00597575">
              <w:t>Дедова Н.Н.</w:t>
            </w:r>
          </w:p>
        </w:tc>
      </w:tr>
      <w:tr w:rsidR="00F641F6" w:rsidRPr="00597575" w:rsidTr="00CC6FF5">
        <w:trPr>
          <w:trHeight w:val="440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F641F6" w:rsidRPr="00597575" w:rsidRDefault="00F641F6" w:rsidP="00597575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20.03.18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ДОУ № 87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Н.И.,</w:t>
            </w:r>
          </w:p>
          <w:p w:rsidR="00F641F6" w:rsidRPr="00597575" w:rsidRDefault="00F641F6" w:rsidP="00597575">
            <w:pPr>
              <w:jc w:val="center"/>
            </w:pPr>
            <w:r w:rsidRPr="00597575">
              <w:t>Мосягина Н.Ф.</w:t>
            </w:r>
          </w:p>
        </w:tc>
      </w:tr>
      <w:tr w:rsidR="00F641F6" w:rsidRPr="00597575" w:rsidTr="008002E8">
        <w:trPr>
          <w:trHeight w:val="421"/>
          <w:jc w:val="center"/>
        </w:trPr>
        <w:tc>
          <w:tcPr>
            <w:tcW w:w="711" w:type="dxa"/>
            <w:vMerge w:val="restart"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  <w:r w:rsidRPr="00597575">
              <w:t>ТПГ</w:t>
            </w:r>
          </w:p>
        </w:tc>
        <w:tc>
          <w:tcPr>
            <w:tcW w:w="4961" w:type="dxa"/>
            <w:vMerge w:val="restart"/>
            <w:vAlign w:val="center"/>
          </w:tcPr>
          <w:p w:rsidR="00F641F6" w:rsidRPr="00597575" w:rsidRDefault="00F641F6" w:rsidP="00597575">
            <w:pPr>
              <w:jc w:val="both"/>
              <w:outlineLvl w:val="2"/>
              <w:rPr>
                <w:bCs/>
              </w:rPr>
            </w:pPr>
            <w:r w:rsidRPr="00597575">
              <w:t>Организация дополнительных платных обр</w:t>
            </w:r>
            <w:r w:rsidRPr="00597575">
              <w:t>а</w:t>
            </w:r>
            <w:r w:rsidRPr="00597575">
              <w:t>зовател</w:t>
            </w:r>
            <w:r w:rsidRPr="00597575">
              <w:t>ь</w:t>
            </w:r>
            <w:r w:rsidRPr="00597575">
              <w:t>ных услуг в ДОУ</w:t>
            </w: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20.10.17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ДСП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</w:t>
            </w:r>
          </w:p>
        </w:tc>
      </w:tr>
      <w:tr w:rsidR="00F641F6" w:rsidRPr="00597575" w:rsidTr="000E6622">
        <w:trPr>
          <w:trHeight w:val="337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F641F6" w:rsidRPr="00597575" w:rsidRDefault="00F641F6" w:rsidP="0059757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1</w:t>
            </w:r>
            <w:r w:rsidRPr="00597575">
              <w:t>4.1</w:t>
            </w:r>
            <w:r w:rsidRPr="00597575">
              <w:rPr>
                <w:lang w:val="en-US"/>
              </w:rPr>
              <w:t>1</w:t>
            </w:r>
            <w:r w:rsidRPr="00597575">
              <w:t>.17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  <w:r w:rsidRPr="00597575">
              <w:t>ДОУ №</w:t>
            </w:r>
            <w:r w:rsidRPr="00597575">
              <w:rPr>
                <w:lang w:val="en-US"/>
              </w:rPr>
              <w:t>2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Н.И.,</w:t>
            </w:r>
          </w:p>
          <w:p w:rsidR="00F641F6" w:rsidRPr="00597575" w:rsidRDefault="00F641F6" w:rsidP="00597575">
            <w:pPr>
              <w:jc w:val="center"/>
            </w:pPr>
            <w:r w:rsidRPr="00597575">
              <w:t xml:space="preserve">Прудко О.В. </w:t>
            </w:r>
          </w:p>
        </w:tc>
      </w:tr>
      <w:tr w:rsidR="00F641F6" w:rsidRPr="00597575" w:rsidTr="009804C3">
        <w:trPr>
          <w:trHeight w:val="338"/>
          <w:jc w:val="center"/>
        </w:trPr>
        <w:tc>
          <w:tcPr>
            <w:tcW w:w="711" w:type="dxa"/>
            <w:vMerge/>
            <w:vAlign w:val="center"/>
          </w:tcPr>
          <w:p w:rsidR="00F641F6" w:rsidRPr="00597575" w:rsidRDefault="00F641F6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F641F6" w:rsidRPr="00597575" w:rsidRDefault="00F641F6" w:rsidP="0059757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F641F6" w:rsidRPr="00597575" w:rsidRDefault="00F641F6" w:rsidP="00597575">
            <w:pPr>
              <w:snapToGrid w:val="0"/>
              <w:jc w:val="center"/>
            </w:pPr>
            <w:r w:rsidRPr="00597575">
              <w:t>13.03.18</w:t>
            </w:r>
          </w:p>
        </w:tc>
        <w:tc>
          <w:tcPr>
            <w:tcW w:w="1701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ДОУ № 37</w:t>
            </w:r>
          </w:p>
        </w:tc>
        <w:tc>
          <w:tcPr>
            <w:tcW w:w="2154" w:type="dxa"/>
            <w:vAlign w:val="center"/>
          </w:tcPr>
          <w:p w:rsidR="00F641F6" w:rsidRPr="00597575" w:rsidRDefault="00F641F6" w:rsidP="00597575">
            <w:pPr>
              <w:jc w:val="center"/>
            </w:pPr>
            <w:r w:rsidRPr="00597575">
              <w:t>Кудрявцева Н.И,</w:t>
            </w:r>
          </w:p>
          <w:p w:rsidR="00F641F6" w:rsidRPr="00597575" w:rsidRDefault="00F641F6" w:rsidP="00597575">
            <w:pPr>
              <w:snapToGrid w:val="0"/>
              <w:jc w:val="center"/>
            </w:pPr>
            <w:r w:rsidRPr="00597575">
              <w:t>Шестакова Н.В.</w:t>
            </w:r>
          </w:p>
        </w:tc>
      </w:tr>
      <w:tr w:rsidR="005A55A3" w:rsidRPr="00597575" w:rsidTr="00FD7296">
        <w:trPr>
          <w:trHeight w:val="841"/>
          <w:jc w:val="center"/>
        </w:trPr>
        <w:tc>
          <w:tcPr>
            <w:tcW w:w="711" w:type="dxa"/>
            <w:vMerge w:val="restart"/>
            <w:vAlign w:val="center"/>
          </w:tcPr>
          <w:p w:rsidR="005A55A3" w:rsidRPr="00597575" w:rsidRDefault="005A55A3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5A55A3" w:rsidRPr="00597575" w:rsidRDefault="005A55A3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Школа резе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</w:p>
          <w:p w:rsidR="005A55A3" w:rsidRPr="00597575" w:rsidRDefault="005A55A3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руководит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  <w:p w:rsidR="005A55A3" w:rsidRPr="00597575" w:rsidRDefault="005A55A3" w:rsidP="00B913A2">
            <w:pPr>
              <w:jc w:val="center"/>
            </w:pPr>
            <w:r w:rsidRPr="00597575">
              <w:t>ДОУ</w:t>
            </w:r>
          </w:p>
        </w:tc>
        <w:tc>
          <w:tcPr>
            <w:tcW w:w="4961" w:type="dxa"/>
            <w:vAlign w:val="center"/>
          </w:tcPr>
          <w:p w:rsidR="005A55A3" w:rsidRPr="00597575" w:rsidRDefault="00F641F6" w:rsidP="00597575">
            <w:pPr>
              <w:jc w:val="both"/>
              <w:rPr>
                <w:bCs/>
              </w:rPr>
            </w:pPr>
            <w:r w:rsidRPr="00597575">
              <w:t>«Наука упра</w:t>
            </w:r>
            <w:r w:rsidRPr="00597575">
              <w:t>в</w:t>
            </w:r>
            <w:r w:rsidRPr="00597575">
              <w:t>лять» (</w:t>
            </w:r>
            <w:r w:rsidRPr="00597575">
              <w:rPr>
                <w:bCs/>
              </w:rPr>
              <w:t>с</w:t>
            </w:r>
            <w:r w:rsidR="005A55A3" w:rsidRPr="00597575">
              <w:rPr>
                <w:bCs/>
              </w:rPr>
              <w:t>еминары</w:t>
            </w:r>
            <w:r w:rsidRPr="00597575">
              <w:rPr>
                <w:b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5A55A3" w:rsidRPr="00597575" w:rsidRDefault="005A55A3" w:rsidP="00597575">
            <w:pPr>
              <w:suppressAutoHyphens/>
              <w:jc w:val="center"/>
              <w:rPr>
                <w:b/>
              </w:rPr>
            </w:pPr>
            <w:r w:rsidRPr="00597575">
              <w:t>резерв руководителей ДОУ</w:t>
            </w:r>
          </w:p>
        </w:tc>
        <w:tc>
          <w:tcPr>
            <w:tcW w:w="1985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13.09.17</w:t>
            </w:r>
          </w:p>
          <w:p w:rsidR="005A55A3" w:rsidRPr="00597575" w:rsidRDefault="005A55A3" w:rsidP="00597575">
            <w:pPr>
              <w:jc w:val="center"/>
            </w:pPr>
            <w:r w:rsidRPr="00597575">
              <w:t>11.10.17</w:t>
            </w:r>
          </w:p>
          <w:p w:rsidR="005A55A3" w:rsidRPr="00597575" w:rsidRDefault="005A55A3" w:rsidP="00597575">
            <w:pPr>
              <w:jc w:val="center"/>
            </w:pPr>
            <w:r w:rsidRPr="00597575">
              <w:t>13.12.17</w:t>
            </w:r>
          </w:p>
          <w:p w:rsidR="005A55A3" w:rsidRPr="00597575" w:rsidRDefault="005A55A3" w:rsidP="00597575">
            <w:pPr>
              <w:jc w:val="center"/>
            </w:pPr>
            <w:r w:rsidRPr="00597575">
              <w:t>17.01.18</w:t>
            </w:r>
          </w:p>
        </w:tc>
        <w:tc>
          <w:tcPr>
            <w:tcW w:w="1701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54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Кудрявцева Н.И.</w:t>
            </w:r>
          </w:p>
        </w:tc>
      </w:tr>
      <w:tr w:rsidR="005A55A3" w:rsidRPr="00597575" w:rsidTr="0016721F">
        <w:trPr>
          <w:trHeight w:val="552"/>
          <w:jc w:val="center"/>
        </w:trPr>
        <w:tc>
          <w:tcPr>
            <w:tcW w:w="711" w:type="dxa"/>
            <w:vMerge/>
            <w:vAlign w:val="center"/>
          </w:tcPr>
          <w:p w:rsidR="005A55A3" w:rsidRPr="00597575" w:rsidRDefault="005A55A3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5A55A3" w:rsidRPr="00597575" w:rsidRDefault="005A55A3" w:rsidP="00597575">
            <w:pPr>
              <w:snapToGrid w:val="0"/>
              <w:jc w:val="center"/>
            </w:pPr>
          </w:p>
        </w:tc>
        <w:tc>
          <w:tcPr>
            <w:tcW w:w="4961" w:type="dxa"/>
            <w:vAlign w:val="center"/>
          </w:tcPr>
          <w:p w:rsidR="005A55A3" w:rsidRPr="00597575" w:rsidRDefault="00F641F6" w:rsidP="0059757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«Наука упра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лять» (п</w:t>
            </w:r>
            <w:r w:rsidR="005A55A3" w:rsidRPr="00597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рактикум</w:t>
            </w:r>
            <w:r w:rsidRPr="00597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5A55A3" w:rsidRPr="00597575" w:rsidRDefault="005A55A3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14.02.18</w:t>
            </w:r>
          </w:p>
        </w:tc>
        <w:tc>
          <w:tcPr>
            <w:tcW w:w="1701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ДОУ №</w:t>
            </w:r>
            <w:r w:rsidR="00A07B52" w:rsidRPr="00597575">
              <w:t xml:space="preserve"> </w:t>
            </w:r>
            <w:r w:rsidRPr="00597575">
              <w:t>141</w:t>
            </w:r>
          </w:p>
        </w:tc>
        <w:tc>
          <w:tcPr>
            <w:tcW w:w="2154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Кудрявцева Н.И.,</w:t>
            </w:r>
          </w:p>
          <w:p w:rsidR="005A55A3" w:rsidRPr="00597575" w:rsidRDefault="005A55A3" w:rsidP="00597575">
            <w:pPr>
              <w:jc w:val="center"/>
            </w:pPr>
            <w:r w:rsidRPr="00597575">
              <w:t>Шалабанова С.Н.</w:t>
            </w:r>
          </w:p>
        </w:tc>
      </w:tr>
      <w:tr w:rsidR="005A55A3" w:rsidRPr="00597575" w:rsidTr="00CC6FF5">
        <w:trPr>
          <w:trHeight w:val="622"/>
          <w:jc w:val="center"/>
        </w:trPr>
        <w:tc>
          <w:tcPr>
            <w:tcW w:w="711" w:type="dxa"/>
            <w:vMerge/>
            <w:vAlign w:val="center"/>
          </w:tcPr>
          <w:p w:rsidR="005A55A3" w:rsidRPr="00597575" w:rsidRDefault="005A55A3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5A55A3" w:rsidRPr="00597575" w:rsidRDefault="005A55A3" w:rsidP="00597575">
            <w:pPr>
              <w:snapToGrid w:val="0"/>
              <w:jc w:val="center"/>
            </w:pPr>
          </w:p>
        </w:tc>
        <w:tc>
          <w:tcPr>
            <w:tcW w:w="4961" w:type="dxa"/>
            <w:vAlign w:val="center"/>
          </w:tcPr>
          <w:p w:rsidR="005A55A3" w:rsidRPr="00597575" w:rsidRDefault="00F641F6" w:rsidP="0059757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«Наука упра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97575">
              <w:rPr>
                <w:rFonts w:ascii="Times New Roman" w:hAnsi="Times New Roman" w:cs="Times New Roman"/>
                <w:b w:val="0"/>
                <w:sz w:val="24"/>
                <w:szCs w:val="24"/>
              </w:rPr>
              <w:t>лять» (п</w:t>
            </w:r>
            <w:r w:rsidR="005A55A3" w:rsidRPr="00597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рактикум</w:t>
            </w:r>
            <w:r w:rsidRPr="00597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5A55A3" w:rsidRPr="00597575" w:rsidRDefault="005A55A3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14.03.18</w:t>
            </w:r>
          </w:p>
        </w:tc>
        <w:tc>
          <w:tcPr>
            <w:tcW w:w="1701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ДОУ №</w:t>
            </w:r>
            <w:r w:rsidR="00A07B52" w:rsidRPr="00597575">
              <w:t xml:space="preserve"> </w:t>
            </w:r>
            <w:r w:rsidRPr="00597575">
              <w:t>61</w:t>
            </w:r>
          </w:p>
        </w:tc>
        <w:tc>
          <w:tcPr>
            <w:tcW w:w="2154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Кудрявцева Н.И.,</w:t>
            </w:r>
          </w:p>
          <w:p w:rsidR="005A55A3" w:rsidRPr="00597575" w:rsidRDefault="005A55A3" w:rsidP="00597575">
            <w:pPr>
              <w:jc w:val="center"/>
            </w:pPr>
            <w:r w:rsidRPr="00597575">
              <w:t>Шигурова В.Л.</w:t>
            </w:r>
          </w:p>
        </w:tc>
      </w:tr>
      <w:tr w:rsidR="005A55A3" w:rsidRPr="00597575" w:rsidTr="00CC6FF5">
        <w:trPr>
          <w:trHeight w:val="404"/>
          <w:jc w:val="center"/>
        </w:trPr>
        <w:tc>
          <w:tcPr>
            <w:tcW w:w="711" w:type="dxa"/>
            <w:vMerge/>
            <w:vAlign w:val="center"/>
          </w:tcPr>
          <w:p w:rsidR="005A55A3" w:rsidRPr="00597575" w:rsidRDefault="005A55A3" w:rsidP="00597575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vMerge/>
          </w:tcPr>
          <w:p w:rsidR="005A55A3" w:rsidRPr="00597575" w:rsidRDefault="005A55A3" w:rsidP="00597575">
            <w:pPr>
              <w:snapToGrid w:val="0"/>
              <w:jc w:val="center"/>
            </w:pPr>
          </w:p>
        </w:tc>
        <w:tc>
          <w:tcPr>
            <w:tcW w:w="4961" w:type="dxa"/>
            <w:vAlign w:val="center"/>
          </w:tcPr>
          <w:p w:rsidR="005A55A3" w:rsidRPr="00597575" w:rsidRDefault="005A55A3" w:rsidP="0059757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  <w:vMerge/>
          </w:tcPr>
          <w:p w:rsidR="005A55A3" w:rsidRPr="00597575" w:rsidRDefault="005A55A3" w:rsidP="0059757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11.04.18</w:t>
            </w:r>
          </w:p>
        </w:tc>
        <w:tc>
          <w:tcPr>
            <w:tcW w:w="1701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ДСП</w:t>
            </w:r>
          </w:p>
        </w:tc>
        <w:tc>
          <w:tcPr>
            <w:tcW w:w="2154" w:type="dxa"/>
            <w:vAlign w:val="center"/>
          </w:tcPr>
          <w:p w:rsidR="005A55A3" w:rsidRPr="00597575" w:rsidRDefault="005A55A3" w:rsidP="00597575">
            <w:pPr>
              <w:jc w:val="center"/>
            </w:pPr>
            <w:r w:rsidRPr="00597575">
              <w:t>Кудрявцева Н.И.</w:t>
            </w:r>
          </w:p>
        </w:tc>
      </w:tr>
      <w:tr w:rsidR="003C70A8" w:rsidRPr="00597575" w:rsidTr="00CC6FF5">
        <w:trPr>
          <w:trHeight w:val="684"/>
          <w:jc w:val="center"/>
        </w:trPr>
        <w:tc>
          <w:tcPr>
            <w:tcW w:w="711" w:type="dxa"/>
            <w:vAlign w:val="center"/>
          </w:tcPr>
          <w:p w:rsidR="003C70A8" w:rsidRPr="00597575" w:rsidRDefault="003C70A8" w:rsidP="00597575">
            <w:pPr>
              <w:suppressAutoHyphens/>
              <w:snapToGrid w:val="0"/>
              <w:jc w:val="center"/>
            </w:pPr>
            <w:r w:rsidRPr="00597575">
              <w:t>6.</w:t>
            </w:r>
          </w:p>
        </w:tc>
        <w:tc>
          <w:tcPr>
            <w:tcW w:w="1985" w:type="dxa"/>
            <w:vAlign w:val="center"/>
          </w:tcPr>
          <w:p w:rsidR="00D61BE1" w:rsidRPr="00597575" w:rsidRDefault="003C70A8" w:rsidP="00597575">
            <w:pPr>
              <w:snapToGrid w:val="0"/>
              <w:jc w:val="center"/>
            </w:pPr>
            <w:r w:rsidRPr="00597575">
              <w:t xml:space="preserve">Панельная  </w:t>
            </w:r>
          </w:p>
          <w:p w:rsidR="003C70A8" w:rsidRPr="00597575" w:rsidRDefault="003C70A8" w:rsidP="00597575">
            <w:pPr>
              <w:snapToGrid w:val="0"/>
              <w:jc w:val="center"/>
            </w:pPr>
            <w:r w:rsidRPr="00597575">
              <w:t>ди</w:t>
            </w:r>
            <w:r w:rsidRPr="00597575">
              <w:t>с</w:t>
            </w:r>
            <w:r w:rsidRPr="00597575">
              <w:t>куссия</w:t>
            </w:r>
          </w:p>
        </w:tc>
        <w:tc>
          <w:tcPr>
            <w:tcW w:w="4961" w:type="dxa"/>
            <w:vAlign w:val="center"/>
          </w:tcPr>
          <w:p w:rsidR="003C70A8" w:rsidRPr="00597575" w:rsidRDefault="003C70A8" w:rsidP="00597575">
            <w:pPr>
              <w:jc w:val="both"/>
              <w:outlineLvl w:val="2"/>
            </w:pPr>
            <w:r w:rsidRPr="00597575">
              <w:t>Кодекс профессиональной этики</w:t>
            </w:r>
            <w:r w:rsidR="00CC6FF5">
              <w:t xml:space="preserve">                               </w:t>
            </w:r>
            <w:r w:rsidRPr="00597575">
              <w:t xml:space="preserve"> р</w:t>
            </w:r>
            <w:r w:rsidRPr="00597575">
              <w:t>у</w:t>
            </w:r>
            <w:r w:rsidRPr="00597575">
              <w:t xml:space="preserve">ководителя </w:t>
            </w:r>
          </w:p>
        </w:tc>
        <w:tc>
          <w:tcPr>
            <w:tcW w:w="2268" w:type="dxa"/>
            <w:vAlign w:val="center"/>
          </w:tcPr>
          <w:p w:rsidR="003C70A8" w:rsidRPr="00597575" w:rsidRDefault="003C70A8" w:rsidP="00597575">
            <w:pPr>
              <w:snapToGrid w:val="0"/>
              <w:jc w:val="center"/>
            </w:pPr>
            <w:r w:rsidRPr="00597575">
              <w:t>руководители ДОУ</w:t>
            </w:r>
          </w:p>
        </w:tc>
        <w:tc>
          <w:tcPr>
            <w:tcW w:w="1985" w:type="dxa"/>
            <w:vAlign w:val="center"/>
          </w:tcPr>
          <w:p w:rsidR="003C70A8" w:rsidRPr="00597575" w:rsidRDefault="00D61BE1" w:rsidP="00597575">
            <w:pPr>
              <w:jc w:val="center"/>
            </w:pPr>
            <w:r w:rsidRPr="00597575">
              <w:rPr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3C70A8" w:rsidRPr="00597575" w:rsidRDefault="003C70A8" w:rsidP="00597575">
            <w:pPr>
              <w:jc w:val="center"/>
            </w:pPr>
            <w:r w:rsidRPr="00597575">
              <w:t xml:space="preserve">по </w:t>
            </w:r>
            <w:r w:rsidR="00CC6FF5">
              <w:t xml:space="preserve">                            </w:t>
            </w:r>
            <w:r w:rsidRPr="00597575">
              <w:t>с</w:t>
            </w:r>
            <w:r w:rsidRPr="00597575">
              <w:t>о</w:t>
            </w:r>
            <w:r w:rsidRPr="00597575">
              <w:t>гласованию</w:t>
            </w:r>
          </w:p>
        </w:tc>
        <w:tc>
          <w:tcPr>
            <w:tcW w:w="2154" w:type="dxa"/>
            <w:vAlign w:val="center"/>
          </w:tcPr>
          <w:p w:rsidR="003C70A8" w:rsidRPr="00597575" w:rsidRDefault="003C70A8" w:rsidP="00597575">
            <w:pPr>
              <w:jc w:val="center"/>
            </w:pPr>
            <w:r w:rsidRPr="00597575">
              <w:t>Кудрявцева Н.И.,</w:t>
            </w:r>
          </w:p>
          <w:p w:rsidR="003C70A8" w:rsidRPr="00597575" w:rsidRDefault="00D54146" w:rsidP="00597575">
            <w:pPr>
              <w:jc w:val="center"/>
            </w:pPr>
            <w:r w:rsidRPr="00597575">
              <w:t>члены ГМС</w:t>
            </w:r>
          </w:p>
        </w:tc>
      </w:tr>
    </w:tbl>
    <w:p w:rsidR="00D54146" w:rsidRDefault="00D54146" w:rsidP="00597575">
      <w:pPr>
        <w:suppressAutoHyphens/>
        <w:ind w:left="720"/>
        <w:jc w:val="both"/>
        <w:rPr>
          <w:b/>
          <w:sz w:val="12"/>
          <w:szCs w:val="12"/>
        </w:rPr>
      </w:pPr>
    </w:p>
    <w:p w:rsidR="00CC6FF5" w:rsidRPr="001F76DD" w:rsidRDefault="00CC6FF5" w:rsidP="00597575">
      <w:pPr>
        <w:suppressAutoHyphens/>
        <w:ind w:left="720"/>
        <w:jc w:val="both"/>
        <w:rPr>
          <w:b/>
          <w:sz w:val="12"/>
          <w:szCs w:val="12"/>
        </w:rPr>
      </w:pPr>
    </w:p>
    <w:p w:rsidR="008A5D67" w:rsidRDefault="00CC6FF5" w:rsidP="00CC6FF5">
      <w:pPr>
        <w:tabs>
          <w:tab w:val="left" w:pos="993"/>
        </w:tabs>
        <w:suppressAutoHyphens/>
        <w:ind w:left="709"/>
        <w:jc w:val="both"/>
        <w:rPr>
          <w:b/>
        </w:rPr>
      </w:pPr>
      <w:r>
        <w:rPr>
          <w:b/>
        </w:rPr>
        <w:t xml:space="preserve">4. </w:t>
      </w:r>
      <w:r w:rsidR="00B07DBE" w:rsidRPr="00597575">
        <w:rPr>
          <w:b/>
        </w:rPr>
        <w:t>Диагностическая работа</w:t>
      </w:r>
    </w:p>
    <w:p w:rsidR="001F76DD" w:rsidRPr="001F76DD" w:rsidRDefault="001F76DD" w:rsidP="001F76DD">
      <w:pPr>
        <w:suppressAutoHyphens/>
        <w:ind w:left="360"/>
        <w:jc w:val="both"/>
        <w:rPr>
          <w:b/>
          <w:sz w:val="10"/>
          <w:szCs w:val="10"/>
        </w:rPr>
      </w:pPr>
    </w:p>
    <w:tbl>
      <w:tblPr>
        <w:tblW w:w="15747" w:type="dxa"/>
        <w:jc w:val="center"/>
        <w:tblInd w:w="25" w:type="dxa"/>
        <w:tblLayout w:type="fixed"/>
        <w:tblLook w:val="0000" w:firstRow="0" w:lastRow="0" w:firstColumn="0" w:lastColumn="0" w:noHBand="0" w:noVBand="0"/>
      </w:tblPr>
      <w:tblGrid>
        <w:gridCol w:w="709"/>
        <w:gridCol w:w="4671"/>
        <w:gridCol w:w="2268"/>
        <w:gridCol w:w="2268"/>
        <w:gridCol w:w="1985"/>
        <w:gridCol w:w="1708"/>
        <w:gridCol w:w="2138"/>
      </w:tblGrid>
      <w:tr w:rsidR="003655D2" w:rsidRPr="00597575" w:rsidTr="00D54146">
        <w:trPr>
          <w:trHeight w:val="4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2" w:rsidRPr="00597575" w:rsidRDefault="003655D2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655D2" w:rsidRPr="00597575" w:rsidRDefault="003655D2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2" w:rsidRPr="00597575" w:rsidRDefault="003655D2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2" w:rsidRPr="00597575" w:rsidRDefault="003655D2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2" w:rsidRPr="00597575" w:rsidRDefault="003655D2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2" w:rsidRPr="00597575" w:rsidRDefault="003655D2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2" w:rsidRPr="00597575" w:rsidRDefault="003655D2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3655D2" w:rsidRPr="00597575" w:rsidRDefault="003655D2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D2" w:rsidRPr="00597575" w:rsidRDefault="003655D2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D54146" w:rsidRPr="00597575" w:rsidTr="00D54146">
        <w:trPr>
          <w:trHeight w:val="4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jc w:val="center"/>
            </w:pPr>
            <w:r w:rsidRPr="00597575"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snapToGrid w:val="0"/>
              <w:jc w:val="center"/>
            </w:pPr>
            <w:r w:rsidRPr="00597575">
              <w:t>Повышение квалификации, переподгото</w:t>
            </w:r>
            <w:r w:rsidRPr="00597575">
              <w:t>в</w:t>
            </w:r>
            <w:r w:rsidRPr="00597575">
              <w:t>ка по приоритетным н</w:t>
            </w:r>
            <w:r w:rsidRPr="00597575">
              <w:t>а</w:t>
            </w:r>
            <w:r w:rsidRPr="00597575">
              <w:t>правлениям: ФГОС, профста</w:t>
            </w:r>
            <w:r w:rsidRPr="00597575">
              <w:t>н</w:t>
            </w:r>
            <w:r w:rsidRPr="00597575">
              <w:t>дарт, менеджмент.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snapToGrid w:val="0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CC6FF5" w:rsidP="00B913A2">
            <w:pPr>
              <w:snapToGrid w:val="0"/>
              <w:jc w:val="both"/>
            </w:pPr>
            <w:r>
              <w:t xml:space="preserve">выявить </w:t>
            </w:r>
            <w:r w:rsidR="00D54146" w:rsidRPr="00597575">
              <w:t>уровень квалификации р</w:t>
            </w:r>
            <w:r w:rsidR="00D54146" w:rsidRPr="00597575">
              <w:t>у</w:t>
            </w:r>
            <w:r w:rsidR="00D54146" w:rsidRPr="00597575">
              <w:t>ков</w:t>
            </w:r>
            <w:r w:rsidR="00D54146" w:rsidRPr="00597575">
              <w:t>о</w:t>
            </w:r>
            <w:r w:rsidR="00D54146" w:rsidRPr="00597575">
              <w:t>дителей.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4146" w:rsidRPr="00597575" w:rsidRDefault="00D54146" w:rsidP="00B913A2">
            <w:pPr>
              <w:snapToGrid w:val="0"/>
              <w:jc w:val="center"/>
            </w:pPr>
            <w:r w:rsidRPr="00597575">
              <w:t>руководители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 xml:space="preserve"> -</w:t>
            </w:r>
            <w:r w:rsidRPr="00597575">
              <w:rPr>
                <w:lang w:val="en-US"/>
              </w:rPr>
              <w:t>V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146" w:rsidRPr="00597575" w:rsidRDefault="00D54146" w:rsidP="00B913A2">
            <w:pPr>
              <w:jc w:val="center"/>
              <w:rPr>
                <w:b/>
              </w:rPr>
            </w:pPr>
            <w:r w:rsidRPr="00597575">
              <w:t>Кудрявцева Н.И.</w:t>
            </w:r>
          </w:p>
        </w:tc>
      </w:tr>
      <w:tr w:rsidR="00D54146" w:rsidRPr="00597575" w:rsidTr="00D54146">
        <w:trPr>
          <w:trHeight w:val="8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jc w:val="center"/>
            </w:pPr>
            <w:r w:rsidRPr="00597575"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snapToGrid w:val="0"/>
              <w:jc w:val="center"/>
            </w:pPr>
            <w:r w:rsidRPr="00597575">
              <w:t xml:space="preserve">Эффективность методических </w:t>
            </w:r>
          </w:p>
          <w:p w:rsidR="00D54146" w:rsidRPr="00597575" w:rsidRDefault="00D54146" w:rsidP="00597575">
            <w:pPr>
              <w:snapToGrid w:val="0"/>
              <w:jc w:val="center"/>
            </w:pPr>
            <w:r w:rsidRPr="00597575">
              <w:t>меропри</w:t>
            </w:r>
            <w:r w:rsidRPr="00597575">
              <w:t>я</w:t>
            </w:r>
            <w:r w:rsidRPr="00597575">
              <w:t>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snapToGrid w:val="0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B913A2">
            <w:pPr>
              <w:snapToGrid w:val="0"/>
              <w:jc w:val="both"/>
            </w:pPr>
            <w:r w:rsidRPr="00597575">
              <w:t>оценить уровень организации, в</w:t>
            </w:r>
            <w:r w:rsidRPr="00597575">
              <w:t>ы</w:t>
            </w:r>
            <w:r w:rsidRPr="00597575">
              <w:t>явить проблемы для план</w:t>
            </w:r>
            <w:r w:rsidRPr="00597575">
              <w:t>и</w:t>
            </w:r>
            <w:r w:rsidRPr="00597575">
              <w:t>рования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snapToGrid w:val="0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V</w:t>
            </w: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46" w:rsidRPr="00597575" w:rsidRDefault="00D54146" w:rsidP="00597575">
            <w:pPr>
              <w:jc w:val="center"/>
              <w:rPr>
                <w:b/>
              </w:rPr>
            </w:pPr>
          </w:p>
        </w:tc>
      </w:tr>
    </w:tbl>
    <w:p w:rsidR="00281074" w:rsidRPr="00CC6FF5" w:rsidRDefault="00281074" w:rsidP="00597575">
      <w:pPr>
        <w:suppressAutoHyphens/>
        <w:jc w:val="both"/>
        <w:rPr>
          <w:b/>
          <w:sz w:val="14"/>
          <w:szCs w:val="14"/>
        </w:rPr>
      </w:pPr>
    </w:p>
    <w:p w:rsidR="00B07DBE" w:rsidRPr="00597575" w:rsidRDefault="00B07DBE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5. Редакционно-издательская деятельность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5387"/>
        <w:gridCol w:w="1701"/>
        <w:gridCol w:w="2126"/>
      </w:tblGrid>
      <w:tr w:rsidR="001016B5" w:rsidRPr="00597575" w:rsidTr="00344D44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1016B5" w:rsidRPr="00597575" w:rsidRDefault="001016B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ind w:left="432" w:hanging="432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6B5" w:rsidRPr="00597575" w:rsidRDefault="001016B5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1016B5" w:rsidRPr="00597575" w:rsidTr="00344D44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jc w:val="center"/>
            </w:pPr>
            <w:r w:rsidRPr="00597575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</w:pPr>
            <w:r w:rsidRPr="00597575">
              <w:rPr>
                <w:bCs/>
              </w:rPr>
              <w:t>Методика расчетов по отчету о выполнении муниц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пального задания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</w:pPr>
            <w:r w:rsidRPr="00597575">
              <w:t>методические</w:t>
            </w:r>
          </w:p>
          <w:p w:rsidR="001016B5" w:rsidRPr="00597575" w:rsidRDefault="001016B5" w:rsidP="00597575">
            <w:pPr>
              <w:snapToGrid w:val="0"/>
              <w:jc w:val="center"/>
            </w:pPr>
            <w:r w:rsidRPr="00597575">
              <w:t>рек</w:t>
            </w:r>
            <w:r w:rsidRPr="00597575">
              <w:t>о</w:t>
            </w:r>
            <w:r w:rsidRPr="00597575">
              <w:t>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</w:pPr>
            <w:r w:rsidRPr="00597575">
              <w:t>Кудрявцева Н.И.,</w:t>
            </w:r>
          </w:p>
          <w:p w:rsidR="001016B5" w:rsidRPr="00597575" w:rsidRDefault="001016B5" w:rsidP="00597575">
            <w:pPr>
              <w:snapToGrid w:val="0"/>
              <w:jc w:val="center"/>
            </w:pPr>
            <w:r w:rsidRPr="00597575">
              <w:t>Долганцева Н.В., ДОУ №4</w:t>
            </w:r>
          </w:p>
        </w:tc>
      </w:tr>
      <w:tr w:rsidR="001016B5" w:rsidRPr="00597575" w:rsidTr="00344D44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jc w:val="center"/>
            </w:pPr>
            <w:r w:rsidRPr="00597575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  <w:shd w:val="clear" w:color="auto" w:fill="FBFBFB"/>
              </w:rPr>
              <w:t>Верность призванию (о руководителях ДОУ)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</w:pPr>
            <w:r w:rsidRPr="00597575"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6B5" w:rsidRPr="00597575" w:rsidRDefault="001016B5" w:rsidP="00597575">
            <w:pPr>
              <w:snapToGrid w:val="0"/>
              <w:jc w:val="center"/>
            </w:pPr>
            <w:r w:rsidRPr="00597575">
              <w:t>Курявцева Н.И.,</w:t>
            </w:r>
          </w:p>
          <w:p w:rsidR="001016B5" w:rsidRPr="00597575" w:rsidRDefault="00A01F78" w:rsidP="00597575">
            <w:pPr>
              <w:snapToGrid w:val="0"/>
              <w:jc w:val="center"/>
            </w:pPr>
            <w:r w:rsidRPr="00597575">
              <w:t>члены ГМС</w:t>
            </w:r>
          </w:p>
        </w:tc>
      </w:tr>
    </w:tbl>
    <w:p w:rsidR="00344D44" w:rsidRDefault="00344D44" w:rsidP="00597575">
      <w:pPr>
        <w:jc w:val="center"/>
        <w:rPr>
          <w:b/>
        </w:rPr>
      </w:pPr>
    </w:p>
    <w:p w:rsidR="007A6EFC" w:rsidRPr="00597575" w:rsidRDefault="007A6EFC" w:rsidP="00CC6FF5">
      <w:pPr>
        <w:rPr>
          <w:b/>
        </w:rPr>
      </w:pPr>
    </w:p>
    <w:p w:rsidR="00437DA3" w:rsidRPr="00597575" w:rsidRDefault="00437DA3" w:rsidP="00597575">
      <w:pPr>
        <w:jc w:val="center"/>
        <w:rPr>
          <w:b/>
        </w:rPr>
      </w:pPr>
      <w:r w:rsidRPr="00597575">
        <w:rPr>
          <w:b/>
        </w:rPr>
        <w:t xml:space="preserve">Заместители заведующих по УВР (старшие воспитатели) </w:t>
      </w:r>
    </w:p>
    <w:p w:rsidR="00437DA3" w:rsidRPr="003B15BB" w:rsidRDefault="00D424D2" w:rsidP="00597575">
      <w:pPr>
        <w:jc w:val="center"/>
        <w:rPr>
          <w:i/>
          <w:lang w:val="en-US"/>
        </w:rPr>
      </w:pPr>
      <w:r w:rsidRPr="00597575">
        <w:rPr>
          <w:i/>
        </w:rPr>
        <w:t>(м</w:t>
      </w:r>
      <w:r w:rsidR="00437DA3" w:rsidRPr="00597575">
        <w:rPr>
          <w:i/>
        </w:rPr>
        <w:t xml:space="preserve">етодист </w:t>
      </w:r>
      <w:r w:rsidR="00B67E25" w:rsidRPr="00B67E25">
        <w:rPr>
          <w:i/>
        </w:rPr>
        <w:t>Корюкина Елена Викторовна</w:t>
      </w:r>
      <w:r w:rsidR="00DF3595" w:rsidRPr="00597575">
        <w:rPr>
          <w:i/>
        </w:rPr>
        <w:t xml:space="preserve">, каб. </w:t>
      </w:r>
      <w:r w:rsidR="00DF3595" w:rsidRPr="003B15BB">
        <w:rPr>
          <w:i/>
          <w:lang w:val="en-US"/>
        </w:rPr>
        <w:t xml:space="preserve">№ 6, </w:t>
      </w:r>
      <w:r w:rsidR="00DF3595" w:rsidRPr="00597575">
        <w:rPr>
          <w:i/>
        </w:rPr>
        <w:t>т</w:t>
      </w:r>
      <w:r w:rsidR="00DF3595" w:rsidRPr="003B15BB">
        <w:rPr>
          <w:i/>
          <w:lang w:val="en-US"/>
        </w:rPr>
        <w:t>. 23-73-80</w:t>
      </w:r>
      <w:r w:rsidR="00B67E25" w:rsidRPr="003B15BB">
        <w:rPr>
          <w:i/>
          <w:lang w:val="en-US"/>
        </w:rPr>
        <w:t xml:space="preserve">, </w:t>
      </w:r>
      <w:r w:rsidR="005A1EC2" w:rsidRPr="00597575">
        <w:rPr>
          <w:i/>
          <w:lang w:val="en-US"/>
        </w:rPr>
        <w:t>e</w:t>
      </w:r>
      <w:r w:rsidR="005A1EC2" w:rsidRPr="003B15BB">
        <w:rPr>
          <w:i/>
          <w:lang w:val="en-US"/>
        </w:rPr>
        <w:t>-</w:t>
      </w:r>
      <w:r w:rsidR="005A1EC2" w:rsidRPr="00597575">
        <w:rPr>
          <w:i/>
          <w:lang w:val="en-US"/>
        </w:rPr>
        <w:t>mail</w:t>
      </w:r>
      <w:r w:rsidR="005A1EC2" w:rsidRPr="003B15BB">
        <w:rPr>
          <w:i/>
          <w:lang w:val="en-US"/>
        </w:rPr>
        <w:t xml:space="preserve">: </w:t>
      </w:r>
      <w:r w:rsidR="00B67E25" w:rsidRPr="003B15BB">
        <w:rPr>
          <w:i/>
          <w:lang w:val="en-US"/>
        </w:rPr>
        <w:t>elena-koryukina@mail.ru</w:t>
      </w:r>
      <w:r w:rsidR="00147BB9" w:rsidRPr="003B15BB">
        <w:rPr>
          <w:i/>
          <w:lang w:val="en-US"/>
        </w:rPr>
        <w:t>)</w:t>
      </w:r>
    </w:p>
    <w:p w:rsidR="00437DA3" w:rsidRPr="003B15BB" w:rsidRDefault="00437DA3" w:rsidP="00597575">
      <w:pPr>
        <w:jc w:val="center"/>
        <w:rPr>
          <w:i/>
          <w:lang w:val="en-US"/>
        </w:rPr>
      </w:pPr>
    </w:p>
    <w:p w:rsidR="00437DA3" w:rsidRPr="00597575" w:rsidRDefault="00437DA3" w:rsidP="00597575">
      <w:pPr>
        <w:ind w:firstLine="708"/>
        <w:jc w:val="both"/>
        <w:rPr>
          <w:b/>
        </w:rPr>
      </w:pPr>
      <w:r w:rsidRPr="00597575">
        <w:rPr>
          <w:b/>
        </w:rPr>
        <w:t xml:space="preserve">1. </w:t>
      </w:r>
      <w:r w:rsidR="002A1625">
        <w:rPr>
          <w:b/>
        </w:rPr>
        <w:t xml:space="preserve"> </w:t>
      </w:r>
      <w:r w:rsidRPr="00597575">
        <w:rPr>
          <w:b/>
        </w:rPr>
        <w:t>Целевой блок:</w:t>
      </w:r>
    </w:p>
    <w:p w:rsidR="00D127F7" w:rsidRPr="00597575" w:rsidRDefault="00CC5621" w:rsidP="00CC5621">
      <w:pPr>
        <w:ind w:left="709"/>
        <w:jc w:val="both"/>
      </w:pPr>
      <w:r>
        <w:t xml:space="preserve">- </w:t>
      </w:r>
      <w:r w:rsidR="00DD47F1">
        <w:t xml:space="preserve">  </w:t>
      </w:r>
      <w:r w:rsidR="002A1625">
        <w:t xml:space="preserve"> </w:t>
      </w:r>
      <w:r w:rsidR="00D127F7" w:rsidRPr="00597575">
        <w:t>изучение системы комплексной оценки качества дошкольного образования;</w:t>
      </w:r>
    </w:p>
    <w:p w:rsidR="00D127F7" w:rsidRPr="00597575" w:rsidRDefault="00CC5621" w:rsidP="00CC5621">
      <w:p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D47F1">
        <w:rPr>
          <w:rFonts w:eastAsia="Calibri"/>
          <w:lang w:eastAsia="en-US"/>
        </w:rPr>
        <w:t xml:space="preserve">  </w:t>
      </w:r>
      <w:r w:rsidR="002A1625">
        <w:rPr>
          <w:rFonts w:eastAsia="Calibri"/>
          <w:lang w:eastAsia="en-US"/>
        </w:rPr>
        <w:t xml:space="preserve"> </w:t>
      </w:r>
      <w:r w:rsidR="00D127F7" w:rsidRPr="00597575">
        <w:rPr>
          <w:rFonts w:eastAsia="Calibri"/>
          <w:lang w:eastAsia="en-US"/>
        </w:rPr>
        <w:t>сопровождение профессионального развития заместителей заведующих по УВР и старших воспитателей в условиях ФГОС ДО;</w:t>
      </w:r>
    </w:p>
    <w:p w:rsidR="00D127F7" w:rsidRPr="00597575" w:rsidRDefault="00CC5621" w:rsidP="00DD47F1">
      <w:pPr>
        <w:ind w:left="993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A1625">
        <w:rPr>
          <w:rFonts w:eastAsia="Calibri"/>
          <w:lang w:eastAsia="en-US"/>
        </w:rPr>
        <w:t xml:space="preserve"> </w:t>
      </w:r>
      <w:r w:rsidR="00D127F7" w:rsidRPr="00597575">
        <w:rPr>
          <w:rFonts w:eastAsia="Calibri"/>
          <w:lang w:eastAsia="en-US"/>
        </w:rPr>
        <w:t xml:space="preserve">создание условий для обеспечения взаимодействия заместителей заведующих по УВР и старших воспитателей в рамках методических </w:t>
      </w:r>
      <w:r w:rsidR="00DD47F1">
        <w:rPr>
          <w:rFonts w:eastAsia="Calibri"/>
          <w:lang w:eastAsia="en-US"/>
        </w:rPr>
        <w:t xml:space="preserve">                </w:t>
      </w:r>
      <w:r w:rsidR="00D127F7" w:rsidRPr="00597575">
        <w:rPr>
          <w:rFonts w:eastAsia="Calibri"/>
          <w:lang w:eastAsia="en-US"/>
        </w:rPr>
        <w:t>объединений.</w:t>
      </w:r>
    </w:p>
    <w:p w:rsidR="00344D44" w:rsidRPr="00CC6FF5" w:rsidRDefault="00344D44" w:rsidP="00597575">
      <w:pPr>
        <w:suppressAutoHyphens/>
        <w:ind w:firstLine="708"/>
        <w:jc w:val="both"/>
        <w:rPr>
          <w:b/>
          <w:sz w:val="12"/>
          <w:szCs w:val="12"/>
        </w:rPr>
      </w:pPr>
    </w:p>
    <w:p w:rsidR="00437DA3" w:rsidRDefault="0022640A" w:rsidP="0022640A">
      <w:pPr>
        <w:suppressAutoHyphens/>
        <w:ind w:left="360" w:firstLine="349"/>
        <w:jc w:val="both"/>
        <w:rPr>
          <w:b/>
        </w:rPr>
      </w:pPr>
      <w:r>
        <w:rPr>
          <w:b/>
        </w:rPr>
        <w:t xml:space="preserve">2. </w:t>
      </w:r>
      <w:r w:rsidR="00437DA3" w:rsidRPr="00597575">
        <w:rPr>
          <w:b/>
        </w:rPr>
        <w:t>Методическая работа</w:t>
      </w:r>
    </w:p>
    <w:p w:rsidR="0022640A" w:rsidRPr="0022640A" w:rsidRDefault="0022640A" w:rsidP="0022640A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8"/>
        <w:gridCol w:w="4473"/>
        <w:gridCol w:w="2551"/>
        <w:gridCol w:w="1623"/>
        <w:gridCol w:w="1985"/>
        <w:gridCol w:w="2154"/>
      </w:tblGrid>
      <w:tr w:rsidR="00D127F7" w:rsidRPr="00597575" w:rsidTr="00A01F78">
        <w:trPr>
          <w:trHeight w:val="61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D127F7" w:rsidRPr="00597575" w:rsidRDefault="00D127F7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D127F7" w:rsidRPr="00597575" w:rsidRDefault="00D127F7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D127F7" w:rsidRPr="00597575" w:rsidRDefault="00D127F7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D127F7" w:rsidRPr="00597575" w:rsidRDefault="00D127F7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A01F78" w:rsidRPr="00597575" w:rsidTr="00A01F78">
        <w:trPr>
          <w:trHeight w:val="8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uppressAutoHyphens/>
              <w:snapToGrid w:val="0"/>
              <w:contextualSpacing/>
              <w:jc w:val="center"/>
            </w:pPr>
            <w:r w:rsidRPr="00597575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napToGrid w:val="0"/>
              <w:contextualSpacing/>
              <w:jc w:val="center"/>
            </w:pPr>
            <w:r w:rsidRPr="00597575">
              <w:t>Методическая площадка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both"/>
              <w:rPr>
                <w:b/>
              </w:rPr>
            </w:pPr>
            <w:r w:rsidRPr="00597575">
              <w:rPr>
                <w:bCs/>
              </w:rPr>
              <w:t>Галерея лучших педагогических практик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napToGrid w:val="0"/>
              <w:contextualSpacing/>
              <w:jc w:val="center"/>
            </w:pPr>
            <w:r w:rsidRPr="00597575">
              <w:rPr>
                <w:color w:val="000000"/>
              </w:rPr>
              <w:t xml:space="preserve">заместители </w:t>
            </w:r>
            <w:r w:rsidR="00C712EC">
              <w:rPr>
                <w:color w:val="000000"/>
              </w:rPr>
              <w:t xml:space="preserve">                       </w:t>
            </w:r>
            <w:r w:rsidRPr="00597575">
              <w:rPr>
                <w:color w:val="000000"/>
              </w:rPr>
              <w:t>з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 xml:space="preserve">ведующих по УВР, </w:t>
            </w:r>
            <w:r w:rsidR="00C712EC">
              <w:rPr>
                <w:color w:val="000000"/>
              </w:rPr>
              <w:t xml:space="preserve">              </w:t>
            </w:r>
            <w:r w:rsidRPr="00597575">
              <w:rPr>
                <w:color w:val="000000"/>
              </w:rPr>
              <w:t>старшие воспитатели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  <w:r w:rsidRPr="00597575">
              <w:t>28.08.17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  <w:r w:rsidRPr="00597575">
              <w:t xml:space="preserve">библиотека </w:t>
            </w:r>
          </w:p>
          <w:p w:rsidR="00A01F78" w:rsidRPr="00597575" w:rsidRDefault="00A01F78" w:rsidP="00E970C4">
            <w:pPr>
              <w:contextualSpacing/>
              <w:jc w:val="center"/>
            </w:pPr>
            <w:r w:rsidRPr="00597575">
              <w:t>им. А.К. Юг</w:t>
            </w:r>
            <w:r w:rsidRPr="00597575">
              <w:t>о</w:t>
            </w:r>
            <w:r w:rsidRPr="00597575">
              <w:t>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FA784A" w:rsidP="00E970C4">
            <w:pPr>
              <w:contextualSpacing/>
              <w:jc w:val="center"/>
            </w:pPr>
            <w:r>
              <w:t>Корюкина Е.В.</w:t>
            </w:r>
          </w:p>
        </w:tc>
      </w:tr>
      <w:tr w:rsidR="00A01F78" w:rsidRPr="00597575" w:rsidTr="00A01F78">
        <w:trPr>
          <w:trHeight w:val="31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uppressAutoHyphens/>
              <w:snapToGrid w:val="0"/>
              <w:contextualSpacing/>
              <w:jc w:val="center"/>
            </w:pPr>
            <w:r w:rsidRPr="00597575"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napToGrid w:val="0"/>
              <w:contextualSpacing/>
              <w:jc w:val="center"/>
            </w:pPr>
            <w:r w:rsidRPr="00597575">
              <w:t>ИМС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both"/>
              <w:rPr>
                <w:color w:val="FF0000"/>
              </w:rPr>
            </w:pPr>
            <w:r w:rsidRPr="00597575">
              <w:t>Комплексная оценка качества образов</w:t>
            </w:r>
            <w:r w:rsidRPr="00597575">
              <w:t>а</w:t>
            </w:r>
            <w:r w:rsidRPr="00597575">
              <w:t>ния в ДОУ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napToGrid w:val="0"/>
              <w:contextualSpacing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  <w:r w:rsidRPr="00597575">
              <w:t>22.09.17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</w:p>
        </w:tc>
      </w:tr>
      <w:tr w:rsidR="00A01F78" w:rsidRPr="00597575" w:rsidTr="0022640A">
        <w:trPr>
          <w:trHeight w:val="558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napToGrid w:val="0"/>
              <w:contextualSpacing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both"/>
            </w:pPr>
            <w:r w:rsidRPr="00597575">
              <w:t>Итоги методической работы за 2017-2018 учебный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  <w:r w:rsidRPr="00597575">
              <w:t>27.04.18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A01F78" w:rsidP="00597575">
            <w:pPr>
              <w:contextualSpacing/>
              <w:jc w:val="center"/>
            </w:pPr>
          </w:p>
        </w:tc>
      </w:tr>
      <w:tr w:rsidR="00D127F7" w:rsidRPr="00597575" w:rsidTr="0022640A">
        <w:trPr>
          <w:trHeight w:val="111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uppressAutoHyphens/>
              <w:snapToGrid w:val="0"/>
              <w:contextualSpacing/>
              <w:jc w:val="center"/>
            </w:pPr>
            <w:r w:rsidRPr="00597575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78" w:rsidRPr="00597575" w:rsidRDefault="00D127F7" w:rsidP="00597575">
            <w:pPr>
              <w:snapToGrid w:val="0"/>
              <w:contextualSpacing/>
              <w:jc w:val="center"/>
            </w:pPr>
            <w:r w:rsidRPr="00597575">
              <w:t xml:space="preserve">Творческая </w:t>
            </w:r>
          </w:p>
          <w:p w:rsidR="00D127F7" w:rsidRPr="00597575" w:rsidRDefault="00D127F7" w:rsidP="00597575">
            <w:pPr>
              <w:snapToGrid w:val="0"/>
              <w:contextualSpacing/>
              <w:jc w:val="center"/>
            </w:pPr>
            <w:r w:rsidRPr="00597575">
              <w:t>лабор</w:t>
            </w:r>
            <w:r w:rsidRPr="00597575">
              <w:t>а</w:t>
            </w:r>
            <w:r w:rsidRPr="00597575">
              <w:t>тория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344D44" w:rsidP="00597575">
            <w:pPr>
              <w:jc w:val="both"/>
            </w:pPr>
            <w:r w:rsidRPr="00597575">
              <w:t xml:space="preserve">Особенности </w:t>
            </w:r>
            <w:r w:rsidR="00D127F7" w:rsidRPr="00597575">
              <w:t>организация предметно-пространственной среды для успешного формирования предпосылок униве</w:t>
            </w:r>
            <w:r w:rsidR="00D127F7" w:rsidRPr="00597575">
              <w:t>р</w:t>
            </w:r>
            <w:r w:rsidR="00D127F7" w:rsidRPr="00597575">
              <w:t>сальных учебных действий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18.10.17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ДОУ №131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A" w:rsidRDefault="00FA784A" w:rsidP="00597575">
            <w:pPr>
              <w:contextualSpacing/>
              <w:jc w:val="center"/>
            </w:pPr>
            <w:r>
              <w:t>Корюкина Е.В.,</w:t>
            </w:r>
          </w:p>
          <w:p w:rsidR="00D127F7" w:rsidRPr="00597575" w:rsidRDefault="00D127F7" w:rsidP="00597575">
            <w:pPr>
              <w:contextualSpacing/>
              <w:jc w:val="center"/>
            </w:pPr>
            <w:r w:rsidRPr="00597575">
              <w:t>Петрова Н.Г.</w:t>
            </w:r>
          </w:p>
        </w:tc>
      </w:tr>
      <w:tr w:rsidR="00D127F7" w:rsidRPr="00597575" w:rsidTr="0022640A">
        <w:trPr>
          <w:trHeight w:val="4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uppressAutoHyphens/>
              <w:snapToGrid w:val="0"/>
              <w:contextualSpacing/>
              <w:jc w:val="center"/>
            </w:pPr>
            <w:r w:rsidRPr="00597575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  <w:r w:rsidRPr="00597575">
              <w:t>Круглый стол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both"/>
            </w:pPr>
            <w:r w:rsidRPr="00597575">
              <w:t>Правовое поле деятельности ДОУ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15.12.17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ИМЦ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F7" w:rsidRPr="00597575" w:rsidRDefault="00FA784A" w:rsidP="00597575">
            <w:pPr>
              <w:contextualSpacing/>
              <w:jc w:val="center"/>
              <w:rPr>
                <w:lang w:val="en-US"/>
              </w:rPr>
            </w:pPr>
            <w:r>
              <w:t>Корюкина Е.В.</w:t>
            </w:r>
          </w:p>
        </w:tc>
      </w:tr>
      <w:tr w:rsidR="00D127F7" w:rsidRPr="00597575" w:rsidTr="00A01F78">
        <w:trPr>
          <w:trHeight w:val="833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uppressAutoHyphens/>
              <w:snapToGrid w:val="0"/>
              <w:contextualSpacing/>
              <w:jc w:val="center"/>
            </w:pPr>
            <w:r w:rsidRPr="00597575"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8317C5">
            <w:pPr>
              <w:snapToGrid w:val="0"/>
              <w:contextualSpacing/>
              <w:jc w:val="both"/>
            </w:pPr>
            <w:r w:rsidRPr="00597575">
              <w:t>Школа</w:t>
            </w:r>
            <w:r w:rsidRPr="00597575">
              <w:rPr>
                <w:bCs/>
              </w:rPr>
              <w:t xml:space="preserve"> «Организ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ция м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тодической работы в дошкол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ной образовател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ной о</w:t>
            </w:r>
            <w:r w:rsidRPr="00597575">
              <w:rPr>
                <w:bCs/>
              </w:rPr>
              <w:t>р</w:t>
            </w:r>
            <w:r w:rsidRPr="00597575">
              <w:rPr>
                <w:bCs/>
              </w:rPr>
              <w:t>ганизации в соответствии с ФГОС ДО»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jc w:val="both"/>
              <w:rPr>
                <w:b/>
              </w:rPr>
            </w:pPr>
            <w:r w:rsidRPr="00597575">
              <w:t>1.</w:t>
            </w:r>
            <w:r w:rsidRPr="00597575">
              <w:rPr>
                <w:b/>
              </w:rPr>
              <w:t xml:space="preserve"> </w:t>
            </w:r>
            <w:r w:rsidRPr="00597575">
              <w:t>Системно - деятельностный подход  как осно</w:t>
            </w:r>
            <w:r w:rsidR="00344D44" w:rsidRPr="00597575">
              <w:t>ва</w:t>
            </w:r>
            <w:r w:rsidRPr="00597575">
              <w:t xml:space="preserve"> организации образовательной деятельности в ДОУ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заместители завед</w:t>
            </w:r>
            <w:r w:rsidRPr="00597575">
              <w:rPr>
                <w:color w:val="000000"/>
              </w:rPr>
              <w:t>у</w:t>
            </w:r>
            <w:r w:rsidRPr="00597575">
              <w:rPr>
                <w:color w:val="000000"/>
              </w:rPr>
              <w:t>ющих по УВР, ста</w:t>
            </w:r>
            <w:r w:rsidRPr="00597575">
              <w:rPr>
                <w:color w:val="000000"/>
              </w:rPr>
              <w:t>р</w:t>
            </w:r>
            <w:r w:rsidRPr="00597575">
              <w:rPr>
                <w:color w:val="000000"/>
              </w:rPr>
              <w:t>шие воспитатели (со стажем работы от 0 до 3-х лет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13.10.17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ДОУ № 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A" w:rsidRDefault="00FA784A" w:rsidP="00597575">
            <w:pPr>
              <w:contextualSpacing/>
              <w:jc w:val="center"/>
            </w:pPr>
            <w:r>
              <w:t>Корюкина Е.В.,</w:t>
            </w:r>
          </w:p>
          <w:p w:rsidR="00D127F7" w:rsidRPr="00597575" w:rsidRDefault="00D127F7" w:rsidP="00597575">
            <w:pPr>
              <w:contextualSpacing/>
              <w:jc w:val="center"/>
            </w:pPr>
            <w:r w:rsidRPr="00597575">
              <w:t>Никитина Н.В.</w:t>
            </w:r>
          </w:p>
        </w:tc>
      </w:tr>
      <w:tr w:rsidR="00D127F7" w:rsidRPr="00597575" w:rsidTr="008F6A66">
        <w:trPr>
          <w:trHeight w:val="704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both"/>
            </w:pPr>
            <w:r w:rsidRPr="00597575">
              <w:t>2.</w:t>
            </w:r>
            <w:r w:rsidRPr="00597575">
              <w:rPr>
                <w:b/>
              </w:rPr>
              <w:t xml:space="preserve"> </w:t>
            </w:r>
            <w:r w:rsidRPr="00597575">
              <w:t>Технологии подготовки педагогов к работе в современных условиях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rPr>
                <w:color w:val="000000"/>
              </w:rPr>
              <w:t>17.11.17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ДОУ № 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F7" w:rsidRPr="00597575" w:rsidRDefault="00FA784A" w:rsidP="00597575">
            <w:pPr>
              <w:contextualSpacing/>
              <w:jc w:val="center"/>
            </w:pPr>
            <w:r>
              <w:t>Корюкина Е.В</w:t>
            </w:r>
            <w:r w:rsidR="00D127F7" w:rsidRPr="00597575">
              <w:t>.,</w:t>
            </w:r>
          </w:p>
          <w:p w:rsidR="00D127F7" w:rsidRPr="00597575" w:rsidRDefault="00D127F7" w:rsidP="00597575">
            <w:pPr>
              <w:contextualSpacing/>
              <w:jc w:val="center"/>
            </w:pPr>
            <w:r w:rsidRPr="00597575">
              <w:t>Гридина С.А.</w:t>
            </w:r>
          </w:p>
        </w:tc>
      </w:tr>
      <w:tr w:rsidR="00D127F7" w:rsidRPr="00597575" w:rsidTr="0022640A">
        <w:trPr>
          <w:trHeight w:val="554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both"/>
            </w:pPr>
            <w:r w:rsidRPr="00597575">
              <w:rPr>
                <w:bCs/>
              </w:rPr>
              <w:t>3.Совреме</w:t>
            </w:r>
            <w:r w:rsidR="00344D44" w:rsidRPr="00597575">
              <w:rPr>
                <w:bCs/>
              </w:rPr>
              <w:t>нные информационные техн</w:t>
            </w:r>
            <w:r w:rsidR="00344D44" w:rsidRPr="00597575">
              <w:rPr>
                <w:bCs/>
              </w:rPr>
              <w:t>о</w:t>
            </w:r>
            <w:r w:rsidR="00344D44" w:rsidRPr="00597575">
              <w:rPr>
                <w:bCs/>
              </w:rPr>
              <w:t xml:space="preserve">логии в </w:t>
            </w:r>
            <w:r w:rsidRPr="00597575">
              <w:rPr>
                <w:bCs/>
              </w:rPr>
              <w:t>ДОУ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02.03.18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ДОУ № 138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F7" w:rsidRPr="00597575" w:rsidRDefault="00FA784A" w:rsidP="00597575">
            <w:pPr>
              <w:contextualSpacing/>
              <w:jc w:val="center"/>
            </w:pPr>
            <w:r>
              <w:t>Корюкина Е.В.</w:t>
            </w:r>
            <w:r w:rsidR="00D127F7" w:rsidRPr="00597575">
              <w:t>.,</w:t>
            </w:r>
          </w:p>
          <w:p w:rsidR="00D127F7" w:rsidRPr="00597575" w:rsidRDefault="00D127F7" w:rsidP="00597575">
            <w:pPr>
              <w:contextualSpacing/>
              <w:jc w:val="center"/>
            </w:pPr>
            <w:r w:rsidRPr="00597575">
              <w:t>Филатова О.Н.</w:t>
            </w:r>
          </w:p>
        </w:tc>
      </w:tr>
      <w:tr w:rsidR="00D127F7" w:rsidRPr="00597575" w:rsidTr="0022640A">
        <w:trPr>
          <w:trHeight w:val="548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both"/>
            </w:pPr>
            <w:r w:rsidRPr="00597575">
              <w:rPr>
                <w:color w:val="000000"/>
              </w:rPr>
              <w:t>4.Организация летне – оздоровительной работы в ДОУ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06.04.18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ДОУ № 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F7" w:rsidRPr="00597575" w:rsidRDefault="00FA784A" w:rsidP="00597575">
            <w:pPr>
              <w:contextualSpacing/>
              <w:jc w:val="center"/>
            </w:pPr>
            <w:r>
              <w:t>Корюкина Е.В.</w:t>
            </w:r>
            <w:r w:rsidR="00D127F7" w:rsidRPr="00597575">
              <w:t>,</w:t>
            </w:r>
          </w:p>
          <w:p w:rsidR="00D127F7" w:rsidRPr="00597575" w:rsidRDefault="00D127F7" w:rsidP="00597575">
            <w:pPr>
              <w:contextualSpacing/>
              <w:jc w:val="center"/>
            </w:pPr>
            <w:r w:rsidRPr="00597575">
              <w:t>Ахмедова Т.Н.</w:t>
            </w:r>
          </w:p>
        </w:tc>
      </w:tr>
      <w:tr w:rsidR="00D127F7" w:rsidRPr="00597575" w:rsidTr="00A01F78">
        <w:trPr>
          <w:trHeight w:val="31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uppressAutoHyphens/>
              <w:snapToGrid w:val="0"/>
              <w:contextualSpacing/>
              <w:jc w:val="center"/>
            </w:pPr>
            <w:r w:rsidRPr="00597575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  <w:r w:rsidRPr="00597575">
              <w:t>Индивидуальные консультации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both"/>
            </w:pPr>
            <w:r w:rsidRPr="00597575">
              <w:t>Актуальные проблемы организации м</w:t>
            </w:r>
            <w:r w:rsidRPr="00597575">
              <w:t>е</w:t>
            </w:r>
            <w:r w:rsidRPr="00597575">
              <w:t>тодической службы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snapToGrid w:val="0"/>
              <w:contextualSpacing/>
              <w:jc w:val="center"/>
            </w:pPr>
            <w:r w:rsidRPr="00597575">
              <w:rPr>
                <w:color w:val="000000"/>
              </w:rPr>
              <w:t>заместители завед</w:t>
            </w:r>
            <w:r w:rsidRPr="00597575">
              <w:rPr>
                <w:color w:val="000000"/>
              </w:rPr>
              <w:t>у</w:t>
            </w:r>
            <w:r w:rsidRPr="00597575">
              <w:rPr>
                <w:color w:val="000000"/>
              </w:rPr>
              <w:t>ющих по УВР, ста</w:t>
            </w:r>
            <w:r w:rsidRPr="00597575">
              <w:rPr>
                <w:color w:val="000000"/>
              </w:rPr>
              <w:t>р</w:t>
            </w:r>
            <w:r w:rsidRPr="00597575">
              <w:rPr>
                <w:color w:val="000000"/>
              </w:rPr>
              <w:t>шие воспитатели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по понедел</w:t>
            </w:r>
            <w:r w:rsidRPr="00597575">
              <w:t>ь</w:t>
            </w:r>
            <w:r w:rsidRPr="00597575">
              <w:t>никам</w:t>
            </w:r>
          </w:p>
          <w:p w:rsidR="00D127F7" w:rsidRPr="00597575" w:rsidRDefault="008F6A66" w:rsidP="00597575">
            <w:pPr>
              <w:contextualSpacing/>
              <w:jc w:val="center"/>
            </w:pPr>
            <w:r w:rsidRPr="00597575">
              <w:t>с 13.</w:t>
            </w:r>
            <w:r w:rsidR="00D127F7" w:rsidRPr="00597575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F7" w:rsidRPr="00597575" w:rsidRDefault="00D127F7" w:rsidP="00597575">
            <w:pPr>
              <w:contextualSpacing/>
              <w:jc w:val="center"/>
            </w:pPr>
            <w:r w:rsidRPr="00597575">
              <w:t>ИМЦ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F7" w:rsidRPr="00597575" w:rsidRDefault="00AB1F8B" w:rsidP="00597575">
            <w:pPr>
              <w:contextualSpacing/>
              <w:jc w:val="center"/>
            </w:pPr>
            <w:r>
              <w:t>Корюкина Е.В.</w:t>
            </w:r>
            <w:r w:rsidR="00D127F7" w:rsidRPr="00597575">
              <w:t>.</w:t>
            </w:r>
          </w:p>
        </w:tc>
      </w:tr>
    </w:tbl>
    <w:p w:rsidR="00344D44" w:rsidRPr="0022640A" w:rsidRDefault="00344D44" w:rsidP="00597575">
      <w:pPr>
        <w:suppressAutoHyphens/>
        <w:ind w:firstLine="708"/>
        <w:contextualSpacing/>
        <w:jc w:val="both"/>
        <w:rPr>
          <w:b/>
          <w:sz w:val="14"/>
          <w:szCs w:val="14"/>
        </w:rPr>
      </w:pPr>
    </w:p>
    <w:p w:rsidR="00BD61EA" w:rsidRDefault="00BD61EA" w:rsidP="00BD61EA">
      <w:pPr>
        <w:suppressAutoHyphens/>
        <w:ind w:left="360" w:firstLine="349"/>
        <w:contextualSpacing/>
        <w:jc w:val="both"/>
        <w:rPr>
          <w:b/>
        </w:rPr>
      </w:pPr>
      <w:r>
        <w:rPr>
          <w:b/>
        </w:rPr>
        <w:t xml:space="preserve">3. </w:t>
      </w:r>
      <w:r w:rsidR="00437DA3" w:rsidRPr="00597575">
        <w:rPr>
          <w:b/>
        </w:rPr>
        <w:t>Работа с педагогическим опытом</w:t>
      </w:r>
    </w:p>
    <w:p w:rsidR="00437DA3" w:rsidRPr="00BD61EA" w:rsidRDefault="00437DA3" w:rsidP="00BD61EA">
      <w:pPr>
        <w:suppressAutoHyphens/>
        <w:ind w:left="360"/>
        <w:contextualSpacing/>
        <w:jc w:val="both"/>
        <w:rPr>
          <w:b/>
          <w:sz w:val="8"/>
          <w:szCs w:val="8"/>
        </w:rPr>
      </w:pPr>
      <w:r w:rsidRPr="00597575">
        <w:rPr>
          <w:b/>
        </w:rPr>
        <w:t xml:space="preserve"> </w:t>
      </w: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2551"/>
        <w:gridCol w:w="1985"/>
        <w:gridCol w:w="1701"/>
        <w:gridCol w:w="2130"/>
      </w:tblGrid>
      <w:tr w:rsidR="00437DA3" w:rsidRPr="00597575" w:rsidTr="003F18F7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Адрес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01BBC" w:rsidRPr="00597575" w:rsidTr="003F18F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BC" w:rsidRPr="00597575" w:rsidRDefault="00201BBC" w:rsidP="00597575">
            <w:pPr>
              <w:contextualSpacing/>
              <w:jc w:val="center"/>
            </w:pPr>
            <w:r w:rsidRPr="00597575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BC" w:rsidRPr="00597575" w:rsidRDefault="00201BBC" w:rsidP="00597575">
            <w:pPr>
              <w:snapToGrid w:val="0"/>
              <w:contextualSpacing/>
              <w:jc w:val="both"/>
              <w:rPr>
                <w:color w:val="000000"/>
              </w:rPr>
            </w:pPr>
            <w:r w:rsidRPr="00597575">
              <w:rPr>
                <w:color w:val="000000"/>
              </w:rPr>
              <w:t xml:space="preserve">Профстандарт и компетенции </w:t>
            </w:r>
            <w:r w:rsidR="00CC43FE">
              <w:rPr>
                <w:color w:val="000000"/>
              </w:rPr>
              <w:t xml:space="preserve">             </w:t>
            </w:r>
            <w:r w:rsidRPr="00597575">
              <w:rPr>
                <w:color w:val="000000"/>
              </w:rPr>
              <w:t>п</w:t>
            </w:r>
            <w:r w:rsidRPr="00597575">
              <w:rPr>
                <w:color w:val="000000"/>
              </w:rPr>
              <w:t>е</w:t>
            </w:r>
            <w:r w:rsidRPr="00597575">
              <w:rPr>
                <w:color w:val="000000"/>
              </w:rPr>
              <w:t>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BC" w:rsidRPr="00597575" w:rsidRDefault="008F6A66" w:rsidP="00597575">
            <w:pPr>
              <w:snapToGrid w:val="0"/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ДОУ № 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BC" w:rsidRPr="00597575" w:rsidRDefault="00201BBC" w:rsidP="00597575">
            <w:pPr>
              <w:snapToGrid w:val="0"/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 xml:space="preserve">обобщение и </w:t>
            </w:r>
          </w:p>
          <w:p w:rsidR="00201BBC" w:rsidRPr="00597575" w:rsidRDefault="00201BBC" w:rsidP="00597575">
            <w:pPr>
              <w:snapToGrid w:val="0"/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распространение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BC" w:rsidRPr="00597575" w:rsidRDefault="008F6A66" w:rsidP="00597575">
            <w:pPr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п</w:t>
            </w:r>
            <w:r w:rsidR="00201BBC" w:rsidRPr="00597575">
              <w:rPr>
                <w:color w:val="000000"/>
              </w:rPr>
              <w:t>едагогическая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BBC" w:rsidRPr="00597575" w:rsidRDefault="00201BBC" w:rsidP="00597575">
            <w:pPr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27.10.17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8B" w:rsidRDefault="00AB1F8B" w:rsidP="00597575">
            <w:pPr>
              <w:contextualSpacing/>
              <w:jc w:val="center"/>
            </w:pPr>
            <w:r>
              <w:t>Корюкина Е.В.,</w:t>
            </w:r>
          </w:p>
          <w:p w:rsidR="00201BBC" w:rsidRPr="00597575" w:rsidRDefault="008F6A66" w:rsidP="00597575">
            <w:pPr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Калугина В.А.</w:t>
            </w:r>
          </w:p>
        </w:tc>
      </w:tr>
    </w:tbl>
    <w:p w:rsidR="00281074" w:rsidRPr="0022640A" w:rsidRDefault="00281074" w:rsidP="00597575">
      <w:pPr>
        <w:suppressAutoHyphens/>
        <w:contextualSpacing/>
        <w:jc w:val="both"/>
        <w:rPr>
          <w:b/>
          <w:sz w:val="14"/>
          <w:szCs w:val="14"/>
        </w:rPr>
      </w:pPr>
    </w:p>
    <w:p w:rsidR="00437DA3" w:rsidRDefault="00BD61EA" w:rsidP="00BD61EA">
      <w:pPr>
        <w:suppressAutoHyphens/>
        <w:ind w:left="360" w:firstLine="349"/>
        <w:contextualSpacing/>
        <w:jc w:val="both"/>
        <w:rPr>
          <w:b/>
        </w:rPr>
      </w:pPr>
      <w:r>
        <w:rPr>
          <w:b/>
        </w:rPr>
        <w:t xml:space="preserve">4. </w:t>
      </w:r>
      <w:r w:rsidR="00437DA3" w:rsidRPr="00597575">
        <w:rPr>
          <w:b/>
        </w:rPr>
        <w:t>Диагностическая работа</w:t>
      </w:r>
    </w:p>
    <w:p w:rsidR="00BD61EA" w:rsidRPr="00BD61EA" w:rsidRDefault="00BD61EA" w:rsidP="00BD61EA">
      <w:pPr>
        <w:suppressAutoHyphens/>
        <w:ind w:left="360"/>
        <w:contextualSpacing/>
        <w:jc w:val="both"/>
        <w:rPr>
          <w:b/>
          <w:sz w:val="8"/>
          <w:szCs w:val="8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28"/>
        <w:gridCol w:w="2835"/>
        <w:gridCol w:w="2551"/>
        <w:gridCol w:w="1985"/>
        <w:gridCol w:w="1701"/>
        <w:gridCol w:w="2124"/>
      </w:tblGrid>
      <w:tr w:rsidR="00437DA3" w:rsidRPr="00597575" w:rsidTr="003F18F7">
        <w:trPr>
          <w:trHeight w:val="60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B86E63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B86E63" w:rsidRPr="00597575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DA3" w:rsidRPr="00597575" w:rsidRDefault="00437DA3" w:rsidP="00597575">
            <w:pPr>
              <w:snapToGrid w:val="0"/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A3" w:rsidRPr="00597575" w:rsidRDefault="00437DA3" w:rsidP="00597575">
            <w:pPr>
              <w:contextualSpacing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F6A66" w:rsidRPr="00597575" w:rsidTr="001D61DA">
        <w:trPr>
          <w:trHeight w:val="84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66" w:rsidRPr="00597575" w:rsidRDefault="008F6A66" w:rsidP="00597575">
            <w:pPr>
              <w:snapToGrid w:val="0"/>
              <w:contextualSpacing/>
              <w:jc w:val="center"/>
            </w:pPr>
            <w:r w:rsidRPr="00597575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66" w:rsidRPr="00597575" w:rsidRDefault="008F6A66" w:rsidP="00597575">
            <w:pPr>
              <w:snapToGrid w:val="0"/>
              <w:contextualSpacing/>
              <w:jc w:val="both"/>
              <w:rPr>
                <w:color w:val="000000"/>
              </w:rPr>
            </w:pPr>
            <w:r w:rsidRPr="00597575">
              <w:rPr>
                <w:color w:val="000000"/>
              </w:rPr>
              <w:t>Проблемное поле заместителей заведующих по УВР и старших воспитателей города Кургана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66" w:rsidRPr="00597575" w:rsidRDefault="008F6A66" w:rsidP="00597575">
            <w:pPr>
              <w:pStyle w:val="4"/>
              <w:tabs>
                <w:tab w:val="num" w:pos="432"/>
              </w:tabs>
              <w:snapToGrid w:val="0"/>
              <w:spacing w:before="0" w:after="0"/>
              <w:ind w:left="-46" w:right="15"/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97575">
              <w:rPr>
                <w:b w:val="0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66" w:rsidRPr="00597575" w:rsidRDefault="008F6A66" w:rsidP="00597575">
            <w:pPr>
              <w:snapToGrid w:val="0"/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определить актуал</w:t>
            </w:r>
            <w:r w:rsidRPr="00597575">
              <w:rPr>
                <w:color w:val="000000"/>
              </w:rPr>
              <w:t>ь</w:t>
            </w:r>
            <w:r w:rsidRPr="00597575">
              <w:rPr>
                <w:color w:val="000000"/>
              </w:rPr>
              <w:t>ные проблемы для оказания действенной п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мощи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F6A66" w:rsidRPr="00597575" w:rsidRDefault="008F6A66" w:rsidP="00597575">
            <w:pPr>
              <w:snapToGrid w:val="0"/>
              <w:contextualSpacing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заместители з</w:t>
            </w:r>
            <w:r w:rsidRPr="00597575">
              <w:rPr>
                <w:color w:val="000000"/>
              </w:rPr>
              <w:t>а</w:t>
            </w:r>
            <w:r w:rsidRPr="00597575">
              <w:rPr>
                <w:color w:val="000000"/>
              </w:rPr>
              <w:t>ведующих по УВР, старшие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66" w:rsidRPr="00597575" w:rsidRDefault="008F6A66" w:rsidP="00597575">
            <w:pPr>
              <w:pStyle w:val="4"/>
              <w:tabs>
                <w:tab w:val="num" w:pos="864"/>
              </w:tabs>
              <w:snapToGrid w:val="0"/>
              <w:spacing w:before="0" w:after="0"/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97575">
              <w:rPr>
                <w:b w:val="0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A66" w:rsidRPr="00AB1F8B" w:rsidRDefault="00AB1F8B" w:rsidP="00E970C4">
            <w:pPr>
              <w:pStyle w:val="a3"/>
              <w:snapToGrid w:val="0"/>
              <w:contextualSpacing/>
              <w:rPr>
                <w:b w:val="0"/>
                <w:color w:val="000000"/>
                <w:sz w:val="24"/>
              </w:rPr>
            </w:pPr>
            <w:r w:rsidRPr="00AB1F8B">
              <w:rPr>
                <w:b w:val="0"/>
                <w:sz w:val="24"/>
              </w:rPr>
              <w:t>Корюкина Е.В.</w:t>
            </w:r>
          </w:p>
        </w:tc>
      </w:tr>
      <w:tr w:rsidR="002428E4" w:rsidRPr="00597575" w:rsidTr="001D61DA">
        <w:trPr>
          <w:trHeight w:val="52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  <w:r w:rsidRPr="00597575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both"/>
            </w:pPr>
            <w:r w:rsidRPr="00597575">
              <w:t>Кадровый состав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  <w:r w:rsidRPr="00597575">
              <w:rPr>
                <w:color w:val="000000"/>
              </w:rPr>
              <w:t>анализ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  <w:r w:rsidRPr="00597575">
              <w:rPr>
                <w:color w:val="000000"/>
              </w:rPr>
              <w:t>изучить кадровый с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став по различным аспектам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E970C4">
            <w:pPr>
              <w:snapToGrid w:val="0"/>
              <w:contextualSpacing/>
              <w:jc w:val="center"/>
            </w:pPr>
            <w:r w:rsidRPr="00597575">
              <w:rPr>
                <w:color w:val="000000"/>
              </w:rPr>
              <w:t>в течение года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</w:p>
        </w:tc>
      </w:tr>
      <w:tr w:rsidR="002428E4" w:rsidRPr="00597575" w:rsidTr="001D61DA">
        <w:trPr>
          <w:trHeight w:val="789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  <w:r w:rsidRPr="00597575"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both"/>
            </w:pPr>
            <w:r w:rsidRPr="00597575">
              <w:rPr>
                <w:color w:val="000000"/>
              </w:rPr>
              <w:t>Удовлетворенность проведенными мероприятиями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  <w:r w:rsidRPr="00597575">
              <w:rPr>
                <w:color w:val="000000"/>
              </w:rPr>
              <w:t>анкетирование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  <w:r w:rsidRPr="00597575">
              <w:rPr>
                <w:color w:val="000000"/>
              </w:rPr>
              <w:t>выявить качество проведенных мер</w:t>
            </w:r>
            <w:r w:rsidRPr="00597575">
              <w:rPr>
                <w:color w:val="000000"/>
              </w:rPr>
              <w:t>о</w:t>
            </w:r>
            <w:r w:rsidRPr="00597575">
              <w:rPr>
                <w:color w:val="000000"/>
              </w:rPr>
              <w:t>приятий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E4" w:rsidRPr="00597575" w:rsidRDefault="002428E4" w:rsidP="00597575">
            <w:pPr>
              <w:snapToGrid w:val="0"/>
              <w:contextualSpacing/>
              <w:jc w:val="center"/>
            </w:pPr>
          </w:p>
        </w:tc>
      </w:tr>
    </w:tbl>
    <w:p w:rsidR="00C316BB" w:rsidRPr="00597575" w:rsidRDefault="00C316BB" w:rsidP="00597575">
      <w:pPr>
        <w:pStyle w:val="af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0C4" w:rsidRDefault="00E970C4" w:rsidP="00E970C4">
      <w:pPr>
        <w:spacing w:line="264" w:lineRule="auto"/>
        <w:jc w:val="center"/>
        <w:rPr>
          <w:b/>
        </w:rPr>
      </w:pPr>
    </w:p>
    <w:p w:rsidR="007C5238" w:rsidRPr="00597575" w:rsidRDefault="007C5238" w:rsidP="00E970C4">
      <w:pPr>
        <w:spacing w:line="264" w:lineRule="auto"/>
        <w:jc w:val="center"/>
        <w:rPr>
          <w:b/>
        </w:rPr>
      </w:pPr>
      <w:r w:rsidRPr="00597575">
        <w:rPr>
          <w:b/>
        </w:rPr>
        <w:t>Дошкольное образование</w:t>
      </w:r>
      <w:r w:rsidR="00B96668" w:rsidRPr="00597575">
        <w:rPr>
          <w:b/>
        </w:rPr>
        <w:t xml:space="preserve"> (воспитатели)</w:t>
      </w:r>
    </w:p>
    <w:p w:rsidR="007C5238" w:rsidRPr="00540C75" w:rsidRDefault="00D424D2" w:rsidP="00E970C4">
      <w:pPr>
        <w:spacing w:line="264" w:lineRule="auto"/>
        <w:jc w:val="center"/>
        <w:rPr>
          <w:i/>
          <w:lang w:val="en-US"/>
        </w:rPr>
      </w:pPr>
      <w:r w:rsidRPr="00597575">
        <w:rPr>
          <w:i/>
        </w:rPr>
        <w:t>(з</w:t>
      </w:r>
      <w:r w:rsidR="007C5238" w:rsidRPr="00597575">
        <w:rPr>
          <w:i/>
        </w:rPr>
        <w:t>аведующ</w:t>
      </w:r>
      <w:r w:rsidR="00FF5C2A" w:rsidRPr="00597575">
        <w:rPr>
          <w:i/>
        </w:rPr>
        <w:t>ий</w:t>
      </w:r>
      <w:r w:rsidR="007C5238" w:rsidRPr="00597575">
        <w:rPr>
          <w:i/>
        </w:rPr>
        <w:t xml:space="preserve"> отделом Гребенщикова Ольга Юрьевна, каб. </w:t>
      </w:r>
      <w:r w:rsidR="007C5238" w:rsidRPr="00540C75">
        <w:rPr>
          <w:i/>
          <w:lang w:val="en-US"/>
        </w:rPr>
        <w:t>№ 1,</w:t>
      </w:r>
      <w:r w:rsidRPr="00540C75">
        <w:rPr>
          <w:i/>
          <w:lang w:val="en-US"/>
        </w:rPr>
        <w:t xml:space="preserve"> </w:t>
      </w:r>
      <w:r w:rsidR="007C5238" w:rsidRPr="00540C75">
        <w:rPr>
          <w:i/>
          <w:lang w:val="en-US"/>
        </w:rPr>
        <w:t xml:space="preserve"> </w:t>
      </w:r>
      <w:r w:rsidR="007C5238" w:rsidRPr="00597575">
        <w:rPr>
          <w:i/>
        </w:rPr>
        <w:t>т</w:t>
      </w:r>
      <w:r w:rsidR="007C5238" w:rsidRPr="00540C75">
        <w:rPr>
          <w:i/>
          <w:lang w:val="en-US"/>
        </w:rPr>
        <w:t>. 4</w:t>
      </w:r>
      <w:r w:rsidR="00540C75" w:rsidRPr="00540C75">
        <w:rPr>
          <w:i/>
          <w:lang w:val="en-US"/>
        </w:rPr>
        <w:t>6</w:t>
      </w:r>
      <w:r w:rsidR="007C5238" w:rsidRPr="00540C75">
        <w:rPr>
          <w:i/>
          <w:lang w:val="en-US"/>
        </w:rPr>
        <w:t>-</w:t>
      </w:r>
      <w:r w:rsidR="00540C75" w:rsidRPr="00B740FC">
        <w:rPr>
          <w:i/>
          <w:lang w:val="en-US"/>
        </w:rPr>
        <w:t>3</w:t>
      </w:r>
      <w:r w:rsidR="007C5238" w:rsidRPr="00540C75">
        <w:rPr>
          <w:i/>
          <w:lang w:val="en-US"/>
        </w:rPr>
        <w:t xml:space="preserve">8-14, </w:t>
      </w:r>
      <w:r w:rsidR="007C5238" w:rsidRPr="00597575">
        <w:rPr>
          <w:i/>
          <w:lang w:val="en-US"/>
        </w:rPr>
        <w:t>e</w:t>
      </w:r>
      <w:r w:rsidR="007C5238" w:rsidRPr="00540C75">
        <w:rPr>
          <w:i/>
          <w:lang w:val="en-US"/>
        </w:rPr>
        <w:t>-</w:t>
      </w:r>
      <w:r w:rsidR="007C5238" w:rsidRPr="00597575">
        <w:rPr>
          <w:i/>
          <w:lang w:val="en-US"/>
        </w:rPr>
        <w:t>mail</w:t>
      </w:r>
      <w:r w:rsidR="007C5238" w:rsidRPr="00540C75">
        <w:rPr>
          <w:i/>
          <w:lang w:val="en-US"/>
        </w:rPr>
        <w:t xml:space="preserve">: </w:t>
      </w:r>
      <w:hyperlink r:id="rId27" w:history="1">
        <w:r w:rsidR="007C5238" w:rsidRPr="00597575">
          <w:rPr>
            <w:rStyle w:val="afe"/>
            <w:i/>
            <w:color w:val="auto"/>
            <w:lang w:val="en-US"/>
          </w:rPr>
          <w:t>umo</w:t>
        </w:r>
        <w:r w:rsidR="007C5238" w:rsidRPr="00540C75">
          <w:rPr>
            <w:rStyle w:val="afe"/>
            <w:i/>
            <w:color w:val="auto"/>
            <w:lang w:val="en-US"/>
          </w:rPr>
          <w:t>.</w:t>
        </w:r>
        <w:r w:rsidR="007C5238" w:rsidRPr="00597575">
          <w:rPr>
            <w:rStyle w:val="afe"/>
            <w:i/>
            <w:color w:val="auto"/>
            <w:lang w:val="en-US"/>
          </w:rPr>
          <w:t>imc</w:t>
        </w:r>
        <w:r w:rsidR="007C5238" w:rsidRPr="00540C75">
          <w:rPr>
            <w:rStyle w:val="afe"/>
            <w:i/>
            <w:color w:val="auto"/>
            <w:lang w:val="en-US"/>
          </w:rPr>
          <w:t>@</w:t>
        </w:r>
        <w:r w:rsidR="007C5238" w:rsidRPr="00597575">
          <w:rPr>
            <w:rStyle w:val="afe"/>
            <w:i/>
            <w:color w:val="auto"/>
            <w:lang w:val="en-US"/>
          </w:rPr>
          <w:t>mail</w:t>
        </w:r>
        <w:r w:rsidR="007C5238" w:rsidRPr="00540C75">
          <w:rPr>
            <w:rStyle w:val="afe"/>
            <w:i/>
            <w:color w:val="auto"/>
            <w:lang w:val="en-US"/>
          </w:rPr>
          <w:t>.</w:t>
        </w:r>
        <w:r w:rsidR="007C5238" w:rsidRPr="00597575">
          <w:rPr>
            <w:rStyle w:val="afe"/>
            <w:i/>
            <w:color w:val="auto"/>
            <w:lang w:val="en-US"/>
          </w:rPr>
          <w:t>ru</w:t>
        </w:r>
      </w:hyperlink>
      <w:r w:rsidRPr="00540C75">
        <w:rPr>
          <w:i/>
          <w:lang w:val="en-US"/>
        </w:rPr>
        <w:t>)</w:t>
      </w:r>
    </w:p>
    <w:p w:rsidR="0071576D" w:rsidRPr="00540C75" w:rsidRDefault="0071576D" w:rsidP="00E970C4">
      <w:pPr>
        <w:spacing w:line="264" w:lineRule="auto"/>
        <w:rPr>
          <w:lang w:val="en-US"/>
        </w:rPr>
      </w:pPr>
    </w:p>
    <w:p w:rsidR="007C5238" w:rsidRPr="00597575" w:rsidRDefault="007C5238" w:rsidP="00E970C4">
      <w:pPr>
        <w:spacing w:line="264" w:lineRule="auto"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AB6FCB" w:rsidRPr="00597575" w:rsidRDefault="008C7EB0" w:rsidP="008C7EB0">
      <w:pPr>
        <w:spacing w:line="264" w:lineRule="auto"/>
        <w:ind w:left="709"/>
        <w:jc w:val="both"/>
        <w:rPr>
          <w:bCs/>
        </w:rPr>
      </w:pPr>
      <w:r>
        <w:rPr>
          <w:bCs/>
        </w:rPr>
        <w:t xml:space="preserve">- </w:t>
      </w:r>
      <w:r w:rsidR="00AB6FCB" w:rsidRPr="00597575">
        <w:rPr>
          <w:bCs/>
        </w:rPr>
        <w:t>создание условий для развития профессиональных компетенций воспитателей в условиях реализации ФГОС ДО через КП, ПДС, ШНВ и др.;</w:t>
      </w:r>
    </w:p>
    <w:p w:rsidR="00AB6FCB" w:rsidRPr="00597575" w:rsidRDefault="008C7EB0" w:rsidP="008C7EB0">
      <w:pPr>
        <w:spacing w:line="264" w:lineRule="auto"/>
        <w:ind w:left="851" w:hanging="142"/>
        <w:jc w:val="both"/>
        <w:rPr>
          <w:bCs/>
        </w:rPr>
      </w:pPr>
      <w:r>
        <w:rPr>
          <w:bCs/>
        </w:rPr>
        <w:t xml:space="preserve">- </w:t>
      </w:r>
      <w:r w:rsidR="00AB6FCB" w:rsidRPr="00597575">
        <w:rPr>
          <w:bCs/>
        </w:rPr>
        <w:t>повышение уровня компетентности воспитателей в вопросах проектирования образовательной деятельности в ДОУ  на основе современных образовательных технологий через КП, ПДС, педагогический марафон, семинары;</w:t>
      </w:r>
    </w:p>
    <w:p w:rsidR="007C5238" w:rsidRPr="00597575" w:rsidRDefault="008C7EB0" w:rsidP="008C7EB0">
      <w:pPr>
        <w:spacing w:line="264" w:lineRule="auto"/>
        <w:ind w:left="851" w:hanging="142"/>
        <w:jc w:val="both"/>
        <w:rPr>
          <w:b/>
        </w:rPr>
      </w:pPr>
      <w:r>
        <w:t xml:space="preserve">- </w:t>
      </w:r>
      <w:r w:rsidR="00AB6FCB" w:rsidRPr="00597575">
        <w:t xml:space="preserve">методическая поддержка профессиональной самореализации педагогов в условиях реализации ФГОС ДО через городскую Дошкольную </w:t>
      </w:r>
      <w:r w:rsidR="0074547B">
        <w:t xml:space="preserve">               </w:t>
      </w:r>
      <w:r w:rsidR="00AB6FCB" w:rsidRPr="00597575">
        <w:t>сетевую лигу.</w:t>
      </w:r>
    </w:p>
    <w:p w:rsidR="00DA0BBB" w:rsidRPr="0024499F" w:rsidRDefault="00DA0BBB" w:rsidP="00E970C4">
      <w:pPr>
        <w:spacing w:line="264" w:lineRule="auto"/>
        <w:ind w:firstLine="708"/>
        <w:rPr>
          <w:b/>
          <w:sz w:val="12"/>
          <w:szCs w:val="12"/>
        </w:rPr>
      </w:pPr>
    </w:p>
    <w:p w:rsidR="007C5238" w:rsidRPr="00597575" w:rsidRDefault="007C5238" w:rsidP="00E970C4">
      <w:pPr>
        <w:spacing w:line="264" w:lineRule="auto"/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CD3196" w:rsidRPr="00557E9F" w:rsidRDefault="00CD3196" w:rsidP="00E970C4">
      <w:pPr>
        <w:spacing w:line="264" w:lineRule="auto"/>
        <w:rPr>
          <w:b/>
          <w:sz w:val="10"/>
          <w:szCs w:val="10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01"/>
        <w:gridCol w:w="2551"/>
        <w:gridCol w:w="1843"/>
        <w:gridCol w:w="1843"/>
        <w:gridCol w:w="2116"/>
      </w:tblGrid>
      <w:tr w:rsidR="007C5238" w:rsidRPr="00597575" w:rsidTr="002428E4">
        <w:trPr>
          <w:trHeight w:val="634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E970C4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C5238" w:rsidRPr="00597575" w:rsidRDefault="007C5238" w:rsidP="00E970C4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E970C4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E970C4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7C5238" w:rsidRPr="00597575" w:rsidRDefault="007C5238" w:rsidP="00E970C4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E970C4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C5238" w:rsidRPr="00597575" w:rsidRDefault="007C5238" w:rsidP="00E970C4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E970C4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7C5238" w:rsidRPr="00597575" w:rsidRDefault="007C5238" w:rsidP="00E970C4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38" w:rsidRPr="00597575" w:rsidRDefault="007C5238" w:rsidP="00E970C4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AB6FCB" w:rsidRPr="00597575" w:rsidTr="00E970C4">
        <w:trPr>
          <w:trHeight w:val="7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both"/>
            </w:pPr>
            <w:r w:rsidRPr="00597575">
              <w:t>Открытие городской Дошкольной сетевой лиги</w:t>
            </w:r>
            <w:r w:rsidR="002428E4" w:rsidRPr="00597575">
              <w:t xml:space="preserve"> (ДСЛ)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педагоги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2</w:t>
            </w:r>
            <w:r w:rsidR="002428E4" w:rsidRPr="00597575">
              <w:t>9</w:t>
            </w:r>
            <w:r w:rsidRPr="00597575">
              <w:t>.08.17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ЦО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Гребенщикова О.Ю.</w:t>
            </w:r>
          </w:p>
        </w:tc>
      </w:tr>
      <w:tr w:rsidR="00AB6FCB" w:rsidRPr="00597575" w:rsidTr="002428E4">
        <w:trPr>
          <w:trHeight w:val="8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both"/>
            </w:pPr>
            <w:r w:rsidRPr="00597575">
              <w:t>ИМС «Планирование и  организация деятельности сообществ городской Дошкольной сетевой лиги»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ответственные за внешние контакты с</w:t>
            </w:r>
            <w:r w:rsidRPr="00597575">
              <w:t>о</w:t>
            </w:r>
            <w:r w:rsidRPr="00597575">
              <w:t xml:space="preserve">обществ городской </w:t>
            </w:r>
            <w:r w:rsidR="002428E4" w:rsidRPr="00597575">
              <w:t>ДСЛ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05.09.17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Гребенщикова О.Ю.</w:t>
            </w:r>
          </w:p>
        </w:tc>
      </w:tr>
      <w:tr w:rsidR="00AB6FCB" w:rsidRPr="00597575" w:rsidTr="00E970C4">
        <w:trPr>
          <w:trHeight w:val="8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both"/>
            </w:pPr>
            <w:r w:rsidRPr="00597575">
              <w:t>Ярмарка педагогических идей (подведение итогов работы с</w:t>
            </w:r>
            <w:r w:rsidRPr="00597575">
              <w:t>о</w:t>
            </w:r>
            <w:r w:rsidRPr="00597575">
              <w:t>обществ городской Дошкольной сетевой лиги)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164179" w:rsidP="00E970C4">
            <w:pPr>
              <w:spacing w:line="264" w:lineRule="auto"/>
              <w:jc w:val="center"/>
            </w:pPr>
            <w:r w:rsidRPr="00597575">
              <w:t xml:space="preserve">сообщества - </w:t>
            </w:r>
            <w:r w:rsidR="00AB6FCB" w:rsidRPr="00597575">
              <w:t xml:space="preserve">члены городской </w:t>
            </w:r>
            <w:r w:rsidR="002428E4" w:rsidRPr="00597575">
              <w:t>ДСЛ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  <w:rPr>
                <w:lang w:val="en-US"/>
              </w:rPr>
            </w:pPr>
            <w:r w:rsidRPr="00597575">
              <w:t>27.04.18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 xml:space="preserve">библиотека им. </w:t>
            </w:r>
            <w:r w:rsidR="002428E4" w:rsidRPr="00597575">
              <w:t>А.К.</w:t>
            </w:r>
            <w:r w:rsidRPr="00597575">
              <w:t>Югова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Гребенщикова О.Ю.</w:t>
            </w:r>
          </w:p>
        </w:tc>
      </w:tr>
      <w:tr w:rsidR="00AB6FCB" w:rsidRPr="00597575" w:rsidTr="00E970C4">
        <w:trPr>
          <w:trHeight w:val="8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both"/>
            </w:pPr>
            <w:r w:rsidRPr="00597575">
              <w:t>Презентация деятельности сообществ городской Дошкольной сетевой лиги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 xml:space="preserve">педагоги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pStyle w:val="a9"/>
              <w:spacing w:line="264" w:lineRule="auto"/>
              <w:rPr>
                <w:b w:val="0"/>
              </w:rPr>
            </w:pPr>
            <w:r w:rsidRPr="00597575">
              <w:rPr>
                <w:b w:val="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сайт</w:t>
            </w:r>
            <w:r w:rsidR="00ED3AC4" w:rsidRPr="00597575">
              <w:t>ы</w:t>
            </w:r>
            <w:r w:rsidRPr="00597575">
              <w:t xml:space="preserve">  ИМЦ, </w:t>
            </w:r>
          </w:p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соо</w:t>
            </w:r>
            <w:r w:rsidRPr="00597575">
              <w:t>б</w:t>
            </w:r>
            <w:r w:rsidRPr="00597575">
              <w:t>ществ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Гребенщикова О.Ю.</w:t>
            </w:r>
          </w:p>
        </w:tc>
      </w:tr>
      <w:tr w:rsidR="00AB6FCB" w:rsidRPr="00597575" w:rsidTr="00E970C4">
        <w:trPr>
          <w:trHeight w:val="8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both"/>
            </w:pPr>
            <w:r w:rsidRPr="00597575">
              <w:t>Педагогический марафон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 xml:space="preserve">воспитатели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pStyle w:val="a3"/>
              <w:snapToGrid w:val="0"/>
              <w:spacing w:line="264" w:lineRule="auto"/>
              <w:rPr>
                <w:b w:val="0"/>
                <w:bCs w:val="0"/>
                <w:sz w:val="24"/>
              </w:rPr>
            </w:pPr>
            <w:r w:rsidRPr="00597575">
              <w:rPr>
                <w:b w:val="0"/>
                <w:bCs w:val="0"/>
                <w:sz w:val="24"/>
              </w:rPr>
              <w:t>19.12.17</w:t>
            </w:r>
          </w:p>
          <w:p w:rsidR="00AB6FCB" w:rsidRPr="00597575" w:rsidRDefault="00AB6FCB" w:rsidP="00E970C4">
            <w:pPr>
              <w:pStyle w:val="a9"/>
              <w:spacing w:line="264" w:lineRule="auto"/>
              <w:rPr>
                <w:b w:val="0"/>
              </w:rPr>
            </w:pPr>
            <w:r w:rsidRPr="00597575">
              <w:rPr>
                <w:b w:val="0"/>
              </w:rPr>
              <w:t>27.03.18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Гребенщикова О.Ю.</w:t>
            </w:r>
          </w:p>
        </w:tc>
      </w:tr>
      <w:tr w:rsidR="00AB6FCB" w:rsidRPr="00597575" w:rsidTr="00E970C4">
        <w:trPr>
          <w:trHeight w:val="8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both"/>
            </w:pPr>
            <w:r w:rsidRPr="00597575">
              <w:t>Координационный совет руководителей консультационных пунктов (КП)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 xml:space="preserve">руководители </w:t>
            </w:r>
            <w:r w:rsidR="00ED3AC4" w:rsidRPr="00597575">
              <w:t>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08.09.17</w:t>
            </w:r>
          </w:p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16.05.18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CB" w:rsidRPr="00597575" w:rsidRDefault="00AB6FCB" w:rsidP="00E970C4">
            <w:pPr>
              <w:spacing w:line="264" w:lineRule="auto"/>
              <w:jc w:val="center"/>
            </w:pPr>
            <w:r w:rsidRPr="00597575">
              <w:t>Гребенщикова О.Ю.</w:t>
            </w:r>
          </w:p>
        </w:tc>
      </w:tr>
    </w:tbl>
    <w:p w:rsidR="00E970C4" w:rsidRPr="006A7CAB" w:rsidRDefault="00E970C4" w:rsidP="006A7CAB">
      <w:pPr>
        <w:suppressAutoHyphens/>
        <w:jc w:val="both"/>
        <w:rPr>
          <w:b/>
          <w:sz w:val="16"/>
          <w:szCs w:val="16"/>
        </w:rPr>
      </w:pPr>
    </w:p>
    <w:p w:rsidR="007C5238" w:rsidRPr="00597575" w:rsidRDefault="00CD3196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 xml:space="preserve">3. </w:t>
      </w:r>
      <w:r w:rsidR="007C5238" w:rsidRPr="00597575">
        <w:rPr>
          <w:b/>
        </w:rPr>
        <w:t>Методическая работа</w:t>
      </w:r>
    </w:p>
    <w:p w:rsidR="00CD3196" w:rsidRPr="006A7CAB" w:rsidRDefault="00CD3196" w:rsidP="00597575">
      <w:pPr>
        <w:suppressAutoHyphens/>
        <w:ind w:left="862"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00"/>
        <w:gridCol w:w="4895"/>
        <w:gridCol w:w="2551"/>
        <w:gridCol w:w="1843"/>
        <w:gridCol w:w="1701"/>
        <w:gridCol w:w="2296"/>
      </w:tblGrid>
      <w:tr w:rsidR="000D7C39" w:rsidRPr="00597575" w:rsidTr="0071576D">
        <w:trPr>
          <w:trHeight w:val="31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D7C39" w:rsidRPr="00597575" w:rsidRDefault="000D7C3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0D7C39" w:rsidRPr="00597575" w:rsidRDefault="000D7C3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0D7C39" w:rsidRPr="00597575" w:rsidRDefault="000D7C3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0D7C39" w:rsidRPr="00597575" w:rsidRDefault="000D7C3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D7C39" w:rsidRPr="00597575" w:rsidTr="00E970C4">
        <w:trPr>
          <w:trHeight w:val="100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  <w:r w:rsidRPr="00597575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Методическая площадка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both"/>
            </w:pPr>
            <w:r w:rsidRPr="00597575">
              <w:t>Галерея лучших педагогических практик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  <w:rPr>
                <w:b/>
              </w:rPr>
            </w:pPr>
            <w:r w:rsidRPr="00597575">
              <w:t xml:space="preserve">воспитатели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28.08.17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ЦО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164179" w:rsidP="00597575">
            <w:pPr>
              <w:jc w:val="center"/>
            </w:pPr>
            <w:r w:rsidRPr="00597575">
              <w:t xml:space="preserve">Гребенщикова </w:t>
            </w:r>
            <w:r w:rsidR="000D7C39" w:rsidRPr="00597575">
              <w:t>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Иванова Т.В.</w:t>
            </w:r>
          </w:p>
        </w:tc>
      </w:tr>
      <w:tr w:rsidR="000D7C39" w:rsidRPr="00597575" w:rsidTr="00E970C4">
        <w:trPr>
          <w:trHeight w:val="1291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snapToGrid w:val="0"/>
              <w:jc w:val="center"/>
            </w:pPr>
            <w:r w:rsidRPr="00597575">
              <w:t>Консультац</w:t>
            </w:r>
            <w:r w:rsidRPr="00597575">
              <w:t>и</w:t>
            </w:r>
            <w:r w:rsidRPr="00597575">
              <w:t>онные пункты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keepNext/>
              <w:numPr>
                <w:ilvl w:val="0"/>
                <w:numId w:val="82"/>
              </w:numPr>
              <w:tabs>
                <w:tab w:val="left" w:pos="0"/>
              </w:tabs>
              <w:jc w:val="both"/>
              <w:outlineLvl w:val="1"/>
              <w:rPr>
                <w:b/>
              </w:rPr>
            </w:pPr>
            <w:r w:rsidRPr="00597575">
              <w:t>Актуальные направления образовател</w:t>
            </w:r>
            <w:r w:rsidRPr="00597575">
              <w:t>ь</w:t>
            </w:r>
            <w:r w:rsidRPr="00597575">
              <w:t>ной деятельности с детьми старшего д</w:t>
            </w:r>
            <w:r w:rsidRPr="00597575">
              <w:t>о</w:t>
            </w:r>
            <w:r w:rsidRPr="00597575">
              <w:t>школьного возраста в современной пед</w:t>
            </w:r>
            <w:r w:rsidRPr="00597575">
              <w:t>а</w:t>
            </w:r>
            <w:r w:rsidRPr="00597575">
              <w:t>гогической практике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11.10.17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06.12.17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14.02.18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18.04.18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 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Свиридова В.В.</w:t>
            </w:r>
          </w:p>
        </w:tc>
      </w:tr>
      <w:tr w:rsidR="000D7C39" w:rsidRPr="00597575" w:rsidTr="00E970C4">
        <w:trPr>
          <w:trHeight w:val="1267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numPr>
                <w:ilvl w:val="0"/>
                <w:numId w:val="82"/>
              </w:numPr>
              <w:jc w:val="both"/>
              <w:rPr>
                <w:rFonts w:eastAsia="DFKai-SB"/>
              </w:rPr>
            </w:pPr>
            <w:r w:rsidRPr="00597575">
              <w:t>Работа с родителями как один из ва</w:t>
            </w:r>
            <w:r w:rsidRPr="00597575">
              <w:t>ж</w:t>
            </w:r>
            <w:r w:rsidRPr="00597575">
              <w:t>ных факторов нравственно-патриотического воспитания дошкольн</w:t>
            </w:r>
            <w:r w:rsidRPr="00597575">
              <w:t>и</w:t>
            </w:r>
            <w:r w:rsidRPr="00597575">
              <w:t>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18.10.17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15.11.17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18.01.18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20.04.18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 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Сатурдинова Е.А.</w:t>
            </w:r>
          </w:p>
        </w:tc>
      </w:tr>
      <w:tr w:rsidR="000D7C39" w:rsidRPr="00597575" w:rsidTr="00E970C4">
        <w:trPr>
          <w:trHeight w:val="1257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numPr>
                <w:ilvl w:val="0"/>
                <w:numId w:val="82"/>
              </w:numPr>
              <w:jc w:val="both"/>
            </w:pPr>
            <w:r w:rsidRPr="00597575">
              <w:rPr>
                <w:rFonts w:eastAsia="Arial"/>
              </w:rPr>
              <w:t>Развитие коммуникативных компете</w:t>
            </w:r>
            <w:r w:rsidRPr="00597575">
              <w:rPr>
                <w:rFonts w:eastAsia="Arial"/>
              </w:rPr>
              <w:t>н</w:t>
            </w:r>
            <w:r w:rsidRPr="00597575">
              <w:rPr>
                <w:rFonts w:eastAsia="Arial"/>
              </w:rPr>
              <w:t>ций дошкольника средствами образовател</w:t>
            </w:r>
            <w:r w:rsidRPr="00597575">
              <w:rPr>
                <w:rFonts w:eastAsia="Arial"/>
              </w:rPr>
              <w:t>ь</w:t>
            </w:r>
            <w:r w:rsidRPr="00597575">
              <w:rPr>
                <w:rFonts w:eastAsia="Arial"/>
              </w:rPr>
              <w:t>ного конструктора ЛЕГО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12.10.17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14.12.17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15.02.18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12.04.18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 115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rPr>
                <w:color w:val="000000"/>
              </w:rPr>
              <w:t>Никонова Г.А.</w:t>
            </w:r>
          </w:p>
        </w:tc>
      </w:tr>
      <w:tr w:rsidR="000D7C39" w:rsidRPr="00597575" w:rsidTr="00E970C4">
        <w:trPr>
          <w:trHeight w:val="127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numPr>
                <w:ilvl w:val="0"/>
                <w:numId w:val="82"/>
              </w:numPr>
              <w:jc w:val="both"/>
            </w:pPr>
            <w:r w:rsidRPr="00597575">
              <w:t>Формирование элементарных математ</w:t>
            </w:r>
            <w:r w:rsidRPr="00597575">
              <w:t>и</w:t>
            </w:r>
            <w:r w:rsidRPr="00597575">
              <w:t>ческих представлений у дошк</w:t>
            </w:r>
            <w:r w:rsidRPr="00597575">
              <w:t>о</w:t>
            </w:r>
            <w:r w:rsidRPr="00597575">
              <w:t>льников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26.10.17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16.11.17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21.12.17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22.03.18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 124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Мезенцева Е.Г.</w:t>
            </w:r>
          </w:p>
        </w:tc>
      </w:tr>
      <w:tr w:rsidR="000D7C39" w:rsidRPr="00597575" w:rsidTr="00E970C4">
        <w:trPr>
          <w:trHeight w:val="1407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numPr>
                <w:ilvl w:val="0"/>
                <w:numId w:val="82"/>
              </w:numPr>
              <w:jc w:val="both"/>
            </w:pPr>
            <w:r w:rsidRPr="00597575">
              <w:t>Внедрение современных образовател</w:t>
            </w:r>
            <w:r w:rsidRPr="00597575">
              <w:t>ь</w:t>
            </w:r>
            <w:r w:rsidRPr="00597575">
              <w:t>ных технологий по социально – комм</w:t>
            </w:r>
            <w:r w:rsidRPr="00597575">
              <w:t>у</w:t>
            </w:r>
            <w:r w:rsidRPr="00597575">
              <w:t>никативному развитию дошкольников в условиях реализации ФГОС ДО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24.10.17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05.12.17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13.02.18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10.04.18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 128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Жукова Н.В.</w:t>
            </w:r>
          </w:p>
        </w:tc>
      </w:tr>
      <w:tr w:rsidR="000D7C39" w:rsidRPr="00597575" w:rsidTr="00E970C4">
        <w:trPr>
          <w:trHeight w:val="1257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keepNext/>
              <w:numPr>
                <w:ilvl w:val="0"/>
                <w:numId w:val="82"/>
              </w:numPr>
              <w:tabs>
                <w:tab w:val="left" w:pos="0"/>
              </w:tabs>
              <w:jc w:val="both"/>
              <w:outlineLvl w:val="1"/>
            </w:pPr>
            <w:r w:rsidRPr="00597575">
              <w:t>Патриотическое воспитание дошкольн</w:t>
            </w:r>
            <w:r w:rsidRPr="00597575">
              <w:t>и</w:t>
            </w:r>
            <w:r w:rsidRPr="00597575">
              <w:t>ков</w:t>
            </w:r>
            <w:r w:rsidR="00E970C4">
              <w:t xml:space="preserve"> </w:t>
            </w:r>
            <w:r w:rsidRPr="00597575">
              <w:t>через познавательно – речевую де</w:t>
            </w:r>
            <w:r w:rsidRPr="00597575">
              <w:t>я</w:t>
            </w:r>
            <w:r w:rsidRPr="00597575">
              <w:t>тел</w:t>
            </w:r>
            <w:r w:rsidRPr="00597575">
              <w:t>ь</w:t>
            </w:r>
            <w:r w:rsidRPr="00597575">
              <w:t>ность</w:t>
            </w:r>
            <w:r w:rsidR="00E970C4">
              <w:t xml:space="preserve"> </w:t>
            </w:r>
            <w:r w:rsidRPr="00597575">
              <w:t>с учетом требований ФГОС ДО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10.10.17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21.11.17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23.01.18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20.03.18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 141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Щербакова Л.А.</w:t>
            </w:r>
          </w:p>
        </w:tc>
      </w:tr>
      <w:tr w:rsidR="000D7C39" w:rsidRPr="00597575" w:rsidTr="0071576D">
        <w:trPr>
          <w:trHeight w:val="312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  <w:r w:rsidRPr="00597575">
              <w:t>Школа нач</w:t>
            </w:r>
            <w:r w:rsidRPr="00597575">
              <w:t>и</w:t>
            </w:r>
            <w:r w:rsidRPr="00597575">
              <w:t>нающего во</w:t>
            </w:r>
            <w:r w:rsidRPr="00597575">
              <w:t>с</w:t>
            </w:r>
            <w:r w:rsidRPr="00597575">
              <w:t>питателя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keepNext/>
              <w:numPr>
                <w:ilvl w:val="0"/>
                <w:numId w:val="83"/>
              </w:numPr>
              <w:tabs>
                <w:tab w:val="left" w:pos="0"/>
              </w:tabs>
              <w:jc w:val="both"/>
              <w:outlineLvl w:val="1"/>
            </w:pPr>
            <w:r w:rsidRPr="00597575">
              <w:t>Воспитание экологической культуры д</w:t>
            </w:r>
            <w:r w:rsidRPr="00597575">
              <w:t>о</w:t>
            </w:r>
            <w:r w:rsidRPr="00597575">
              <w:t>школьников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9" w:rsidRPr="00597575" w:rsidRDefault="000D7C39" w:rsidP="00597575">
            <w:pPr>
              <w:jc w:val="center"/>
            </w:pPr>
          </w:p>
          <w:p w:rsidR="0071576D" w:rsidRPr="00597575" w:rsidRDefault="000D7C39" w:rsidP="00597575">
            <w:pPr>
              <w:jc w:val="center"/>
            </w:pPr>
            <w:r w:rsidRPr="00597575">
              <w:t xml:space="preserve">начинающие 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воспит</w:t>
            </w:r>
            <w:r w:rsidRPr="00597575">
              <w:t>а</w:t>
            </w:r>
            <w:r w:rsidRPr="00597575">
              <w:t xml:space="preserve">тели </w:t>
            </w:r>
          </w:p>
          <w:p w:rsidR="0071576D" w:rsidRPr="00597575" w:rsidRDefault="0071576D" w:rsidP="00597575">
            <w:pPr>
              <w:jc w:val="center"/>
            </w:pPr>
            <w:r w:rsidRPr="00597575">
              <w:t>(</w:t>
            </w:r>
            <w:r w:rsidR="000D7C39" w:rsidRPr="00597575">
              <w:t>стаж работы от</w:t>
            </w:r>
          </w:p>
          <w:p w:rsidR="000D7C39" w:rsidRPr="00597575" w:rsidRDefault="000D7C39" w:rsidP="00597575">
            <w:pPr>
              <w:jc w:val="center"/>
            </w:pPr>
            <w:r w:rsidRPr="00597575">
              <w:t xml:space="preserve"> 0 до 5 лет</w:t>
            </w:r>
            <w:r w:rsidR="0071576D" w:rsidRPr="0059757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26.09.17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ДОУ № 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Осколкова С.Г., Ломова Н.И.</w:t>
            </w:r>
          </w:p>
        </w:tc>
      </w:tr>
      <w:tr w:rsidR="000D7C39" w:rsidRPr="00597575" w:rsidTr="0071576D">
        <w:trPr>
          <w:trHeight w:val="966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keepNext/>
              <w:numPr>
                <w:ilvl w:val="0"/>
                <w:numId w:val="83"/>
              </w:numPr>
              <w:tabs>
                <w:tab w:val="left" w:pos="0"/>
              </w:tabs>
              <w:jc w:val="both"/>
              <w:outlineLvl w:val="1"/>
            </w:pPr>
            <w:r w:rsidRPr="00597575">
              <w:t>Оптимизация здоровьесбережения восп</w:t>
            </w:r>
            <w:r w:rsidRPr="00597575">
              <w:t>и</w:t>
            </w:r>
            <w:r w:rsidRPr="00597575">
              <w:t>танников в рамках ФГОС ДО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17.10.17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 130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Харитонова М.Г.</w:t>
            </w:r>
          </w:p>
        </w:tc>
      </w:tr>
      <w:tr w:rsidR="000D7C39" w:rsidRPr="00597575" w:rsidTr="0071576D">
        <w:trPr>
          <w:trHeight w:val="83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numPr>
                <w:ilvl w:val="0"/>
                <w:numId w:val="83"/>
              </w:numPr>
              <w:jc w:val="both"/>
            </w:pPr>
            <w:r w:rsidRPr="00597575">
              <w:t>Реализация регионального компонента в образовательной деятельности с детьми дошкольного возраста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20.12.17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ДОУ № 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124ADD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Муратова Л.И.,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 xml:space="preserve"> Когут Н.М.</w:t>
            </w:r>
          </w:p>
        </w:tc>
      </w:tr>
      <w:tr w:rsidR="000D7C39" w:rsidRPr="00597575" w:rsidTr="00E970C4">
        <w:trPr>
          <w:trHeight w:val="103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numPr>
                <w:ilvl w:val="0"/>
                <w:numId w:val="83"/>
              </w:numPr>
              <w:jc w:val="both"/>
            </w:pPr>
            <w:r w:rsidRPr="00597575">
              <w:t>Развитие познавательных способностей дошкольников через использование обр</w:t>
            </w:r>
            <w:r w:rsidRPr="00597575">
              <w:t>а</w:t>
            </w:r>
            <w:r w:rsidRPr="00597575">
              <w:t>зовательных технологий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06.03.18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ДОУ № 118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Антонова В.Ф.</w:t>
            </w:r>
          </w:p>
        </w:tc>
      </w:tr>
      <w:tr w:rsidR="000D7C39" w:rsidRPr="00597575" w:rsidTr="0071576D">
        <w:trPr>
          <w:trHeight w:val="52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21FA4">
            <w:pPr>
              <w:numPr>
                <w:ilvl w:val="0"/>
                <w:numId w:val="83"/>
              </w:numPr>
              <w:jc w:val="both"/>
            </w:pPr>
            <w:r w:rsidRPr="00597575">
              <w:t>Формирование предпосылок учебной д</w:t>
            </w:r>
            <w:r w:rsidRPr="00597575">
              <w:t>е</w:t>
            </w:r>
            <w:r w:rsidRPr="00597575">
              <w:t>ятельности у дошкольников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13.04.18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ДОУ №121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Лушникова А.В.</w:t>
            </w:r>
          </w:p>
        </w:tc>
      </w:tr>
      <w:tr w:rsidR="000D7C39" w:rsidRPr="00597575" w:rsidTr="00E970C4">
        <w:trPr>
          <w:trHeight w:val="992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4C0303" w:rsidP="004C0303">
            <w:pPr>
              <w:suppressAutoHyphens/>
              <w:snapToGrid w:val="0"/>
              <w:jc w:val="center"/>
            </w:pPr>
            <w:r>
              <w:t>4</w:t>
            </w:r>
            <w:r w:rsidR="000D7C39" w:rsidRPr="00597575"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  <w:r w:rsidRPr="00597575">
              <w:t>ПДС</w:t>
            </w:r>
            <w:r w:rsidRPr="00597575">
              <w:rPr>
                <w:b/>
              </w:rPr>
              <w:t xml:space="preserve"> </w:t>
            </w:r>
            <w:r w:rsidRPr="00597575">
              <w:t>«Форм</w:t>
            </w:r>
            <w:r w:rsidRPr="00597575">
              <w:t>и</w:t>
            </w:r>
            <w:r w:rsidRPr="00597575">
              <w:t>рование основ экологической культуры у дошкольников в ключе ФГОС»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21FA4">
            <w:pPr>
              <w:numPr>
                <w:ilvl w:val="0"/>
                <w:numId w:val="84"/>
              </w:numPr>
              <w:jc w:val="both"/>
            </w:pPr>
            <w:r w:rsidRPr="00597575">
              <w:rPr>
                <w:bCs/>
              </w:rPr>
              <w:t>Развитие предпосылок ценностно- смы</w:t>
            </w:r>
            <w:r w:rsidRPr="00597575">
              <w:rPr>
                <w:bCs/>
              </w:rPr>
              <w:t>с</w:t>
            </w:r>
            <w:r w:rsidRPr="00597575">
              <w:rPr>
                <w:bCs/>
              </w:rPr>
              <w:t>лового восприятия и понимания мира природы у дошкольников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 xml:space="preserve">воспитатели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01.11.17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ДОУ № 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Еремеева Е.И.</w:t>
            </w:r>
          </w:p>
        </w:tc>
      </w:tr>
      <w:tr w:rsidR="000D7C39" w:rsidRPr="00597575" w:rsidTr="00E970C4">
        <w:trPr>
          <w:trHeight w:val="991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21FA4">
            <w:pPr>
              <w:numPr>
                <w:ilvl w:val="0"/>
                <w:numId w:val="84"/>
              </w:numPr>
              <w:jc w:val="both"/>
            </w:pPr>
            <w:r w:rsidRPr="00597575">
              <w:t>Экологический компонент в реализации тематических недель в ДОУ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22.11.17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ДОУ №16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Обласова Н.А.</w:t>
            </w:r>
          </w:p>
        </w:tc>
      </w:tr>
      <w:tr w:rsidR="000D7C39" w:rsidRPr="00597575" w:rsidTr="0071576D">
        <w:trPr>
          <w:trHeight w:val="518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21FA4">
            <w:pPr>
              <w:numPr>
                <w:ilvl w:val="0"/>
                <w:numId w:val="84"/>
              </w:numPr>
              <w:jc w:val="both"/>
            </w:pPr>
            <w:r w:rsidRPr="00597575">
              <w:t>Культурологическое воспитание как сред</w:t>
            </w:r>
            <w:r w:rsidR="0071576D" w:rsidRPr="00597575">
              <w:t xml:space="preserve">ство социально </w:t>
            </w:r>
            <w:r w:rsidRPr="00597575">
              <w:t>экологического обр</w:t>
            </w:r>
            <w:r w:rsidRPr="00597575">
              <w:t>а</w:t>
            </w:r>
            <w:r w:rsidRPr="00597575">
              <w:t>зования и развития личности ребенка дошкольного возраста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14.03.18</w:t>
            </w:r>
          </w:p>
          <w:p w:rsidR="000D7C39" w:rsidRPr="00597575" w:rsidRDefault="000D7C39" w:rsidP="005975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ДОУ №106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Иванова О.В.</w:t>
            </w:r>
          </w:p>
        </w:tc>
      </w:tr>
      <w:tr w:rsidR="000D7C39" w:rsidRPr="00597575" w:rsidTr="0071576D">
        <w:trPr>
          <w:trHeight w:val="518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snapToGrid w:val="0"/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21FA4">
            <w:pPr>
              <w:numPr>
                <w:ilvl w:val="0"/>
                <w:numId w:val="84"/>
              </w:numPr>
              <w:jc w:val="both"/>
            </w:pPr>
            <w:r w:rsidRPr="00597575">
              <w:t>Формирование основ экологической культуры средствами ТРИЗ</w:t>
            </w:r>
            <w:r w:rsidR="0071576D" w:rsidRPr="00597575">
              <w:t xml:space="preserve"> -</w:t>
            </w:r>
            <w:r w:rsidRPr="00597575">
              <w:t xml:space="preserve"> технологии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21.03.18</w:t>
            </w:r>
          </w:p>
          <w:p w:rsidR="000D7C39" w:rsidRPr="00597575" w:rsidRDefault="000D7C39" w:rsidP="005975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597575">
            <w:pPr>
              <w:jc w:val="center"/>
            </w:pPr>
            <w:r w:rsidRPr="00597575">
              <w:t>ДОУ №113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597575">
            <w:pPr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597575">
            <w:pPr>
              <w:jc w:val="center"/>
            </w:pPr>
            <w:r w:rsidRPr="00597575">
              <w:t>Машарова Н.А.</w:t>
            </w:r>
          </w:p>
        </w:tc>
      </w:tr>
      <w:tr w:rsidR="000D7C39" w:rsidRPr="00597575" w:rsidTr="0024499F">
        <w:trPr>
          <w:trHeight w:val="113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4C0303" w:rsidP="004C0303">
            <w:pPr>
              <w:suppressAutoHyphens/>
              <w:snapToGrid w:val="0"/>
              <w:jc w:val="center"/>
            </w:pPr>
            <w:r>
              <w:t>5</w:t>
            </w:r>
            <w:r w:rsidR="000D7C39" w:rsidRPr="00597575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24499F">
            <w:pPr>
              <w:snapToGrid w:val="0"/>
              <w:spacing w:line="216" w:lineRule="auto"/>
              <w:jc w:val="center"/>
            </w:pPr>
            <w:r w:rsidRPr="00597575">
              <w:t>Школа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both"/>
            </w:pPr>
            <w:r w:rsidRPr="00597575">
              <w:t>Психолого-педагогическая подготовка  младших воспитателей детских садов города Кургана (15 час.)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 xml:space="preserve">помощники 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воспитателей,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 xml:space="preserve"> младшие 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14.05-18.05.18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ДОУ № 62,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ДОУ 130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Шумилова Е.Н.</w:t>
            </w:r>
            <w:r w:rsidR="00124ADD">
              <w:t>,</w:t>
            </w:r>
            <w:r w:rsidRPr="00597575">
              <w:t xml:space="preserve"> Харитонова Л.Г.</w:t>
            </w:r>
          </w:p>
        </w:tc>
      </w:tr>
    </w:tbl>
    <w:p w:rsidR="006A7CAB" w:rsidRPr="006A7CAB" w:rsidRDefault="006A7CAB" w:rsidP="00597575">
      <w:pPr>
        <w:suppressAutoHyphens/>
        <w:ind w:firstLine="708"/>
        <w:jc w:val="both"/>
        <w:rPr>
          <w:b/>
          <w:sz w:val="14"/>
          <w:szCs w:val="14"/>
        </w:rPr>
      </w:pPr>
    </w:p>
    <w:p w:rsidR="007C5238" w:rsidRDefault="0024499F" w:rsidP="0024499F">
      <w:pPr>
        <w:suppressAutoHyphens/>
        <w:ind w:left="360" w:firstLine="349"/>
        <w:jc w:val="both"/>
        <w:rPr>
          <w:b/>
        </w:rPr>
      </w:pPr>
      <w:r>
        <w:rPr>
          <w:b/>
        </w:rPr>
        <w:t xml:space="preserve">4. </w:t>
      </w:r>
      <w:r w:rsidR="007C5238" w:rsidRPr="00597575">
        <w:rPr>
          <w:b/>
        </w:rPr>
        <w:t>Работа с педагогическим опытом</w:t>
      </w:r>
    </w:p>
    <w:p w:rsidR="0024499F" w:rsidRPr="0024499F" w:rsidRDefault="0024499F" w:rsidP="0024499F">
      <w:pPr>
        <w:suppressAutoHyphens/>
        <w:ind w:left="360"/>
        <w:jc w:val="both"/>
        <w:rPr>
          <w:b/>
          <w:sz w:val="6"/>
          <w:szCs w:val="6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410"/>
        <w:gridCol w:w="2551"/>
        <w:gridCol w:w="1985"/>
        <w:gridCol w:w="1701"/>
        <w:gridCol w:w="2126"/>
      </w:tblGrid>
      <w:tr w:rsidR="007C5238" w:rsidRPr="00597575" w:rsidTr="0024499F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C5238" w:rsidRPr="00597575" w:rsidRDefault="007C523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Адрес оп</w:t>
            </w:r>
            <w:r w:rsidRPr="00597575">
              <w:rPr>
                <w:b/>
              </w:rPr>
              <w:t>ы</w:t>
            </w:r>
            <w:r w:rsidRPr="00597575">
              <w:rPr>
                <w:b/>
              </w:rPr>
              <w:t>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C5238" w:rsidRPr="00597575" w:rsidRDefault="007C523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</w:t>
            </w:r>
            <w:r w:rsidRPr="00597575">
              <w:rPr>
                <w:b/>
              </w:rPr>
              <w:t>н</w:t>
            </w:r>
            <w:r w:rsidRPr="00597575">
              <w:rPr>
                <w:b/>
              </w:rPr>
              <w:t>ный</w:t>
            </w:r>
          </w:p>
        </w:tc>
      </w:tr>
      <w:tr w:rsidR="000D7C39" w:rsidRPr="00597575" w:rsidTr="0024499F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pStyle w:val="2"/>
              <w:tabs>
                <w:tab w:val="left" w:pos="0"/>
              </w:tabs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597575">
              <w:rPr>
                <w:b w:val="0"/>
                <w:sz w:val="24"/>
                <w:szCs w:val="24"/>
              </w:rPr>
              <w:t>Организация речевого развития восп</w:t>
            </w:r>
            <w:r w:rsidRPr="00597575">
              <w:rPr>
                <w:b w:val="0"/>
                <w:sz w:val="24"/>
                <w:szCs w:val="24"/>
              </w:rPr>
              <w:t>и</w:t>
            </w:r>
            <w:r w:rsidRPr="00597575">
              <w:rPr>
                <w:b w:val="0"/>
                <w:sz w:val="24"/>
                <w:szCs w:val="24"/>
              </w:rPr>
              <w:t>танников в соответствии с ФГОС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napToGrid w:val="0"/>
              <w:spacing w:line="216" w:lineRule="auto"/>
              <w:jc w:val="center"/>
            </w:pPr>
            <w:r w:rsidRPr="00597575">
              <w:t>ДОУ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napToGrid w:val="0"/>
              <w:spacing w:line="216" w:lineRule="auto"/>
              <w:jc w:val="center"/>
            </w:pPr>
            <w:r w:rsidRPr="00597575">
              <w:t>распространение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ПДС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14.11.17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13.03.18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03.04.18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Муратова Л.И.</w:t>
            </w:r>
          </w:p>
        </w:tc>
      </w:tr>
      <w:tr w:rsidR="000D7C39" w:rsidRPr="00597575" w:rsidTr="0024499F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9C1A41" w:rsidRDefault="000D7C39" w:rsidP="0024499F">
            <w:pPr>
              <w:pStyle w:val="2"/>
              <w:tabs>
                <w:tab w:val="left" w:pos="0"/>
              </w:tabs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9C1A41">
              <w:rPr>
                <w:rStyle w:val="FontStyle26"/>
                <w:b w:val="0"/>
                <w:sz w:val="24"/>
                <w:szCs w:val="24"/>
              </w:rPr>
              <w:t>Организация нравственно - патриот</w:t>
            </w:r>
            <w:r w:rsidRPr="009C1A41">
              <w:rPr>
                <w:rStyle w:val="FontStyle26"/>
                <w:b w:val="0"/>
                <w:sz w:val="24"/>
                <w:szCs w:val="24"/>
              </w:rPr>
              <w:t>и</w:t>
            </w:r>
            <w:r w:rsidRPr="009C1A41">
              <w:rPr>
                <w:rStyle w:val="FontStyle26"/>
                <w:b w:val="0"/>
                <w:sz w:val="24"/>
                <w:szCs w:val="24"/>
              </w:rPr>
              <w:t>ческого воспитания в ДОУ  в рамках ФГОС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napToGrid w:val="0"/>
              <w:spacing w:line="216" w:lineRule="auto"/>
              <w:jc w:val="center"/>
            </w:pPr>
            <w:r w:rsidRPr="00597575">
              <w:t>ДОУ № 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napToGrid w:val="0"/>
              <w:spacing w:line="216" w:lineRule="auto"/>
              <w:jc w:val="center"/>
            </w:pPr>
            <w:r w:rsidRPr="00597575">
              <w:t>распространение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20.02.18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25.04.18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Харитонова М.Г.</w:t>
            </w:r>
          </w:p>
        </w:tc>
      </w:tr>
      <w:tr w:rsidR="000D7C39" w:rsidRPr="00597575" w:rsidTr="00F91AE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9C1A41" w:rsidRDefault="000D7C39" w:rsidP="0024499F">
            <w:pPr>
              <w:pStyle w:val="2"/>
              <w:tabs>
                <w:tab w:val="left" w:pos="0"/>
              </w:tabs>
              <w:spacing w:line="216" w:lineRule="auto"/>
              <w:jc w:val="both"/>
              <w:rPr>
                <w:rStyle w:val="FontStyle26"/>
                <w:b w:val="0"/>
                <w:sz w:val="24"/>
                <w:szCs w:val="24"/>
              </w:rPr>
            </w:pPr>
            <w:r w:rsidRPr="009C1A41">
              <w:rPr>
                <w:rStyle w:val="FontStyle11"/>
                <w:b w:val="0"/>
                <w:spacing w:val="0"/>
                <w:sz w:val="24"/>
                <w:szCs w:val="24"/>
              </w:rPr>
              <w:t>Инновационные формы работы в об</w:t>
            </w:r>
            <w:r w:rsidRPr="009C1A41">
              <w:rPr>
                <w:rStyle w:val="FontStyle11"/>
                <w:b w:val="0"/>
                <w:spacing w:val="0"/>
                <w:sz w:val="24"/>
                <w:szCs w:val="24"/>
              </w:rPr>
              <w:t>у</w:t>
            </w:r>
            <w:r w:rsidRPr="009C1A41">
              <w:rPr>
                <w:rStyle w:val="FontStyle11"/>
                <w:b w:val="0"/>
                <w:spacing w:val="0"/>
                <w:sz w:val="24"/>
                <w:szCs w:val="24"/>
              </w:rPr>
              <w:t>чении и воспитании дошкол</w:t>
            </w:r>
            <w:r w:rsidRPr="009C1A41">
              <w:rPr>
                <w:rStyle w:val="FontStyle11"/>
                <w:b w:val="0"/>
                <w:spacing w:val="0"/>
                <w:sz w:val="24"/>
                <w:szCs w:val="24"/>
              </w:rPr>
              <w:t>ь</w:t>
            </w:r>
            <w:r w:rsidRPr="009C1A41">
              <w:rPr>
                <w:rStyle w:val="FontStyle11"/>
                <w:b w:val="0"/>
                <w:spacing w:val="0"/>
                <w:sz w:val="24"/>
                <w:szCs w:val="24"/>
              </w:rPr>
              <w:t>ников как законопослушных участников доро</w:t>
            </w:r>
            <w:r w:rsidRPr="009C1A41">
              <w:rPr>
                <w:rStyle w:val="FontStyle11"/>
                <w:b w:val="0"/>
                <w:spacing w:val="0"/>
                <w:sz w:val="24"/>
                <w:szCs w:val="24"/>
              </w:rPr>
              <w:t>ж</w:t>
            </w:r>
            <w:r w:rsidRPr="009C1A41">
              <w:rPr>
                <w:rStyle w:val="FontStyle11"/>
                <w:b w:val="0"/>
                <w:spacing w:val="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napToGrid w:val="0"/>
              <w:spacing w:line="216" w:lineRule="auto"/>
              <w:jc w:val="center"/>
            </w:pPr>
            <w:r w:rsidRPr="00597575">
              <w:t>ДОУ № 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napToGrid w:val="0"/>
              <w:spacing w:line="216" w:lineRule="auto"/>
              <w:jc w:val="center"/>
            </w:pPr>
            <w:r w:rsidRPr="00597575">
              <w:t>обобщение и распр</w:t>
            </w:r>
            <w:r w:rsidRPr="00597575">
              <w:t>о</w:t>
            </w:r>
            <w:r w:rsidRPr="00597575">
              <w:t>странение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16.02.18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Гребенщикова О.Ю.,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Андреева В.А.,</w:t>
            </w:r>
          </w:p>
          <w:p w:rsidR="000D7C39" w:rsidRPr="00597575" w:rsidRDefault="000D7C39" w:rsidP="0024499F">
            <w:pPr>
              <w:spacing w:line="216" w:lineRule="auto"/>
              <w:jc w:val="center"/>
            </w:pPr>
            <w:r w:rsidRPr="00597575">
              <w:t>Кетова Е.Н.</w:t>
            </w:r>
          </w:p>
        </w:tc>
      </w:tr>
    </w:tbl>
    <w:p w:rsidR="00F91AE7" w:rsidRPr="006A7CAB" w:rsidRDefault="00F91AE7" w:rsidP="0024499F">
      <w:pPr>
        <w:suppressAutoHyphens/>
        <w:spacing w:line="216" w:lineRule="auto"/>
        <w:ind w:firstLine="708"/>
        <w:jc w:val="both"/>
        <w:rPr>
          <w:b/>
          <w:sz w:val="14"/>
          <w:szCs w:val="14"/>
        </w:rPr>
      </w:pPr>
    </w:p>
    <w:p w:rsidR="007C5238" w:rsidRDefault="0024499F" w:rsidP="0024499F">
      <w:pPr>
        <w:suppressAutoHyphens/>
        <w:spacing w:line="216" w:lineRule="auto"/>
        <w:ind w:left="360" w:firstLine="349"/>
        <w:jc w:val="both"/>
        <w:rPr>
          <w:b/>
        </w:rPr>
      </w:pPr>
      <w:r>
        <w:rPr>
          <w:b/>
        </w:rPr>
        <w:t xml:space="preserve">5. </w:t>
      </w:r>
      <w:r w:rsidR="007C5238" w:rsidRPr="00597575">
        <w:rPr>
          <w:b/>
        </w:rPr>
        <w:t>Диагностическая работа</w:t>
      </w:r>
    </w:p>
    <w:p w:rsidR="0024499F" w:rsidRPr="0024499F" w:rsidRDefault="0024499F" w:rsidP="0024499F">
      <w:pPr>
        <w:suppressAutoHyphens/>
        <w:spacing w:line="216" w:lineRule="auto"/>
        <w:ind w:left="360"/>
        <w:jc w:val="both"/>
        <w:rPr>
          <w:b/>
          <w:sz w:val="6"/>
          <w:szCs w:val="6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257"/>
        <w:gridCol w:w="2410"/>
        <w:gridCol w:w="2551"/>
        <w:gridCol w:w="1985"/>
        <w:gridCol w:w="1701"/>
        <w:gridCol w:w="2122"/>
      </w:tblGrid>
      <w:tr w:rsidR="007C5238" w:rsidRPr="00597575" w:rsidTr="0024499F">
        <w:trPr>
          <w:trHeight w:val="57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24499F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C5238" w:rsidRPr="00597575" w:rsidRDefault="007C5238" w:rsidP="0024499F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24499F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B86E63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B86E63" w:rsidRPr="00597575"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24499F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24499F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24499F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24499F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C5238" w:rsidRPr="00597575" w:rsidRDefault="007C5238" w:rsidP="0024499F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38" w:rsidRPr="00597575" w:rsidRDefault="007C5238" w:rsidP="0024499F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4656F2" w:rsidRPr="00597575" w:rsidTr="00AE3137">
        <w:trPr>
          <w:trHeight w:val="140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  <w:r w:rsidRPr="00597575">
              <w:t>Эффективность методических мер</w:t>
            </w:r>
            <w:r w:rsidRPr="00597575">
              <w:t>о</w:t>
            </w:r>
            <w:r w:rsidRPr="00597575">
              <w:t>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  <w:r w:rsidRPr="00597575">
              <w:t>анкетирование,</w:t>
            </w:r>
          </w:p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  <w:r w:rsidRPr="00597575">
              <w:t>наблюдение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both"/>
            </w:pPr>
            <w:r w:rsidRPr="00597575">
              <w:t>оценить уровень уд</w:t>
            </w:r>
            <w:r w:rsidRPr="00597575">
              <w:t>о</w:t>
            </w:r>
            <w:r w:rsidRPr="00597575">
              <w:t>влетворенности сл</w:t>
            </w:r>
            <w:r w:rsidRPr="00597575">
              <w:t>у</w:t>
            </w:r>
            <w:r w:rsidRPr="00597575">
              <w:t>шателей содерж</w:t>
            </w:r>
            <w:r w:rsidRPr="00597575">
              <w:t>а</w:t>
            </w:r>
            <w:r w:rsidRPr="00597575">
              <w:t>нием и организацией мер</w:t>
            </w:r>
            <w:r w:rsidRPr="00597575">
              <w:t>о</w:t>
            </w:r>
            <w:r w:rsidRPr="00597575">
              <w:t>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  <w:r w:rsidRPr="00597575"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  <w:r w:rsidRPr="00597575">
              <w:t>по плану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pacing w:line="216" w:lineRule="auto"/>
              <w:jc w:val="center"/>
            </w:pPr>
            <w:r w:rsidRPr="00597575">
              <w:t>Гребенщикова О.Ю</w:t>
            </w:r>
            <w:r w:rsidR="00814724">
              <w:t>.</w:t>
            </w:r>
          </w:p>
        </w:tc>
      </w:tr>
      <w:tr w:rsidR="004656F2" w:rsidRPr="00597575" w:rsidTr="00AE3137">
        <w:trPr>
          <w:trHeight w:val="5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  <w:r w:rsidRPr="00597575">
              <w:t>Кадровый состав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  <w:r w:rsidRPr="00597575">
              <w:t>анализ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both"/>
            </w:pPr>
            <w:r w:rsidRPr="00597575">
              <w:t>провести анализ пр</w:t>
            </w:r>
            <w:r w:rsidRPr="00597575">
              <w:t>о</w:t>
            </w:r>
            <w:r w:rsidRPr="00597575">
              <w:t>фессионального ра</w:t>
            </w:r>
            <w:r w:rsidRPr="00597575">
              <w:t>з</w:t>
            </w:r>
            <w:r w:rsidRPr="00597575">
              <w:t>вития кадров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XII-V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F2" w:rsidRPr="00597575" w:rsidRDefault="004656F2" w:rsidP="0024499F">
            <w:pPr>
              <w:spacing w:line="216" w:lineRule="auto"/>
              <w:jc w:val="center"/>
            </w:pPr>
            <w:r w:rsidRPr="00597575">
              <w:t>Гребенщикова О.Ю.</w:t>
            </w:r>
          </w:p>
        </w:tc>
      </w:tr>
    </w:tbl>
    <w:p w:rsidR="009330BE" w:rsidRPr="0024499F" w:rsidRDefault="009330BE" w:rsidP="00597575">
      <w:pPr>
        <w:pStyle w:val="af6"/>
        <w:ind w:left="720" w:hanging="12"/>
        <w:rPr>
          <w:rFonts w:ascii="Times New Roman" w:eastAsia="Times New Roman" w:hAnsi="Times New Roman"/>
          <w:b/>
          <w:sz w:val="12"/>
          <w:szCs w:val="12"/>
        </w:rPr>
      </w:pPr>
    </w:p>
    <w:p w:rsidR="007C5238" w:rsidRDefault="0024499F" w:rsidP="0024499F">
      <w:pPr>
        <w:pStyle w:val="af6"/>
        <w:ind w:left="360" w:firstLine="34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="007C5238" w:rsidRPr="00597575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24499F" w:rsidRPr="0024499F" w:rsidRDefault="0024499F" w:rsidP="0024499F">
      <w:pPr>
        <w:pStyle w:val="af6"/>
        <w:ind w:left="360"/>
        <w:rPr>
          <w:rFonts w:ascii="Times New Roman" w:eastAsia="Times New Roman" w:hAnsi="Times New Roman"/>
          <w:b/>
          <w:sz w:val="6"/>
          <w:szCs w:val="6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93"/>
        <w:gridCol w:w="9196"/>
        <w:gridCol w:w="1985"/>
        <w:gridCol w:w="1701"/>
        <w:gridCol w:w="2126"/>
      </w:tblGrid>
      <w:tr w:rsidR="007C5238" w:rsidRPr="00597575" w:rsidTr="006A7CAB">
        <w:trPr>
          <w:trHeight w:val="4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7C5238" w:rsidRPr="00597575" w:rsidRDefault="007C5238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C5238" w:rsidRPr="00597575" w:rsidRDefault="007C5238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38" w:rsidRPr="00597575" w:rsidRDefault="007C5238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7C39" w:rsidRPr="00597575" w:rsidTr="0024499F">
        <w:trPr>
          <w:trHeight w:val="4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597575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BFBFB"/>
              </w:rPr>
            </w:pPr>
            <w:r w:rsidRPr="00597575">
              <w:rPr>
                <w:bCs/>
                <w:shd w:val="clear" w:color="auto" w:fill="FBFBFB"/>
              </w:rPr>
              <w:t>Работа с дошкольниками по профилактике ДТП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C39" w:rsidRPr="00597575" w:rsidRDefault="000D7C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39" w:rsidRPr="00597575" w:rsidRDefault="000D7C39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Гребенщикова О.Ю.,</w:t>
            </w:r>
          </w:p>
          <w:p w:rsidR="000D7C39" w:rsidRPr="00597575" w:rsidRDefault="000D7C39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Волокитина О.Н.</w:t>
            </w:r>
            <w:r w:rsidR="00AE3137" w:rsidRPr="005975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4823" w:rsidRPr="00597575" w:rsidRDefault="003F4823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ДОУ № 122</w:t>
            </w:r>
          </w:p>
        </w:tc>
      </w:tr>
    </w:tbl>
    <w:p w:rsidR="00525E7A" w:rsidRPr="00597575" w:rsidRDefault="00A716C1" w:rsidP="00597575">
      <w:pPr>
        <w:tabs>
          <w:tab w:val="left" w:pos="4299"/>
          <w:tab w:val="center" w:pos="7739"/>
        </w:tabs>
        <w:jc w:val="center"/>
        <w:rPr>
          <w:b/>
        </w:rPr>
      </w:pPr>
      <w:r w:rsidRPr="00597575">
        <w:rPr>
          <w:b/>
        </w:rPr>
        <w:t xml:space="preserve">Обучающиеся </w:t>
      </w:r>
      <w:r w:rsidR="00525E7A" w:rsidRPr="00597575">
        <w:rPr>
          <w:b/>
        </w:rPr>
        <w:t>с ограниченными возможностями здоровья</w:t>
      </w:r>
    </w:p>
    <w:p w:rsidR="00716E62" w:rsidRPr="00597575" w:rsidRDefault="00C82731" w:rsidP="00597575">
      <w:pPr>
        <w:jc w:val="center"/>
        <w:rPr>
          <w:i/>
        </w:rPr>
      </w:pPr>
      <w:r w:rsidRPr="00597575">
        <w:rPr>
          <w:i/>
        </w:rPr>
        <w:t>(м</w:t>
      </w:r>
      <w:r w:rsidR="00716E62" w:rsidRPr="00597575">
        <w:rPr>
          <w:i/>
        </w:rPr>
        <w:t>етодист Яговкина Лариса Сергеевна, каб. № 6, т. 23-73-80</w:t>
      </w:r>
      <w:r w:rsidRPr="00597575">
        <w:rPr>
          <w:i/>
        </w:rPr>
        <w:t>)</w:t>
      </w:r>
    </w:p>
    <w:p w:rsidR="00716E62" w:rsidRPr="00597575" w:rsidRDefault="00716E62" w:rsidP="00597575">
      <w:pPr>
        <w:jc w:val="center"/>
      </w:pPr>
    </w:p>
    <w:p w:rsidR="00716E62" w:rsidRPr="00597575" w:rsidRDefault="00716E62" w:rsidP="006D669F">
      <w:pPr>
        <w:ind w:firstLine="709"/>
        <w:jc w:val="both"/>
        <w:rPr>
          <w:b/>
        </w:rPr>
      </w:pPr>
      <w:r w:rsidRPr="00597575">
        <w:rPr>
          <w:b/>
        </w:rPr>
        <w:t>1. Целевой блок:</w:t>
      </w:r>
    </w:p>
    <w:p w:rsidR="006678FE" w:rsidRPr="00597575" w:rsidRDefault="006A7CAB" w:rsidP="006A7CAB">
      <w:pPr>
        <w:ind w:left="851" w:hanging="142"/>
        <w:jc w:val="both"/>
      </w:pPr>
      <w:r>
        <w:t xml:space="preserve">- </w:t>
      </w:r>
      <w:r w:rsidR="006678FE" w:rsidRPr="00597575">
        <w:t>совершенствование профессиональной компетентности воспитателей, учителей-логопедов и дефектологов по организации комплексного подхода к д</w:t>
      </w:r>
      <w:r w:rsidR="006678FE" w:rsidRPr="00597575">
        <w:t>е</w:t>
      </w:r>
      <w:r w:rsidR="006678FE" w:rsidRPr="00597575">
        <w:t>тям с ОВЗ  в условиях реализации ФГОС ДО;</w:t>
      </w:r>
    </w:p>
    <w:p w:rsidR="0067244D" w:rsidRPr="00597575" w:rsidRDefault="006A7CAB" w:rsidP="006A7CAB">
      <w:pPr>
        <w:ind w:left="851" w:hanging="142"/>
        <w:jc w:val="both"/>
      </w:pPr>
      <w:r>
        <w:t xml:space="preserve">- </w:t>
      </w:r>
      <w:r w:rsidR="006678FE" w:rsidRPr="00597575">
        <w:t>оказание методической поддержки педагогам  в разработке адаптированной  образовательной программы для детей с ОВЗ, в планировании по АОП.</w:t>
      </w:r>
    </w:p>
    <w:p w:rsidR="00A15E30" w:rsidRPr="00597575" w:rsidRDefault="00A15E30" w:rsidP="00597575">
      <w:pPr>
        <w:jc w:val="both"/>
      </w:pPr>
    </w:p>
    <w:p w:rsidR="006678FE" w:rsidRPr="00597575" w:rsidRDefault="006678FE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6678FE" w:rsidRPr="00855D4D" w:rsidRDefault="006678FE" w:rsidP="00597575">
      <w:pPr>
        <w:suppressAutoHyphens/>
        <w:ind w:firstLine="708"/>
        <w:jc w:val="both"/>
        <w:rPr>
          <w:b/>
          <w:sz w:val="10"/>
          <w:szCs w:val="10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945"/>
        <w:gridCol w:w="1842"/>
        <w:gridCol w:w="1975"/>
      </w:tblGrid>
      <w:tr w:rsidR="006678FE" w:rsidRPr="00597575" w:rsidTr="000B30D7">
        <w:trPr>
          <w:trHeight w:val="639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678FE" w:rsidRPr="00597575" w:rsidTr="00A716C1">
        <w:trPr>
          <w:trHeight w:val="97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jc w:val="center"/>
              <w:rPr>
                <w:color w:val="FF0000"/>
              </w:rPr>
            </w:pPr>
            <w:r w:rsidRPr="00597575">
              <w:t>соискатели первой, высшей квалификац</w:t>
            </w:r>
            <w:r w:rsidRPr="00597575">
              <w:t>и</w:t>
            </w:r>
            <w:r w:rsidRPr="00597575">
              <w:t>онной категории)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ДОУ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Яговкина Л.С.</w:t>
            </w:r>
          </w:p>
        </w:tc>
      </w:tr>
    </w:tbl>
    <w:p w:rsidR="006678FE" w:rsidRPr="00855D4D" w:rsidRDefault="006678FE" w:rsidP="00597575">
      <w:pPr>
        <w:suppressAutoHyphens/>
        <w:ind w:firstLine="708"/>
        <w:jc w:val="both"/>
        <w:rPr>
          <w:b/>
          <w:sz w:val="14"/>
          <w:szCs w:val="14"/>
        </w:rPr>
      </w:pPr>
    </w:p>
    <w:p w:rsidR="00716E62" w:rsidRPr="00597575" w:rsidRDefault="006678FE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3</w:t>
      </w:r>
      <w:r w:rsidR="00716E62" w:rsidRPr="00597575">
        <w:rPr>
          <w:b/>
        </w:rPr>
        <w:t>. Методическая работа</w:t>
      </w:r>
    </w:p>
    <w:p w:rsidR="006678FE" w:rsidRPr="00855D4D" w:rsidRDefault="006678FE" w:rsidP="00597575">
      <w:pPr>
        <w:suppressAutoHyphens/>
        <w:ind w:firstLine="708"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875"/>
        <w:gridCol w:w="4898"/>
        <w:gridCol w:w="2551"/>
        <w:gridCol w:w="1907"/>
        <w:gridCol w:w="1842"/>
        <w:gridCol w:w="2013"/>
      </w:tblGrid>
      <w:tr w:rsidR="006678FE" w:rsidRPr="00597575" w:rsidTr="000E3A7E">
        <w:trPr>
          <w:trHeight w:val="312"/>
          <w:jc w:val="center"/>
        </w:trPr>
        <w:tc>
          <w:tcPr>
            <w:tcW w:w="679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75" w:type="dxa"/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898" w:type="dxa"/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07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013" w:type="dxa"/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A716C1" w:rsidRPr="009C1A41" w:rsidTr="000E3A7E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A716C1" w:rsidRPr="00597575" w:rsidRDefault="00A716C1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1875" w:type="dxa"/>
            <w:vMerge w:val="restart"/>
            <w:vAlign w:val="center"/>
          </w:tcPr>
          <w:p w:rsidR="00A716C1" w:rsidRPr="009C1A41" w:rsidRDefault="00A716C1" w:rsidP="00597575">
            <w:pPr>
              <w:jc w:val="center"/>
            </w:pPr>
            <w:r w:rsidRPr="009C1A41">
              <w:t>ГМО</w:t>
            </w:r>
          </w:p>
        </w:tc>
        <w:tc>
          <w:tcPr>
            <w:tcW w:w="4898" w:type="dxa"/>
            <w:vAlign w:val="center"/>
          </w:tcPr>
          <w:p w:rsidR="00A716C1" w:rsidRPr="009C1A41" w:rsidRDefault="00A716C1" w:rsidP="00597575">
            <w:pPr>
              <w:jc w:val="both"/>
            </w:pPr>
            <w:r w:rsidRPr="009C1A41">
              <w:t>1.Организация работы учителя-логопеда                    в условиях введения ФГОС ДО</w:t>
            </w:r>
          </w:p>
        </w:tc>
        <w:tc>
          <w:tcPr>
            <w:tcW w:w="2551" w:type="dxa"/>
            <w:vMerge w:val="restart"/>
            <w:vAlign w:val="center"/>
          </w:tcPr>
          <w:p w:rsidR="00A716C1" w:rsidRPr="009C1A41" w:rsidRDefault="00A716C1" w:rsidP="00597575">
            <w:pPr>
              <w:snapToGrid w:val="0"/>
              <w:jc w:val="center"/>
            </w:pPr>
            <w:r w:rsidRPr="009C1A41">
              <w:t>учителя-логопеды ДОУ</w:t>
            </w:r>
          </w:p>
        </w:tc>
        <w:tc>
          <w:tcPr>
            <w:tcW w:w="1907" w:type="dxa"/>
            <w:vAlign w:val="center"/>
          </w:tcPr>
          <w:p w:rsidR="00A716C1" w:rsidRPr="009C1A41" w:rsidRDefault="00A716C1" w:rsidP="00597575">
            <w:pPr>
              <w:jc w:val="center"/>
            </w:pPr>
            <w:r w:rsidRPr="009C1A41">
              <w:t>07.09.17</w:t>
            </w:r>
          </w:p>
        </w:tc>
        <w:tc>
          <w:tcPr>
            <w:tcW w:w="1842" w:type="dxa"/>
            <w:vMerge w:val="restart"/>
            <w:vAlign w:val="center"/>
          </w:tcPr>
          <w:p w:rsidR="00A716C1" w:rsidRPr="009C1A41" w:rsidRDefault="00A716C1" w:rsidP="00F974C0">
            <w:pPr>
              <w:snapToGrid w:val="0"/>
              <w:jc w:val="center"/>
            </w:pPr>
            <w:r w:rsidRPr="009C1A41">
              <w:t>ОУ № 38</w:t>
            </w:r>
          </w:p>
        </w:tc>
        <w:tc>
          <w:tcPr>
            <w:tcW w:w="2013" w:type="dxa"/>
            <w:vAlign w:val="center"/>
          </w:tcPr>
          <w:p w:rsidR="00A716C1" w:rsidRPr="009C1A41" w:rsidRDefault="00A716C1" w:rsidP="00597575">
            <w:pPr>
              <w:snapToGrid w:val="0"/>
              <w:jc w:val="center"/>
            </w:pPr>
            <w:r w:rsidRPr="009C1A41">
              <w:t>Яговкина Л.С.</w:t>
            </w:r>
          </w:p>
        </w:tc>
      </w:tr>
      <w:tr w:rsidR="00A716C1" w:rsidRPr="009C1A41" w:rsidTr="000E3A7E">
        <w:trPr>
          <w:trHeight w:val="380"/>
          <w:jc w:val="center"/>
        </w:trPr>
        <w:tc>
          <w:tcPr>
            <w:tcW w:w="679" w:type="dxa"/>
            <w:vMerge/>
            <w:vAlign w:val="center"/>
          </w:tcPr>
          <w:p w:rsidR="00A716C1" w:rsidRPr="00597575" w:rsidRDefault="00A716C1" w:rsidP="00597575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75" w:type="dxa"/>
            <w:vMerge/>
            <w:vAlign w:val="center"/>
          </w:tcPr>
          <w:p w:rsidR="00A716C1" w:rsidRPr="009C1A41" w:rsidRDefault="00A716C1" w:rsidP="00597575">
            <w:pPr>
              <w:snapToGrid w:val="0"/>
              <w:jc w:val="center"/>
            </w:pPr>
          </w:p>
        </w:tc>
        <w:tc>
          <w:tcPr>
            <w:tcW w:w="4898" w:type="dxa"/>
            <w:vAlign w:val="center"/>
          </w:tcPr>
          <w:p w:rsidR="00A716C1" w:rsidRPr="009C1A41" w:rsidRDefault="00A716C1" w:rsidP="00597575">
            <w:pPr>
              <w:keepNext/>
              <w:shd w:val="clear" w:color="auto" w:fill="FFFFFF"/>
              <w:jc w:val="both"/>
              <w:outlineLvl w:val="1"/>
            </w:pPr>
            <w:r w:rsidRPr="009C1A41">
              <w:t xml:space="preserve">2.Итоги логопедической работы </w:t>
            </w:r>
          </w:p>
        </w:tc>
        <w:tc>
          <w:tcPr>
            <w:tcW w:w="2551" w:type="dxa"/>
            <w:vMerge/>
            <w:vAlign w:val="center"/>
          </w:tcPr>
          <w:p w:rsidR="00A716C1" w:rsidRPr="009C1A41" w:rsidRDefault="00A716C1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A716C1" w:rsidRPr="009C1A41" w:rsidRDefault="00A716C1" w:rsidP="00597575">
            <w:pPr>
              <w:jc w:val="center"/>
            </w:pPr>
            <w:r w:rsidRPr="009C1A41">
              <w:rPr>
                <w:lang w:val="en-US"/>
              </w:rPr>
              <w:t>V</w:t>
            </w:r>
          </w:p>
        </w:tc>
        <w:tc>
          <w:tcPr>
            <w:tcW w:w="1842" w:type="dxa"/>
            <w:vMerge/>
            <w:vAlign w:val="center"/>
          </w:tcPr>
          <w:p w:rsidR="00A716C1" w:rsidRPr="009C1A41" w:rsidRDefault="00A716C1" w:rsidP="00597575">
            <w:pPr>
              <w:jc w:val="center"/>
            </w:pPr>
          </w:p>
        </w:tc>
        <w:tc>
          <w:tcPr>
            <w:tcW w:w="2013" w:type="dxa"/>
            <w:vAlign w:val="center"/>
          </w:tcPr>
          <w:p w:rsidR="00A716C1" w:rsidRPr="009C1A41" w:rsidRDefault="00A716C1" w:rsidP="00597575">
            <w:pPr>
              <w:snapToGrid w:val="0"/>
              <w:jc w:val="center"/>
            </w:pPr>
            <w:r w:rsidRPr="009C1A41">
              <w:t>Яговкина Л.С.</w:t>
            </w:r>
          </w:p>
        </w:tc>
      </w:tr>
      <w:tr w:rsidR="006678FE" w:rsidRPr="009C1A41" w:rsidTr="000E3A7E">
        <w:trPr>
          <w:trHeight w:val="1265"/>
          <w:jc w:val="center"/>
        </w:trPr>
        <w:tc>
          <w:tcPr>
            <w:tcW w:w="679" w:type="dxa"/>
            <w:vAlign w:val="center"/>
          </w:tcPr>
          <w:p w:rsidR="006678FE" w:rsidRPr="00597575" w:rsidRDefault="006678FE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1875" w:type="dxa"/>
            <w:vAlign w:val="center"/>
          </w:tcPr>
          <w:p w:rsidR="006678FE" w:rsidRPr="009C1A41" w:rsidRDefault="006678FE" w:rsidP="00597575">
            <w:pPr>
              <w:snapToGrid w:val="0"/>
              <w:jc w:val="center"/>
            </w:pPr>
            <w:r w:rsidRPr="009C1A41">
              <w:t>КП</w:t>
            </w:r>
          </w:p>
        </w:tc>
        <w:tc>
          <w:tcPr>
            <w:tcW w:w="4898" w:type="dxa"/>
            <w:vAlign w:val="center"/>
          </w:tcPr>
          <w:p w:rsidR="006678FE" w:rsidRPr="009C1A41" w:rsidRDefault="006678FE" w:rsidP="00597575">
            <w:pPr>
              <w:keepNext/>
              <w:shd w:val="clear" w:color="auto" w:fill="FFFFFF"/>
              <w:jc w:val="both"/>
              <w:outlineLvl w:val="1"/>
            </w:pPr>
            <w:r w:rsidRPr="009C1A41">
              <w:rPr>
                <w:rFonts w:eastAsia="Calibri"/>
              </w:rPr>
              <w:t>Нетрадиционные технологии в работе                          с детьми с тяжелыми нарушениями речи</w:t>
            </w:r>
          </w:p>
        </w:tc>
        <w:tc>
          <w:tcPr>
            <w:tcW w:w="2551" w:type="dxa"/>
            <w:vAlign w:val="center"/>
          </w:tcPr>
          <w:p w:rsidR="006678FE" w:rsidRPr="009C1A41" w:rsidRDefault="006678FE" w:rsidP="00597575">
            <w:pPr>
              <w:snapToGrid w:val="0"/>
              <w:jc w:val="center"/>
            </w:pPr>
            <w:r w:rsidRPr="009C1A41">
              <w:t xml:space="preserve">учителя-логопеды, воспитатели групп компенсирующей направленности </w:t>
            </w:r>
          </w:p>
        </w:tc>
        <w:tc>
          <w:tcPr>
            <w:tcW w:w="1907" w:type="dxa"/>
            <w:vAlign w:val="center"/>
          </w:tcPr>
          <w:p w:rsidR="006678FE" w:rsidRPr="009C1A41" w:rsidRDefault="006678FE" w:rsidP="00597575">
            <w:pPr>
              <w:jc w:val="center"/>
            </w:pPr>
            <w:r w:rsidRPr="009C1A41">
              <w:t>12.10.17</w:t>
            </w:r>
          </w:p>
          <w:p w:rsidR="006678FE" w:rsidRPr="009C1A41" w:rsidRDefault="006678FE" w:rsidP="00597575">
            <w:pPr>
              <w:jc w:val="center"/>
            </w:pPr>
            <w:r w:rsidRPr="009C1A41">
              <w:t>07.12.17</w:t>
            </w:r>
          </w:p>
          <w:p w:rsidR="006678FE" w:rsidRPr="009C1A41" w:rsidRDefault="006678FE" w:rsidP="00597575">
            <w:pPr>
              <w:jc w:val="center"/>
            </w:pPr>
            <w:r w:rsidRPr="009C1A41">
              <w:t>08.02.18</w:t>
            </w:r>
          </w:p>
          <w:p w:rsidR="006678FE" w:rsidRPr="009C1A41" w:rsidRDefault="006678FE" w:rsidP="00597575">
            <w:pPr>
              <w:jc w:val="center"/>
            </w:pPr>
            <w:r w:rsidRPr="009C1A41">
              <w:t>05.04.18</w:t>
            </w:r>
          </w:p>
        </w:tc>
        <w:tc>
          <w:tcPr>
            <w:tcW w:w="1842" w:type="dxa"/>
            <w:vAlign w:val="center"/>
          </w:tcPr>
          <w:p w:rsidR="006678FE" w:rsidRPr="009C1A41" w:rsidRDefault="006678FE" w:rsidP="00597575">
            <w:pPr>
              <w:jc w:val="center"/>
            </w:pPr>
            <w:r w:rsidRPr="009C1A41">
              <w:t>ДОУ № 122</w:t>
            </w:r>
          </w:p>
        </w:tc>
        <w:tc>
          <w:tcPr>
            <w:tcW w:w="2013" w:type="dxa"/>
            <w:vAlign w:val="center"/>
          </w:tcPr>
          <w:p w:rsidR="006678FE" w:rsidRPr="009C1A41" w:rsidRDefault="006678FE" w:rsidP="00597575">
            <w:pPr>
              <w:jc w:val="center"/>
            </w:pPr>
            <w:r w:rsidRPr="009C1A41">
              <w:t>Яговкина Л.С.,</w:t>
            </w:r>
          </w:p>
          <w:p w:rsidR="006678FE" w:rsidRPr="009C1A41" w:rsidRDefault="006678FE" w:rsidP="00597575">
            <w:pPr>
              <w:snapToGrid w:val="0"/>
              <w:jc w:val="center"/>
            </w:pPr>
            <w:r w:rsidRPr="009C1A41">
              <w:rPr>
                <w:bCs/>
              </w:rPr>
              <w:t>Воронова Н.А.</w:t>
            </w:r>
          </w:p>
        </w:tc>
      </w:tr>
      <w:tr w:rsidR="006678FE" w:rsidRPr="00597575" w:rsidTr="000E3A7E">
        <w:trPr>
          <w:trHeight w:val="1410"/>
          <w:jc w:val="center"/>
        </w:trPr>
        <w:tc>
          <w:tcPr>
            <w:tcW w:w="679" w:type="dxa"/>
            <w:vAlign w:val="center"/>
          </w:tcPr>
          <w:p w:rsidR="006678FE" w:rsidRPr="00597575" w:rsidRDefault="006678FE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1875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ПДС</w:t>
            </w:r>
          </w:p>
        </w:tc>
        <w:tc>
          <w:tcPr>
            <w:tcW w:w="4898" w:type="dxa"/>
            <w:vAlign w:val="center"/>
          </w:tcPr>
          <w:p w:rsidR="006678FE" w:rsidRPr="00597575" w:rsidRDefault="006678FE" w:rsidP="00597575">
            <w:pPr>
              <w:jc w:val="both"/>
            </w:pPr>
            <w:r w:rsidRPr="00597575">
              <w:rPr>
                <w:color w:val="000000"/>
                <w:shd w:val="clear" w:color="auto" w:fill="FFFFFF"/>
              </w:rPr>
              <w:t>Современные подходы к оптимизации двиг</w:t>
            </w:r>
            <w:r w:rsidRPr="00597575">
              <w:rPr>
                <w:color w:val="000000"/>
                <w:shd w:val="clear" w:color="auto" w:fill="FFFFFF"/>
              </w:rPr>
              <w:t>а</w:t>
            </w:r>
            <w:r w:rsidRPr="00597575">
              <w:rPr>
                <w:color w:val="000000"/>
                <w:shd w:val="clear" w:color="auto" w:fill="FFFFFF"/>
              </w:rPr>
              <w:t>тельной активности дошкольников в соо</w:t>
            </w:r>
            <w:r w:rsidRPr="00597575">
              <w:rPr>
                <w:color w:val="000000"/>
                <w:shd w:val="clear" w:color="auto" w:fill="FFFFFF"/>
              </w:rPr>
              <w:t>т</w:t>
            </w:r>
            <w:r w:rsidRPr="00597575">
              <w:rPr>
                <w:color w:val="000000"/>
                <w:shd w:val="clear" w:color="auto" w:fill="FFFFFF"/>
              </w:rPr>
              <w:t>ветствие с ФГОС ДО</w:t>
            </w:r>
          </w:p>
        </w:tc>
        <w:tc>
          <w:tcPr>
            <w:tcW w:w="2551" w:type="dxa"/>
            <w:vAlign w:val="center"/>
          </w:tcPr>
          <w:p w:rsidR="006678FE" w:rsidRPr="00597575" w:rsidRDefault="006678FE" w:rsidP="00F974C0">
            <w:pPr>
              <w:snapToGrid w:val="0"/>
              <w:jc w:val="both"/>
            </w:pPr>
            <w:r w:rsidRPr="00597575">
              <w:t xml:space="preserve"> воспитатели групп компенсирующей направленности и массовых групп, во</w:t>
            </w:r>
            <w:r w:rsidRPr="00597575">
              <w:t>с</w:t>
            </w:r>
            <w:r w:rsidRPr="00597575">
              <w:t>пит</w:t>
            </w:r>
            <w:r w:rsidRPr="00597575">
              <w:t>а</w:t>
            </w:r>
            <w:r w:rsidRPr="00597575">
              <w:t xml:space="preserve">тели </w:t>
            </w:r>
            <w:r w:rsidR="00F974C0">
              <w:t>ФИЗО</w:t>
            </w:r>
          </w:p>
        </w:tc>
        <w:tc>
          <w:tcPr>
            <w:tcW w:w="1907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28.09.17</w:t>
            </w:r>
          </w:p>
          <w:p w:rsidR="006678FE" w:rsidRPr="00597575" w:rsidRDefault="006678FE" w:rsidP="00597575">
            <w:pPr>
              <w:jc w:val="center"/>
            </w:pPr>
            <w:r w:rsidRPr="00597575">
              <w:t>18.01.18</w:t>
            </w:r>
          </w:p>
          <w:p w:rsidR="006678FE" w:rsidRPr="00597575" w:rsidRDefault="006678FE" w:rsidP="00597575">
            <w:pPr>
              <w:jc w:val="center"/>
            </w:pPr>
            <w:r w:rsidRPr="00597575">
              <w:t>21.03.18</w:t>
            </w:r>
          </w:p>
        </w:tc>
        <w:tc>
          <w:tcPr>
            <w:tcW w:w="1842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ДОУ № 111</w:t>
            </w:r>
          </w:p>
        </w:tc>
        <w:tc>
          <w:tcPr>
            <w:tcW w:w="2013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Яговкина Л.С.,</w:t>
            </w:r>
          </w:p>
          <w:p w:rsidR="006678FE" w:rsidRPr="00597575" w:rsidRDefault="006678FE" w:rsidP="00597575">
            <w:pPr>
              <w:jc w:val="center"/>
            </w:pPr>
            <w:r w:rsidRPr="00597575">
              <w:t>Невзорова И.Н.</w:t>
            </w:r>
          </w:p>
        </w:tc>
      </w:tr>
      <w:tr w:rsidR="006678FE" w:rsidRPr="00597575" w:rsidTr="000E3A7E">
        <w:trPr>
          <w:trHeight w:val="1544"/>
          <w:jc w:val="center"/>
        </w:trPr>
        <w:tc>
          <w:tcPr>
            <w:tcW w:w="679" w:type="dxa"/>
            <w:vAlign w:val="center"/>
          </w:tcPr>
          <w:p w:rsidR="006678FE" w:rsidRPr="00597575" w:rsidRDefault="006678FE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1875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ПДС</w:t>
            </w:r>
          </w:p>
        </w:tc>
        <w:tc>
          <w:tcPr>
            <w:tcW w:w="4898" w:type="dxa"/>
            <w:vAlign w:val="center"/>
          </w:tcPr>
          <w:p w:rsidR="006678FE" w:rsidRPr="00597575" w:rsidRDefault="006678FE" w:rsidP="00597575">
            <w:pPr>
              <w:jc w:val="both"/>
              <w:rPr>
                <w:color w:val="000000"/>
                <w:shd w:val="clear" w:color="auto" w:fill="FFFFFF"/>
              </w:rPr>
            </w:pPr>
            <w:r w:rsidRPr="00597575">
              <w:t>Развитие псих</w:t>
            </w:r>
            <w:r w:rsidR="00A15E30" w:rsidRPr="00597575">
              <w:t>омоторных функций дошкол</w:t>
            </w:r>
            <w:r w:rsidR="00A15E30" w:rsidRPr="00597575">
              <w:t>ь</w:t>
            </w:r>
            <w:r w:rsidR="00A15E30" w:rsidRPr="00597575">
              <w:t xml:space="preserve">ников </w:t>
            </w:r>
            <w:r w:rsidRPr="00597575">
              <w:t>с ОВЗ</w:t>
            </w:r>
          </w:p>
        </w:tc>
        <w:tc>
          <w:tcPr>
            <w:tcW w:w="2551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учителя-логопеды, воспитатели групп компенсирующей направленности и массовых групп</w:t>
            </w:r>
          </w:p>
        </w:tc>
        <w:tc>
          <w:tcPr>
            <w:tcW w:w="1907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09.11.17</w:t>
            </w:r>
          </w:p>
          <w:p w:rsidR="006678FE" w:rsidRPr="00597575" w:rsidRDefault="006678FE" w:rsidP="00597575">
            <w:pPr>
              <w:jc w:val="center"/>
            </w:pPr>
            <w:r w:rsidRPr="00597575">
              <w:t>11.04.18</w:t>
            </w:r>
          </w:p>
        </w:tc>
        <w:tc>
          <w:tcPr>
            <w:tcW w:w="1842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ДОУ № 34</w:t>
            </w:r>
          </w:p>
        </w:tc>
        <w:tc>
          <w:tcPr>
            <w:tcW w:w="2013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Яговкина Л.С.,</w:t>
            </w:r>
          </w:p>
          <w:p w:rsidR="006678FE" w:rsidRPr="00597575" w:rsidRDefault="006678FE" w:rsidP="00597575">
            <w:pPr>
              <w:jc w:val="center"/>
            </w:pPr>
            <w:r w:rsidRPr="00597575">
              <w:t>Дедова Н.Н.</w:t>
            </w:r>
          </w:p>
        </w:tc>
      </w:tr>
      <w:tr w:rsidR="000E3A7E" w:rsidRPr="00597575" w:rsidTr="000E3A7E">
        <w:trPr>
          <w:trHeight w:val="312"/>
          <w:jc w:val="center"/>
        </w:trPr>
        <w:tc>
          <w:tcPr>
            <w:tcW w:w="679" w:type="dxa"/>
            <w:vAlign w:val="center"/>
          </w:tcPr>
          <w:p w:rsidR="000E3A7E" w:rsidRPr="00597575" w:rsidRDefault="000E3A7E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1875" w:type="dxa"/>
            <w:vAlign w:val="center"/>
          </w:tcPr>
          <w:p w:rsidR="000E3A7E" w:rsidRPr="00597575" w:rsidRDefault="000E3A7E" w:rsidP="00597575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898" w:type="dxa"/>
            <w:vAlign w:val="center"/>
          </w:tcPr>
          <w:p w:rsidR="000E3A7E" w:rsidRPr="00597575" w:rsidRDefault="000E3A7E" w:rsidP="00597575">
            <w:pPr>
              <w:jc w:val="both"/>
            </w:pPr>
            <w:r w:rsidRPr="00597575">
              <w:t>Современные технологии планирования  р</w:t>
            </w:r>
            <w:r w:rsidRPr="00597575">
              <w:t>а</w:t>
            </w:r>
            <w:r w:rsidRPr="00597575">
              <w:t xml:space="preserve">боты по адаптированной образовательной программе для детей с ОВЗ </w:t>
            </w:r>
          </w:p>
        </w:tc>
        <w:tc>
          <w:tcPr>
            <w:tcW w:w="2551" w:type="dxa"/>
            <w:vMerge w:val="restart"/>
            <w:vAlign w:val="center"/>
          </w:tcPr>
          <w:p w:rsidR="000E3A7E" w:rsidRPr="00597575" w:rsidRDefault="000E3A7E" w:rsidP="00F974C0">
            <w:pPr>
              <w:snapToGrid w:val="0"/>
              <w:jc w:val="center"/>
            </w:pPr>
            <w:r w:rsidRPr="00597575">
              <w:t xml:space="preserve">учителя-логопеды, воспитатели групп компенсирующей направленности </w:t>
            </w:r>
          </w:p>
        </w:tc>
        <w:tc>
          <w:tcPr>
            <w:tcW w:w="1907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01.03.18</w:t>
            </w:r>
          </w:p>
        </w:tc>
        <w:tc>
          <w:tcPr>
            <w:tcW w:w="1842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ДОУ № 1</w:t>
            </w:r>
          </w:p>
        </w:tc>
        <w:tc>
          <w:tcPr>
            <w:tcW w:w="2013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Яговкина Л.С.,</w:t>
            </w:r>
          </w:p>
          <w:p w:rsidR="000E3A7E" w:rsidRPr="00597575" w:rsidRDefault="000E3A7E" w:rsidP="00597575">
            <w:pPr>
              <w:jc w:val="center"/>
            </w:pPr>
            <w:r w:rsidRPr="00597575">
              <w:t>Муратова Л.И.</w:t>
            </w:r>
          </w:p>
        </w:tc>
      </w:tr>
      <w:tr w:rsidR="000E3A7E" w:rsidRPr="00597575" w:rsidTr="000E3A7E">
        <w:trPr>
          <w:trHeight w:val="312"/>
          <w:jc w:val="center"/>
        </w:trPr>
        <w:tc>
          <w:tcPr>
            <w:tcW w:w="679" w:type="dxa"/>
            <w:vAlign w:val="center"/>
          </w:tcPr>
          <w:p w:rsidR="000E3A7E" w:rsidRPr="00597575" w:rsidRDefault="000E3A7E" w:rsidP="00597575">
            <w:pPr>
              <w:suppressAutoHyphens/>
              <w:snapToGrid w:val="0"/>
              <w:jc w:val="center"/>
            </w:pPr>
            <w:r w:rsidRPr="00597575">
              <w:t>6.</w:t>
            </w:r>
          </w:p>
        </w:tc>
        <w:tc>
          <w:tcPr>
            <w:tcW w:w="1875" w:type="dxa"/>
            <w:vAlign w:val="center"/>
          </w:tcPr>
          <w:p w:rsidR="000E3A7E" w:rsidRPr="00597575" w:rsidRDefault="000E3A7E" w:rsidP="00597575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898" w:type="dxa"/>
            <w:vAlign w:val="center"/>
          </w:tcPr>
          <w:p w:rsidR="000E3A7E" w:rsidRPr="00597575" w:rsidRDefault="000E3A7E" w:rsidP="00597575">
            <w:pPr>
              <w:jc w:val="both"/>
            </w:pPr>
            <w:r w:rsidRPr="00597575">
              <w:t>Организация работы службы социального сопровождения по раннему выявлению с</w:t>
            </w:r>
            <w:r w:rsidRPr="00597575">
              <w:t>е</w:t>
            </w:r>
            <w:r w:rsidRPr="00597575">
              <w:t>мей, имеющих детей-инвалидов или детей с ОВЗ</w:t>
            </w:r>
          </w:p>
        </w:tc>
        <w:tc>
          <w:tcPr>
            <w:tcW w:w="2551" w:type="dxa"/>
            <w:vMerge/>
            <w:vAlign w:val="center"/>
          </w:tcPr>
          <w:p w:rsidR="000E3A7E" w:rsidRPr="00597575" w:rsidRDefault="000E3A7E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14.03.18</w:t>
            </w:r>
          </w:p>
        </w:tc>
        <w:tc>
          <w:tcPr>
            <w:tcW w:w="1842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ДОУ№ 87</w:t>
            </w:r>
          </w:p>
        </w:tc>
        <w:tc>
          <w:tcPr>
            <w:tcW w:w="2013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Яговкина Л.С.,</w:t>
            </w:r>
          </w:p>
          <w:p w:rsidR="000E3A7E" w:rsidRPr="00597575" w:rsidRDefault="000E3A7E" w:rsidP="00F974C0">
            <w:pPr>
              <w:jc w:val="center"/>
            </w:pPr>
            <w:r w:rsidRPr="00597575">
              <w:t>Мосягина Н.Ф.</w:t>
            </w:r>
          </w:p>
        </w:tc>
      </w:tr>
      <w:tr w:rsidR="000E3A7E" w:rsidRPr="00597575" w:rsidTr="000E3A7E">
        <w:trPr>
          <w:trHeight w:val="312"/>
          <w:jc w:val="center"/>
        </w:trPr>
        <w:tc>
          <w:tcPr>
            <w:tcW w:w="679" w:type="dxa"/>
            <w:vAlign w:val="center"/>
          </w:tcPr>
          <w:p w:rsidR="000E3A7E" w:rsidRPr="00597575" w:rsidRDefault="000E3A7E" w:rsidP="00597575">
            <w:pPr>
              <w:suppressAutoHyphens/>
              <w:snapToGrid w:val="0"/>
              <w:jc w:val="center"/>
            </w:pPr>
            <w:r w:rsidRPr="00597575">
              <w:t>7.</w:t>
            </w:r>
          </w:p>
        </w:tc>
        <w:tc>
          <w:tcPr>
            <w:tcW w:w="1875" w:type="dxa"/>
            <w:vAlign w:val="center"/>
          </w:tcPr>
          <w:p w:rsidR="000E3A7E" w:rsidRPr="00597575" w:rsidRDefault="000E3A7E" w:rsidP="00597575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898" w:type="dxa"/>
            <w:vAlign w:val="center"/>
          </w:tcPr>
          <w:p w:rsidR="000E3A7E" w:rsidRPr="00597575" w:rsidRDefault="000E3A7E" w:rsidP="00597575">
            <w:pPr>
              <w:jc w:val="both"/>
            </w:pPr>
            <w:r w:rsidRPr="00597575">
              <w:t>Применение игровой развивающей технол</w:t>
            </w:r>
            <w:r w:rsidRPr="00597575">
              <w:t>о</w:t>
            </w:r>
            <w:r w:rsidRPr="00597575">
              <w:t>гии В.В.</w:t>
            </w:r>
            <w:r w:rsidR="00F974C0">
              <w:t xml:space="preserve"> </w:t>
            </w:r>
            <w:r w:rsidRPr="00597575">
              <w:t>Воскобовича в коррекционно-развивающем процессе</w:t>
            </w:r>
          </w:p>
        </w:tc>
        <w:tc>
          <w:tcPr>
            <w:tcW w:w="2551" w:type="dxa"/>
            <w:vMerge w:val="restart"/>
            <w:vAlign w:val="center"/>
          </w:tcPr>
          <w:p w:rsidR="000E3A7E" w:rsidRPr="00597575" w:rsidRDefault="000E3A7E" w:rsidP="00597575">
            <w:pPr>
              <w:snapToGrid w:val="0"/>
              <w:jc w:val="center"/>
            </w:pPr>
            <w:r w:rsidRPr="00597575">
              <w:t>учителя-логопеды, воспитатели групп компенсирующей направленности</w:t>
            </w:r>
          </w:p>
          <w:p w:rsidR="000E3A7E" w:rsidRPr="00597575" w:rsidRDefault="000E3A7E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19.04.18</w:t>
            </w:r>
          </w:p>
        </w:tc>
        <w:tc>
          <w:tcPr>
            <w:tcW w:w="1842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ДОУ № 85</w:t>
            </w:r>
          </w:p>
        </w:tc>
        <w:tc>
          <w:tcPr>
            <w:tcW w:w="2013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Яговкина Л.С.,</w:t>
            </w:r>
          </w:p>
          <w:p w:rsidR="000E3A7E" w:rsidRPr="00597575" w:rsidRDefault="000E3A7E" w:rsidP="00597575">
            <w:pPr>
              <w:jc w:val="center"/>
            </w:pPr>
            <w:r w:rsidRPr="00597575">
              <w:t>Логиновских Ю.В.,</w:t>
            </w:r>
          </w:p>
          <w:p w:rsidR="000E3A7E" w:rsidRPr="00597575" w:rsidRDefault="000E3A7E" w:rsidP="00597575">
            <w:pPr>
              <w:jc w:val="center"/>
            </w:pPr>
            <w:r w:rsidRPr="00597575">
              <w:t>Воропаева Н.В.</w:t>
            </w:r>
          </w:p>
        </w:tc>
      </w:tr>
      <w:tr w:rsidR="000E3A7E" w:rsidRPr="00597575" w:rsidTr="00C85CDC">
        <w:trPr>
          <w:trHeight w:val="900"/>
          <w:jc w:val="center"/>
        </w:trPr>
        <w:tc>
          <w:tcPr>
            <w:tcW w:w="679" w:type="dxa"/>
            <w:vAlign w:val="center"/>
          </w:tcPr>
          <w:p w:rsidR="000E3A7E" w:rsidRPr="00597575" w:rsidRDefault="000E3A7E" w:rsidP="00597575">
            <w:pPr>
              <w:suppressAutoHyphens/>
              <w:snapToGrid w:val="0"/>
              <w:jc w:val="center"/>
            </w:pPr>
            <w:r w:rsidRPr="00597575">
              <w:t>8.</w:t>
            </w:r>
          </w:p>
        </w:tc>
        <w:tc>
          <w:tcPr>
            <w:tcW w:w="1875" w:type="dxa"/>
            <w:vAlign w:val="center"/>
          </w:tcPr>
          <w:p w:rsidR="000E3A7E" w:rsidRPr="00597575" w:rsidRDefault="000E3A7E" w:rsidP="00597575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4898" w:type="dxa"/>
            <w:vAlign w:val="center"/>
          </w:tcPr>
          <w:p w:rsidR="000E3A7E" w:rsidRPr="00597575" w:rsidRDefault="000E3A7E" w:rsidP="00F974C0">
            <w:pPr>
              <w:jc w:val="both"/>
            </w:pPr>
            <w:r w:rsidRPr="00597575">
              <w:t>Взаимодействие специалистов ДОУ в ко</w:t>
            </w:r>
            <w:r w:rsidRPr="00597575">
              <w:t>р</w:t>
            </w:r>
            <w:r w:rsidRPr="00597575">
              <w:t>рекционной работе с детьми,  имеющими нарушения опорно-двигательного аппарата</w:t>
            </w:r>
          </w:p>
        </w:tc>
        <w:tc>
          <w:tcPr>
            <w:tcW w:w="2551" w:type="dxa"/>
            <w:vMerge/>
            <w:vAlign w:val="center"/>
          </w:tcPr>
          <w:p w:rsidR="000E3A7E" w:rsidRPr="00597575" w:rsidRDefault="000E3A7E" w:rsidP="00597575">
            <w:pPr>
              <w:snapToGrid w:val="0"/>
              <w:jc w:val="center"/>
            </w:pPr>
          </w:p>
        </w:tc>
        <w:tc>
          <w:tcPr>
            <w:tcW w:w="1907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03.04.18</w:t>
            </w:r>
          </w:p>
        </w:tc>
        <w:tc>
          <w:tcPr>
            <w:tcW w:w="1842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ДОУ № 41</w:t>
            </w:r>
          </w:p>
        </w:tc>
        <w:tc>
          <w:tcPr>
            <w:tcW w:w="2013" w:type="dxa"/>
            <w:vAlign w:val="center"/>
          </w:tcPr>
          <w:p w:rsidR="000E3A7E" w:rsidRPr="00597575" w:rsidRDefault="000E3A7E" w:rsidP="00597575">
            <w:pPr>
              <w:jc w:val="center"/>
            </w:pPr>
            <w:r w:rsidRPr="00597575">
              <w:t>Яговкина Л.С.,</w:t>
            </w:r>
          </w:p>
          <w:p w:rsidR="000E3A7E" w:rsidRPr="00597575" w:rsidRDefault="000E3A7E" w:rsidP="00597575">
            <w:pPr>
              <w:jc w:val="center"/>
            </w:pPr>
            <w:r w:rsidRPr="00597575">
              <w:t>Черноскулова Е.В.</w:t>
            </w:r>
          </w:p>
        </w:tc>
      </w:tr>
      <w:tr w:rsidR="006678FE" w:rsidRPr="00597575" w:rsidTr="00C85CDC">
        <w:trPr>
          <w:trHeight w:val="2045"/>
          <w:jc w:val="center"/>
        </w:trPr>
        <w:tc>
          <w:tcPr>
            <w:tcW w:w="679" w:type="dxa"/>
            <w:vAlign w:val="center"/>
          </w:tcPr>
          <w:p w:rsidR="006678FE" w:rsidRPr="00597575" w:rsidRDefault="006678FE" w:rsidP="00597575">
            <w:pPr>
              <w:suppressAutoHyphens/>
              <w:snapToGrid w:val="0"/>
              <w:jc w:val="center"/>
            </w:pPr>
            <w:r w:rsidRPr="00597575">
              <w:t>9.</w:t>
            </w:r>
          </w:p>
        </w:tc>
        <w:tc>
          <w:tcPr>
            <w:tcW w:w="1875" w:type="dxa"/>
            <w:vAlign w:val="center"/>
          </w:tcPr>
          <w:p w:rsidR="006678FE" w:rsidRPr="00597575" w:rsidRDefault="006678FE" w:rsidP="00F974C0">
            <w:pPr>
              <w:snapToGrid w:val="0"/>
              <w:jc w:val="center"/>
            </w:pPr>
            <w:r w:rsidRPr="00597575">
              <w:t>Педагогич</w:t>
            </w:r>
            <w:r w:rsidRPr="00597575">
              <w:t>е</w:t>
            </w:r>
            <w:r w:rsidRPr="00597575">
              <w:t>ский марафон</w:t>
            </w:r>
          </w:p>
        </w:tc>
        <w:tc>
          <w:tcPr>
            <w:tcW w:w="4898" w:type="dxa"/>
            <w:vAlign w:val="center"/>
          </w:tcPr>
          <w:p w:rsidR="006678FE" w:rsidRPr="00597575" w:rsidRDefault="006678FE" w:rsidP="00597575">
            <w:pPr>
              <w:jc w:val="both"/>
            </w:pPr>
            <w:r w:rsidRPr="00597575">
              <w:t xml:space="preserve">Современные тенденции образовательной деятельности с учащимися с ОВЗ в условиях реализации ФГОС ДО </w:t>
            </w:r>
          </w:p>
        </w:tc>
        <w:tc>
          <w:tcPr>
            <w:tcW w:w="2551" w:type="dxa"/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учителя-логопеды, воспитатели групп компенсирующей направленности, с</w:t>
            </w:r>
            <w:r w:rsidRPr="00597575">
              <w:t>о</w:t>
            </w:r>
            <w:r w:rsidRPr="00597575">
              <w:t>искатели первой  и высшей квалификац</w:t>
            </w:r>
            <w:r w:rsidRPr="00597575">
              <w:t>и</w:t>
            </w:r>
            <w:r w:rsidRPr="00597575">
              <w:t>онной категории</w:t>
            </w:r>
          </w:p>
        </w:tc>
        <w:tc>
          <w:tcPr>
            <w:tcW w:w="1907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17.11.17</w:t>
            </w:r>
          </w:p>
          <w:p w:rsidR="006678FE" w:rsidRPr="00597575" w:rsidRDefault="006678FE" w:rsidP="00597575">
            <w:pPr>
              <w:jc w:val="center"/>
            </w:pPr>
            <w:r w:rsidRPr="00597575">
              <w:t>30.03.18</w:t>
            </w:r>
          </w:p>
        </w:tc>
        <w:tc>
          <w:tcPr>
            <w:tcW w:w="1842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013" w:type="dxa"/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Яговкина Л.С.</w:t>
            </w:r>
          </w:p>
        </w:tc>
      </w:tr>
    </w:tbl>
    <w:p w:rsidR="00657B7C" w:rsidRPr="00855D4D" w:rsidRDefault="00657B7C" w:rsidP="00597575">
      <w:pPr>
        <w:suppressAutoHyphens/>
        <w:jc w:val="both"/>
        <w:rPr>
          <w:b/>
          <w:sz w:val="14"/>
          <w:szCs w:val="14"/>
        </w:rPr>
      </w:pPr>
    </w:p>
    <w:p w:rsidR="006678FE" w:rsidRPr="00597575" w:rsidRDefault="006678FE" w:rsidP="00597575">
      <w:pPr>
        <w:suppressAutoHyphens/>
        <w:ind w:firstLine="709"/>
        <w:jc w:val="both"/>
        <w:rPr>
          <w:b/>
        </w:rPr>
      </w:pPr>
      <w:r w:rsidRPr="00597575">
        <w:rPr>
          <w:b/>
        </w:rPr>
        <w:t>4. Научно–методическая работа</w:t>
      </w:r>
    </w:p>
    <w:tbl>
      <w:tblPr>
        <w:tblW w:w="15705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1866"/>
        <w:gridCol w:w="4961"/>
        <w:gridCol w:w="2550"/>
        <w:gridCol w:w="1845"/>
        <w:gridCol w:w="1842"/>
        <w:gridCol w:w="1983"/>
      </w:tblGrid>
      <w:tr w:rsidR="006678FE" w:rsidRPr="00597575" w:rsidTr="000B30D7">
        <w:trPr>
          <w:trHeight w:val="3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6678FE" w:rsidRPr="00597575" w:rsidRDefault="006678FE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678FE" w:rsidRPr="00597575" w:rsidTr="00C85CDC">
        <w:trPr>
          <w:trHeight w:val="123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Тематическая</w:t>
            </w:r>
          </w:p>
          <w:p w:rsidR="006678FE" w:rsidRPr="00597575" w:rsidRDefault="006678FE" w:rsidP="00597575">
            <w:pPr>
              <w:snapToGrid w:val="0"/>
              <w:jc w:val="center"/>
            </w:pPr>
            <w:r w:rsidRPr="00597575">
              <w:t>консультация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both"/>
            </w:pPr>
            <w:r w:rsidRPr="00597575">
              <w:t>ФГОС ДО: разработка и реализация адапт</w:t>
            </w:r>
            <w:r w:rsidRPr="00597575">
              <w:t>и</w:t>
            </w:r>
            <w:r w:rsidRPr="00597575">
              <w:t>рованной образовательной программы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  <w:rPr>
                <w:color w:val="FF0000"/>
              </w:rPr>
            </w:pPr>
            <w:r w:rsidRPr="00597575">
              <w:t>учителя-логопеды, воспитатели групп компенсирующей направленности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06.02.18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597575" w:rsidRDefault="006678FE" w:rsidP="00597575">
            <w:pPr>
              <w:jc w:val="center"/>
            </w:pPr>
            <w:r w:rsidRPr="00597575">
              <w:t>Яговкина Л.С.</w:t>
            </w:r>
          </w:p>
        </w:tc>
      </w:tr>
    </w:tbl>
    <w:p w:rsidR="008A0067" w:rsidRPr="00855D4D" w:rsidRDefault="008A0067" w:rsidP="00855D4D">
      <w:pPr>
        <w:suppressAutoHyphens/>
        <w:jc w:val="both"/>
        <w:rPr>
          <w:b/>
          <w:sz w:val="14"/>
          <w:szCs w:val="14"/>
        </w:rPr>
      </w:pPr>
    </w:p>
    <w:p w:rsidR="00C85CDC" w:rsidRDefault="00C85CDC" w:rsidP="00F974C0">
      <w:pPr>
        <w:suppressAutoHyphens/>
        <w:ind w:left="708"/>
        <w:jc w:val="both"/>
        <w:rPr>
          <w:b/>
        </w:rPr>
      </w:pPr>
    </w:p>
    <w:p w:rsidR="00716E62" w:rsidRPr="00F974C0" w:rsidRDefault="00F974C0" w:rsidP="00F974C0">
      <w:pPr>
        <w:suppressAutoHyphens/>
        <w:ind w:left="708"/>
        <w:jc w:val="both"/>
        <w:rPr>
          <w:b/>
        </w:rPr>
      </w:pPr>
      <w:r w:rsidRPr="00F974C0">
        <w:rPr>
          <w:b/>
        </w:rPr>
        <w:t xml:space="preserve">5. </w:t>
      </w:r>
      <w:r w:rsidR="00716E62" w:rsidRPr="00F974C0">
        <w:rPr>
          <w:b/>
        </w:rPr>
        <w:t>Работа с педагогическим опытом</w:t>
      </w:r>
    </w:p>
    <w:p w:rsidR="001227B2" w:rsidRPr="00855D4D" w:rsidRDefault="001227B2" w:rsidP="00597575">
      <w:pPr>
        <w:suppressAutoHyphens/>
        <w:jc w:val="both"/>
        <w:rPr>
          <w:b/>
          <w:sz w:val="6"/>
          <w:szCs w:val="6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2"/>
        <w:gridCol w:w="1843"/>
        <w:gridCol w:w="1842"/>
        <w:gridCol w:w="1985"/>
      </w:tblGrid>
      <w:tr w:rsidR="006678FE" w:rsidRPr="00F974C0" w:rsidTr="000B30D7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  <w:rPr>
                <w:b/>
              </w:rPr>
            </w:pPr>
            <w:r w:rsidRPr="00F974C0">
              <w:rPr>
                <w:b/>
              </w:rPr>
              <w:t>№</w:t>
            </w:r>
          </w:p>
          <w:p w:rsidR="006678FE" w:rsidRPr="00F974C0" w:rsidRDefault="006678FE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Тема педагогического опыта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Адрес опыта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Этапы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  <w:rPr>
                <w:b/>
              </w:rPr>
            </w:pPr>
            <w:r w:rsidRPr="00F974C0">
              <w:rPr>
                <w:b/>
              </w:rPr>
              <w:t>Срок</w:t>
            </w:r>
          </w:p>
          <w:p w:rsidR="006678FE" w:rsidRPr="00F974C0" w:rsidRDefault="006678FE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Ответственный</w:t>
            </w:r>
          </w:p>
        </w:tc>
      </w:tr>
      <w:tr w:rsidR="006678FE" w:rsidRPr="00F974C0" w:rsidTr="00855D4D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</w:pPr>
            <w:r w:rsidRPr="00F974C0">
              <w:t>Развитие связной речи через разные виды детской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ДОУ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обобщение</w:t>
            </w:r>
          </w:p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семинар-практикум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13.03.18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Яговкина Л.С.,</w:t>
            </w:r>
          </w:p>
          <w:p w:rsidR="006678FE" w:rsidRPr="00F974C0" w:rsidRDefault="006678FE" w:rsidP="00597575">
            <w:pPr>
              <w:jc w:val="center"/>
            </w:pPr>
            <w:r w:rsidRPr="00F974C0">
              <w:t>Ничкова И.Н.</w:t>
            </w:r>
          </w:p>
        </w:tc>
      </w:tr>
      <w:tr w:rsidR="006678FE" w:rsidRPr="00F974C0" w:rsidTr="00855D4D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both"/>
            </w:pPr>
            <w:r w:rsidRPr="00F974C0">
              <w:t>Использование современных образовател</w:t>
            </w:r>
            <w:r w:rsidRPr="00F974C0">
              <w:t>ь</w:t>
            </w:r>
            <w:r w:rsidRPr="00F974C0">
              <w:t>ных технологий в работе с детьми, имеющ</w:t>
            </w:r>
            <w:r w:rsidRPr="00F974C0">
              <w:t>и</w:t>
            </w:r>
            <w:r w:rsidRPr="00F974C0">
              <w:t>ми тяжелые нарушения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ДОУ № 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обобщение</w:t>
            </w:r>
          </w:p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семинар-практикум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13.02.18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Яговкина Л.С.,</w:t>
            </w:r>
          </w:p>
          <w:p w:rsidR="006678FE" w:rsidRPr="00F974C0" w:rsidRDefault="006678FE" w:rsidP="00597575">
            <w:pPr>
              <w:jc w:val="center"/>
            </w:pPr>
            <w:r w:rsidRPr="00F974C0">
              <w:t>Лемешкова О.В.</w:t>
            </w:r>
          </w:p>
          <w:p w:rsidR="006678FE" w:rsidRPr="00F974C0" w:rsidRDefault="006678FE" w:rsidP="00597575">
            <w:pPr>
              <w:jc w:val="center"/>
            </w:pPr>
            <w:r w:rsidRPr="00F974C0">
              <w:t>Снегирева А.М.</w:t>
            </w:r>
          </w:p>
        </w:tc>
      </w:tr>
      <w:tr w:rsidR="006678FE" w:rsidRPr="00F974C0" w:rsidTr="00855D4D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both"/>
            </w:pPr>
            <w:r w:rsidRPr="00F974C0">
              <w:t>Современные подходы к организации работы  с детьми-инвалидами по реализация ИПРА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ДОУ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обобщение</w:t>
            </w:r>
          </w:p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семинар-практикум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24.10.17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Яговкина Л.С.,</w:t>
            </w:r>
          </w:p>
          <w:p w:rsidR="006678FE" w:rsidRPr="00F974C0" w:rsidRDefault="006678FE" w:rsidP="00597575">
            <w:pPr>
              <w:jc w:val="center"/>
            </w:pPr>
            <w:r w:rsidRPr="00F974C0">
              <w:t>Мосягина Н.Ф.</w:t>
            </w:r>
          </w:p>
        </w:tc>
      </w:tr>
      <w:tr w:rsidR="006678FE" w:rsidRPr="00F974C0" w:rsidTr="00F974C0">
        <w:trPr>
          <w:trHeight w:val="9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both"/>
            </w:pPr>
            <w:r w:rsidRPr="00F974C0">
              <w:t>Повышение педагогической компетентности родителей, воспитывающих детей с ТНР, в условиях логопункта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ДОУ №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обобщение</w:t>
            </w:r>
          </w:p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и распространение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ГМО учителей-логопедов л</w:t>
            </w:r>
            <w:r w:rsidRPr="00F974C0">
              <w:t>о</w:t>
            </w:r>
            <w:r w:rsidRPr="00F974C0">
              <w:t>гопунктов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24.04.18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Яговкина Л.С.,</w:t>
            </w:r>
          </w:p>
          <w:p w:rsidR="006678FE" w:rsidRPr="00F974C0" w:rsidRDefault="006678FE" w:rsidP="00597575">
            <w:pPr>
              <w:jc w:val="center"/>
            </w:pPr>
            <w:r w:rsidRPr="00F974C0">
              <w:t>Закомалдина Н.А.</w:t>
            </w:r>
          </w:p>
        </w:tc>
      </w:tr>
    </w:tbl>
    <w:p w:rsidR="001B5FC1" w:rsidRPr="00C85CDC" w:rsidRDefault="001B5FC1" w:rsidP="00597575">
      <w:pPr>
        <w:suppressAutoHyphens/>
        <w:ind w:firstLine="708"/>
        <w:jc w:val="both"/>
        <w:rPr>
          <w:b/>
          <w:sz w:val="14"/>
          <w:szCs w:val="14"/>
        </w:rPr>
      </w:pPr>
    </w:p>
    <w:p w:rsidR="00716E62" w:rsidRPr="00F974C0" w:rsidRDefault="000B30D7" w:rsidP="00597575">
      <w:pPr>
        <w:suppressAutoHyphens/>
        <w:ind w:firstLine="708"/>
        <w:jc w:val="both"/>
        <w:rPr>
          <w:b/>
        </w:rPr>
      </w:pPr>
      <w:r w:rsidRPr="00F974C0">
        <w:rPr>
          <w:b/>
        </w:rPr>
        <w:t>6</w:t>
      </w:r>
      <w:r w:rsidR="00716E62" w:rsidRPr="00F974C0">
        <w:rPr>
          <w:b/>
        </w:rPr>
        <w:t>. Диагностическая работа</w:t>
      </w:r>
    </w:p>
    <w:p w:rsidR="00716E62" w:rsidRPr="00855D4D" w:rsidRDefault="00716E62" w:rsidP="00597575">
      <w:pPr>
        <w:suppressAutoHyphens/>
        <w:ind w:left="786"/>
        <w:jc w:val="both"/>
        <w:rPr>
          <w:b/>
          <w:sz w:val="10"/>
          <w:szCs w:val="10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2"/>
        <w:gridCol w:w="1847"/>
        <w:gridCol w:w="1842"/>
        <w:gridCol w:w="1981"/>
      </w:tblGrid>
      <w:tr w:rsidR="00716E62" w:rsidRPr="00F974C0" w:rsidTr="00C85CDC">
        <w:trPr>
          <w:trHeight w:val="64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snapToGrid w:val="0"/>
              <w:jc w:val="center"/>
              <w:rPr>
                <w:b/>
              </w:rPr>
            </w:pPr>
            <w:r w:rsidRPr="00F974C0">
              <w:rPr>
                <w:b/>
              </w:rPr>
              <w:t>№</w:t>
            </w:r>
          </w:p>
          <w:p w:rsidR="00716E62" w:rsidRPr="00F974C0" w:rsidRDefault="00716E62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Тема-проблема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Метод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Задачи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snapToGrid w:val="0"/>
              <w:jc w:val="center"/>
              <w:rPr>
                <w:b/>
              </w:rPr>
            </w:pPr>
            <w:r w:rsidRPr="00F974C0">
              <w:rPr>
                <w:b/>
              </w:rPr>
              <w:t>Срок</w:t>
            </w:r>
          </w:p>
          <w:p w:rsidR="00716E62" w:rsidRPr="00F974C0" w:rsidRDefault="00716E62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провед</w:t>
            </w:r>
            <w:r w:rsidRPr="00F974C0">
              <w:rPr>
                <w:b/>
              </w:rPr>
              <w:t>е</w:t>
            </w:r>
            <w:r w:rsidRPr="00F974C0">
              <w:rPr>
                <w:b/>
              </w:rPr>
              <w:t>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jc w:val="center"/>
              <w:rPr>
                <w:b/>
              </w:rPr>
            </w:pPr>
            <w:r w:rsidRPr="00F974C0">
              <w:rPr>
                <w:b/>
              </w:rPr>
              <w:t>Ответственный</w:t>
            </w:r>
          </w:p>
        </w:tc>
      </w:tr>
      <w:tr w:rsidR="006678FE" w:rsidRPr="00F974C0" w:rsidTr="00C85CDC">
        <w:trPr>
          <w:trHeight w:val="95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center"/>
            </w:pPr>
            <w:r w:rsidRPr="00F974C0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</w:pPr>
            <w:r w:rsidRPr="00F974C0">
              <w:t>Эффективность методических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анкетир</w:t>
            </w:r>
            <w:r w:rsidRPr="00F974C0">
              <w:t>о</w:t>
            </w:r>
            <w:r w:rsidRPr="00F974C0">
              <w:t>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both"/>
            </w:pPr>
            <w:r w:rsidRPr="00F974C0">
              <w:t>оценить уровень о</w:t>
            </w:r>
            <w:r w:rsidRPr="00F974C0">
              <w:t>р</w:t>
            </w:r>
            <w:r w:rsidRPr="00F974C0">
              <w:t>ган</w:t>
            </w:r>
            <w:r w:rsidRPr="00F974C0">
              <w:t>и</w:t>
            </w:r>
            <w:r w:rsidRPr="00F974C0">
              <w:t>зации, выявить пробл</w:t>
            </w:r>
            <w:r w:rsidRPr="00F974C0">
              <w:t>е</w:t>
            </w:r>
            <w:r w:rsidRPr="00F974C0">
              <w:t>мы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учителя-логопеды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по плану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snapToGrid w:val="0"/>
              <w:jc w:val="center"/>
            </w:pPr>
            <w:r w:rsidRPr="00F974C0">
              <w:t>Яговкина Л.С.</w:t>
            </w:r>
          </w:p>
        </w:tc>
      </w:tr>
    </w:tbl>
    <w:p w:rsidR="009330BE" w:rsidRPr="00C85CDC" w:rsidRDefault="009330BE" w:rsidP="00597575">
      <w:pPr>
        <w:pStyle w:val="af6"/>
        <w:rPr>
          <w:rFonts w:ascii="Times New Roman" w:eastAsia="Times New Roman" w:hAnsi="Times New Roman"/>
          <w:b/>
          <w:sz w:val="14"/>
          <w:szCs w:val="14"/>
        </w:rPr>
      </w:pPr>
    </w:p>
    <w:p w:rsidR="00716E62" w:rsidRPr="00F974C0" w:rsidRDefault="000B30D7" w:rsidP="00597575">
      <w:pPr>
        <w:pStyle w:val="af6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F974C0">
        <w:rPr>
          <w:rFonts w:ascii="Times New Roman" w:eastAsia="Times New Roman" w:hAnsi="Times New Roman"/>
          <w:b/>
          <w:sz w:val="24"/>
          <w:szCs w:val="24"/>
        </w:rPr>
        <w:t>7</w:t>
      </w:r>
      <w:r w:rsidR="00531C35" w:rsidRPr="00F974C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16E62" w:rsidRPr="00F974C0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716E62" w:rsidRPr="00855D4D" w:rsidRDefault="00716E62" w:rsidP="00597575">
      <w:pPr>
        <w:pStyle w:val="af6"/>
        <w:ind w:left="786"/>
        <w:rPr>
          <w:rFonts w:ascii="Times New Roman" w:eastAsia="Times New Roman" w:hAnsi="Times New Roman"/>
          <w:sz w:val="10"/>
          <w:szCs w:val="10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7"/>
        <w:gridCol w:w="9338"/>
        <w:gridCol w:w="1843"/>
        <w:gridCol w:w="1842"/>
        <w:gridCol w:w="1985"/>
      </w:tblGrid>
      <w:tr w:rsidR="00716E62" w:rsidRPr="00F974C0" w:rsidTr="00C85CDC">
        <w:trPr>
          <w:trHeight w:val="60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4C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716E62" w:rsidRPr="00F974C0" w:rsidRDefault="00716E62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4C0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4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4C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snapToGrid w:val="0"/>
              <w:jc w:val="center"/>
              <w:rPr>
                <w:b/>
              </w:rPr>
            </w:pPr>
            <w:r w:rsidRPr="00F974C0">
              <w:rPr>
                <w:b/>
              </w:rPr>
              <w:t>Срок</w:t>
            </w:r>
          </w:p>
          <w:p w:rsidR="00716E62" w:rsidRPr="00F974C0" w:rsidRDefault="00716E62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4C0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F974C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74C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E62" w:rsidRPr="00F974C0" w:rsidRDefault="00716E62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4C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78FE" w:rsidRPr="00F974C0" w:rsidTr="00C85CDC">
        <w:trPr>
          <w:trHeight w:val="61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4C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jc w:val="both"/>
              <w:rPr>
                <w:bCs/>
              </w:rPr>
            </w:pPr>
            <w:r w:rsidRPr="00F974C0">
              <w:rPr>
                <w:bCs/>
              </w:rPr>
              <w:t>Работа с детьми с ограниченными возможностями здоровья</w:t>
            </w:r>
            <w:r w:rsidR="000B30D7" w:rsidRPr="00F974C0">
              <w:rPr>
                <w:bCs/>
              </w:rPr>
              <w:t xml:space="preserve"> </w:t>
            </w:r>
            <w:r w:rsidRPr="00F974C0">
              <w:rPr>
                <w:bCs/>
              </w:rPr>
              <w:t xml:space="preserve"> в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AB1F14" w:rsidP="00597575">
            <w:pPr>
              <w:jc w:val="center"/>
            </w:pPr>
            <w:r w:rsidRPr="00F974C0">
              <w:t>экспресс-информация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F974C0" w:rsidRDefault="000B30D7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4C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6678FE" w:rsidRPr="00F974C0">
              <w:rPr>
                <w:rFonts w:ascii="Times New Roman" w:eastAsia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F974C0" w:rsidRDefault="006678FE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4C0">
              <w:rPr>
                <w:rFonts w:ascii="Times New Roman" w:hAnsi="Times New Roman"/>
                <w:sz w:val="24"/>
                <w:szCs w:val="24"/>
              </w:rPr>
              <w:t>Яговкина Л.С</w:t>
            </w:r>
          </w:p>
        </w:tc>
      </w:tr>
      <w:tr w:rsidR="006678FE" w:rsidRPr="004C0303" w:rsidTr="00AB1F14">
        <w:trPr>
          <w:trHeight w:val="84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4C0303" w:rsidRDefault="006678FE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0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4C0303" w:rsidRDefault="006678FE" w:rsidP="00597575">
            <w:pPr>
              <w:pStyle w:val="af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303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Социализация детей с ограниченными возможностями здор</w:t>
            </w:r>
            <w:r w:rsidRPr="004C0303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4C0303">
              <w:rPr>
                <w:rFonts w:ascii="Times New Roman" w:eastAsia="Times New Roman" w:hAnsi="Times New Roman"/>
                <w:bCs/>
                <w:sz w:val="24"/>
                <w:szCs w:val="24"/>
              </w:rPr>
              <w:t>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4C0303" w:rsidRDefault="006678FE" w:rsidP="00597575">
            <w:pPr>
              <w:pStyle w:val="af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303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8FE" w:rsidRPr="004C0303" w:rsidRDefault="006678FE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FE" w:rsidRPr="004C0303" w:rsidRDefault="006678FE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03">
              <w:rPr>
                <w:rFonts w:ascii="Times New Roman" w:hAnsi="Times New Roman"/>
                <w:sz w:val="24"/>
                <w:szCs w:val="24"/>
              </w:rPr>
              <w:t>Яговкина Л.С.,</w:t>
            </w:r>
          </w:p>
          <w:p w:rsidR="006678FE" w:rsidRPr="004C0303" w:rsidRDefault="006678FE" w:rsidP="00597575">
            <w:pPr>
              <w:jc w:val="center"/>
            </w:pPr>
            <w:r w:rsidRPr="004C0303">
              <w:t>Дедова Н.Н.</w:t>
            </w:r>
          </w:p>
          <w:p w:rsidR="006678FE" w:rsidRPr="004C0303" w:rsidRDefault="006678FE" w:rsidP="00597575">
            <w:pPr>
              <w:jc w:val="center"/>
            </w:pPr>
            <w:r w:rsidRPr="004C0303">
              <w:t>ДОУ № 34</w:t>
            </w:r>
          </w:p>
        </w:tc>
      </w:tr>
    </w:tbl>
    <w:p w:rsidR="00631520" w:rsidRPr="00597575" w:rsidRDefault="00631520" w:rsidP="00597575">
      <w:pPr>
        <w:jc w:val="center"/>
        <w:rPr>
          <w:b/>
        </w:rPr>
      </w:pPr>
    </w:p>
    <w:p w:rsidR="00C85CDC" w:rsidRDefault="00C85CDC" w:rsidP="00597575">
      <w:pPr>
        <w:jc w:val="center"/>
        <w:rPr>
          <w:b/>
        </w:rPr>
      </w:pPr>
    </w:p>
    <w:p w:rsidR="00C85CDC" w:rsidRDefault="00C85CDC" w:rsidP="00597575">
      <w:pPr>
        <w:jc w:val="center"/>
        <w:rPr>
          <w:b/>
        </w:rPr>
      </w:pPr>
    </w:p>
    <w:p w:rsidR="00C85CDC" w:rsidRDefault="00C85CDC" w:rsidP="00597575">
      <w:pPr>
        <w:jc w:val="center"/>
        <w:rPr>
          <w:b/>
        </w:rPr>
      </w:pPr>
    </w:p>
    <w:p w:rsidR="00C85CDC" w:rsidRDefault="00C85CDC" w:rsidP="00597575">
      <w:pPr>
        <w:jc w:val="center"/>
        <w:rPr>
          <w:b/>
        </w:rPr>
      </w:pPr>
    </w:p>
    <w:p w:rsidR="001A25E0" w:rsidRPr="00597575" w:rsidRDefault="00E64EE3" w:rsidP="00597575">
      <w:pPr>
        <w:jc w:val="center"/>
        <w:rPr>
          <w:b/>
        </w:rPr>
      </w:pPr>
      <w:r w:rsidRPr="00597575">
        <w:rPr>
          <w:b/>
        </w:rPr>
        <w:t>Музыкальные руководители</w:t>
      </w:r>
    </w:p>
    <w:p w:rsidR="001A25E0" w:rsidRDefault="007750CD" w:rsidP="00597575">
      <w:pPr>
        <w:jc w:val="center"/>
        <w:rPr>
          <w:i/>
        </w:rPr>
      </w:pPr>
      <w:r w:rsidRPr="00597575">
        <w:rPr>
          <w:i/>
        </w:rPr>
        <w:t>(м</w:t>
      </w:r>
      <w:r w:rsidR="001A25E0" w:rsidRPr="00597575">
        <w:rPr>
          <w:i/>
        </w:rPr>
        <w:t xml:space="preserve">етодист Иванова Татьяна Васильевна, каб. № </w:t>
      </w:r>
      <w:r w:rsidR="00EF3918" w:rsidRPr="00597575">
        <w:rPr>
          <w:i/>
        </w:rPr>
        <w:t>6</w:t>
      </w:r>
      <w:r w:rsidR="001A25E0" w:rsidRPr="00597575">
        <w:rPr>
          <w:i/>
        </w:rPr>
        <w:t>, т. 23-73-80</w:t>
      </w:r>
      <w:r w:rsidRPr="00597575">
        <w:rPr>
          <w:i/>
        </w:rPr>
        <w:t>)</w:t>
      </w:r>
    </w:p>
    <w:p w:rsidR="00E1485B" w:rsidRPr="00E1485B" w:rsidRDefault="00E1485B" w:rsidP="00597575">
      <w:pPr>
        <w:jc w:val="center"/>
        <w:rPr>
          <w:i/>
          <w:sz w:val="16"/>
          <w:szCs w:val="16"/>
        </w:rPr>
      </w:pPr>
    </w:p>
    <w:p w:rsidR="00AF0051" w:rsidRPr="00597575" w:rsidRDefault="00AF0051" w:rsidP="00597575">
      <w:pPr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E64EE3" w:rsidRPr="00597575" w:rsidRDefault="00E1485B" w:rsidP="00E1485B">
      <w:pPr>
        <w:ind w:left="851" w:hanging="142"/>
        <w:jc w:val="both"/>
        <w:rPr>
          <w:bCs/>
        </w:rPr>
      </w:pPr>
      <w:r>
        <w:rPr>
          <w:bCs/>
        </w:rPr>
        <w:t xml:space="preserve">- </w:t>
      </w:r>
      <w:r w:rsidR="00E64EE3" w:rsidRPr="00597575">
        <w:rPr>
          <w:bCs/>
        </w:rPr>
        <w:t xml:space="preserve">повышение уровня профессиональной компетенции музыкальных руководителей по введению ФГОС ДО в воспитательно-образовательную деятельность </w:t>
      </w:r>
      <w:r w:rsidR="00631520" w:rsidRPr="00597575">
        <w:rPr>
          <w:bCs/>
        </w:rPr>
        <w:t xml:space="preserve">через </w:t>
      </w:r>
      <w:r w:rsidR="00E64EE3" w:rsidRPr="00597575">
        <w:rPr>
          <w:bCs/>
        </w:rPr>
        <w:t>ГМО;</w:t>
      </w:r>
    </w:p>
    <w:p w:rsidR="00E64EE3" w:rsidRPr="00597575" w:rsidRDefault="00E1485B" w:rsidP="00E1485B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E64EE3" w:rsidRPr="00597575">
        <w:rPr>
          <w:bCs/>
        </w:rPr>
        <w:t>повышение уровня компетентности педагогов в вопросах развития дошкольников в  музыкальной деятельности  через ГМО;</w:t>
      </w:r>
    </w:p>
    <w:p w:rsidR="0087127B" w:rsidRPr="003F5A2D" w:rsidRDefault="00E1485B" w:rsidP="00E1485B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E64EE3" w:rsidRPr="00597575">
        <w:rPr>
          <w:bCs/>
        </w:rPr>
        <w:t>стимулирование творческой активности педагогов.</w:t>
      </w:r>
    </w:p>
    <w:p w:rsidR="00E1485B" w:rsidRPr="00E1485B" w:rsidRDefault="00E1485B" w:rsidP="00597575">
      <w:pPr>
        <w:ind w:firstLine="708"/>
        <w:rPr>
          <w:b/>
          <w:sz w:val="12"/>
          <w:szCs w:val="12"/>
        </w:rPr>
      </w:pPr>
    </w:p>
    <w:p w:rsidR="00AF0051" w:rsidRPr="00597575" w:rsidRDefault="00AF0051" w:rsidP="00597575">
      <w:pPr>
        <w:ind w:firstLine="708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E64EE3" w:rsidRPr="00784B07" w:rsidRDefault="00E64EE3" w:rsidP="00597575">
      <w:pPr>
        <w:ind w:firstLine="708"/>
        <w:rPr>
          <w:b/>
          <w:sz w:val="8"/>
          <w:szCs w:val="8"/>
        </w:rPr>
      </w:pPr>
    </w:p>
    <w:tbl>
      <w:tblPr>
        <w:tblW w:w="15690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635"/>
        <w:gridCol w:w="6742"/>
        <w:gridCol w:w="2551"/>
        <w:gridCol w:w="1701"/>
        <w:gridCol w:w="1560"/>
        <w:gridCol w:w="2501"/>
      </w:tblGrid>
      <w:tr w:rsidR="00E64EE3" w:rsidRPr="00597575" w:rsidTr="00D33EFC">
        <w:trPr>
          <w:trHeight w:val="31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E64EE3" w:rsidRPr="00597575" w:rsidTr="00D33EFC">
        <w:trPr>
          <w:trHeight w:val="4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both"/>
            </w:pPr>
            <w:r w:rsidRPr="00597575">
              <w:t>Работа с базой «Кадры»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3" w:rsidRPr="00597575" w:rsidRDefault="00E64EE3" w:rsidP="00597575">
            <w:pPr>
              <w:jc w:val="center"/>
            </w:pPr>
            <w:r w:rsidRPr="00597575">
              <w:t>музыкальные руков</w:t>
            </w:r>
            <w:r w:rsidRPr="00597575">
              <w:t>о</w:t>
            </w:r>
            <w:r w:rsidRPr="00597575">
              <w:t>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-</w:t>
            </w:r>
            <w:r w:rsidRPr="00597575">
              <w:rPr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3" w:rsidRPr="00597575" w:rsidRDefault="00E64EE3" w:rsidP="00597575">
            <w:pPr>
              <w:jc w:val="center"/>
            </w:pPr>
            <w:r w:rsidRPr="00597575">
              <w:t>Иванова Т.В.</w:t>
            </w:r>
          </w:p>
        </w:tc>
      </w:tr>
      <w:tr w:rsidR="00E64EE3" w:rsidRPr="00597575" w:rsidTr="00D33EFC">
        <w:trPr>
          <w:trHeight w:val="85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784B07">
            <w:pPr>
              <w:jc w:val="both"/>
            </w:pPr>
            <w:r w:rsidRPr="00597575">
              <w:t>Консультация «Итоги и перспективы развития городского ф</w:t>
            </w:r>
            <w:r w:rsidRPr="00597575">
              <w:t>е</w:t>
            </w:r>
            <w:r w:rsidRPr="00597575">
              <w:t xml:space="preserve">стиваля «Поющий детский сад </w:t>
            </w:r>
            <w:r w:rsidR="00784B07">
              <w:t>-</w:t>
            </w:r>
            <w:r w:rsidRPr="00597575">
              <w:t xml:space="preserve"> поющая школа </w:t>
            </w:r>
            <w:r w:rsidR="00784B07">
              <w:t>-</w:t>
            </w:r>
            <w:r w:rsidRPr="00597575">
              <w:t xml:space="preserve"> поющий г</w:t>
            </w:r>
            <w:r w:rsidRPr="00597575">
              <w:t>о</w:t>
            </w:r>
            <w:r w:rsidRPr="00597575">
              <w:t>род»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t>27.09.17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3" w:rsidRPr="00597575" w:rsidRDefault="00E64EE3" w:rsidP="00597575">
            <w:pPr>
              <w:jc w:val="center"/>
            </w:pPr>
            <w:r w:rsidRPr="00597575">
              <w:t>Иванова Т.В.</w:t>
            </w:r>
          </w:p>
        </w:tc>
      </w:tr>
      <w:tr w:rsidR="00E64EE3" w:rsidRPr="00597575" w:rsidTr="00D33EFC">
        <w:trPr>
          <w:trHeight w:val="54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784B07">
            <w:pPr>
              <w:jc w:val="both"/>
            </w:pPr>
            <w:r w:rsidRPr="00597575">
              <w:t xml:space="preserve">Фестиваль «Поющий детский сад </w:t>
            </w:r>
            <w:r w:rsidR="00784B07">
              <w:t>-</w:t>
            </w:r>
            <w:r w:rsidRPr="00597575">
              <w:t xml:space="preserve"> поющая школа </w:t>
            </w:r>
            <w:r w:rsidR="00784B07">
              <w:t>-</w:t>
            </w:r>
            <w:r w:rsidRPr="00597575">
              <w:t xml:space="preserve"> поющий город»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I-IV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</w:pPr>
            <w:r w:rsidRPr="00597575">
              <w:t>ОУ, ДОУ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3" w:rsidRPr="00597575" w:rsidRDefault="00E64EE3" w:rsidP="00597575">
            <w:pPr>
              <w:jc w:val="center"/>
            </w:pPr>
            <w:r w:rsidRPr="00597575">
              <w:t>Иванова Т.В.</w:t>
            </w:r>
          </w:p>
        </w:tc>
      </w:tr>
    </w:tbl>
    <w:p w:rsidR="0037619B" w:rsidRPr="00784B07" w:rsidRDefault="0037619B" w:rsidP="00784B07">
      <w:pPr>
        <w:suppressAutoHyphens/>
        <w:jc w:val="both"/>
        <w:rPr>
          <w:b/>
          <w:sz w:val="12"/>
          <w:szCs w:val="12"/>
        </w:rPr>
      </w:pPr>
    </w:p>
    <w:p w:rsidR="00AF0051" w:rsidRPr="00597575" w:rsidRDefault="00AF0051" w:rsidP="00597575">
      <w:pPr>
        <w:suppressAutoHyphens/>
        <w:ind w:left="862" w:hanging="153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AF0051" w:rsidRPr="00784B07" w:rsidRDefault="00AF0051" w:rsidP="00597575">
      <w:pPr>
        <w:suppressAutoHyphens/>
        <w:ind w:left="862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00"/>
        <w:gridCol w:w="4973"/>
        <w:gridCol w:w="2551"/>
        <w:gridCol w:w="1701"/>
        <w:gridCol w:w="1560"/>
        <w:gridCol w:w="2501"/>
      </w:tblGrid>
      <w:tr w:rsidR="00E64EE3" w:rsidRPr="00597575" w:rsidTr="00E64EE3">
        <w:trPr>
          <w:trHeight w:val="31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E3" w:rsidRPr="00597575" w:rsidRDefault="00E64EE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D33EFC" w:rsidRPr="00597575" w:rsidTr="00784B07">
        <w:trPr>
          <w:trHeight w:val="68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 xml:space="preserve">ГМО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numPr>
                <w:ilvl w:val="0"/>
                <w:numId w:val="85"/>
              </w:numPr>
              <w:spacing w:line="216" w:lineRule="auto"/>
              <w:jc w:val="both"/>
            </w:pPr>
            <w:r w:rsidRPr="00597575">
              <w:t>Художественное познание окружающ</w:t>
            </w:r>
            <w:r w:rsidRPr="00597575">
              <w:t>е</w:t>
            </w:r>
            <w:r w:rsidRPr="00597575">
              <w:t>го мира через знакомство с классической м</w:t>
            </w:r>
            <w:r w:rsidRPr="00597575">
              <w:t>у</w:t>
            </w:r>
            <w:r w:rsidRPr="00597575">
              <w:t>зыкой в ДОУ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 xml:space="preserve">музыкальные </w:t>
            </w:r>
          </w:p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>руков</w:t>
            </w:r>
            <w:r w:rsidRPr="00597575">
              <w:t>о</w:t>
            </w:r>
            <w:r w:rsidRPr="00597575">
              <w:t>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18.10.17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>ДОУ № 118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Иванова Т.В.</w:t>
            </w:r>
          </w:p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Рыжкова Е.А.</w:t>
            </w:r>
          </w:p>
        </w:tc>
      </w:tr>
      <w:tr w:rsidR="00D33EFC" w:rsidRPr="00597575" w:rsidTr="00AB3889">
        <w:trPr>
          <w:trHeight w:val="844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numPr>
                <w:ilvl w:val="0"/>
                <w:numId w:val="85"/>
              </w:numPr>
              <w:spacing w:line="216" w:lineRule="auto"/>
              <w:jc w:val="both"/>
            </w:pPr>
            <w:r w:rsidRPr="00597575">
              <w:t>Формирование творческих способностей дошкольников путем элементарного м</w:t>
            </w:r>
            <w:r w:rsidRPr="00597575">
              <w:t>у</w:t>
            </w:r>
            <w:r w:rsidRPr="00597575">
              <w:t>зиц</w:t>
            </w:r>
            <w:r w:rsidRPr="00597575">
              <w:t>и</w:t>
            </w:r>
            <w:r w:rsidRPr="00597575">
              <w:t>рования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15.11.17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>ДОУ № 119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Иванова Т.В.</w:t>
            </w:r>
          </w:p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Ставенко Л.С.</w:t>
            </w:r>
          </w:p>
        </w:tc>
      </w:tr>
      <w:tr w:rsidR="00D33EFC" w:rsidRPr="00597575" w:rsidTr="00784B07">
        <w:trPr>
          <w:trHeight w:val="84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numPr>
                <w:ilvl w:val="0"/>
                <w:numId w:val="85"/>
              </w:numPr>
              <w:spacing w:line="216" w:lineRule="auto"/>
              <w:jc w:val="both"/>
            </w:pPr>
            <w:r w:rsidRPr="00597575">
              <w:t xml:space="preserve">Музыкально-ритмическое воспитание в непосредственно-образовательной </w:t>
            </w:r>
            <w:r w:rsidR="00784B07">
              <w:t xml:space="preserve">                     </w:t>
            </w:r>
            <w:r w:rsidRPr="00597575">
              <w:t>деятельности с учетом ФГОС ДО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08.02.18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>ДОУ № 196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Иванова Т.В.</w:t>
            </w:r>
          </w:p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Воронова И.И.</w:t>
            </w:r>
          </w:p>
        </w:tc>
      </w:tr>
      <w:tr w:rsidR="00D33EFC" w:rsidRPr="00597575" w:rsidTr="00784B07">
        <w:trPr>
          <w:trHeight w:val="1056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numPr>
                <w:ilvl w:val="0"/>
                <w:numId w:val="85"/>
              </w:numPr>
              <w:spacing w:line="216" w:lineRule="auto"/>
              <w:jc w:val="both"/>
            </w:pPr>
            <w:r w:rsidRPr="00597575">
              <w:t>Развитие художественного творчества д</w:t>
            </w:r>
            <w:r w:rsidRPr="00597575">
              <w:t>е</w:t>
            </w:r>
            <w:r w:rsidRPr="00597575">
              <w:t>тей старшего дошкольного возраста сре</w:t>
            </w:r>
            <w:r w:rsidRPr="00597575">
              <w:t>д</w:t>
            </w:r>
            <w:r w:rsidRPr="00597575">
              <w:t>ствами классической музыки и констру</w:t>
            </w:r>
            <w:r w:rsidRPr="00597575">
              <w:t>к</w:t>
            </w:r>
            <w:r w:rsidRPr="00597575">
              <w:t>тора «Пол</w:t>
            </w:r>
            <w:r w:rsidRPr="00597575">
              <w:t>и</w:t>
            </w:r>
            <w:r w:rsidRPr="00597575">
              <w:t>дрон»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28.03.18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>ДОУ № 110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Иванова Т.В.</w:t>
            </w:r>
          </w:p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Зайцева М.Л.</w:t>
            </w:r>
          </w:p>
        </w:tc>
      </w:tr>
      <w:tr w:rsidR="00D33EFC" w:rsidRPr="00597575" w:rsidTr="00784B07">
        <w:trPr>
          <w:trHeight w:val="70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both"/>
            </w:pPr>
            <w:r w:rsidRPr="00597575">
              <w:t>Индивидуал</w:t>
            </w:r>
            <w:r w:rsidRPr="00597575">
              <w:t>ь</w:t>
            </w:r>
            <w:r w:rsidRPr="00597575">
              <w:t>ные консул</w:t>
            </w:r>
            <w:r w:rsidRPr="00597575">
              <w:t>ь</w:t>
            </w:r>
            <w:r w:rsidRPr="00597575">
              <w:t>тации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FC" w:rsidRPr="00597575" w:rsidRDefault="00D33EFC" w:rsidP="00784B07">
            <w:pPr>
              <w:spacing w:line="216" w:lineRule="auto"/>
            </w:pPr>
            <w:r w:rsidRPr="00597575">
              <w:t>Актуальные вопросы музыкального развития детей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>в течение</w:t>
            </w:r>
          </w:p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napToGrid w:val="0"/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FC" w:rsidRPr="00597575" w:rsidRDefault="00D33EFC" w:rsidP="00784B07">
            <w:pPr>
              <w:spacing w:line="216" w:lineRule="auto"/>
              <w:jc w:val="center"/>
            </w:pPr>
            <w:r w:rsidRPr="00597575">
              <w:t>Иванова Т.В.</w:t>
            </w:r>
          </w:p>
        </w:tc>
      </w:tr>
    </w:tbl>
    <w:p w:rsidR="00AF0051" w:rsidRPr="00597575" w:rsidRDefault="00A56248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AF0051" w:rsidRPr="00597575">
        <w:rPr>
          <w:b/>
        </w:rPr>
        <w:t>. Диагностическая работа</w:t>
      </w:r>
    </w:p>
    <w:p w:rsidR="00AF0051" w:rsidRPr="003F5A2D" w:rsidRDefault="00AF0051" w:rsidP="00597575">
      <w:pPr>
        <w:suppressAutoHyphens/>
        <w:ind w:left="720"/>
        <w:jc w:val="both"/>
        <w:rPr>
          <w:b/>
          <w:sz w:val="8"/>
          <w:szCs w:val="8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4963"/>
        <w:gridCol w:w="1846"/>
        <w:gridCol w:w="2549"/>
        <w:gridCol w:w="1701"/>
        <w:gridCol w:w="1559"/>
        <w:gridCol w:w="2411"/>
      </w:tblGrid>
      <w:tr w:rsidR="00A56248" w:rsidRPr="00597575" w:rsidTr="00A54E1E">
        <w:trPr>
          <w:trHeight w:val="61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A56248" w:rsidRPr="00597575" w:rsidRDefault="00A5624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A56248" w:rsidRPr="00597575" w:rsidRDefault="00A5624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248" w:rsidRPr="00597575" w:rsidRDefault="00A5624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A56248" w:rsidRPr="00597575" w:rsidTr="00BC036C">
        <w:trPr>
          <w:trHeight w:val="211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jc w:val="center"/>
            </w:pPr>
            <w:r w:rsidRPr="00597575">
              <w:t>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</w:pPr>
            <w:r w:rsidRPr="00597575">
              <w:t>анкетиров</w:t>
            </w:r>
            <w:r w:rsidRPr="00597575">
              <w:t>а</w:t>
            </w:r>
            <w:r w:rsidRPr="00597575">
              <w:t>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</w:pPr>
            <w:r w:rsidRPr="00597575">
              <w:t>оценить уровень с</w:t>
            </w:r>
            <w:r w:rsidRPr="00597575">
              <w:t>о</w:t>
            </w:r>
            <w:r w:rsidRPr="00597575">
              <w:t>держания и  организ</w:t>
            </w:r>
            <w:r w:rsidRPr="00597575">
              <w:t>а</w:t>
            </w:r>
            <w:r w:rsidRPr="00597575">
              <w:t>ции мероприятий, в</w:t>
            </w:r>
            <w:r w:rsidRPr="00597575">
              <w:t>ы</w:t>
            </w:r>
            <w:r w:rsidRPr="00597575">
              <w:t>явить проблемы и п</w:t>
            </w:r>
            <w:r w:rsidRPr="00597575">
              <w:t>о</w:t>
            </w:r>
            <w:r w:rsidRPr="00597575">
              <w:t>ложительный опыт  реализации деятел</w:t>
            </w:r>
            <w:r w:rsidRPr="00597575">
              <w:t>ь</w:t>
            </w:r>
            <w:r w:rsidRPr="00597575">
              <w:t>ностного подхода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</w:pPr>
            <w:r w:rsidRPr="00597575">
              <w:t xml:space="preserve">музыкальные руководители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 xml:space="preserve">, </w:t>
            </w:r>
            <w:r w:rsidRPr="00597575">
              <w:rPr>
                <w:lang w:val="en-US"/>
              </w:rPr>
              <w:t>V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48" w:rsidRPr="00597575" w:rsidRDefault="00A56248" w:rsidP="00597575">
            <w:pPr>
              <w:jc w:val="center"/>
            </w:pPr>
            <w:r w:rsidRPr="00597575">
              <w:t>Иванова Т.В.</w:t>
            </w:r>
          </w:p>
        </w:tc>
      </w:tr>
      <w:tr w:rsidR="00A56248" w:rsidRPr="00597575" w:rsidTr="00BC036C">
        <w:trPr>
          <w:trHeight w:val="99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jc w:val="center"/>
            </w:pPr>
            <w:r w:rsidRPr="00597575">
              <w:t>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both"/>
            </w:pPr>
            <w:r w:rsidRPr="00597575">
              <w:t>Кадровый состав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248" w:rsidRPr="00597575" w:rsidRDefault="00A56248" w:rsidP="00597575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</w:pPr>
            <w:r w:rsidRPr="00597575">
              <w:t>выявить характер профессиональных затру</w:t>
            </w:r>
            <w:r w:rsidRPr="00597575">
              <w:t>д</w:t>
            </w:r>
            <w:r w:rsidRPr="00597575">
              <w:t>нений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48" w:rsidRPr="00597575" w:rsidRDefault="00A56248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48" w:rsidRPr="00597575" w:rsidRDefault="00A56248" w:rsidP="00597575">
            <w:pPr>
              <w:jc w:val="center"/>
            </w:pPr>
            <w:r w:rsidRPr="00597575">
              <w:t>Иванова Т.В.</w:t>
            </w:r>
          </w:p>
        </w:tc>
      </w:tr>
    </w:tbl>
    <w:p w:rsidR="00A15E30" w:rsidRDefault="00A15E30" w:rsidP="00597575">
      <w:pPr>
        <w:rPr>
          <w:b/>
        </w:rPr>
      </w:pPr>
    </w:p>
    <w:p w:rsidR="00F974C0" w:rsidRPr="00BC036C" w:rsidRDefault="00F974C0" w:rsidP="00597575">
      <w:pPr>
        <w:rPr>
          <w:b/>
          <w:sz w:val="32"/>
          <w:szCs w:val="32"/>
        </w:rPr>
      </w:pPr>
    </w:p>
    <w:p w:rsidR="00224334" w:rsidRPr="00597575" w:rsidRDefault="00224334" w:rsidP="00597575">
      <w:pPr>
        <w:jc w:val="center"/>
        <w:rPr>
          <w:b/>
        </w:rPr>
      </w:pPr>
      <w:r w:rsidRPr="00597575">
        <w:rPr>
          <w:b/>
        </w:rPr>
        <w:t>Воспитатели по изобразительной деятельности</w:t>
      </w:r>
    </w:p>
    <w:p w:rsidR="00224334" w:rsidRPr="00597575" w:rsidRDefault="00224334" w:rsidP="00597575">
      <w:pPr>
        <w:jc w:val="center"/>
        <w:rPr>
          <w:i/>
        </w:rPr>
      </w:pPr>
      <w:r w:rsidRPr="00597575">
        <w:rPr>
          <w:i/>
        </w:rPr>
        <w:t>(методист Иванова Татьяна Васильевна, каб. № 6, т. 23-73-80)</w:t>
      </w:r>
    </w:p>
    <w:p w:rsidR="00224334" w:rsidRPr="00BC036C" w:rsidRDefault="00224334" w:rsidP="00597575">
      <w:pPr>
        <w:rPr>
          <w:sz w:val="32"/>
          <w:szCs w:val="32"/>
        </w:rPr>
      </w:pPr>
    </w:p>
    <w:p w:rsidR="00224334" w:rsidRPr="00597575" w:rsidRDefault="00224334" w:rsidP="00597575">
      <w:pPr>
        <w:ind w:firstLine="709"/>
        <w:jc w:val="both"/>
        <w:rPr>
          <w:b/>
        </w:rPr>
      </w:pPr>
      <w:r w:rsidRPr="00597575">
        <w:rPr>
          <w:b/>
        </w:rPr>
        <w:t>1. Целевой блок:</w:t>
      </w:r>
    </w:p>
    <w:p w:rsidR="00224334" w:rsidRPr="00597575" w:rsidRDefault="00BC036C" w:rsidP="002E3DBB">
      <w:pPr>
        <w:ind w:left="851" w:hanging="142"/>
        <w:jc w:val="both"/>
        <w:rPr>
          <w:bCs/>
        </w:rPr>
      </w:pPr>
      <w:r>
        <w:rPr>
          <w:bCs/>
        </w:rPr>
        <w:t xml:space="preserve">- </w:t>
      </w:r>
      <w:r w:rsidR="00224334" w:rsidRPr="00597575">
        <w:rPr>
          <w:bCs/>
        </w:rPr>
        <w:t>повышение уровня профессиональной компетенции воспитателей по изобразительной деятельности по введению ФГОС ДО в воспитател</w:t>
      </w:r>
      <w:r w:rsidR="00224334" w:rsidRPr="00597575">
        <w:rPr>
          <w:bCs/>
        </w:rPr>
        <w:t>ь</w:t>
      </w:r>
      <w:r w:rsidR="00224334" w:rsidRPr="00597575">
        <w:rPr>
          <w:bCs/>
        </w:rPr>
        <w:t>но-образовательную деятельность в рамках ГМО, ПДС;</w:t>
      </w:r>
    </w:p>
    <w:p w:rsidR="00224334" w:rsidRPr="00597575" w:rsidRDefault="00BC036C" w:rsidP="00BC036C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224334" w:rsidRPr="00597575">
        <w:rPr>
          <w:bCs/>
        </w:rPr>
        <w:t>повышение уровня компетентности педагогов в вопросах развития дошкольников</w:t>
      </w:r>
      <w:r w:rsidR="00793B22" w:rsidRPr="00597575">
        <w:rPr>
          <w:bCs/>
        </w:rPr>
        <w:t xml:space="preserve"> в художественной деятельности </w:t>
      </w:r>
      <w:r w:rsidR="00224334" w:rsidRPr="00597575">
        <w:rPr>
          <w:bCs/>
        </w:rPr>
        <w:t>через ГМО;</w:t>
      </w:r>
    </w:p>
    <w:p w:rsidR="00793B22" w:rsidRPr="00597575" w:rsidRDefault="00BC036C" w:rsidP="00BC036C">
      <w:pPr>
        <w:ind w:left="709"/>
        <w:rPr>
          <w:bCs/>
        </w:rPr>
      </w:pPr>
      <w:r>
        <w:rPr>
          <w:bCs/>
        </w:rPr>
        <w:t xml:space="preserve">- </w:t>
      </w:r>
      <w:r w:rsidR="00224334" w:rsidRPr="00597575">
        <w:rPr>
          <w:bCs/>
        </w:rPr>
        <w:t>стимулирование творческой активности педагогов.</w:t>
      </w:r>
    </w:p>
    <w:p w:rsidR="00F974C0" w:rsidRPr="00597575" w:rsidRDefault="00F974C0" w:rsidP="00597575">
      <w:pPr>
        <w:rPr>
          <w:bCs/>
        </w:rPr>
      </w:pPr>
    </w:p>
    <w:p w:rsidR="00224334" w:rsidRPr="00597575" w:rsidRDefault="00224334" w:rsidP="00597575">
      <w:pPr>
        <w:ind w:firstLine="709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7E25E8" w:rsidRPr="00BC036C" w:rsidRDefault="007E25E8" w:rsidP="00597575">
      <w:pPr>
        <w:rPr>
          <w:b/>
          <w:sz w:val="14"/>
          <w:szCs w:val="14"/>
        </w:rPr>
      </w:pPr>
    </w:p>
    <w:tbl>
      <w:tblPr>
        <w:tblW w:w="15690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635"/>
        <w:gridCol w:w="6701"/>
        <w:gridCol w:w="2693"/>
        <w:gridCol w:w="1843"/>
        <w:gridCol w:w="1559"/>
        <w:gridCol w:w="2259"/>
      </w:tblGrid>
      <w:tr w:rsidR="00224334" w:rsidRPr="00597575" w:rsidTr="00BF60E4">
        <w:trPr>
          <w:trHeight w:val="63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334" w:rsidRPr="00597575" w:rsidRDefault="0022433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224334" w:rsidRPr="00597575" w:rsidRDefault="0022433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334" w:rsidRPr="00597575" w:rsidRDefault="0022433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334" w:rsidRPr="00597575" w:rsidRDefault="0022433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224334" w:rsidRPr="00597575" w:rsidRDefault="0022433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334" w:rsidRPr="00597575" w:rsidRDefault="0022433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224334" w:rsidRPr="00597575" w:rsidRDefault="0022433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334" w:rsidRPr="00597575" w:rsidRDefault="00224334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224334" w:rsidRPr="00597575" w:rsidRDefault="0022433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334" w:rsidRPr="00597575" w:rsidRDefault="00224334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224334" w:rsidRPr="00597575" w:rsidTr="00F974C0">
        <w:trPr>
          <w:trHeight w:val="78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4" w:rsidRPr="00597575" w:rsidRDefault="00B01AF1" w:rsidP="00597575">
            <w:pPr>
              <w:jc w:val="center"/>
            </w:pPr>
            <w:r w:rsidRPr="00597575">
              <w:t>1</w:t>
            </w:r>
            <w:r w:rsidR="00224334" w:rsidRPr="00597575">
              <w:t>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4" w:rsidRPr="00597575" w:rsidRDefault="00224334" w:rsidP="00597575">
            <w:pPr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34" w:rsidRPr="00597575" w:rsidRDefault="00224334" w:rsidP="00597575">
            <w:pPr>
              <w:jc w:val="center"/>
              <w:rPr>
                <w:bCs/>
                <w:color w:val="000000"/>
              </w:rPr>
            </w:pPr>
            <w:r w:rsidRPr="00597575">
              <w:rPr>
                <w:bCs/>
                <w:color w:val="000000"/>
              </w:rPr>
              <w:t>воспитатели по изобр</w:t>
            </w:r>
            <w:r w:rsidRPr="00597575">
              <w:rPr>
                <w:bCs/>
                <w:color w:val="000000"/>
              </w:rPr>
              <w:t>а</w:t>
            </w:r>
            <w:r w:rsidRPr="00597575">
              <w:rPr>
                <w:bCs/>
                <w:color w:val="000000"/>
              </w:rPr>
              <w:t>зительной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4" w:rsidRPr="00597575" w:rsidRDefault="00224334" w:rsidP="00597575">
            <w:pPr>
              <w:jc w:val="center"/>
            </w:pPr>
            <w:r w:rsidRPr="00597575">
              <w:t xml:space="preserve">в течение </w:t>
            </w:r>
          </w:p>
          <w:p w:rsidR="00224334" w:rsidRPr="00597575" w:rsidRDefault="00224334" w:rsidP="00597575">
            <w:pPr>
              <w:jc w:val="center"/>
              <w:rPr>
                <w:highlight w:val="yellow"/>
              </w:rPr>
            </w:pPr>
            <w:r w:rsidRPr="00597575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4" w:rsidRPr="00597575" w:rsidRDefault="00224334" w:rsidP="00597575">
            <w:pPr>
              <w:jc w:val="center"/>
            </w:pPr>
            <w:r w:rsidRPr="00597575">
              <w:t>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34" w:rsidRPr="00597575" w:rsidRDefault="00224334" w:rsidP="00597575">
            <w:pPr>
              <w:jc w:val="center"/>
            </w:pPr>
            <w:r w:rsidRPr="00597575">
              <w:t>Иванова Т.В.</w:t>
            </w:r>
          </w:p>
        </w:tc>
      </w:tr>
    </w:tbl>
    <w:p w:rsidR="00224334" w:rsidRPr="00597575" w:rsidRDefault="00224334" w:rsidP="00597575">
      <w:pPr>
        <w:rPr>
          <w:b/>
        </w:rPr>
      </w:pPr>
    </w:p>
    <w:p w:rsidR="00BF60E4" w:rsidRPr="00597575" w:rsidRDefault="00BF60E4" w:rsidP="00597575">
      <w:pPr>
        <w:suppressAutoHyphens/>
        <w:ind w:left="360"/>
        <w:jc w:val="both"/>
        <w:rPr>
          <w:b/>
        </w:rPr>
      </w:pPr>
    </w:p>
    <w:p w:rsidR="003F5A2D" w:rsidRDefault="003F5A2D" w:rsidP="00AA4F05">
      <w:pPr>
        <w:suppressAutoHyphens/>
        <w:ind w:firstLine="708"/>
        <w:jc w:val="both"/>
        <w:rPr>
          <w:b/>
        </w:rPr>
      </w:pPr>
    </w:p>
    <w:p w:rsidR="00BC036C" w:rsidRDefault="00BC036C" w:rsidP="00AA4F05">
      <w:pPr>
        <w:suppressAutoHyphens/>
        <w:ind w:firstLine="708"/>
        <w:jc w:val="both"/>
        <w:rPr>
          <w:b/>
        </w:rPr>
      </w:pPr>
    </w:p>
    <w:p w:rsidR="007E25E8" w:rsidRPr="00597575" w:rsidRDefault="00BF60E4" w:rsidP="00AA4F05">
      <w:pPr>
        <w:suppressAutoHyphens/>
        <w:ind w:firstLine="708"/>
        <w:jc w:val="both"/>
        <w:rPr>
          <w:b/>
        </w:rPr>
      </w:pPr>
      <w:r w:rsidRPr="00597575">
        <w:rPr>
          <w:b/>
        </w:rPr>
        <w:t>3.</w:t>
      </w:r>
      <w:r w:rsidR="005C5421">
        <w:rPr>
          <w:b/>
        </w:rPr>
        <w:t xml:space="preserve"> </w:t>
      </w:r>
      <w:r w:rsidRPr="00597575">
        <w:rPr>
          <w:b/>
        </w:rPr>
        <w:t>М</w:t>
      </w:r>
      <w:r w:rsidR="007E25E8" w:rsidRPr="00597575">
        <w:rPr>
          <w:b/>
        </w:rPr>
        <w:t>етодическая работа</w:t>
      </w:r>
    </w:p>
    <w:p w:rsidR="007E25E8" w:rsidRPr="00097464" w:rsidRDefault="007E25E8" w:rsidP="00597575">
      <w:pPr>
        <w:suppressAutoHyphens/>
        <w:jc w:val="both"/>
        <w:rPr>
          <w:b/>
          <w:sz w:val="6"/>
          <w:szCs w:val="6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67"/>
        <w:gridCol w:w="3828"/>
        <w:gridCol w:w="2629"/>
        <w:gridCol w:w="1907"/>
        <w:gridCol w:w="1559"/>
        <w:gridCol w:w="2296"/>
      </w:tblGrid>
      <w:tr w:rsidR="007E25E8" w:rsidRPr="00597575" w:rsidTr="00BF60E4">
        <w:trPr>
          <w:trHeight w:val="31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F60E4" w:rsidRPr="00597575" w:rsidTr="00F974C0">
        <w:trPr>
          <w:trHeight w:val="1146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E4" w:rsidRPr="00597575" w:rsidRDefault="00BF60E4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 xml:space="preserve">ГМО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21FA4">
            <w:pPr>
              <w:pStyle w:val="af1"/>
              <w:numPr>
                <w:ilvl w:val="0"/>
                <w:numId w:val="86"/>
              </w:numPr>
              <w:jc w:val="both"/>
            </w:pPr>
            <w:r w:rsidRPr="00597575">
              <w:t>Применение джинсового мат</w:t>
            </w:r>
            <w:r w:rsidRPr="00597575">
              <w:t>е</w:t>
            </w:r>
            <w:r w:rsidRPr="00597575">
              <w:t>риала в интерьере. Джинс</w:t>
            </w:r>
            <w:r w:rsidRPr="00597575">
              <w:t>о</w:t>
            </w:r>
            <w:r w:rsidRPr="00597575">
              <w:t>вые фант</w:t>
            </w:r>
            <w:r w:rsidRPr="00597575">
              <w:t>а</w:t>
            </w:r>
            <w:r w:rsidRPr="00597575">
              <w:t>зии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snapToGrid w:val="0"/>
              <w:jc w:val="center"/>
            </w:pPr>
            <w:r w:rsidRPr="00597575">
              <w:t xml:space="preserve">воспитатели </w:t>
            </w:r>
          </w:p>
          <w:p w:rsidR="00BF60E4" w:rsidRPr="00597575" w:rsidRDefault="00BF60E4" w:rsidP="00597575">
            <w:pPr>
              <w:snapToGrid w:val="0"/>
              <w:jc w:val="center"/>
            </w:pPr>
            <w:r w:rsidRPr="00597575">
              <w:t>по из</w:t>
            </w:r>
            <w:r w:rsidRPr="00597575">
              <w:t>о</w:t>
            </w:r>
            <w:r w:rsidRPr="00597575">
              <w:t>бразительной деятел</w:t>
            </w:r>
            <w:r w:rsidRPr="00597575">
              <w:t>ь</w:t>
            </w:r>
            <w:r w:rsidRPr="00597575">
              <w:t>ности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jc w:val="center"/>
            </w:pPr>
            <w:r w:rsidRPr="00597575">
              <w:t>6.12.17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E4" w:rsidRPr="00597575" w:rsidRDefault="00BF60E4" w:rsidP="00597575">
            <w:pPr>
              <w:jc w:val="center"/>
            </w:pPr>
            <w:r w:rsidRPr="00597575">
              <w:t>ДОУ № 126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E4" w:rsidRPr="00597575" w:rsidRDefault="00BF60E4" w:rsidP="00597575">
            <w:pPr>
              <w:jc w:val="center"/>
            </w:pPr>
            <w:r w:rsidRPr="00597575">
              <w:t>Иванова Т.В.</w:t>
            </w:r>
          </w:p>
          <w:p w:rsidR="00BF60E4" w:rsidRPr="00597575" w:rsidRDefault="00BF60E4" w:rsidP="00597575">
            <w:pPr>
              <w:jc w:val="center"/>
            </w:pPr>
            <w:r w:rsidRPr="00597575">
              <w:t>Тишкова А.А.</w:t>
            </w:r>
          </w:p>
        </w:tc>
      </w:tr>
      <w:tr w:rsidR="00BF60E4" w:rsidRPr="00597575" w:rsidTr="00F974C0">
        <w:trPr>
          <w:trHeight w:val="836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21FA4">
            <w:pPr>
              <w:pStyle w:val="af1"/>
              <w:numPr>
                <w:ilvl w:val="0"/>
                <w:numId w:val="86"/>
              </w:numPr>
              <w:jc w:val="both"/>
            </w:pPr>
            <w:r w:rsidRPr="00597575">
              <w:rPr>
                <w:color w:val="000000"/>
                <w:shd w:val="clear" w:color="auto" w:fill="FFFFFF"/>
              </w:rPr>
              <w:t>Технология изготовления к</w:t>
            </w:r>
            <w:r w:rsidRPr="00597575">
              <w:t>у</w:t>
            </w:r>
            <w:r w:rsidRPr="00597575">
              <w:t>к</w:t>
            </w:r>
            <w:r w:rsidRPr="00597575">
              <w:t xml:space="preserve">лы из фоамирана 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jc w:val="center"/>
            </w:pPr>
            <w:r w:rsidRPr="00597575">
              <w:t>21.02.18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</w:tr>
      <w:tr w:rsidR="00BF60E4" w:rsidRPr="00597575" w:rsidTr="003F5A2D">
        <w:trPr>
          <w:trHeight w:val="849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21FA4">
            <w:pPr>
              <w:pStyle w:val="af1"/>
              <w:numPr>
                <w:ilvl w:val="0"/>
                <w:numId w:val="86"/>
              </w:numPr>
              <w:jc w:val="both"/>
            </w:pPr>
            <w:r w:rsidRPr="00597575">
              <w:t>Знакомство с техникой «П</w:t>
            </w:r>
            <w:r w:rsidRPr="00597575">
              <w:t>а</w:t>
            </w:r>
            <w:r w:rsidRPr="00597575">
              <w:t>пертоль» (бумажная мног</w:t>
            </w:r>
            <w:r w:rsidRPr="00597575">
              <w:t>о</w:t>
            </w:r>
            <w:r w:rsidRPr="00597575">
              <w:t>слойная картинка)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jc w:val="center"/>
            </w:pPr>
            <w:r w:rsidRPr="00597575">
              <w:t>14.03.18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</w:tr>
      <w:tr w:rsidR="00BF60E4" w:rsidRPr="00597575" w:rsidTr="003F5A2D">
        <w:trPr>
          <w:trHeight w:val="83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554BE">
            <w:pPr>
              <w:jc w:val="center"/>
            </w:pPr>
            <w:r w:rsidRPr="00597575"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r w:rsidRPr="00597575">
              <w:t>Индивидуальные ко</w:t>
            </w:r>
            <w:r w:rsidRPr="00597575">
              <w:t>н</w:t>
            </w:r>
            <w:r w:rsidRPr="00597575">
              <w:t>сультации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pStyle w:val="af1"/>
              <w:ind w:left="0"/>
              <w:jc w:val="both"/>
            </w:pPr>
            <w:r w:rsidRPr="00597575">
              <w:t>Актуальные вопросы изобраз</w:t>
            </w:r>
            <w:r w:rsidRPr="00597575">
              <w:t>и</w:t>
            </w:r>
            <w:r w:rsidRPr="00597575">
              <w:t>тельной де</w:t>
            </w:r>
            <w:r w:rsidRPr="00597575">
              <w:t>я</w:t>
            </w:r>
            <w:r w:rsidRPr="00597575">
              <w:t>тельности в детском саду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jc w:val="center"/>
            </w:pPr>
            <w:r w:rsidRPr="00597575">
              <w:t xml:space="preserve">в течение </w:t>
            </w:r>
          </w:p>
          <w:p w:rsidR="00BF60E4" w:rsidRPr="00597575" w:rsidRDefault="00BF60E4" w:rsidP="00597575">
            <w:pPr>
              <w:jc w:val="center"/>
            </w:pPr>
            <w:r w:rsidRPr="00597575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4" w:rsidRPr="00597575" w:rsidRDefault="00BF60E4" w:rsidP="00597575">
            <w:pPr>
              <w:snapToGrid w:val="0"/>
              <w:jc w:val="center"/>
            </w:pPr>
          </w:p>
          <w:p w:rsidR="00BF60E4" w:rsidRPr="00597575" w:rsidRDefault="00BF60E4" w:rsidP="0059757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BF60E4" w:rsidP="00597575">
            <w:pPr>
              <w:snapToGrid w:val="0"/>
              <w:jc w:val="center"/>
            </w:pPr>
            <w:r w:rsidRPr="00597575">
              <w:t>Иванова Т.В.</w:t>
            </w:r>
          </w:p>
        </w:tc>
      </w:tr>
    </w:tbl>
    <w:p w:rsidR="009330BE" w:rsidRPr="003F5A2D" w:rsidRDefault="009330BE" w:rsidP="00597575">
      <w:pPr>
        <w:suppressAutoHyphens/>
        <w:jc w:val="both"/>
        <w:rPr>
          <w:b/>
          <w:sz w:val="12"/>
          <w:szCs w:val="12"/>
        </w:rPr>
      </w:pPr>
    </w:p>
    <w:p w:rsidR="007E25E8" w:rsidRPr="00597575" w:rsidRDefault="007E25E8" w:rsidP="00597575">
      <w:pPr>
        <w:suppressAutoHyphens/>
        <w:ind w:firstLine="709"/>
        <w:jc w:val="both"/>
        <w:rPr>
          <w:b/>
        </w:rPr>
      </w:pPr>
      <w:r w:rsidRPr="00597575">
        <w:rPr>
          <w:b/>
        </w:rPr>
        <w:t>4. Работа с педагогическим опытом</w:t>
      </w:r>
    </w:p>
    <w:p w:rsidR="007E25E8" w:rsidRPr="00097464" w:rsidRDefault="007E25E8" w:rsidP="00597575">
      <w:pPr>
        <w:suppressAutoHyphens/>
        <w:jc w:val="both"/>
        <w:rPr>
          <w:b/>
          <w:sz w:val="6"/>
          <w:szCs w:val="6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67"/>
        <w:gridCol w:w="3828"/>
        <w:gridCol w:w="2629"/>
        <w:gridCol w:w="1907"/>
        <w:gridCol w:w="1559"/>
        <w:gridCol w:w="2296"/>
      </w:tblGrid>
      <w:tr w:rsidR="007E25E8" w:rsidRPr="00597575" w:rsidTr="003F5A2D">
        <w:trPr>
          <w:trHeight w:val="6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E25E8" w:rsidRPr="00597575" w:rsidTr="003F5A2D">
        <w:trPr>
          <w:trHeight w:val="70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</w:pPr>
            <w:r w:rsidRPr="00597575">
              <w:t xml:space="preserve">Семинар-практикум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both"/>
            </w:pPr>
            <w:r w:rsidRPr="00597575">
              <w:rPr>
                <w:bCs/>
                <w:color w:val="000000"/>
              </w:rPr>
              <w:t>Создание игрушек из шерсти в технике сухого валяния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E4" w:rsidRPr="00597575" w:rsidRDefault="007E25E8" w:rsidP="00597575">
            <w:pPr>
              <w:snapToGrid w:val="0"/>
              <w:jc w:val="center"/>
            </w:pPr>
            <w:r w:rsidRPr="00597575">
              <w:t xml:space="preserve">воспитатели </w:t>
            </w:r>
          </w:p>
          <w:p w:rsidR="00BF60E4" w:rsidRPr="00597575" w:rsidRDefault="007E25E8" w:rsidP="00597575">
            <w:pPr>
              <w:snapToGrid w:val="0"/>
              <w:jc w:val="center"/>
            </w:pPr>
            <w:r w:rsidRPr="00597575">
              <w:t xml:space="preserve">по изобразительной </w:t>
            </w:r>
          </w:p>
          <w:p w:rsidR="007E25E8" w:rsidRPr="00597575" w:rsidRDefault="007E25E8" w:rsidP="00597575">
            <w:pPr>
              <w:snapToGrid w:val="0"/>
              <w:jc w:val="center"/>
            </w:pPr>
            <w:r w:rsidRPr="00597575">
              <w:t>деятел</w:t>
            </w:r>
            <w:r w:rsidRPr="00597575">
              <w:t>ь</w:t>
            </w:r>
            <w:r w:rsidRPr="00597575">
              <w:t>ности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</w:pPr>
            <w:r w:rsidRPr="00597575">
              <w:rPr>
                <w:lang w:val="en-US"/>
              </w:rPr>
              <w:t>01</w:t>
            </w:r>
            <w:r w:rsidRPr="00597575">
              <w:t>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</w:pPr>
            <w:r w:rsidRPr="00597575">
              <w:t>ДОУ № 116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</w:pPr>
            <w:r w:rsidRPr="00597575">
              <w:t>Иванова Т.В.</w:t>
            </w:r>
          </w:p>
          <w:p w:rsidR="007E25E8" w:rsidRPr="00597575" w:rsidRDefault="007E25E8" w:rsidP="00597575">
            <w:pPr>
              <w:jc w:val="center"/>
            </w:pPr>
            <w:r w:rsidRPr="00597575">
              <w:t>Кадникова Н.В.</w:t>
            </w:r>
          </w:p>
        </w:tc>
      </w:tr>
    </w:tbl>
    <w:p w:rsidR="00D04EF3" w:rsidRPr="003F5A2D" w:rsidRDefault="00D04EF3" w:rsidP="00597575">
      <w:pPr>
        <w:suppressAutoHyphens/>
        <w:jc w:val="both"/>
        <w:rPr>
          <w:b/>
          <w:sz w:val="12"/>
          <w:szCs w:val="12"/>
        </w:rPr>
      </w:pPr>
    </w:p>
    <w:p w:rsidR="007E25E8" w:rsidRPr="00597575" w:rsidRDefault="007E25E8" w:rsidP="00597575">
      <w:pPr>
        <w:suppressAutoHyphens/>
        <w:ind w:firstLine="709"/>
        <w:jc w:val="both"/>
        <w:rPr>
          <w:b/>
        </w:rPr>
      </w:pPr>
      <w:r w:rsidRPr="00597575">
        <w:rPr>
          <w:b/>
        </w:rPr>
        <w:t>5. Диагностическая работа</w:t>
      </w:r>
    </w:p>
    <w:p w:rsidR="008525E9" w:rsidRPr="003F5A2D" w:rsidRDefault="008525E9" w:rsidP="00597575">
      <w:pPr>
        <w:suppressAutoHyphens/>
        <w:ind w:firstLine="709"/>
        <w:jc w:val="both"/>
        <w:rPr>
          <w:b/>
          <w:sz w:val="8"/>
          <w:szCs w:val="8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840"/>
        <w:gridCol w:w="2835"/>
        <w:gridCol w:w="3686"/>
        <w:gridCol w:w="1843"/>
        <w:gridCol w:w="1559"/>
        <w:gridCol w:w="2266"/>
      </w:tblGrid>
      <w:tr w:rsidR="007E25E8" w:rsidRPr="00597575" w:rsidTr="003F5A2D">
        <w:trPr>
          <w:trHeight w:val="50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E25E8" w:rsidRPr="00597575" w:rsidTr="00F974C0">
        <w:trPr>
          <w:trHeight w:val="157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</w:pPr>
            <w:r w:rsidRPr="00597575"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</w:pPr>
            <w:r w:rsidRPr="00597575">
              <w:t>Эффективность метод</w:t>
            </w:r>
            <w:r w:rsidRPr="00597575">
              <w:t>и</w:t>
            </w:r>
            <w:r w:rsidRPr="00597575">
              <w:t>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</w:pPr>
            <w:r w:rsidRPr="00597575">
              <w:t>анкетирование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0E4" w:rsidRPr="00597575" w:rsidRDefault="007E25E8" w:rsidP="00597575">
            <w:pPr>
              <w:snapToGrid w:val="0"/>
              <w:jc w:val="center"/>
            </w:pPr>
            <w:r w:rsidRPr="00597575">
              <w:t>оценить уровень содержания и  организации мероприятий, в</w:t>
            </w:r>
            <w:r w:rsidRPr="00597575">
              <w:t>ы</w:t>
            </w:r>
            <w:r w:rsidRPr="00597575">
              <w:t>явить проблемы и положител</w:t>
            </w:r>
            <w:r w:rsidRPr="00597575">
              <w:t>ь</w:t>
            </w:r>
            <w:r w:rsidRPr="00597575">
              <w:t xml:space="preserve">ный опыт  реализации </w:t>
            </w:r>
          </w:p>
          <w:p w:rsidR="007E25E8" w:rsidRPr="00597575" w:rsidRDefault="007E25E8" w:rsidP="00597575">
            <w:pPr>
              <w:snapToGrid w:val="0"/>
              <w:jc w:val="center"/>
            </w:pPr>
            <w:r w:rsidRPr="00597575">
              <w:t>деятел</w:t>
            </w:r>
            <w:r w:rsidRPr="00597575">
              <w:t>ь</w:t>
            </w:r>
            <w:r w:rsidRPr="00597575">
              <w:t>ностного подхода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0E4" w:rsidRPr="00597575" w:rsidRDefault="007E25E8" w:rsidP="00597575">
            <w:pPr>
              <w:snapToGrid w:val="0"/>
              <w:jc w:val="center"/>
            </w:pPr>
            <w:r w:rsidRPr="00597575">
              <w:t xml:space="preserve">воспитатели </w:t>
            </w:r>
          </w:p>
          <w:p w:rsidR="00BF60E4" w:rsidRPr="00597575" w:rsidRDefault="007E25E8" w:rsidP="00597575">
            <w:pPr>
              <w:snapToGrid w:val="0"/>
              <w:jc w:val="center"/>
            </w:pPr>
            <w:r w:rsidRPr="00597575">
              <w:t>по изобраз</w:t>
            </w:r>
            <w:r w:rsidRPr="00597575">
              <w:t>и</w:t>
            </w:r>
            <w:r w:rsidRPr="00597575">
              <w:t xml:space="preserve">тельной </w:t>
            </w:r>
          </w:p>
          <w:p w:rsidR="007E25E8" w:rsidRPr="00597575" w:rsidRDefault="007E25E8" w:rsidP="00597575">
            <w:pPr>
              <w:snapToGrid w:val="0"/>
              <w:jc w:val="center"/>
            </w:pPr>
            <w:r w:rsidRPr="00597575">
              <w:t>деятельн</w:t>
            </w:r>
            <w:r w:rsidRPr="00597575">
              <w:t>о</w:t>
            </w:r>
            <w:r w:rsidRPr="00597575">
              <w:t>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 xml:space="preserve">, </w:t>
            </w:r>
            <w:r w:rsidRPr="00597575">
              <w:rPr>
                <w:lang w:val="en-US"/>
              </w:rPr>
              <w:t>V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8" w:rsidRPr="00597575" w:rsidRDefault="007E25E8" w:rsidP="00597575">
            <w:pPr>
              <w:jc w:val="center"/>
            </w:pPr>
          </w:p>
          <w:p w:rsidR="007E25E8" w:rsidRPr="00597575" w:rsidRDefault="007E25E8" w:rsidP="00597575">
            <w:pPr>
              <w:jc w:val="center"/>
            </w:pPr>
            <w:r w:rsidRPr="00597575">
              <w:t>Иванова Т.В.</w:t>
            </w:r>
          </w:p>
        </w:tc>
      </w:tr>
      <w:tr w:rsidR="007E25E8" w:rsidRPr="00597575" w:rsidTr="00F974C0">
        <w:trPr>
          <w:trHeight w:val="88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jc w:val="center"/>
            </w:pPr>
            <w:r w:rsidRPr="00597575"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both"/>
            </w:pPr>
            <w:r w:rsidRPr="00597575">
              <w:t>Кадровый состав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F974C0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</w:pPr>
            <w:r w:rsidRPr="00597575">
              <w:t>выявить характер професси</w:t>
            </w:r>
            <w:r w:rsidRPr="00597575">
              <w:t>о</w:t>
            </w:r>
            <w:r w:rsidRPr="00597575">
              <w:t>нальных затруднений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E8" w:rsidRPr="00597575" w:rsidRDefault="007E25E8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8" w:rsidRPr="00597575" w:rsidRDefault="007E25E8" w:rsidP="00597575">
            <w:pPr>
              <w:jc w:val="center"/>
            </w:pPr>
          </w:p>
          <w:p w:rsidR="007E25E8" w:rsidRPr="00597575" w:rsidRDefault="007E25E8" w:rsidP="00597575">
            <w:pPr>
              <w:jc w:val="center"/>
            </w:pPr>
            <w:r w:rsidRPr="00597575">
              <w:t>Иванова Т.В.</w:t>
            </w:r>
          </w:p>
        </w:tc>
      </w:tr>
    </w:tbl>
    <w:p w:rsidR="00097464" w:rsidRDefault="00097464" w:rsidP="00597575">
      <w:pPr>
        <w:jc w:val="center"/>
        <w:rPr>
          <w:b/>
        </w:rPr>
      </w:pPr>
    </w:p>
    <w:p w:rsidR="007D029B" w:rsidRPr="00597575" w:rsidRDefault="007D029B" w:rsidP="00597575">
      <w:pPr>
        <w:jc w:val="center"/>
        <w:rPr>
          <w:b/>
        </w:rPr>
      </w:pPr>
      <w:r w:rsidRPr="00597575">
        <w:rPr>
          <w:b/>
        </w:rPr>
        <w:t>Воспитатели по физической культуре</w:t>
      </w:r>
    </w:p>
    <w:p w:rsidR="007D029B" w:rsidRPr="00597575" w:rsidRDefault="007D029B" w:rsidP="00597575">
      <w:pPr>
        <w:jc w:val="center"/>
        <w:rPr>
          <w:i/>
        </w:rPr>
      </w:pPr>
      <w:r w:rsidRPr="00597575">
        <w:rPr>
          <w:i/>
        </w:rPr>
        <w:t>(методист Иванова Татьяна Васильевна, каб. № 6, т. 23-73-80)</w:t>
      </w:r>
    </w:p>
    <w:p w:rsidR="007D029B" w:rsidRPr="00597575" w:rsidRDefault="007D029B" w:rsidP="00597575"/>
    <w:p w:rsidR="007D029B" w:rsidRPr="00597575" w:rsidRDefault="007D029B" w:rsidP="00597575">
      <w:pPr>
        <w:ind w:firstLine="709"/>
        <w:jc w:val="both"/>
        <w:rPr>
          <w:b/>
        </w:rPr>
      </w:pPr>
      <w:r w:rsidRPr="00597575">
        <w:rPr>
          <w:b/>
        </w:rPr>
        <w:t>1. Целевой блок:</w:t>
      </w:r>
    </w:p>
    <w:p w:rsidR="007D029B" w:rsidRPr="00597575" w:rsidRDefault="00097464" w:rsidP="00097464">
      <w:pPr>
        <w:ind w:left="851" w:hanging="142"/>
        <w:jc w:val="both"/>
        <w:rPr>
          <w:bCs/>
        </w:rPr>
      </w:pPr>
      <w:r>
        <w:rPr>
          <w:bCs/>
        </w:rPr>
        <w:t xml:space="preserve">- </w:t>
      </w:r>
      <w:r w:rsidR="007D029B" w:rsidRPr="00597575">
        <w:rPr>
          <w:bCs/>
        </w:rPr>
        <w:t>повышение уровня профессиональной компетенции воспитателей по физической культуре по введению ФГОС ДО в воспитательно-образов</w:t>
      </w:r>
      <w:r w:rsidR="007D029B" w:rsidRPr="00597575">
        <w:rPr>
          <w:bCs/>
        </w:rPr>
        <w:t>а</w:t>
      </w:r>
      <w:r w:rsidR="007D029B" w:rsidRPr="00597575">
        <w:rPr>
          <w:bCs/>
        </w:rPr>
        <w:t>тельную деятельность в рамках ГМО, Клуба наставников;</w:t>
      </w:r>
    </w:p>
    <w:p w:rsidR="007D029B" w:rsidRPr="00597575" w:rsidRDefault="00097464" w:rsidP="00097464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D029B" w:rsidRPr="00597575">
        <w:rPr>
          <w:bCs/>
        </w:rPr>
        <w:t>повышение уровня компетентности педагогов в вопросах развития дошкольников в двигательной деятельности</w:t>
      </w:r>
      <w:r w:rsidR="003B6B25" w:rsidRPr="00597575">
        <w:rPr>
          <w:bCs/>
        </w:rPr>
        <w:t xml:space="preserve"> </w:t>
      </w:r>
      <w:r w:rsidR="007D029B" w:rsidRPr="00597575">
        <w:rPr>
          <w:bCs/>
        </w:rPr>
        <w:t xml:space="preserve">через </w:t>
      </w:r>
      <w:r w:rsidR="00BF60E4" w:rsidRPr="00597575">
        <w:rPr>
          <w:bCs/>
        </w:rPr>
        <w:t xml:space="preserve">занятия </w:t>
      </w:r>
      <w:r w:rsidR="007D029B" w:rsidRPr="00597575">
        <w:rPr>
          <w:bCs/>
        </w:rPr>
        <w:t>ГМО;</w:t>
      </w:r>
    </w:p>
    <w:p w:rsidR="007D029B" w:rsidRPr="00597575" w:rsidRDefault="00097464" w:rsidP="00097464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D029B" w:rsidRPr="00597575">
        <w:rPr>
          <w:bCs/>
        </w:rPr>
        <w:t>стимулирование творческой активности педагогов.</w:t>
      </w:r>
    </w:p>
    <w:p w:rsidR="007D029B" w:rsidRPr="00BD21AA" w:rsidRDefault="007D029B" w:rsidP="00597575">
      <w:pPr>
        <w:jc w:val="both"/>
        <w:rPr>
          <w:bCs/>
          <w:sz w:val="12"/>
          <w:szCs w:val="12"/>
        </w:rPr>
      </w:pPr>
    </w:p>
    <w:p w:rsidR="007D029B" w:rsidRPr="00597575" w:rsidRDefault="007D029B" w:rsidP="00597575">
      <w:pPr>
        <w:ind w:firstLine="709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242069" w:rsidRPr="00BD21AA" w:rsidRDefault="00242069" w:rsidP="00597575">
      <w:pPr>
        <w:ind w:firstLine="709"/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51"/>
        <w:gridCol w:w="1701"/>
        <w:gridCol w:w="1560"/>
        <w:gridCol w:w="2501"/>
      </w:tblGrid>
      <w:tr w:rsidR="007D029B" w:rsidRPr="00597575" w:rsidTr="00097464">
        <w:trPr>
          <w:trHeight w:val="684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7D029B" w:rsidRPr="00597575" w:rsidRDefault="007D02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7D029B" w:rsidRPr="00597575" w:rsidRDefault="007D02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7D029B" w:rsidRPr="00597575" w:rsidRDefault="007D02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7D029B" w:rsidRPr="00597575" w:rsidRDefault="007D02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D029B" w:rsidRPr="00597575" w:rsidTr="00097464">
        <w:trPr>
          <w:trHeight w:val="10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both"/>
            </w:pPr>
            <w:r w:rsidRPr="00597575">
              <w:t>Клуб наставников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C0" w:rsidRPr="00F974C0" w:rsidRDefault="007D029B" w:rsidP="00F974C0">
            <w:pPr>
              <w:jc w:val="center"/>
              <w:rPr>
                <w:bCs/>
                <w:color w:val="000000"/>
              </w:rPr>
            </w:pPr>
            <w:r w:rsidRPr="00597575">
              <w:rPr>
                <w:bCs/>
                <w:color w:val="000000"/>
              </w:rPr>
              <w:t>воспит</w:t>
            </w:r>
            <w:r w:rsidRPr="00597575">
              <w:rPr>
                <w:b/>
                <w:bCs/>
                <w:color w:val="000000"/>
              </w:rPr>
              <w:t>а</w:t>
            </w:r>
            <w:r w:rsidRPr="00597575">
              <w:rPr>
                <w:bCs/>
                <w:color w:val="000000"/>
              </w:rPr>
              <w:t>тели по физ</w:t>
            </w:r>
            <w:r w:rsidRPr="00597575">
              <w:rPr>
                <w:bCs/>
                <w:color w:val="000000"/>
              </w:rPr>
              <w:t>и</w:t>
            </w:r>
            <w:r w:rsidRPr="00597575">
              <w:rPr>
                <w:bCs/>
                <w:color w:val="000000"/>
              </w:rPr>
              <w:t>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13.</w:t>
            </w:r>
            <w:r w:rsidRPr="00597575">
              <w:rPr>
                <w:lang w:val="en-US"/>
              </w:rPr>
              <w:t>09</w:t>
            </w:r>
            <w:r w:rsidRPr="00597575">
              <w:t>.17</w:t>
            </w:r>
          </w:p>
          <w:p w:rsidR="007D029B" w:rsidRPr="00597575" w:rsidRDefault="007D029B" w:rsidP="00597575">
            <w:pPr>
              <w:jc w:val="center"/>
              <w:rPr>
                <w:highlight w:val="yellow"/>
              </w:rPr>
            </w:pPr>
            <w:r w:rsidRPr="00597575">
              <w:t>17.01.18</w:t>
            </w:r>
          </w:p>
          <w:p w:rsidR="007D029B" w:rsidRPr="00597575" w:rsidRDefault="007D029B" w:rsidP="00597575">
            <w:pPr>
              <w:jc w:val="center"/>
            </w:pPr>
            <w:r w:rsidRPr="00597575">
              <w:t>18.04.18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Иванова Т.В.,</w:t>
            </w:r>
          </w:p>
          <w:p w:rsidR="007D029B" w:rsidRPr="00597575" w:rsidRDefault="007D029B" w:rsidP="00597575">
            <w:pPr>
              <w:jc w:val="center"/>
            </w:pPr>
            <w:r w:rsidRPr="00597575">
              <w:t>Такунцева В.А.</w:t>
            </w:r>
            <w:r w:rsidR="00AB1F8B">
              <w:t>,</w:t>
            </w:r>
          </w:p>
          <w:p w:rsidR="007D029B" w:rsidRPr="00597575" w:rsidRDefault="007D029B" w:rsidP="00597575">
            <w:pPr>
              <w:jc w:val="center"/>
            </w:pPr>
            <w:r w:rsidRPr="00597575">
              <w:t>ДОУ № 39</w:t>
            </w:r>
          </w:p>
        </w:tc>
      </w:tr>
      <w:tr w:rsidR="007D029B" w:rsidRPr="00597575" w:rsidTr="00097464">
        <w:trPr>
          <w:trHeight w:val="6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both"/>
            </w:pPr>
            <w:r w:rsidRPr="00597575">
              <w:t>Аттестация педагогических кадров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в течение</w:t>
            </w:r>
          </w:p>
          <w:p w:rsidR="007D029B" w:rsidRPr="00597575" w:rsidRDefault="007D029B" w:rsidP="00597575">
            <w:pPr>
              <w:jc w:val="center"/>
              <w:rPr>
                <w:highlight w:val="yellow"/>
              </w:rPr>
            </w:pPr>
            <w:r w:rsidRPr="00597575">
              <w:t>г</w:t>
            </w:r>
            <w:r w:rsidRPr="00597575">
              <w:t>о</w:t>
            </w:r>
            <w:r w:rsidRPr="00597575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ДОУ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B" w:rsidRPr="00597575" w:rsidRDefault="007D029B" w:rsidP="00597575">
            <w:pPr>
              <w:jc w:val="center"/>
            </w:pPr>
            <w:r w:rsidRPr="00597575">
              <w:t>Иванова Т.В.</w:t>
            </w:r>
          </w:p>
        </w:tc>
      </w:tr>
    </w:tbl>
    <w:p w:rsidR="007D029B" w:rsidRPr="00BD21AA" w:rsidRDefault="007D029B" w:rsidP="00597575">
      <w:pPr>
        <w:rPr>
          <w:b/>
          <w:sz w:val="12"/>
          <w:szCs w:val="12"/>
        </w:rPr>
      </w:pPr>
    </w:p>
    <w:p w:rsidR="00F12C33" w:rsidRPr="00597575" w:rsidRDefault="00F12C33" w:rsidP="00597575">
      <w:pPr>
        <w:suppressAutoHyphens/>
        <w:ind w:firstLine="709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8479AE" w:rsidRPr="00097464" w:rsidRDefault="008479AE" w:rsidP="00597575">
      <w:pPr>
        <w:suppressAutoHyphens/>
        <w:ind w:firstLine="709"/>
        <w:jc w:val="both"/>
        <w:rPr>
          <w:b/>
          <w:sz w:val="6"/>
          <w:szCs w:val="6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17"/>
        <w:gridCol w:w="4756"/>
        <w:gridCol w:w="2551"/>
        <w:gridCol w:w="1701"/>
        <w:gridCol w:w="1560"/>
        <w:gridCol w:w="2501"/>
      </w:tblGrid>
      <w:tr w:rsidR="00F12C33" w:rsidRPr="00597575" w:rsidTr="00846F0B">
        <w:trPr>
          <w:trHeight w:val="639"/>
          <w:jc w:val="center"/>
        </w:trPr>
        <w:tc>
          <w:tcPr>
            <w:tcW w:w="679" w:type="dxa"/>
            <w:vAlign w:val="center"/>
          </w:tcPr>
          <w:p w:rsidR="00F12C33" w:rsidRPr="00597575" w:rsidRDefault="00F12C3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12C33" w:rsidRPr="00597575" w:rsidRDefault="00F12C3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017" w:type="dxa"/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756" w:type="dxa"/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F12C33" w:rsidRPr="00597575" w:rsidRDefault="00F12C3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F12C33" w:rsidRPr="00597575" w:rsidRDefault="00F12C3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560" w:type="dxa"/>
            <w:vAlign w:val="center"/>
          </w:tcPr>
          <w:p w:rsidR="00F12C33" w:rsidRPr="00597575" w:rsidRDefault="00F12C3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501" w:type="dxa"/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846F0B" w:rsidRPr="00597575" w:rsidTr="00846F0B">
        <w:trPr>
          <w:trHeight w:val="646"/>
          <w:jc w:val="center"/>
        </w:trPr>
        <w:tc>
          <w:tcPr>
            <w:tcW w:w="679" w:type="dxa"/>
            <w:vMerge w:val="restart"/>
            <w:vAlign w:val="center"/>
          </w:tcPr>
          <w:p w:rsidR="00846F0B" w:rsidRPr="00597575" w:rsidRDefault="00846F0B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2017" w:type="dxa"/>
            <w:vMerge w:val="restart"/>
            <w:vAlign w:val="center"/>
          </w:tcPr>
          <w:p w:rsidR="00846F0B" w:rsidRPr="00597575" w:rsidRDefault="00846F0B" w:rsidP="00597575">
            <w:pPr>
              <w:snapToGrid w:val="0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 xml:space="preserve">ГМО </w:t>
            </w:r>
          </w:p>
        </w:tc>
        <w:tc>
          <w:tcPr>
            <w:tcW w:w="4756" w:type="dxa"/>
            <w:vAlign w:val="center"/>
          </w:tcPr>
          <w:p w:rsidR="00846F0B" w:rsidRPr="00597575" w:rsidRDefault="00846F0B" w:rsidP="00521FA4">
            <w:pPr>
              <w:pStyle w:val="af1"/>
              <w:numPr>
                <w:ilvl w:val="0"/>
                <w:numId w:val="87"/>
              </w:numPr>
              <w:jc w:val="both"/>
            </w:pPr>
            <w:r w:rsidRPr="00597575">
              <w:t>Организация туристической деятельн</w:t>
            </w:r>
            <w:r w:rsidRPr="00597575">
              <w:t>о</w:t>
            </w:r>
            <w:r w:rsidRPr="00597575">
              <w:t xml:space="preserve">сти в ДОУ </w:t>
            </w:r>
          </w:p>
        </w:tc>
        <w:tc>
          <w:tcPr>
            <w:tcW w:w="2551" w:type="dxa"/>
            <w:vMerge w:val="restart"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  <w:r w:rsidRPr="00597575">
              <w:rPr>
                <w:bCs/>
                <w:color w:val="000000"/>
              </w:rPr>
              <w:t>воспитатели по физ</w:t>
            </w:r>
            <w:r w:rsidRPr="00597575">
              <w:rPr>
                <w:bCs/>
                <w:color w:val="000000"/>
              </w:rPr>
              <w:t>и</w:t>
            </w:r>
            <w:r w:rsidRPr="00597575">
              <w:rPr>
                <w:bCs/>
                <w:color w:val="000000"/>
              </w:rPr>
              <w:t>ческой культуре</w:t>
            </w:r>
          </w:p>
        </w:tc>
        <w:tc>
          <w:tcPr>
            <w:tcW w:w="17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20.09.17</w:t>
            </w:r>
          </w:p>
        </w:tc>
        <w:tc>
          <w:tcPr>
            <w:tcW w:w="1560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ДОУ № 74</w:t>
            </w:r>
          </w:p>
        </w:tc>
        <w:tc>
          <w:tcPr>
            <w:tcW w:w="25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Иванова Т.В.,</w:t>
            </w:r>
          </w:p>
          <w:p w:rsidR="00846F0B" w:rsidRPr="00597575" w:rsidRDefault="00846F0B" w:rsidP="00597575">
            <w:pPr>
              <w:jc w:val="center"/>
            </w:pPr>
            <w:r w:rsidRPr="00597575">
              <w:t>Зырянова Г.В.</w:t>
            </w:r>
          </w:p>
        </w:tc>
      </w:tr>
      <w:tr w:rsidR="00846F0B" w:rsidRPr="00597575" w:rsidTr="00846F0B">
        <w:trPr>
          <w:trHeight w:val="981"/>
          <w:jc w:val="center"/>
        </w:trPr>
        <w:tc>
          <w:tcPr>
            <w:tcW w:w="679" w:type="dxa"/>
            <w:vMerge/>
            <w:vAlign w:val="center"/>
          </w:tcPr>
          <w:p w:rsidR="00846F0B" w:rsidRPr="00597575" w:rsidRDefault="00846F0B" w:rsidP="00597575">
            <w:pPr>
              <w:suppressAutoHyphens/>
              <w:snapToGrid w:val="0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</w:p>
        </w:tc>
        <w:tc>
          <w:tcPr>
            <w:tcW w:w="4756" w:type="dxa"/>
            <w:vAlign w:val="center"/>
          </w:tcPr>
          <w:p w:rsidR="00846F0B" w:rsidRPr="00597575" w:rsidRDefault="00846F0B" w:rsidP="00A44AE0">
            <w:pPr>
              <w:pStyle w:val="af1"/>
              <w:numPr>
                <w:ilvl w:val="0"/>
                <w:numId w:val="87"/>
              </w:numPr>
              <w:jc w:val="both"/>
            </w:pPr>
            <w:r w:rsidRPr="00597575">
              <w:t>Совершенствование двигательных ум</w:t>
            </w:r>
            <w:r w:rsidRPr="00597575">
              <w:t>е</w:t>
            </w:r>
            <w:r w:rsidRPr="00597575">
              <w:t>ний и навыков посредством черл</w:t>
            </w:r>
            <w:r w:rsidRPr="00597575">
              <w:t>и</w:t>
            </w:r>
            <w:r w:rsidRPr="00597575">
              <w:t>динга</w:t>
            </w:r>
            <w:r w:rsidR="00A44AE0">
              <w:t xml:space="preserve"> </w:t>
            </w:r>
            <w:r w:rsidRPr="00597575">
              <w:t>(направление чир-данс)</w:t>
            </w:r>
          </w:p>
        </w:tc>
        <w:tc>
          <w:tcPr>
            <w:tcW w:w="2551" w:type="dxa"/>
            <w:vMerge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22.11.17</w:t>
            </w:r>
          </w:p>
        </w:tc>
        <w:tc>
          <w:tcPr>
            <w:tcW w:w="1560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ДОУ № 122</w:t>
            </w:r>
          </w:p>
        </w:tc>
        <w:tc>
          <w:tcPr>
            <w:tcW w:w="25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Иван</w:t>
            </w:r>
            <w:r w:rsidRPr="00597575">
              <w:t>о</w:t>
            </w:r>
            <w:r w:rsidRPr="00597575">
              <w:t>ва Т.В.,</w:t>
            </w:r>
          </w:p>
          <w:p w:rsidR="00846F0B" w:rsidRPr="00597575" w:rsidRDefault="00846F0B" w:rsidP="00597575">
            <w:pPr>
              <w:jc w:val="center"/>
            </w:pPr>
            <w:r w:rsidRPr="00597575">
              <w:t>Овсянова Е.Л.</w:t>
            </w:r>
          </w:p>
        </w:tc>
      </w:tr>
      <w:tr w:rsidR="00846F0B" w:rsidRPr="00597575" w:rsidTr="00846F0B">
        <w:trPr>
          <w:trHeight w:val="698"/>
          <w:jc w:val="center"/>
        </w:trPr>
        <w:tc>
          <w:tcPr>
            <w:tcW w:w="679" w:type="dxa"/>
            <w:vMerge/>
            <w:vAlign w:val="center"/>
          </w:tcPr>
          <w:p w:rsidR="00846F0B" w:rsidRPr="00597575" w:rsidRDefault="00846F0B" w:rsidP="00597575">
            <w:pPr>
              <w:suppressAutoHyphens/>
              <w:snapToGrid w:val="0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</w:p>
        </w:tc>
        <w:tc>
          <w:tcPr>
            <w:tcW w:w="4756" w:type="dxa"/>
            <w:vAlign w:val="center"/>
          </w:tcPr>
          <w:p w:rsidR="00846F0B" w:rsidRPr="00597575" w:rsidRDefault="00846F0B" w:rsidP="00521FA4">
            <w:pPr>
              <w:numPr>
                <w:ilvl w:val="0"/>
                <w:numId w:val="87"/>
              </w:numPr>
              <w:jc w:val="both"/>
            </w:pPr>
            <w:r w:rsidRPr="00597575">
              <w:rPr>
                <w:color w:val="000000"/>
                <w:shd w:val="clear" w:color="auto" w:fill="FFFFFF"/>
              </w:rPr>
              <w:t>Обогащение двигательного опыта д</w:t>
            </w:r>
            <w:r w:rsidRPr="00597575">
              <w:rPr>
                <w:color w:val="000000"/>
                <w:shd w:val="clear" w:color="auto" w:fill="FFFFFF"/>
              </w:rPr>
              <w:t>о</w:t>
            </w:r>
            <w:r w:rsidRPr="00597575">
              <w:rPr>
                <w:color w:val="000000"/>
                <w:shd w:val="clear" w:color="auto" w:fill="FFFFFF"/>
              </w:rPr>
              <w:t>школьников в играх со скакалками</w:t>
            </w:r>
          </w:p>
        </w:tc>
        <w:tc>
          <w:tcPr>
            <w:tcW w:w="2551" w:type="dxa"/>
            <w:vMerge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20.12.17</w:t>
            </w:r>
          </w:p>
        </w:tc>
        <w:tc>
          <w:tcPr>
            <w:tcW w:w="1560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ДОУ № 130</w:t>
            </w:r>
          </w:p>
        </w:tc>
        <w:tc>
          <w:tcPr>
            <w:tcW w:w="25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Иванова Т.В.,</w:t>
            </w:r>
          </w:p>
          <w:p w:rsidR="00846F0B" w:rsidRPr="00597575" w:rsidRDefault="00846F0B" w:rsidP="00597575">
            <w:pPr>
              <w:jc w:val="center"/>
            </w:pPr>
            <w:r w:rsidRPr="00597575">
              <w:t>Зыкова О.В.</w:t>
            </w:r>
          </w:p>
        </w:tc>
      </w:tr>
      <w:tr w:rsidR="00846F0B" w:rsidRPr="00597575" w:rsidTr="00846F0B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846F0B" w:rsidRPr="00597575" w:rsidRDefault="00846F0B" w:rsidP="00597575">
            <w:pPr>
              <w:suppressAutoHyphens/>
              <w:snapToGrid w:val="0"/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</w:p>
        </w:tc>
        <w:tc>
          <w:tcPr>
            <w:tcW w:w="4756" w:type="dxa"/>
            <w:vAlign w:val="center"/>
          </w:tcPr>
          <w:p w:rsidR="00846F0B" w:rsidRPr="00597575" w:rsidRDefault="00846F0B" w:rsidP="00521FA4">
            <w:pPr>
              <w:numPr>
                <w:ilvl w:val="0"/>
                <w:numId w:val="87"/>
              </w:numPr>
              <w:jc w:val="both"/>
            </w:pPr>
            <w:r w:rsidRPr="00597575">
              <w:t>Коррекция сенсомоторных наруш</w:t>
            </w:r>
            <w:r w:rsidRPr="00597575">
              <w:t>е</w:t>
            </w:r>
            <w:r w:rsidRPr="00597575">
              <w:t>ний                   у детей с ОВЗ (тяжелые нарушения р</w:t>
            </w:r>
            <w:r w:rsidRPr="00597575">
              <w:t>е</w:t>
            </w:r>
            <w:r w:rsidRPr="00597575">
              <w:t>чи)</w:t>
            </w:r>
          </w:p>
        </w:tc>
        <w:tc>
          <w:tcPr>
            <w:tcW w:w="2551" w:type="dxa"/>
            <w:vMerge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24.01.18</w:t>
            </w:r>
          </w:p>
        </w:tc>
        <w:tc>
          <w:tcPr>
            <w:tcW w:w="1560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ДОУ № 54</w:t>
            </w:r>
          </w:p>
        </w:tc>
        <w:tc>
          <w:tcPr>
            <w:tcW w:w="2501" w:type="dxa"/>
            <w:vAlign w:val="center"/>
          </w:tcPr>
          <w:p w:rsidR="00846F0B" w:rsidRPr="00597575" w:rsidRDefault="00846F0B" w:rsidP="00597575">
            <w:pPr>
              <w:jc w:val="center"/>
            </w:pPr>
            <w:r w:rsidRPr="00597575">
              <w:t>Иванова Т.В.,</w:t>
            </w:r>
          </w:p>
          <w:p w:rsidR="00846F0B" w:rsidRPr="00597575" w:rsidRDefault="00846F0B" w:rsidP="00597575">
            <w:pPr>
              <w:jc w:val="center"/>
            </w:pPr>
            <w:r w:rsidRPr="00597575">
              <w:t>Быкова Е.В.,</w:t>
            </w:r>
          </w:p>
          <w:p w:rsidR="00846F0B" w:rsidRPr="00597575" w:rsidRDefault="00846F0B" w:rsidP="00597575">
            <w:pPr>
              <w:jc w:val="center"/>
            </w:pPr>
            <w:r w:rsidRPr="00597575">
              <w:t>Карпова С.Н.</w:t>
            </w:r>
          </w:p>
        </w:tc>
      </w:tr>
      <w:tr w:rsidR="00846F0B" w:rsidRPr="00597575" w:rsidTr="00F974C0">
        <w:trPr>
          <w:trHeight w:val="844"/>
          <w:jc w:val="center"/>
        </w:trPr>
        <w:tc>
          <w:tcPr>
            <w:tcW w:w="679" w:type="dxa"/>
            <w:vAlign w:val="center"/>
          </w:tcPr>
          <w:p w:rsidR="00846F0B" w:rsidRPr="00597575" w:rsidRDefault="00846F0B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2017" w:type="dxa"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  <w:r w:rsidRPr="00597575">
              <w:t>Индивидуал</w:t>
            </w:r>
            <w:r w:rsidRPr="00597575">
              <w:t>ь</w:t>
            </w:r>
            <w:r w:rsidRPr="00597575">
              <w:t>ные консультации</w:t>
            </w:r>
          </w:p>
        </w:tc>
        <w:tc>
          <w:tcPr>
            <w:tcW w:w="4756" w:type="dxa"/>
            <w:vAlign w:val="center"/>
          </w:tcPr>
          <w:p w:rsidR="00846F0B" w:rsidRPr="00597575" w:rsidRDefault="00846F0B" w:rsidP="00597575">
            <w:pPr>
              <w:jc w:val="both"/>
            </w:pPr>
            <w:r w:rsidRPr="00597575">
              <w:t>Актуальные вопросы физического воспит</w:t>
            </w:r>
            <w:r w:rsidRPr="00597575">
              <w:t>а</w:t>
            </w:r>
            <w:r w:rsidRPr="00597575">
              <w:t>ния в детском саду</w:t>
            </w:r>
          </w:p>
        </w:tc>
        <w:tc>
          <w:tcPr>
            <w:tcW w:w="2551" w:type="dxa"/>
            <w:vMerge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  <w:r w:rsidRPr="00597575">
              <w:t>в течение</w:t>
            </w:r>
          </w:p>
          <w:p w:rsidR="00846F0B" w:rsidRPr="00597575" w:rsidRDefault="00846F0B" w:rsidP="00597575">
            <w:pPr>
              <w:snapToGrid w:val="0"/>
              <w:jc w:val="center"/>
            </w:pPr>
            <w:r w:rsidRPr="00597575">
              <w:t>года</w:t>
            </w:r>
          </w:p>
        </w:tc>
        <w:tc>
          <w:tcPr>
            <w:tcW w:w="1560" w:type="dxa"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2501" w:type="dxa"/>
            <w:vAlign w:val="center"/>
          </w:tcPr>
          <w:p w:rsidR="00846F0B" w:rsidRPr="00597575" w:rsidRDefault="00846F0B" w:rsidP="00597575">
            <w:pPr>
              <w:snapToGrid w:val="0"/>
              <w:jc w:val="center"/>
            </w:pPr>
            <w:r w:rsidRPr="00597575">
              <w:t>Иванова Т.В.</w:t>
            </w:r>
          </w:p>
        </w:tc>
      </w:tr>
    </w:tbl>
    <w:p w:rsidR="00F12C33" w:rsidRPr="00597575" w:rsidRDefault="00F12C33" w:rsidP="00597575">
      <w:pPr>
        <w:suppressAutoHyphens/>
        <w:ind w:firstLine="709"/>
        <w:jc w:val="both"/>
        <w:rPr>
          <w:b/>
        </w:rPr>
      </w:pPr>
      <w:r w:rsidRPr="00597575">
        <w:rPr>
          <w:b/>
        </w:rPr>
        <w:t>4. Диагностическая работа</w:t>
      </w:r>
    </w:p>
    <w:p w:rsidR="008479AE" w:rsidRPr="00097464" w:rsidRDefault="008479AE" w:rsidP="00597575">
      <w:pPr>
        <w:suppressAutoHyphens/>
        <w:ind w:firstLine="709"/>
        <w:jc w:val="both"/>
        <w:rPr>
          <w:b/>
          <w:sz w:val="6"/>
          <w:szCs w:val="6"/>
        </w:rPr>
      </w:pPr>
    </w:p>
    <w:tbl>
      <w:tblPr>
        <w:tblW w:w="1570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556"/>
        <w:gridCol w:w="1701"/>
        <w:gridCol w:w="1555"/>
        <w:gridCol w:w="2410"/>
      </w:tblGrid>
      <w:tr w:rsidR="00F12C33" w:rsidRPr="00597575" w:rsidTr="00AA678A">
        <w:trPr>
          <w:trHeight w:val="7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Тема-проблема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F12C33" w:rsidRPr="00597575" w:rsidTr="00AA678A">
        <w:trPr>
          <w:trHeight w:val="20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</w:pPr>
            <w:r w:rsidRPr="00597575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both"/>
            </w:pPr>
            <w:r w:rsidRPr="00597575">
              <w:t>Эффективность методических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</w:pPr>
            <w:r w:rsidRPr="00597575">
              <w:t>анкетир</w:t>
            </w:r>
            <w:r w:rsidRPr="00597575">
              <w:t>о</w:t>
            </w:r>
            <w:r w:rsidRPr="00597575">
              <w:t>вание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</w:pPr>
            <w:r w:rsidRPr="00597575">
              <w:t xml:space="preserve">оценить уровень </w:t>
            </w:r>
            <w:r w:rsidR="007C1301" w:rsidRPr="00597575">
              <w:t>с</w:t>
            </w:r>
            <w:r w:rsidR="007C1301" w:rsidRPr="00597575">
              <w:t>о</w:t>
            </w:r>
            <w:r w:rsidR="007C1301" w:rsidRPr="00597575">
              <w:t xml:space="preserve">держания и </w:t>
            </w:r>
            <w:r w:rsidRPr="00597575">
              <w:t>организ</w:t>
            </w:r>
            <w:r w:rsidRPr="00597575">
              <w:t>а</w:t>
            </w:r>
            <w:r w:rsidRPr="00597575">
              <w:t>ции мероприятий, в</w:t>
            </w:r>
            <w:r w:rsidRPr="00597575">
              <w:t>ы</w:t>
            </w:r>
            <w:r w:rsidRPr="00597575">
              <w:t>явить проблемы и п</w:t>
            </w:r>
            <w:r w:rsidRPr="00597575">
              <w:t>о</w:t>
            </w:r>
            <w:r w:rsidRPr="00597575">
              <w:t>лож</w:t>
            </w:r>
            <w:r w:rsidRPr="00597575">
              <w:t>и</w:t>
            </w:r>
            <w:r w:rsidRPr="00597575">
              <w:t>тельный опыт  реализации деятел</w:t>
            </w:r>
            <w:r w:rsidRPr="00597575">
              <w:t>ь</w:t>
            </w:r>
            <w:r w:rsidRPr="00597575">
              <w:t>ностного по</w:t>
            </w:r>
            <w:r w:rsidRPr="00597575">
              <w:t>д</w:t>
            </w:r>
            <w:r w:rsidRPr="00597575">
              <w:t>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</w:pPr>
            <w:r w:rsidRPr="00597575">
              <w:t>воспитатели по физич</w:t>
            </w:r>
            <w:r w:rsidRPr="00597575">
              <w:t>е</w:t>
            </w:r>
            <w:r w:rsidRPr="00597575">
              <w:t>ской культ</w:t>
            </w:r>
            <w:r w:rsidRPr="00597575">
              <w:t>у</w:t>
            </w:r>
            <w:r w:rsidRPr="00597575">
              <w:t>ре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 xml:space="preserve">, </w:t>
            </w:r>
            <w:r w:rsidRPr="00597575">
              <w:rPr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</w:pPr>
            <w:r w:rsidRPr="00597575">
              <w:t>Иванова Т.В.</w:t>
            </w:r>
          </w:p>
        </w:tc>
      </w:tr>
      <w:tr w:rsidR="00F12C33" w:rsidRPr="00597575" w:rsidTr="00AA678A">
        <w:trPr>
          <w:trHeight w:val="6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</w:pPr>
            <w:r w:rsidRPr="00597575"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both"/>
            </w:pPr>
            <w:r w:rsidRPr="00597575">
              <w:t>Кадровый состав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F974C0">
            <w:pPr>
              <w:snapToGrid w:val="0"/>
              <w:jc w:val="center"/>
            </w:pPr>
            <w:r w:rsidRPr="00597575">
              <w:t>анализ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</w:pPr>
            <w:r w:rsidRPr="00597575">
              <w:t>выявить характер профессиональных затру</w:t>
            </w:r>
            <w:r w:rsidRPr="00597575">
              <w:t>д</w:t>
            </w:r>
            <w:r w:rsidRPr="00597575">
              <w:t>нений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>-</w:t>
            </w:r>
            <w:r w:rsidRPr="00597575">
              <w:rPr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C33" w:rsidRPr="00597575" w:rsidRDefault="00F12C33" w:rsidP="00597575">
            <w:pPr>
              <w:jc w:val="center"/>
            </w:pPr>
            <w:r w:rsidRPr="00597575">
              <w:t>Иванова Т.В.</w:t>
            </w:r>
          </w:p>
        </w:tc>
      </w:tr>
    </w:tbl>
    <w:p w:rsidR="00612EBC" w:rsidRPr="00597575" w:rsidRDefault="00612EBC" w:rsidP="00597575">
      <w:pPr>
        <w:rPr>
          <w:b/>
        </w:rPr>
      </w:pPr>
    </w:p>
    <w:p w:rsidR="00D54F85" w:rsidRPr="00597575" w:rsidRDefault="00D54F85" w:rsidP="00597575">
      <w:pPr>
        <w:jc w:val="center"/>
        <w:rPr>
          <w:b/>
        </w:rPr>
      </w:pPr>
    </w:p>
    <w:p w:rsidR="00F55CBD" w:rsidRPr="00597575" w:rsidRDefault="00F55CBD" w:rsidP="00F974C0">
      <w:pPr>
        <w:spacing w:line="264" w:lineRule="auto"/>
        <w:jc w:val="center"/>
        <w:rPr>
          <w:b/>
        </w:rPr>
      </w:pPr>
      <w:r w:rsidRPr="00597575">
        <w:rPr>
          <w:b/>
        </w:rPr>
        <w:t xml:space="preserve">Педагоги-психологи ДОУ </w:t>
      </w:r>
    </w:p>
    <w:p w:rsidR="004E2E73" w:rsidRPr="00597575" w:rsidRDefault="004E2E73" w:rsidP="00F974C0">
      <w:pPr>
        <w:spacing w:line="264" w:lineRule="auto"/>
        <w:jc w:val="center"/>
        <w:rPr>
          <w:i/>
        </w:rPr>
      </w:pPr>
      <w:r w:rsidRPr="00597575">
        <w:rPr>
          <w:i/>
        </w:rPr>
        <w:t xml:space="preserve">(методист Кириллова Елена Георгиевна, каб. № </w:t>
      </w:r>
      <w:r w:rsidR="00E31CB8">
        <w:rPr>
          <w:i/>
        </w:rPr>
        <w:t>2</w:t>
      </w:r>
      <w:r w:rsidRPr="00597575">
        <w:rPr>
          <w:i/>
        </w:rPr>
        <w:t xml:space="preserve">, т. </w:t>
      </w:r>
      <w:r w:rsidR="00E31CB8">
        <w:rPr>
          <w:i/>
        </w:rPr>
        <w:t>4</w:t>
      </w:r>
      <w:r w:rsidR="007A2A77">
        <w:rPr>
          <w:i/>
        </w:rPr>
        <w:t>6</w:t>
      </w:r>
      <w:r w:rsidRPr="00597575">
        <w:rPr>
          <w:i/>
        </w:rPr>
        <w:t>-</w:t>
      </w:r>
      <w:r w:rsidR="007A2A77">
        <w:rPr>
          <w:i/>
        </w:rPr>
        <w:t>3</w:t>
      </w:r>
      <w:r w:rsidR="00E31CB8">
        <w:rPr>
          <w:i/>
        </w:rPr>
        <w:t>8</w:t>
      </w:r>
      <w:r w:rsidRPr="00597575">
        <w:rPr>
          <w:i/>
        </w:rPr>
        <w:t>-</w:t>
      </w:r>
      <w:r w:rsidR="00E31CB8">
        <w:rPr>
          <w:i/>
        </w:rPr>
        <w:t>14</w:t>
      </w:r>
      <w:r w:rsidRPr="00597575">
        <w:rPr>
          <w:i/>
        </w:rPr>
        <w:t xml:space="preserve">, </w:t>
      </w:r>
      <w:r w:rsidRPr="00597575">
        <w:rPr>
          <w:i/>
          <w:lang w:val="en-US"/>
        </w:rPr>
        <w:t>cabinet</w:t>
      </w:r>
      <w:r w:rsidRPr="00597575">
        <w:rPr>
          <w:i/>
        </w:rPr>
        <w:t>2</w:t>
      </w:r>
      <w:r w:rsidRPr="00597575">
        <w:rPr>
          <w:i/>
          <w:lang w:val="en-US"/>
        </w:rPr>
        <w:t>imc</w:t>
      </w:r>
      <w:r w:rsidRPr="00597575">
        <w:rPr>
          <w:i/>
        </w:rPr>
        <w:t>@</w:t>
      </w:r>
      <w:r w:rsidRPr="00597575">
        <w:rPr>
          <w:i/>
          <w:lang w:val="en-US"/>
        </w:rPr>
        <w:t>yandex</w:t>
      </w:r>
      <w:r w:rsidRPr="00597575">
        <w:rPr>
          <w:i/>
        </w:rPr>
        <w:t>.</w:t>
      </w:r>
      <w:r w:rsidRPr="00597575">
        <w:rPr>
          <w:i/>
          <w:lang w:val="en-US"/>
        </w:rPr>
        <w:t>ru</w:t>
      </w:r>
      <w:r w:rsidRPr="00597575">
        <w:rPr>
          <w:i/>
        </w:rPr>
        <w:t>)</w:t>
      </w:r>
    </w:p>
    <w:p w:rsidR="00F55CBD" w:rsidRPr="00513125" w:rsidRDefault="00F55CBD" w:rsidP="00F974C0">
      <w:pPr>
        <w:spacing w:line="264" w:lineRule="auto"/>
        <w:jc w:val="center"/>
        <w:rPr>
          <w:i/>
          <w:sz w:val="28"/>
          <w:szCs w:val="28"/>
        </w:rPr>
      </w:pPr>
    </w:p>
    <w:p w:rsidR="00F55CBD" w:rsidRPr="00597575" w:rsidRDefault="007750CD" w:rsidP="00F974C0">
      <w:pPr>
        <w:tabs>
          <w:tab w:val="left" w:pos="426"/>
        </w:tabs>
        <w:suppressAutoHyphens/>
        <w:spacing w:line="264" w:lineRule="auto"/>
        <w:jc w:val="both"/>
        <w:rPr>
          <w:b/>
        </w:rPr>
      </w:pPr>
      <w:r w:rsidRPr="00597575">
        <w:rPr>
          <w:b/>
        </w:rPr>
        <w:tab/>
      </w:r>
      <w:r w:rsidR="00531C35" w:rsidRPr="00597575">
        <w:rPr>
          <w:b/>
        </w:rPr>
        <w:tab/>
      </w:r>
      <w:r w:rsidR="00F55CBD" w:rsidRPr="00597575">
        <w:rPr>
          <w:b/>
        </w:rPr>
        <w:t>1. Целевой блок:</w:t>
      </w:r>
    </w:p>
    <w:p w:rsidR="004E2E73" w:rsidRPr="00597575" w:rsidRDefault="00513125" w:rsidP="00513125">
      <w:pPr>
        <w:suppressAutoHyphens/>
        <w:spacing w:line="264" w:lineRule="auto"/>
        <w:ind w:left="851" w:hanging="284"/>
        <w:jc w:val="both"/>
      </w:pPr>
      <w:r>
        <w:t xml:space="preserve">- </w:t>
      </w:r>
      <w:r w:rsidR="004E2E73" w:rsidRPr="00597575">
        <w:t>организационно-методическая поддержка педагогов-психологов ДОУ по психолого-педагогическому сопровождению участников образовательного процесса в условиях реализации ФГОС ДО;</w:t>
      </w:r>
    </w:p>
    <w:p w:rsidR="004E2E73" w:rsidRPr="00597575" w:rsidRDefault="00513125" w:rsidP="00513125">
      <w:pPr>
        <w:suppressAutoHyphens/>
        <w:spacing w:line="264" w:lineRule="auto"/>
        <w:ind w:left="851" w:hanging="284"/>
        <w:jc w:val="both"/>
      </w:pPr>
      <w:r>
        <w:t xml:space="preserve">-   </w:t>
      </w:r>
      <w:r w:rsidR="004E2E73" w:rsidRPr="00597575">
        <w:t xml:space="preserve">развитие компетентности педагогов-психологов в вопросах учета индивидуальных потребностей ребенка, в том числе оказания эффективной помощи детям с ОВЗ; </w:t>
      </w:r>
    </w:p>
    <w:p w:rsidR="004E2E73" w:rsidRPr="00597575" w:rsidRDefault="00513125" w:rsidP="00513125">
      <w:pPr>
        <w:suppressAutoHyphens/>
        <w:spacing w:line="264" w:lineRule="auto"/>
        <w:ind w:left="709" w:hanging="142"/>
        <w:jc w:val="both"/>
      </w:pPr>
      <w:r>
        <w:t xml:space="preserve">-   </w:t>
      </w:r>
      <w:r w:rsidR="004E2E73" w:rsidRPr="00597575">
        <w:t>сопровождение профессионального становления начинающих педагогов-психологов ДОУ;</w:t>
      </w:r>
    </w:p>
    <w:p w:rsidR="004E2E73" w:rsidRPr="00597575" w:rsidRDefault="00513125" w:rsidP="00513125">
      <w:pPr>
        <w:suppressAutoHyphens/>
        <w:spacing w:line="264" w:lineRule="auto"/>
        <w:ind w:left="851" w:hanging="284"/>
        <w:jc w:val="both"/>
      </w:pPr>
      <w:r>
        <w:t xml:space="preserve">-   </w:t>
      </w:r>
      <w:r w:rsidR="004E2E73" w:rsidRPr="00597575">
        <w:t>содействие созданию условий психологического благополучия участников образовательных отношений, в том числе профилактика синдрома профессионального выгорания педагогов.</w:t>
      </w:r>
    </w:p>
    <w:p w:rsidR="001B2BC8" w:rsidRPr="00266508" w:rsidRDefault="001B2BC8" w:rsidP="00F974C0">
      <w:pPr>
        <w:spacing w:line="264" w:lineRule="auto"/>
        <w:rPr>
          <w:b/>
          <w:sz w:val="12"/>
          <w:szCs w:val="12"/>
        </w:rPr>
      </w:pPr>
    </w:p>
    <w:p w:rsidR="00F55CBD" w:rsidRPr="00597575" w:rsidRDefault="00F55CBD" w:rsidP="00F974C0">
      <w:pPr>
        <w:spacing w:line="264" w:lineRule="auto"/>
        <w:ind w:firstLine="708"/>
        <w:rPr>
          <w:b/>
          <w:lang w:val="en-US"/>
        </w:rPr>
      </w:pPr>
      <w:r w:rsidRPr="00597575">
        <w:rPr>
          <w:b/>
        </w:rPr>
        <w:t>2. Организационно-педагогические мероприятия</w:t>
      </w:r>
    </w:p>
    <w:p w:rsidR="00F55CBD" w:rsidRPr="00266508" w:rsidRDefault="00F55CBD" w:rsidP="00F974C0">
      <w:pPr>
        <w:spacing w:line="264" w:lineRule="auto"/>
        <w:ind w:firstLine="426"/>
        <w:rPr>
          <w:b/>
          <w:sz w:val="8"/>
          <w:szCs w:val="8"/>
          <w:lang w:val="en-US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741"/>
        <w:gridCol w:w="2511"/>
        <w:gridCol w:w="1985"/>
        <w:gridCol w:w="1842"/>
        <w:gridCol w:w="1975"/>
      </w:tblGrid>
      <w:tr w:rsidR="00F55CBD" w:rsidRPr="00597575" w:rsidTr="00B75975">
        <w:trPr>
          <w:trHeight w:val="31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F974C0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55CBD" w:rsidRPr="00597575" w:rsidRDefault="00F55CBD" w:rsidP="00F974C0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F974C0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F974C0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F55CBD" w:rsidRPr="00597575" w:rsidRDefault="00F55CBD" w:rsidP="00F974C0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F974C0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F55CBD" w:rsidRPr="00597575" w:rsidRDefault="00F55CBD" w:rsidP="00F974C0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F974C0">
            <w:pPr>
              <w:snapToGrid w:val="0"/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F55CBD" w:rsidRPr="00597575" w:rsidRDefault="00F55CBD" w:rsidP="00F974C0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CBD" w:rsidRPr="00597575" w:rsidRDefault="00F55CBD" w:rsidP="00F974C0">
            <w:pPr>
              <w:spacing w:line="264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4577D" w:rsidRPr="00597575" w:rsidTr="00266508">
        <w:trPr>
          <w:trHeight w:val="4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both"/>
            </w:pPr>
            <w:r w:rsidRPr="00597575">
              <w:t>Аттестация педагогических ка</w:t>
            </w:r>
            <w:r w:rsidRPr="00597575">
              <w:t>д</w:t>
            </w:r>
            <w:r w:rsidRPr="00597575">
              <w:t>ров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  <w:r w:rsidRPr="00597575">
              <w:t xml:space="preserve">педагоги-психологи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  <w:r w:rsidRPr="00597575">
              <w:t>ОУ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7A0757">
            <w:pPr>
              <w:snapToGrid w:val="0"/>
              <w:spacing w:line="264" w:lineRule="auto"/>
              <w:jc w:val="center"/>
            </w:pPr>
            <w:r w:rsidRPr="00597575">
              <w:t>Кириллова Е.Г.</w:t>
            </w:r>
          </w:p>
        </w:tc>
      </w:tr>
      <w:tr w:rsidR="0034577D" w:rsidRPr="00597575" w:rsidTr="00AB3889">
        <w:trPr>
          <w:trHeight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both"/>
            </w:pPr>
            <w:r w:rsidRPr="00597575">
              <w:t>Городская акция «День психологического здоровья»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22.11.17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  <w:r w:rsidRPr="00597575">
              <w:t>ДОУ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Сазонова Е.Н.,</w:t>
            </w:r>
          </w:p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Кириллова Е.Г.</w:t>
            </w:r>
          </w:p>
        </w:tc>
      </w:tr>
      <w:tr w:rsidR="0034577D" w:rsidRPr="00597575" w:rsidTr="00F974C0">
        <w:trPr>
          <w:trHeight w:val="6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both"/>
            </w:pPr>
            <w:r w:rsidRPr="00597575">
              <w:t>Фестиваль психологических идей «Нить Ариадны»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28-29.03.18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  <w:r w:rsidRPr="00597575">
              <w:t>ОУ № 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Кириллова Е.Г.</w:t>
            </w:r>
          </w:p>
        </w:tc>
      </w:tr>
      <w:tr w:rsidR="0034577D" w:rsidRPr="00597575" w:rsidTr="007A0757">
        <w:trPr>
          <w:trHeight w:val="8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both"/>
            </w:pPr>
            <w:r w:rsidRPr="00597575">
              <w:t>ИМС «Целевые ориентиры анализа и планирования работы педагога-психолога»</w:t>
            </w: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26.04.18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  <w:r w:rsidRPr="00597575">
              <w:t>библиотека</w:t>
            </w:r>
          </w:p>
          <w:p w:rsidR="0034577D" w:rsidRPr="00597575" w:rsidRDefault="0034577D" w:rsidP="00F974C0">
            <w:pPr>
              <w:snapToGrid w:val="0"/>
              <w:spacing w:line="264" w:lineRule="auto"/>
              <w:jc w:val="center"/>
            </w:pPr>
            <w:r w:rsidRPr="00597575">
              <w:t>им.А.К. Югова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Сазонова Е.Н.,</w:t>
            </w:r>
          </w:p>
          <w:p w:rsidR="0034577D" w:rsidRPr="00597575" w:rsidRDefault="0034577D" w:rsidP="00F974C0">
            <w:pPr>
              <w:spacing w:line="264" w:lineRule="auto"/>
              <w:jc w:val="center"/>
            </w:pPr>
            <w:r w:rsidRPr="00597575">
              <w:t>Кириллова Е.Г.</w:t>
            </w:r>
          </w:p>
        </w:tc>
      </w:tr>
      <w:tr w:rsidR="00E41CC4" w:rsidRPr="00597575" w:rsidTr="00266508">
        <w:trPr>
          <w:trHeight w:val="8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C4" w:rsidRPr="00597575" w:rsidRDefault="00E41CC4" w:rsidP="00F974C0">
            <w:pPr>
              <w:spacing w:line="264" w:lineRule="auto"/>
              <w:jc w:val="center"/>
            </w:pPr>
            <w:r w:rsidRPr="00597575"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C4" w:rsidRPr="00597575" w:rsidRDefault="00E41CC4" w:rsidP="00F974C0">
            <w:pPr>
              <w:snapToGrid w:val="0"/>
              <w:spacing w:line="264" w:lineRule="auto"/>
              <w:jc w:val="both"/>
            </w:pPr>
            <w:r w:rsidRPr="00597575">
              <w:t>Клуб добровольного наставника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C4" w:rsidRPr="00597575" w:rsidRDefault="00E41CC4" w:rsidP="00F974C0">
            <w:pPr>
              <w:snapToGrid w:val="0"/>
              <w:spacing w:line="264" w:lineRule="auto"/>
              <w:jc w:val="center"/>
            </w:pPr>
            <w:r w:rsidRPr="00597575">
              <w:t>члены Клуба добр</w:t>
            </w:r>
            <w:r w:rsidRPr="00597575">
              <w:t>о</w:t>
            </w:r>
            <w:r w:rsidRPr="00597575">
              <w:t>вольного наставника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C4" w:rsidRPr="00597575" w:rsidRDefault="00AA678A" w:rsidP="00F974C0">
            <w:pPr>
              <w:spacing w:line="264" w:lineRule="auto"/>
              <w:jc w:val="center"/>
            </w:pPr>
            <w:r w:rsidRPr="00597575">
              <w:t>в</w:t>
            </w:r>
            <w:r w:rsidR="00E41CC4" w:rsidRPr="00597575"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8A" w:rsidRPr="00597575" w:rsidRDefault="00AA678A" w:rsidP="00F974C0">
            <w:pPr>
              <w:snapToGrid w:val="0"/>
              <w:spacing w:line="264" w:lineRule="auto"/>
              <w:jc w:val="center"/>
            </w:pPr>
            <w:r w:rsidRPr="00597575">
              <w:t>ИМЦ</w:t>
            </w:r>
            <w:r w:rsidR="00E41CC4" w:rsidRPr="00597575">
              <w:t xml:space="preserve"> </w:t>
            </w:r>
          </w:p>
          <w:p w:rsidR="00E41CC4" w:rsidRPr="00597575" w:rsidRDefault="00E41CC4" w:rsidP="00F974C0">
            <w:pPr>
              <w:snapToGrid w:val="0"/>
              <w:spacing w:line="264" w:lineRule="auto"/>
              <w:jc w:val="center"/>
            </w:pPr>
            <w:r w:rsidRPr="00597575">
              <w:t>ДОУ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C4" w:rsidRPr="00597575" w:rsidRDefault="00E41CC4" w:rsidP="00F974C0">
            <w:pPr>
              <w:spacing w:line="264" w:lineRule="auto"/>
              <w:jc w:val="center"/>
            </w:pPr>
            <w:r w:rsidRPr="00597575">
              <w:t>Сазонова Е.Н.</w:t>
            </w:r>
            <w:r w:rsidR="00AA678A" w:rsidRPr="00597575">
              <w:t>,</w:t>
            </w:r>
          </w:p>
          <w:p w:rsidR="00E41CC4" w:rsidRPr="00597575" w:rsidRDefault="00E41CC4" w:rsidP="00F974C0">
            <w:pPr>
              <w:spacing w:line="264" w:lineRule="auto"/>
              <w:jc w:val="center"/>
            </w:pPr>
            <w:r w:rsidRPr="00597575">
              <w:t>Клыкова О.В., ДОУ № 111</w:t>
            </w:r>
          </w:p>
        </w:tc>
      </w:tr>
    </w:tbl>
    <w:p w:rsidR="00266508" w:rsidRPr="00266508" w:rsidRDefault="00266508" w:rsidP="00597575">
      <w:pPr>
        <w:suppressAutoHyphens/>
        <w:ind w:firstLine="708"/>
        <w:jc w:val="both"/>
        <w:rPr>
          <w:b/>
          <w:sz w:val="12"/>
          <w:szCs w:val="12"/>
        </w:rPr>
      </w:pPr>
    </w:p>
    <w:p w:rsidR="00F55CBD" w:rsidRDefault="00266508" w:rsidP="00266508">
      <w:pPr>
        <w:suppressAutoHyphens/>
        <w:ind w:left="1276" w:hanging="567"/>
        <w:jc w:val="both"/>
        <w:rPr>
          <w:b/>
        </w:rPr>
      </w:pPr>
      <w:r>
        <w:rPr>
          <w:b/>
        </w:rPr>
        <w:t>3.</w:t>
      </w:r>
      <w:r w:rsidR="00F55CBD" w:rsidRPr="00597575">
        <w:rPr>
          <w:b/>
        </w:rPr>
        <w:t>Методическая работа</w:t>
      </w:r>
    </w:p>
    <w:p w:rsidR="00266508" w:rsidRPr="00266508" w:rsidRDefault="00266508" w:rsidP="00266508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4395"/>
        <w:gridCol w:w="2551"/>
        <w:gridCol w:w="1843"/>
        <w:gridCol w:w="1843"/>
        <w:gridCol w:w="2126"/>
      </w:tblGrid>
      <w:tr w:rsidR="00F55CBD" w:rsidRPr="00597575" w:rsidTr="00B672B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55CBD" w:rsidRPr="00597575" w:rsidRDefault="00F55CB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797564" w:rsidRPr="00597575" w:rsidTr="00B672B6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564" w:rsidRPr="00597575" w:rsidRDefault="00797564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564" w:rsidRPr="00597575" w:rsidRDefault="00797564" w:rsidP="00597575">
            <w:pPr>
              <w:snapToGrid w:val="0"/>
              <w:jc w:val="center"/>
            </w:pPr>
            <w:r w:rsidRPr="00597575">
              <w:t>Методическая площадка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564" w:rsidRPr="00597575" w:rsidRDefault="00797564" w:rsidP="00597575">
            <w:pPr>
              <w:snapToGrid w:val="0"/>
              <w:jc w:val="both"/>
            </w:pPr>
            <w:r w:rsidRPr="00597575">
              <w:t>Галерея лучших педагогических пра</w:t>
            </w:r>
            <w:r w:rsidRPr="00597575">
              <w:t>к</w:t>
            </w:r>
            <w:r w:rsidRPr="00597575">
              <w:t>тик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564" w:rsidRPr="00597575" w:rsidRDefault="00797564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564" w:rsidRPr="00597575" w:rsidRDefault="00797564" w:rsidP="00597575">
            <w:pPr>
              <w:snapToGrid w:val="0"/>
              <w:jc w:val="center"/>
            </w:pPr>
            <w:r w:rsidRPr="00597575">
              <w:t>07.09.17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564" w:rsidRPr="00597575" w:rsidRDefault="00797564" w:rsidP="00597575">
            <w:pPr>
              <w:snapToGrid w:val="0"/>
              <w:jc w:val="center"/>
            </w:pPr>
            <w:r w:rsidRPr="00597575">
              <w:t>библиотека им</w:t>
            </w:r>
            <w:r w:rsidR="00AA678A" w:rsidRPr="00597575">
              <w:t>.В.В.</w:t>
            </w:r>
            <w:r w:rsidRPr="00597575">
              <w:t xml:space="preserve"> Ма</w:t>
            </w:r>
            <w:r w:rsidRPr="00597575">
              <w:t>я</w:t>
            </w:r>
            <w:r w:rsidRPr="00597575">
              <w:t>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564" w:rsidRPr="00597575" w:rsidRDefault="00797564" w:rsidP="00597575">
            <w:pPr>
              <w:jc w:val="center"/>
            </w:pPr>
            <w:r w:rsidRPr="00597575">
              <w:t>Кириллова Е.Г.</w:t>
            </w:r>
          </w:p>
        </w:tc>
      </w:tr>
      <w:tr w:rsidR="00B834FA" w:rsidRPr="00597575" w:rsidTr="00B672B6">
        <w:trPr>
          <w:trHeight w:val="1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 xml:space="preserve">Клуб </w:t>
            </w:r>
            <w:r w:rsidR="00CF644F">
              <w:t xml:space="preserve">                             </w:t>
            </w:r>
            <w:r w:rsidRPr="00597575">
              <w:t>профессиональной поддержки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34FA" w:rsidRPr="00597575" w:rsidRDefault="00B834FA" w:rsidP="00597575">
            <w:pPr>
              <w:pStyle w:val="afa"/>
              <w:spacing w:before="0" w:beforeAutospacing="0" w:after="0" w:afterAutospacing="0"/>
              <w:jc w:val="both"/>
            </w:pPr>
            <w:r w:rsidRPr="00597575">
              <w:t>Тренинг профилактики профессионал</w:t>
            </w:r>
            <w:r w:rsidRPr="00597575">
              <w:t>ь</w:t>
            </w:r>
            <w:r w:rsidRPr="00597575">
              <w:t>ного выгорания «Волшебный новый год»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  <w:rPr>
                <w:color w:val="FF0000"/>
              </w:rPr>
            </w:pPr>
            <w:r w:rsidRPr="00597575">
              <w:t>07.12.17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ДОУ №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Болтенкова Г.А.</w:t>
            </w:r>
          </w:p>
        </w:tc>
      </w:tr>
      <w:tr w:rsidR="00B834FA" w:rsidRPr="00597575" w:rsidTr="00B672B6">
        <w:trPr>
          <w:trHeight w:val="2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34FA" w:rsidRPr="00597575" w:rsidRDefault="00B834FA" w:rsidP="00597575">
            <w:pPr>
              <w:snapToGrid w:val="0"/>
              <w:jc w:val="both"/>
            </w:pPr>
            <w:r w:rsidRPr="00597575">
              <w:t>Тренинг профилактики профессионал</w:t>
            </w:r>
            <w:r w:rsidRPr="00597575">
              <w:t>ь</w:t>
            </w:r>
            <w:r w:rsidRPr="00597575">
              <w:t>ного выгорания  «Я-капитан»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34FA" w:rsidRPr="00597575" w:rsidRDefault="00B834FA" w:rsidP="007A0757">
            <w:pPr>
              <w:snapToGrid w:val="0"/>
              <w:jc w:val="center"/>
            </w:pPr>
            <w:r w:rsidRPr="00597575">
              <w:t>01.03.18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ДОУ №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Болтенкова Г.А.</w:t>
            </w:r>
          </w:p>
        </w:tc>
      </w:tr>
      <w:tr w:rsidR="00B834FA" w:rsidRPr="00597575" w:rsidTr="00B672B6">
        <w:trPr>
          <w:trHeight w:val="1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both"/>
            </w:pPr>
            <w:r w:rsidRPr="00597575">
              <w:t>«Скоро отпуск» занятие на сплочение коллектива, раскрытие внутреннего творческого потенциала педагогов.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>19.04.18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ДОУ №110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B834FA" w:rsidRPr="00597575" w:rsidRDefault="00B834FA" w:rsidP="00597575">
            <w:pPr>
              <w:snapToGrid w:val="0"/>
              <w:jc w:val="center"/>
            </w:pPr>
            <w:r w:rsidRPr="00597575">
              <w:t>Варлакова Ю.В.</w:t>
            </w:r>
          </w:p>
        </w:tc>
      </w:tr>
      <w:tr w:rsidR="00B672B6" w:rsidRPr="00597575" w:rsidTr="00B672B6">
        <w:trPr>
          <w:trHeight w:val="6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  <w:r w:rsidRPr="00597575">
              <w:t xml:space="preserve">ПДС </w:t>
            </w:r>
          </w:p>
          <w:p w:rsidR="00B672B6" w:rsidRPr="00597575" w:rsidRDefault="00B672B6" w:rsidP="00597575">
            <w:pPr>
              <w:snapToGrid w:val="0"/>
              <w:jc w:val="center"/>
            </w:pPr>
            <w:r w:rsidRPr="00597575">
              <w:t xml:space="preserve">«Комплексная </w:t>
            </w:r>
            <w:r w:rsidR="00C07526">
              <w:t xml:space="preserve"> </w:t>
            </w:r>
            <w:r w:rsidRPr="00597575">
              <w:t xml:space="preserve">технология </w:t>
            </w:r>
            <w:r w:rsidR="00C07526">
              <w:t xml:space="preserve">              </w:t>
            </w:r>
            <w:r w:rsidRPr="00597575">
              <w:t>оказания помощи р</w:t>
            </w:r>
            <w:r w:rsidRPr="00597575">
              <w:t>е</w:t>
            </w:r>
            <w:r w:rsidRPr="00597575">
              <w:t>бенку в трудной жизненной</w:t>
            </w:r>
            <w:r w:rsidR="00C07526">
              <w:t xml:space="preserve">                       </w:t>
            </w:r>
            <w:r w:rsidRPr="00597575">
              <w:t xml:space="preserve"> с</w:t>
            </w:r>
            <w:r w:rsidRPr="00597575">
              <w:t>и</w:t>
            </w:r>
            <w:r w:rsidRPr="00597575">
              <w:t>туации»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both"/>
            </w:pPr>
            <w:r w:rsidRPr="00597575">
              <w:t>Теоретические аспекты психолого-педагогической работы с семьей, п</w:t>
            </w:r>
            <w:r w:rsidRPr="00597575">
              <w:t>о</w:t>
            </w:r>
            <w:r w:rsidRPr="00597575">
              <w:t>павшей в трудную жизненную ситу</w:t>
            </w:r>
            <w:r w:rsidRPr="00597575">
              <w:t>а</w:t>
            </w:r>
            <w:r w:rsidRPr="00597575">
              <w:t>цию и неблагополучными семьями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  <w:r w:rsidRPr="00597575">
              <w:t>19.10.17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72B6" w:rsidRPr="00597575" w:rsidRDefault="00B672B6" w:rsidP="007A0757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B672B6" w:rsidRPr="00597575" w:rsidRDefault="00B672B6" w:rsidP="00597575">
            <w:pPr>
              <w:snapToGrid w:val="0"/>
              <w:jc w:val="center"/>
            </w:pPr>
            <w:r w:rsidRPr="00597575">
              <w:t>Яковлева С.А.,</w:t>
            </w:r>
          </w:p>
          <w:p w:rsidR="00B672B6" w:rsidRPr="00597575" w:rsidRDefault="00B672B6" w:rsidP="00597575">
            <w:pPr>
              <w:snapToGrid w:val="0"/>
              <w:jc w:val="center"/>
            </w:pPr>
            <w:r w:rsidRPr="00597575">
              <w:t>ДОУ № 47,</w:t>
            </w:r>
          </w:p>
          <w:p w:rsidR="00B672B6" w:rsidRPr="00597575" w:rsidRDefault="00B672B6" w:rsidP="00597575">
            <w:pPr>
              <w:snapToGrid w:val="0"/>
              <w:jc w:val="center"/>
            </w:pPr>
            <w:r w:rsidRPr="00597575">
              <w:t>Кузовкова А.А.,</w:t>
            </w:r>
          </w:p>
          <w:p w:rsidR="00B672B6" w:rsidRPr="00597575" w:rsidRDefault="00B672B6" w:rsidP="00597575">
            <w:pPr>
              <w:snapToGrid w:val="0"/>
              <w:jc w:val="center"/>
              <w:rPr>
                <w:color w:val="FF0000"/>
              </w:rPr>
            </w:pPr>
            <w:r w:rsidRPr="00597575">
              <w:t>Центр помощи семье и детям                 (по согласованию)</w:t>
            </w:r>
          </w:p>
        </w:tc>
      </w:tr>
      <w:tr w:rsidR="00B672B6" w:rsidRPr="00597575" w:rsidTr="00B672B6">
        <w:trPr>
          <w:trHeight w:val="6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both"/>
            </w:pPr>
            <w:r w:rsidRPr="00597575">
              <w:t>Жестокое обращение с детьми – как объект пристального внимания в ДОУ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  <w:r w:rsidRPr="00597575">
              <w:t>26.10.17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</w:p>
        </w:tc>
      </w:tr>
      <w:tr w:rsidR="00B672B6" w:rsidRPr="00597575" w:rsidTr="00B672B6">
        <w:trPr>
          <w:trHeight w:val="5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672B6" w:rsidRPr="00597575" w:rsidRDefault="00B672B6" w:rsidP="00597575">
            <w:pPr>
              <w:jc w:val="both"/>
            </w:pPr>
            <w:r w:rsidRPr="00597575">
              <w:t>Технология раннего выявления случаев нарушения прав ребенка.Работа со сл</w:t>
            </w:r>
            <w:r w:rsidRPr="00597575">
              <w:t>у</w:t>
            </w:r>
            <w:r w:rsidRPr="00597575">
              <w:t>чаем. Опыт работы Фонда профилакт</w:t>
            </w:r>
            <w:r w:rsidRPr="00597575">
              <w:t>и</w:t>
            </w:r>
            <w:r w:rsidRPr="00597575">
              <w:t>ки социального сиротства  г. Москва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672B6" w:rsidRPr="00597575" w:rsidRDefault="00B672B6" w:rsidP="00597575">
            <w:pPr>
              <w:jc w:val="center"/>
            </w:pPr>
            <w:r w:rsidRPr="00597575">
              <w:t>2.11.17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jc w:val="center"/>
            </w:pPr>
          </w:p>
        </w:tc>
      </w:tr>
      <w:tr w:rsidR="00B672B6" w:rsidRPr="00597575" w:rsidTr="00B672B6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jc w:val="both"/>
            </w:pPr>
            <w:r w:rsidRPr="00597575">
              <w:t>Использование элементов технологии в работе со случаем в практической де</w:t>
            </w:r>
            <w:r w:rsidRPr="00597575">
              <w:t>я</w:t>
            </w:r>
            <w:r w:rsidRPr="00597575">
              <w:t>тельности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jc w:val="center"/>
            </w:pPr>
            <w:r w:rsidRPr="00597575">
              <w:t>9.11.17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6" w:rsidRPr="00597575" w:rsidRDefault="00B672B6" w:rsidP="00597575">
            <w:pPr>
              <w:jc w:val="center"/>
            </w:pPr>
          </w:p>
        </w:tc>
      </w:tr>
      <w:tr w:rsidR="00FE75C6" w:rsidRPr="00597575" w:rsidTr="00B672B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5C6" w:rsidRPr="00597575" w:rsidRDefault="00FE75C6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5C6" w:rsidRPr="00597575" w:rsidRDefault="00FE75C6" w:rsidP="00597575">
            <w:pPr>
              <w:snapToGrid w:val="0"/>
              <w:jc w:val="center"/>
            </w:pPr>
            <w:r w:rsidRPr="00597575">
              <w:t>Балинтовская группа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5C6" w:rsidRPr="00597575" w:rsidRDefault="00FE75C6" w:rsidP="00597575">
            <w:pPr>
              <w:snapToGrid w:val="0"/>
              <w:jc w:val="both"/>
            </w:pPr>
            <w:r w:rsidRPr="00597575">
              <w:t>Решение трудных вопросов  из практ</w:t>
            </w:r>
            <w:r w:rsidRPr="00597575">
              <w:t>и</w:t>
            </w:r>
            <w:r w:rsidRPr="00597575">
              <w:t>ки педагога-психолога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5C6" w:rsidRPr="00597575" w:rsidRDefault="00FE75C6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5C6" w:rsidRPr="00597575" w:rsidRDefault="00FE75C6" w:rsidP="00597575">
            <w:pPr>
              <w:snapToGrid w:val="0"/>
              <w:jc w:val="center"/>
            </w:pPr>
            <w:r w:rsidRPr="00597575">
              <w:t>30.11.17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5C6" w:rsidRPr="00597575" w:rsidRDefault="00FE75C6" w:rsidP="00597575">
            <w:pPr>
              <w:snapToGrid w:val="0"/>
              <w:jc w:val="center"/>
            </w:pPr>
            <w:r w:rsidRPr="00597575"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5C6" w:rsidRPr="00597575" w:rsidRDefault="00FE75C6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FE75C6" w:rsidRPr="00597575" w:rsidRDefault="00FE75C6" w:rsidP="00597575">
            <w:pPr>
              <w:snapToGrid w:val="0"/>
              <w:jc w:val="center"/>
            </w:pPr>
            <w:r w:rsidRPr="00597575">
              <w:t>Сазонова Е.Н.</w:t>
            </w:r>
          </w:p>
        </w:tc>
      </w:tr>
      <w:tr w:rsidR="00092DCD" w:rsidRPr="00597575" w:rsidTr="00B672B6">
        <w:trPr>
          <w:trHeight w:val="1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2DCD" w:rsidRPr="00597575" w:rsidRDefault="00092DCD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6DCB" w:rsidRPr="00597575" w:rsidRDefault="00092DCD" w:rsidP="00597575">
            <w:pPr>
              <w:snapToGrid w:val="0"/>
              <w:jc w:val="center"/>
            </w:pPr>
            <w:r w:rsidRPr="00597575">
              <w:t>Тематическая</w:t>
            </w:r>
          </w:p>
          <w:p w:rsidR="00092DCD" w:rsidRPr="00597575" w:rsidRDefault="00092DCD" w:rsidP="00597575">
            <w:pPr>
              <w:snapToGrid w:val="0"/>
              <w:jc w:val="center"/>
            </w:pPr>
            <w:r w:rsidRPr="00597575">
              <w:t xml:space="preserve"> ко</w:t>
            </w:r>
            <w:r w:rsidRPr="00597575">
              <w:t>н</w:t>
            </w:r>
            <w:r w:rsidRPr="00597575">
              <w:t>сультация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2DCD" w:rsidRPr="00597575" w:rsidRDefault="00092DCD" w:rsidP="00597575">
            <w:pPr>
              <w:snapToGrid w:val="0"/>
              <w:jc w:val="both"/>
            </w:pPr>
            <w:r w:rsidRPr="00597575">
              <w:t>«Организация и проведение дня псих</w:t>
            </w:r>
            <w:r w:rsidRPr="00597575">
              <w:t>о</w:t>
            </w:r>
            <w:r w:rsidRPr="00597575">
              <w:t>логического здоровья»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2DCD" w:rsidRPr="00597575" w:rsidRDefault="00092DCD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2DCD" w:rsidRPr="00597575" w:rsidRDefault="00092DCD" w:rsidP="00597575">
            <w:pPr>
              <w:snapToGrid w:val="0"/>
              <w:jc w:val="center"/>
            </w:pPr>
            <w:r w:rsidRPr="00597575">
              <w:t>12.10.17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2DCD" w:rsidRPr="00597575" w:rsidRDefault="00092DCD" w:rsidP="00597575">
            <w:pPr>
              <w:snapToGrid w:val="0"/>
              <w:jc w:val="center"/>
            </w:pPr>
            <w:r w:rsidRPr="00597575">
              <w:t>библиотека</w:t>
            </w:r>
          </w:p>
          <w:p w:rsidR="00092DCD" w:rsidRPr="00597575" w:rsidRDefault="00092DCD" w:rsidP="00597575">
            <w:pPr>
              <w:snapToGrid w:val="0"/>
              <w:jc w:val="center"/>
            </w:pPr>
            <w:r w:rsidRPr="00597575">
              <w:t>им</w:t>
            </w:r>
            <w:r w:rsidR="00B672B6" w:rsidRPr="00597575">
              <w:t>.А.К.</w:t>
            </w:r>
            <w:r w:rsidRPr="00597575">
              <w:t xml:space="preserve"> Юг</w:t>
            </w:r>
            <w:r w:rsidRPr="00597575">
              <w:t>о</w:t>
            </w:r>
            <w:r w:rsidRPr="00597575">
              <w:t>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2DCD" w:rsidRPr="00597575" w:rsidRDefault="00092DCD" w:rsidP="00597575">
            <w:pPr>
              <w:snapToGrid w:val="0"/>
              <w:jc w:val="center"/>
            </w:pPr>
            <w:r w:rsidRPr="00597575">
              <w:t>Сазонова Е.Н.,</w:t>
            </w:r>
          </w:p>
          <w:p w:rsidR="00092DCD" w:rsidRPr="00597575" w:rsidRDefault="00092DCD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092DCD" w:rsidRPr="00597575" w:rsidRDefault="00092DCD" w:rsidP="00597575">
            <w:pPr>
              <w:snapToGrid w:val="0"/>
              <w:jc w:val="center"/>
            </w:pPr>
            <w:r w:rsidRPr="00597575">
              <w:t>Ковальчук Л.В.,</w:t>
            </w:r>
          </w:p>
          <w:p w:rsidR="00092DCD" w:rsidRPr="00597575" w:rsidRDefault="00092DCD" w:rsidP="00597575">
            <w:pPr>
              <w:snapToGrid w:val="0"/>
              <w:jc w:val="center"/>
            </w:pPr>
            <w:r w:rsidRPr="00597575">
              <w:t>ДОУ №169,</w:t>
            </w:r>
          </w:p>
          <w:p w:rsidR="00092DCD" w:rsidRPr="00597575" w:rsidRDefault="00092DCD" w:rsidP="00597575">
            <w:pPr>
              <w:snapToGrid w:val="0"/>
              <w:jc w:val="center"/>
            </w:pPr>
            <w:r w:rsidRPr="00597575">
              <w:t>Скутина Е.Н.,</w:t>
            </w:r>
          </w:p>
          <w:p w:rsidR="00092DCD" w:rsidRPr="00597575" w:rsidRDefault="00092DCD" w:rsidP="00597575">
            <w:pPr>
              <w:snapToGrid w:val="0"/>
              <w:jc w:val="center"/>
            </w:pPr>
            <w:r w:rsidRPr="00597575">
              <w:t>ДОУ №37</w:t>
            </w:r>
          </w:p>
        </w:tc>
      </w:tr>
      <w:tr w:rsidR="00F66D58" w:rsidRPr="00597575" w:rsidTr="00E56BE1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6D58" w:rsidRPr="00597575" w:rsidRDefault="00F66D58" w:rsidP="00597575">
            <w:pPr>
              <w:suppressAutoHyphens/>
              <w:snapToGrid w:val="0"/>
              <w:jc w:val="center"/>
            </w:pPr>
            <w:r w:rsidRPr="00597575"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Школа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нач</w:t>
            </w:r>
            <w:r w:rsidRPr="00597575">
              <w:t>и</w:t>
            </w:r>
            <w:r w:rsidRPr="00597575">
              <w:t>нающего</w:t>
            </w:r>
          </w:p>
          <w:p w:rsidR="00F66D58" w:rsidRPr="00597575" w:rsidRDefault="00F66D58" w:rsidP="007A0757">
            <w:pPr>
              <w:snapToGrid w:val="0"/>
              <w:jc w:val="center"/>
            </w:pPr>
            <w:r w:rsidRPr="00597575">
              <w:t>педаг</w:t>
            </w:r>
            <w:r w:rsidRPr="00597575">
              <w:t>о</w:t>
            </w:r>
            <w:r w:rsidRPr="00597575">
              <w:t>га-психолога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21FA4">
            <w:pPr>
              <w:numPr>
                <w:ilvl w:val="0"/>
                <w:numId w:val="88"/>
              </w:numPr>
              <w:jc w:val="both"/>
            </w:pPr>
            <w:r w:rsidRPr="00597575">
              <w:t>Основы консультативной работы п</w:t>
            </w:r>
            <w:r w:rsidRPr="00597575">
              <w:t>е</w:t>
            </w:r>
            <w:r w:rsidRPr="00597575">
              <w:t>дагога-психолога.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педагоги-психоло</w:t>
            </w:r>
            <w:r w:rsidR="00E56BE1" w:rsidRPr="00597575">
              <w:t>ги</w:t>
            </w:r>
            <w:r w:rsidRPr="00597575">
              <w:t xml:space="preserve"> </w:t>
            </w:r>
            <w:r w:rsidR="00E56BE1" w:rsidRPr="00597575">
              <w:t>(</w:t>
            </w:r>
            <w:r w:rsidRPr="00597575">
              <w:t>стаж раб</w:t>
            </w:r>
            <w:r w:rsidRPr="00597575">
              <w:t>о</w:t>
            </w:r>
            <w:r w:rsidRPr="00597575">
              <w:t>ты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от 0 до 3-х лет</w:t>
            </w:r>
            <w:r w:rsidR="00E56BE1" w:rsidRPr="00597575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16.09.17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jc w:val="center"/>
            </w:pPr>
            <w:r w:rsidRPr="00597575">
              <w:t>вебинар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Буракова Н.С.,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ДОУ № 131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Киселева А.С.</w:t>
            </w:r>
            <w:r w:rsidR="00E56BE1" w:rsidRPr="00597575">
              <w:t>,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ДОУ № 4</w:t>
            </w:r>
          </w:p>
        </w:tc>
      </w:tr>
      <w:tr w:rsidR="00F66D58" w:rsidRPr="00597575" w:rsidTr="00E56BE1">
        <w:trPr>
          <w:trHeight w:val="33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6D58" w:rsidRPr="00597575" w:rsidRDefault="00F66D58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21FA4">
            <w:pPr>
              <w:numPr>
                <w:ilvl w:val="0"/>
                <w:numId w:val="88"/>
              </w:numPr>
              <w:snapToGrid w:val="0"/>
              <w:jc w:val="both"/>
            </w:pPr>
            <w:r w:rsidRPr="00597575">
              <w:t>Программа Н.Ю.Куражевой, И.А. Козловой «Приключения будущих первоклассников» как пример ко</w:t>
            </w:r>
            <w:r w:rsidRPr="00597575">
              <w:t>р</w:t>
            </w:r>
            <w:r w:rsidRPr="00597575">
              <w:t>рекцонно-развивающей работы п</w:t>
            </w:r>
            <w:r w:rsidRPr="00597575">
              <w:t>е</w:t>
            </w:r>
            <w:r w:rsidRPr="00597575">
              <w:t>дагога психолога по подготовке д</w:t>
            </w:r>
            <w:r w:rsidRPr="00597575">
              <w:t>е</w:t>
            </w:r>
            <w:r w:rsidRPr="00597575">
              <w:t>тей к школе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16.11.17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jc w:val="center"/>
            </w:pPr>
            <w:r w:rsidRPr="00597575">
              <w:t>ДОУ №</w:t>
            </w:r>
            <w:r w:rsidR="00B017F1" w:rsidRPr="00597575">
              <w:t xml:space="preserve"> </w:t>
            </w:r>
            <w:r w:rsidRPr="00597575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Варлакова Ю.В.</w:t>
            </w:r>
          </w:p>
        </w:tc>
      </w:tr>
      <w:tr w:rsidR="00F66D58" w:rsidRPr="00597575" w:rsidTr="00E56BE1">
        <w:trPr>
          <w:trHeight w:val="302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6D58" w:rsidRPr="00597575" w:rsidRDefault="00F66D58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21FA4">
            <w:pPr>
              <w:numPr>
                <w:ilvl w:val="0"/>
                <w:numId w:val="88"/>
              </w:numPr>
              <w:snapToGrid w:val="0"/>
              <w:jc w:val="both"/>
            </w:pPr>
            <w:r w:rsidRPr="00597575">
              <w:t>Использование арт-терапевтических приемов в работе педагога-психолога.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14.12.17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ДОУ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Киселева А.С.,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Кириллова Е.Г.</w:t>
            </w:r>
          </w:p>
        </w:tc>
      </w:tr>
      <w:tr w:rsidR="00F66D58" w:rsidRPr="00597575" w:rsidTr="00E56BE1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6D58" w:rsidRPr="00597575" w:rsidRDefault="00F66D58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21FA4">
            <w:pPr>
              <w:numPr>
                <w:ilvl w:val="0"/>
                <w:numId w:val="88"/>
              </w:numPr>
              <w:snapToGrid w:val="0"/>
              <w:jc w:val="both"/>
            </w:pPr>
            <w:r w:rsidRPr="00597575">
              <w:t>Использование песочной терапии для развития эмоционально-волевой сферы у детей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21.12.17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ДОУ №110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F66D58" w:rsidRPr="00597575" w:rsidRDefault="00F66D58" w:rsidP="007A0757">
            <w:pPr>
              <w:snapToGrid w:val="0"/>
              <w:jc w:val="center"/>
            </w:pPr>
            <w:r w:rsidRPr="00597575">
              <w:t>Варлакова Ю.В.</w:t>
            </w:r>
          </w:p>
        </w:tc>
      </w:tr>
      <w:tr w:rsidR="00F66D58" w:rsidRPr="00597575" w:rsidTr="00E56BE1">
        <w:trPr>
          <w:trHeight w:val="80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6D58" w:rsidRPr="00597575" w:rsidRDefault="00F66D58" w:rsidP="00597575">
            <w:pPr>
              <w:suppressAutoHyphen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21FA4">
            <w:pPr>
              <w:numPr>
                <w:ilvl w:val="0"/>
                <w:numId w:val="88"/>
              </w:numPr>
              <w:snapToGrid w:val="0"/>
              <w:jc w:val="both"/>
            </w:pPr>
            <w:r w:rsidRPr="00597575">
              <w:t>Коррекционно-развивающая раб</w:t>
            </w:r>
            <w:r w:rsidRPr="00597575">
              <w:t>о</w:t>
            </w:r>
            <w:r w:rsidRPr="00597575">
              <w:t>та педагога-психолога с детьми  в ра</w:t>
            </w:r>
            <w:r w:rsidRPr="00597575">
              <w:t>м</w:t>
            </w:r>
            <w:r w:rsidRPr="00597575">
              <w:t>ках школы будущего первоклассн</w:t>
            </w:r>
            <w:r w:rsidRPr="00597575">
              <w:t>и</w:t>
            </w:r>
            <w:r w:rsidRPr="00597575">
              <w:t>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12.04.18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ОУ 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F66D58" w:rsidRPr="00597575" w:rsidRDefault="00F66D58" w:rsidP="00597575">
            <w:pPr>
              <w:snapToGrid w:val="0"/>
              <w:jc w:val="center"/>
            </w:pPr>
            <w:r w:rsidRPr="00597575">
              <w:t>Гончарова М.А.</w:t>
            </w:r>
          </w:p>
        </w:tc>
      </w:tr>
      <w:tr w:rsidR="00AF0A83" w:rsidRPr="00597575" w:rsidTr="00E56B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83" w:rsidRPr="00597575" w:rsidRDefault="00AF0A83" w:rsidP="00597575">
            <w:pPr>
              <w:suppressAutoHyphens/>
              <w:snapToGrid w:val="0"/>
              <w:jc w:val="center"/>
            </w:pPr>
            <w:r w:rsidRPr="00597575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A83" w:rsidRPr="00597575" w:rsidRDefault="00AF0A83" w:rsidP="00597575">
            <w:pPr>
              <w:snapToGrid w:val="0"/>
              <w:jc w:val="center"/>
            </w:pPr>
            <w:r w:rsidRPr="00597575">
              <w:t>Тематическая ко</w:t>
            </w:r>
            <w:r w:rsidRPr="00597575">
              <w:t>н</w:t>
            </w:r>
            <w:r w:rsidRPr="00597575">
              <w:t>сультация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A83" w:rsidRPr="00597575" w:rsidRDefault="00AF0A83" w:rsidP="00597575">
            <w:pPr>
              <w:jc w:val="both"/>
            </w:pPr>
            <w:r w:rsidRPr="00597575">
              <w:t>Организация и проведение фестиваля психологических идей «Нить Ариадны»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A83" w:rsidRPr="00597575" w:rsidRDefault="00AF0A83" w:rsidP="00597575">
            <w:pPr>
              <w:snapToGrid w:val="0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A83" w:rsidRPr="00597575" w:rsidRDefault="00AF0A83" w:rsidP="00597575">
            <w:pPr>
              <w:jc w:val="center"/>
            </w:pPr>
            <w:r w:rsidRPr="00597575">
              <w:t>25.01.18</w:t>
            </w:r>
          </w:p>
          <w:p w:rsidR="00AF0A83" w:rsidRPr="00597575" w:rsidRDefault="00AF0A83" w:rsidP="00597575">
            <w:pPr>
              <w:jc w:val="center"/>
            </w:pPr>
            <w:r w:rsidRPr="00597575">
              <w:t>22.03.18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A83" w:rsidRPr="00597575" w:rsidRDefault="00E56BE1" w:rsidP="00597575">
            <w:pPr>
              <w:jc w:val="center"/>
            </w:pPr>
            <w:r w:rsidRPr="00597575">
              <w:t>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83" w:rsidRPr="00597575" w:rsidRDefault="00AF0A83" w:rsidP="00597575">
            <w:pPr>
              <w:jc w:val="center"/>
            </w:pPr>
            <w:r w:rsidRPr="00597575">
              <w:t>Сазонова Е.Н.,</w:t>
            </w:r>
          </w:p>
          <w:p w:rsidR="00AF0A83" w:rsidRPr="00597575" w:rsidRDefault="00AF0A83" w:rsidP="00597575">
            <w:pPr>
              <w:snapToGrid w:val="0"/>
              <w:jc w:val="center"/>
            </w:pPr>
            <w:r w:rsidRPr="00597575">
              <w:t>Кириллова Е.Г.</w:t>
            </w:r>
          </w:p>
        </w:tc>
      </w:tr>
    </w:tbl>
    <w:p w:rsidR="00267AB3" w:rsidRPr="00597575" w:rsidRDefault="00267AB3" w:rsidP="00597575">
      <w:pPr>
        <w:suppressAutoHyphens/>
        <w:jc w:val="both"/>
        <w:rPr>
          <w:b/>
        </w:rPr>
      </w:pPr>
    </w:p>
    <w:p w:rsidR="005E39ED" w:rsidRDefault="005E39ED" w:rsidP="00597575">
      <w:pPr>
        <w:suppressAutoHyphens/>
        <w:ind w:firstLine="708"/>
        <w:jc w:val="both"/>
        <w:rPr>
          <w:b/>
        </w:rPr>
      </w:pPr>
    </w:p>
    <w:p w:rsidR="005E39ED" w:rsidRDefault="005E39ED" w:rsidP="00597575">
      <w:pPr>
        <w:suppressAutoHyphens/>
        <w:ind w:firstLine="708"/>
        <w:jc w:val="both"/>
        <w:rPr>
          <w:b/>
        </w:rPr>
      </w:pPr>
    </w:p>
    <w:p w:rsidR="005E39ED" w:rsidRDefault="005E39ED" w:rsidP="00597575">
      <w:pPr>
        <w:suppressAutoHyphens/>
        <w:ind w:firstLine="708"/>
        <w:jc w:val="both"/>
        <w:rPr>
          <w:b/>
        </w:rPr>
      </w:pPr>
    </w:p>
    <w:p w:rsidR="005E39ED" w:rsidRDefault="005E39ED" w:rsidP="00597575">
      <w:pPr>
        <w:suppressAutoHyphens/>
        <w:ind w:firstLine="708"/>
        <w:jc w:val="both"/>
        <w:rPr>
          <w:b/>
        </w:rPr>
      </w:pPr>
    </w:p>
    <w:p w:rsidR="00F55CBD" w:rsidRPr="00597575" w:rsidRDefault="007E60A1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4</w:t>
      </w:r>
      <w:r w:rsidR="00F55CBD" w:rsidRPr="00597575">
        <w:rPr>
          <w:b/>
        </w:rPr>
        <w:t xml:space="preserve">. </w:t>
      </w:r>
      <w:r w:rsidR="00021EA0" w:rsidRPr="00597575">
        <w:rPr>
          <w:b/>
        </w:rPr>
        <w:t>Работа с педагогическим опытом</w:t>
      </w:r>
    </w:p>
    <w:p w:rsidR="00F55CBD" w:rsidRPr="00953194" w:rsidRDefault="00F55CBD" w:rsidP="00597575">
      <w:pPr>
        <w:suppressAutoHyphens/>
        <w:ind w:left="360"/>
        <w:jc w:val="both"/>
        <w:rPr>
          <w:b/>
          <w:sz w:val="6"/>
          <w:szCs w:val="6"/>
        </w:rPr>
      </w:pPr>
    </w:p>
    <w:tbl>
      <w:tblPr>
        <w:tblW w:w="15668" w:type="dxa"/>
        <w:jc w:val="center"/>
        <w:tblInd w:w="-371" w:type="dxa"/>
        <w:tblLayout w:type="fixed"/>
        <w:tblLook w:val="0000" w:firstRow="0" w:lastRow="0" w:firstColumn="0" w:lastColumn="0" w:noHBand="0" w:noVBand="0"/>
      </w:tblPr>
      <w:tblGrid>
        <w:gridCol w:w="662"/>
        <w:gridCol w:w="4395"/>
        <w:gridCol w:w="2268"/>
        <w:gridCol w:w="2551"/>
        <w:gridCol w:w="1985"/>
        <w:gridCol w:w="1701"/>
        <w:gridCol w:w="2106"/>
      </w:tblGrid>
      <w:tr w:rsidR="00021EA0" w:rsidRPr="00597575" w:rsidTr="00D03B4A">
        <w:trPr>
          <w:trHeight w:val="61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педагогического опыта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Адрес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Этапы р</w:t>
            </w:r>
            <w:r w:rsidRPr="00597575">
              <w:rPr>
                <w:b/>
              </w:rPr>
              <w:t>а</w:t>
            </w:r>
            <w:r w:rsidRPr="00597575">
              <w:rPr>
                <w:b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021EA0" w:rsidRPr="00597575" w:rsidTr="00D03B4A">
        <w:trPr>
          <w:trHeight w:val="90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A0" w:rsidRPr="00597575" w:rsidRDefault="00021EA0" w:rsidP="00597575">
            <w:pPr>
              <w:jc w:val="center"/>
            </w:pPr>
            <w:r w:rsidRPr="00597575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A0" w:rsidRPr="00597575" w:rsidRDefault="00021EA0" w:rsidP="00597575">
            <w:pPr>
              <w:jc w:val="center"/>
            </w:pPr>
            <w:r w:rsidRPr="00597575">
              <w:t>Формирование предпосылок личнос</w:t>
            </w:r>
            <w:r w:rsidRPr="00597575">
              <w:t>т</w:t>
            </w:r>
            <w:r w:rsidRPr="00597575">
              <w:t>ных универсальных учебных действий  у дошкольн</w:t>
            </w:r>
            <w:r w:rsidRPr="00597575">
              <w:t>и</w:t>
            </w:r>
            <w:r w:rsidRPr="00597575">
              <w:t>ков в игровой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ДОУ № 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распространение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A0" w:rsidRPr="00597575" w:rsidRDefault="00021EA0" w:rsidP="007A0757">
            <w:pPr>
              <w:snapToGrid w:val="0"/>
              <w:jc w:val="center"/>
            </w:pPr>
            <w:r w:rsidRPr="00597575"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21.03.18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Буракова Н.С., Кириллова Е.Г.</w:t>
            </w:r>
          </w:p>
        </w:tc>
      </w:tr>
      <w:tr w:rsidR="00021EA0" w:rsidRPr="00597575" w:rsidTr="005E39ED">
        <w:trPr>
          <w:trHeight w:val="73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A0" w:rsidRPr="00597575" w:rsidRDefault="00021EA0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A0" w:rsidRPr="00597575" w:rsidRDefault="00021EA0" w:rsidP="00597575">
            <w:pPr>
              <w:jc w:val="center"/>
            </w:pPr>
            <w:r w:rsidRPr="00597575">
              <w:t>Методы формирования предп</w:t>
            </w:r>
            <w:r w:rsidRPr="00597575">
              <w:t>о</w:t>
            </w:r>
            <w:r w:rsidRPr="00597575">
              <w:t>сылок познавательных универсальных уче</w:t>
            </w:r>
            <w:r w:rsidRPr="00597575">
              <w:t>б</w:t>
            </w:r>
            <w:r w:rsidRPr="00597575">
              <w:t>ных действий у д</w:t>
            </w:r>
            <w:r w:rsidRPr="00597575">
              <w:t>о</w:t>
            </w:r>
            <w:r w:rsidRPr="00597575">
              <w:t>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ДОУ № 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распространение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A0" w:rsidRPr="00597575" w:rsidRDefault="0034577D" w:rsidP="00597575">
            <w:pPr>
              <w:snapToGrid w:val="0"/>
              <w:jc w:val="center"/>
            </w:pPr>
            <w:r w:rsidRPr="00597575">
              <w:t>дискуссионная 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25.04.18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EA0" w:rsidRPr="00597575" w:rsidRDefault="00021EA0" w:rsidP="00597575">
            <w:pPr>
              <w:snapToGrid w:val="0"/>
              <w:jc w:val="center"/>
            </w:pPr>
            <w:r w:rsidRPr="00597575">
              <w:t>Буракова Н.С., Кириллова Е.Г.</w:t>
            </w:r>
          </w:p>
        </w:tc>
      </w:tr>
    </w:tbl>
    <w:p w:rsidR="007A0757" w:rsidRPr="005E39ED" w:rsidRDefault="007A0757" w:rsidP="00597575">
      <w:pPr>
        <w:suppressAutoHyphens/>
        <w:ind w:firstLine="708"/>
        <w:jc w:val="both"/>
        <w:rPr>
          <w:b/>
          <w:sz w:val="14"/>
          <w:szCs w:val="14"/>
        </w:rPr>
      </w:pPr>
    </w:p>
    <w:p w:rsidR="00B00AA1" w:rsidRPr="00597575" w:rsidRDefault="00364D10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5</w:t>
      </w:r>
      <w:r w:rsidR="00B00AA1" w:rsidRPr="00597575">
        <w:rPr>
          <w:b/>
        </w:rPr>
        <w:t xml:space="preserve">. </w:t>
      </w:r>
      <w:r w:rsidRPr="00597575">
        <w:rPr>
          <w:b/>
        </w:rPr>
        <w:t>Диагностическая работа</w:t>
      </w:r>
    </w:p>
    <w:p w:rsidR="00B00AA1" w:rsidRPr="005E39ED" w:rsidRDefault="00B00AA1" w:rsidP="00597575">
      <w:pPr>
        <w:suppressAutoHyphens/>
        <w:ind w:left="360"/>
        <w:jc w:val="both"/>
        <w:rPr>
          <w:b/>
          <w:sz w:val="8"/>
          <w:szCs w:val="8"/>
        </w:rPr>
      </w:pPr>
    </w:p>
    <w:tbl>
      <w:tblPr>
        <w:tblW w:w="15668" w:type="dxa"/>
        <w:jc w:val="center"/>
        <w:tblInd w:w="-371" w:type="dxa"/>
        <w:tblLayout w:type="fixed"/>
        <w:tblLook w:val="0000" w:firstRow="0" w:lastRow="0" w:firstColumn="0" w:lastColumn="0" w:noHBand="0" w:noVBand="0"/>
      </w:tblPr>
      <w:tblGrid>
        <w:gridCol w:w="662"/>
        <w:gridCol w:w="4395"/>
        <w:gridCol w:w="2126"/>
        <w:gridCol w:w="2693"/>
        <w:gridCol w:w="1985"/>
        <w:gridCol w:w="1701"/>
        <w:gridCol w:w="2106"/>
      </w:tblGrid>
      <w:tr w:rsidR="00D03B4A" w:rsidRPr="00597575" w:rsidTr="005E39ED">
        <w:trPr>
          <w:trHeight w:val="62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D03B4A" w:rsidRPr="00597575" w:rsidRDefault="00D03B4A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jc w:val="center"/>
              <w:rPr>
                <w:b/>
              </w:rPr>
            </w:pPr>
            <w:r w:rsidRPr="007A0757">
              <w:rPr>
                <w:b/>
              </w:rPr>
              <w:t>Тема</w:t>
            </w:r>
          </w:p>
          <w:p w:rsidR="00D03B4A" w:rsidRPr="007A0757" w:rsidRDefault="00D03B4A" w:rsidP="00597575">
            <w:pPr>
              <w:jc w:val="center"/>
              <w:rPr>
                <w:b/>
              </w:rPr>
            </w:pPr>
            <w:r w:rsidRPr="007A0757">
              <w:rPr>
                <w:b/>
              </w:rPr>
              <w:t>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jc w:val="center"/>
              <w:rPr>
                <w:b/>
              </w:rPr>
            </w:pPr>
            <w:r w:rsidRPr="007A0757">
              <w:rPr>
                <w:b/>
              </w:rPr>
              <w:t>Метод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3B4A" w:rsidRPr="007A0757" w:rsidRDefault="00D03B4A" w:rsidP="00597575">
            <w:pPr>
              <w:jc w:val="center"/>
              <w:rPr>
                <w:b/>
              </w:rPr>
            </w:pPr>
            <w:r w:rsidRPr="007A0757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3B4A" w:rsidRPr="007A0757" w:rsidRDefault="00D03B4A" w:rsidP="00597575">
            <w:pPr>
              <w:jc w:val="center"/>
              <w:rPr>
                <w:b/>
              </w:rPr>
            </w:pPr>
            <w:r w:rsidRPr="007A0757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  <w:rPr>
                <w:b/>
              </w:rPr>
            </w:pPr>
            <w:r w:rsidRPr="007A0757">
              <w:rPr>
                <w:b/>
              </w:rPr>
              <w:t>Срок</w:t>
            </w:r>
          </w:p>
          <w:p w:rsidR="00D03B4A" w:rsidRPr="007A0757" w:rsidRDefault="00D03B4A" w:rsidP="00597575">
            <w:pPr>
              <w:jc w:val="center"/>
              <w:rPr>
                <w:b/>
              </w:rPr>
            </w:pPr>
            <w:r w:rsidRPr="007A0757">
              <w:rPr>
                <w:b/>
              </w:rPr>
              <w:t>проведения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jc w:val="center"/>
              <w:rPr>
                <w:b/>
              </w:rPr>
            </w:pPr>
            <w:r w:rsidRPr="007A0757">
              <w:rPr>
                <w:b/>
              </w:rPr>
              <w:t>Ответственный</w:t>
            </w:r>
          </w:p>
        </w:tc>
      </w:tr>
      <w:tr w:rsidR="00D03B4A" w:rsidRPr="00597575" w:rsidTr="005E39ED">
        <w:trPr>
          <w:trHeight w:val="85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jc w:val="center"/>
            </w:pPr>
            <w:r w:rsidRPr="00597575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>Эффективность</w:t>
            </w:r>
          </w:p>
          <w:p w:rsidR="00D03B4A" w:rsidRPr="007A0757" w:rsidRDefault="007A0757" w:rsidP="007A0757">
            <w:pPr>
              <w:snapToGrid w:val="0"/>
              <w:jc w:val="center"/>
            </w:pPr>
            <w:r w:rsidRPr="007A0757">
              <w:t>м</w:t>
            </w:r>
            <w:r w:rsidR="00D03B4A" w:rsidRPr="007A0757">
              <w:t>етодических</w:t>
            </w:r>
            <w:r w:rsidRPr="007A0757">
              <w:t xml:space="preserve"> </w:t>
            </w:r>
            <w:r w:rsidR="00D03B4A" w:rsidRPr="007A0757">
              <w:t>мер</w:t>
            </w:r>
            <w:r w:rsidR="00D03B4A" w:rsidRPr="007A0757">
              <w:t>о</w:t>
            </w:r>
            <w:r w:rsidR="00D03B4A" w:rsidRPr="007A0757">
              <w:t>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>анкетир</w:t>
            </w:r>
            <w:r w:rsidRPr="007A0757">
              <w:t>о</w:t>
            </w:r>
            <w:r w:rsidRPr="007A0757">
              <w:t>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B4A" w:rsidRPr="007A0757" w:rsidRDefault="00D03B4A" w:rsidP="007A0757">
            <w:pPr>
              <w:snapToGrid w:val="0"/>
              <w:jc w:val="both"/>
            </w:pPr>
            <w:r w:rsidRPr="007A0757">
              <w:t>оценить уровень орг</w:t>
            </w:r>
            <w:r w:rsidRPr="007A0757">
              <w:t>а</w:t>
            </w:r>
            <w:r w:rsidRPr="007A0757">
              <w:t>низации, выявить пр</w:t>
            </w:r>
            <w:r w:rsidRPr="007A0757">
              <w:t>о</w:t>
            </w:r>
            <w:r w:rsidRPr="007A0757">
              <w:t>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 xml:space="preserve">педагоги-психологи </w:t>
            </w:r>
          </w:p>
          <w:p w:rsidR="00D03B4A" w:rsidRPr="007A0757" w:rsidRDefault="00D03B4A" w:rsidP="00597575">
            <w:pPr>
              <w:snapToGrid w:val="0"/>
              <w:jc w:val="center"/>
            </w:pPr>
            <w:r w:rsidRPr="007A0757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>по плану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B4A" w:rsidRPr="007A0757" w:rsidRDefault="00D03B4A" w:rsidP="007A0757">
            <w:pPr>
              <w:snapToGrid w:val="0"/>
              <w:jc w:val="center"/>
            </w:pPr>
            <w:r w:rsidRPr="007A0757">
              <w:t>Кириллова Е.Г.</w:t>
            </w:r>
          </w:p>
        </w:tc>
      </w:tr>
      <w:tr w:rsidR="00D03B4A" w:rsidRPr="00597575" w:rsidTr="006E1E4A">
        <w:trPr>
          <w:trHeight w:val="155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uppressAutoHyphens/>
              <w:snapToGrid w:val="0"/>
              <w:jc w:val="center"/>
            </w:pPr>
            <w:r w:rsidRPr="00597575"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>Кадровый с</w:t>
            </w:r>
            <w:r w:rsidRPr="007A0757">
              <w:t>о</w:t>
            </w:r>
            <w:r w:rsidRPr="007A0757">
              <w:t>став</w:t>
            </w:r>
          </w:p>
          <w:p w:rsidR="00D03B4A" w:rsidRPr="007A0757" w:rsidRDefault="00D03B4A" w:rsidP="00597575">
            <w:pPr>
              <w:snapToGrid w:val="0"/>
              <w:jc w:val="center"/>
            </w:pPr>
            <w:r w:rsidRPr="007A0757">
              <w:t>по различным п</w:t>
            </w:r>
            <w:r w:rsidRPr="007A0757">
              <w:t>а</w:t>
            </w:r>
            <w:r w:rsidRPr="007A0757">
              <w:t>раметрам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>анализ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B4A" w:rsidRPr="007A0757" w:rsidRDefault="00D03B4A" w:rsidP="007A0757">
            <w:pPr>
              <w:snapToGrid w:val="0"/>
              <w:jc w:val="both"/>
            </w:pPr>
            <w:r w:rsidRPr="007A0757">
              <w:t>изучить характер пр</w:t>
            </w:r>
            <w:r w:rsidRPr="007A0757">
              <w:t>о</w:t>
            </w:r>
            <w:r w:rsidRPr="007A0757">
              <w:t>фессиональных затру</w:t>
            </w:r>
            <w:r w:rsidRPr="007A0757">
              <w:t>д</w:t>
            </w:r>
            <w:r w:rsidRPr="007A0757">
              <w:t>нений, определить а</w:t>
            </w:r>
            <w:r w:rsidRPr="007A0757">
              <w:t>д</w:t>
            </w:r>
            <w:r w:rsidRPr="007A0757">
              <w:t>реса эффективного опыта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rPr>
                <w:lang w:val="en-US"/>
              </w:rPr>
              <w:t>X</w:t>
            </w:r>
            <w:r w:rsidRPr="007A0757">
              <w:t xml:space="preserve"> - </w:t>
            </w:r>
            <w:r w:rsidRPr="007A0757">
              <w:rPr>
                <w:lang w:val="en-US"/>
              </w:rPr>
              <w:t>XI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</w:p>
        </w:tc>
      </w:tr>
      <w:tr w:rsidR="00D03B4A" w:rsidRPr="00597575" w:rsidTr="00953194">
        <w:trPr>
          <w:trHeight w:val="113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uppressAutoHyphens/>
              <w:snapToGrid w:val="0"/>
              <w:jc w:val="center"/>
            </w:pPr>
            <w:r w:rsidRPr="00597575"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953194">
            <w:pPr>
              <w:snapToGrid w:val="0"/>
              <w:jc w:val="center"/>
            </w:pPr>
            <w:r w:rsidRPr="007A0757">
              <w:t>Эффективность организации психолого-педагогического с</w:t>
            </w:r>
            <w:r w:rsidRPr="007A0757">
              <w:t>о</w:t>
            </w:r>
            <w:r w:rsidRPr="007A0757">
              <w:t>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>мониторинг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B4A" w:rsidRPr="007A0757" w:rsidRDefault="00D03B4A" w:rsidP="007A0757">
            <w:pPr>
              <w:snapToGrid w:val="0"/>
              <w:jc w:val="both"/>
            </w:pPr>
            <w:r w:rsidRPr="007A0757">
              <w:t>оценить уровень орг</w:t>
            </w:r>
            <w:r w:rsidRPr="007A0757">
              <w:t>а</w:t>
            </w:r>
            <w:r w:rsidRPr="007A0757">
              <w:t>низации, выявить пр</w:t>
            </w:r>
            <w:r w:rsidRPr="007A0757">
              <w:t>о</w:t>
            </w:r>
            <w:r w:rsidRPr="007A0757">
              <w:t>блемы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  <w:rPr>
                <w:lang w:val="en-US"/>
              </w:rPr>
            </w:pPr>
            <w:r w:rsidRPr="007A0757">
              <w:rPr>
                <w:lang w:val="en-US"/>
              </w:rPr>
              <w:t>VI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</w:p>
        </w:tc>
      </w:tr>
      <w:tr w:rsidR="00D03B4A" w:rsidRPr="00597575" w:rsidTr="00953194">
        <w:trPr>
          <w:trHeight w:val="124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uppressAutoHyphens/>
              <w:snapToGrid w:val="0"/>
              <w:jc w:val="center"/>
            </w:pPr>
            <w:r w:rsidRPr="00597575"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953194">
            <w:pPr>
              <w:snapToGrid w:val="0"/>
              <w:jc w:val="center"/>
            </w:pPr>
            <w:r w:rsidRPr="007A0757">
              <w:t>Организация акции «День психологич</w:t>
            </w:r>
            <w:r w:rsidRPr="007A0757">
              <w:t>е</w:t>
            </w:r>
            <w:r w:rsidRPr="007A0757">
              <w:t>ского здоровья в ДОУ»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 xml:space="preserve">анализ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B4A" w:rsidRPr="007A0757" w:rsidRDefault="00D03B4A" w:rsidP="007A0757">
            <w:pPr>
              <w:snapToGrid w:val="0"/>
              <w:jc w:val="both"/>
            </w:pPr>
            <w:r w:rsidRPr="007A0757">
              <w:t>оценить уровень орг</w:t>
            </w:r>
            <w:r w:rsidRPr="007A0757">
              <w:t>а</w:t>
            </w:r>
            <w:r w:rsidRPr="007A0757">
              <w:t>низации, определить адреса эффекти</w:t>
            </w:r>
            <w:r w:rsidRPr="007A0757">
              <w:t>в</w:t>
            </w:r>
            <w:r w:rsidRPr="007A0757">
              <w:t>ного опыта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t xml:space="preserve">педагоги-психологи </w:t>
            </w:r>
          </w:p>
          <w:p w:rsidR="00D03B4A" w:rsidRPr="007A0757" w:rsidRDefault="00D03B4A" w:rsidP="0059757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3B4A" w:rsidRPr="007A0757" w:rsidRDefault="00D03B4A" w:rsidP="00597575">
            <w:pPr>
              <w:snapToGrid w:val="0"/>
              <w:jc w:val="center"/>
            </w:pPr>
            <w:r w:rsidRPr="007A0757">
              <w:rPr>
                <w:lang w:val="en-US"/>
              </w:rPr>
              <w:t>XII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B4A" w:rsidRPr="007A0757" w:rsidRDefault="00D03B4A" w:rsidP="007A0757">
            <w:pPr>
              <w:snapToGrid w:val="0"/>
              <w:jc w:val="center"/>
            </w:pPr>
            <w:r w:rsidRPr="007A0757">
              <w:t>Кириллова Е.Г.</w:t>
            </w:r>
          </w:p>
        </w:tc>
      </w:tr>
      <w:tr w:rsidR="00D03B4A" w:rsidRPr="00597575" w:rsidTr="00953194">
        <w:trPr>
          <w:trHeight w:val="14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uppressAutoHyphens/>
              <w:snapToGrid w:val="0"/>
              <w:jc w:val="center"/>
            </w:pPr>
            <w:r w:rsidRPr="00597575"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953194">
            <w:pPr>
              <w:snapToGrid w:val="0"/>
              <w:jc w:val="center"/>
            </w:pPr>
            <w:r w:rsidRPr="00597575">
              <w:t>Готовность выпускников детск</w:t>
            </w:r>
            <w:r w:rsidRPr="00597575">
              <w:t>о</w:t>
            </w:r>
            <w:r w:rsidRPr="00597575">
              <w:t>го сада к обучению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napToGrid w:val="0"/>
              <w:jc w:val="center"/>
            </w:pPr>
            <w:r w:rsidRPr="00597575">
              <w:t xml:space="preserve">анализ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B4A" w:rsidRPr="007A0757" w:rsidRDefault="00D03B4A" w:rsidP="007A0757">
            <w:pPr>
              <w:snapToGrid w:val="0"/>
              <w:jc w:val="both"/>
            </w:pPr>
            <w:r w:rsidRPr="007A0757">
              <w:t>получить информацию по готовности выпус</w:t>
            </w:r>
            <w:r w:rsidRPr="007A0757">
              <w:t>к</w:t>
            </w:r>
            <w:r w:rsidRPr="007A0757">
              <w:t>ников ДОО к обучению в школе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A" w:rsidRPr="00597575" w:rsidRDefault="00D03B4A" w:rsidP="0059757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V</w:t>
            </w:r>
            <w:r w:rsidRPr="00597575">
              <w:t>-</w:t>
            </w:r>
            <w:r w:rsidRPr="00597575">
              <w:rPr>
                <w:lang w:val="en-US"/>
              </w:rPr>
              <w:t>VI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4A" w:rsidRPr="00597575" w:rsidRDefault="00D03B4A" w:rsidP="00597575">
            <w:pPr>
              <w:snapToGrid w:val="0"/>
              <w:jc w:val="center"/>
            </w:pPr>
          </w:p>
        </w:tc>
      </w:tr>
    </w:tbl>
    <w:p w:rsidR="00953194" w:rsidRDefault="00953194" w:rsidP="00597575">
      <w:pPr>
        <w:ind w:firstLine="708"/>
        <w:jc w:val="both"/>
        <w:rPr>
          <w:b/>
        </w:rPr>
      </w:pPr>
    </w:p>
    <w:p w:rsidR="00F55CBD" w:rsidRPr="00597575" w:rsidRDefault="00364D10" w:rsidP="00597575">
      <w:pPr>
        <w:ind w:firstLine="708"/>
        <w:jc w:val="both"/>
        <w:rPr>
          <w:b/>
        </w:rPr>
      </w:pPr>
      <w:r w:rsidRPr="00597575">
        <w:rPr>
          <w:b/>
        </w:rPr>
        <w:t>6</w:t>
      </w:r>
      <w:r w:rsidR="00531C35" w:rsidRPr="00597575">
        <w:rPr>
          <w:b/>
        </w:rPr>
        <w:t xml:space="preserve">. </w:t>
      </w:r>
      <w:r w:rsidR="00F55CBD" w:rsidRPr="00597575">
        <w:rPr>
          <w:b/>
        </w:rPr>
        <w:t>Редакционно–издательская деятельность</w:t>
      </w:r>
    </w:p>
    <w:p w:rsidR="00F55CBD" w:rsidRPr="005E39ED" w:rsidRDefault="00F55CBD" w:rsidP="00597575">
      <w:pPr>
        <w:ind w:firstLine="360"/>
        <w:jc w:val="both"/>
        <w:rPr>
          <w:b/>
          <w:sz w:val="8"/>
          <w:szCs w:val="8"/>
        </w:rPr>
      </w:pPr>
    </w:p>
    <w:tbl>
      <w:tblPr>
        <w:tblW w:w="15719" w:type="dxa"/>
        <w:jc w:val="center"/>
        <w:tblInd w:w="-475" w:type="dxa"/>
        <w:tblLayout w:type="fixed"/>
        <w:tblLook w:val="0000" w:firstRow="0" w:lastRow="0" w:firstColumn="0" w:lastColumn="0" w:noHBand="0" w:noVBand="0"/>
      </w:tblPr>
      <w:tblGrid>
        <w:gridCol w:w="688"/>
        <w:gridCol w:w="9214"/>
        <w:gridCol w:w="1985"/>
        <w:gridCol w:w="1722"/>
        <w:gridCol w:w="2110"/>
      </w:tblGrid>
      <w:tr w:rsidR="00F55CBD" w:rsidRPr="00597575" w:rsidTr="00873997">
        <w:trPr>
          <w:trHeight w:val="38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ind w:left="432" w:hanging="432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CBD" w:rsidRPr="00597575" w:rsidRDefault="00F55CBD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634632" w:rsidRPr="00597575" w:rsidTr="00873997">
        <w:trPr>
          <w:trHeight w:val="84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632" w:rsidRPr="00597575" w:rsidRDefault="00634632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632" w:rsidRPr="00597575" w:rsidRDefault="00634632" w:rsidP="00597575">
            <w:pPr>
              <w:snapToGrid w:val="0"/>
              <w:jc w:val="both"/>
            </w:pPr>
            <w:r w:rsidRPr="00597575">
              <w:t xml:space="preserve">Коррекция межличностных отношений в семье посредством </w:t>
            </w:r>
            <w:r w:rsidR="005B308C" w:rsidRPr="00597575">
              <w:t xml:space="preserve">                                      </w:t>
            </w:r>
            <w:r w:rsidRPr="00597575">
              <w:t>ЛЕГО-конструирования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632" w:rsidRPr="00597575" w:rsidRDefault="00634632" w:rsidP="00597575">
            <w:pPr>
              <w:snapToGrid w:val="0"/>
              <w:jc w:val="center"/>
            </w:pPr>
            <w:r w:rsidRPr="00597575">
              <w:t>сборник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632" w:rsidRPr="00597575" w:rsidRDefault="00634632" w:rsidP="00597575">
            <w:pPr>
              <w:snapToGrid w:val="0"/>
              <w:jc w:val="center"/>
            </w:pPr>
            <w:r w:rsidRPr="00597575">
              <w:rPr>
                <w:lang w:val="en-US"/>
              </w:rPr>
              <w:t>IX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32" w:rsidRPr="00597575" w:rsidRDefault="00634632" w:rsidP="00597575">
            <w:pPr>
              <w:snapToGrid w:val="0"/>
              <w:jc w:val="center"/>
            </w:pPr>
            <w:r w:rsidRPr="00597575">
              <w:t>Кириллова Е.Г.,</w:t>
            </w:r>
          </w:p>
          <w:p w:rsidR="00634632" w:rsidRPr="00597575" w:rsidRDefault="00634632" w:rsidP="00597575">
            <w:pPr>
              <w:snapToGrid w:val="0"/>
              <w:jc w:val="center"/>
            </w:pPr>
            <w:r w:rsidRPr="00597575">
              <w:t xml:space="preserve">Кетова Е.Н., </w:t>
            </w:r>
            <w:r w:rsidR="002E695B" w:rsidRPr="00597575">
              <w:t xml:space="preserve"> </w:t>
            </w:r>
            <w:r w:rsidRPr="00597575">
              <w:t>ДОУ № 100</w:t>
            </w:r>
          </w:p>
        </w:tc>
      </w:tr>
    </w:tbl>
    <w:p w:rsidR="00DF35CA" w:rsidRDefault="00DF35CA" w:rsidP="00597575">
      <w:pPr>
        <w:jc w:val="center"/>
        <w:rPr>
          <w:b/>
        </w:rPr>
      </w:pPr>
    </w:p>
    <w:p w:rsidR="001B3AF7" w:rsidRPr="00597575" w:rsidRDefault="001B3AF7" w:rsidP="00597575">
      <w:pPr>
        <w:jc w:val="center"/>
        <w:rPr>
          <w:b/>
        </w:rPr>
      </w:pPr>
    </w:p>
    <w:p w:rsidR="00EB2048" w:rsidRPr="00597575" w:rsidRDefault="00EB2048" w:rsidP="00597575">
      <w:pPr>
        <w:jc w:val="center"/>
        <w:rPr>
          <w:b/>
        </w:rPr>
      </w:pPr>
      <w:r w:rsidRPr="00597575">
        <w:rPr>
          <w:b/>
        </w:rPr>
        <w:t>Психолого-педагогическое сопровождение воспитанников с ОВЗ. Педагоги ДО</w:t>
      </w:r>
      <w:r w:rsidR="00F55CBD" w:rsidRPr="00597575">
        <w:rPr>
          <w:b/>
        </w:rPr>
        <w:t>У</w:t>
      </w:r>
    </w:p>
    <w:p w:rsidR="00EB2048" w:rsidRPr="00597575" w:rsidRDefault="007750CD" w:rsidP="00597575">
      <w:pPr>
        <w:tabs>
          <w:tab w:val="left" w:pos="709"/>
        </w:tabs>
        <w:jc w:val="center"/>
        <w:rPr>
          <w:i/>
        </w:rPr>
      </w:pPr>
      <w:r w:rsidRPr="00597575">
        <w:rPr>
          <w:i/>
        </w:rPr>
        <w:t>(м</w:t>
      </w:r>
      <w:r w:rsidR="00EB2048" w:rsidRPr="00597575">
        <w:rPr>
          <w:i/>
        </w:rPr>
        <w:t xml:space="preserve">етодист Джура Елена Александровна, ТПМПК, т. 45-41-80, </w:t>
      </w:r>
      <w:r w:rsidRPr="00597575">
        <w:rPr>
          <w:i/>
          <w:lang w:val="en-US"/>
        </w:rPr>
        <w:t>e</w:t>
      </w:r>
      <w:r w:rsidRPr="00597575">
        <w:rPr>
          <w:i/>
        </w:rPr>
        <w:t>-</w:t>
      </w:r>
      <w:r w:rsidRPr="00597575">
        <w:rPr>
          <w:i/>
          <w:lang w:val="en-US"/>
        </w:rPr>
        <w:t>mail</w:t>
      </w:r>
      <w:r w:rsidRPr="00597575">
        <w:rPr>
          <w:i/>
        </w:rPr>
        <w:t xml:space="preserve">: </w:t>
      </w:r>
      <w:hyperlink r:id="rId28" w:history="1">
        <w:r w:rsidR="00EB2048" w:rsidRPr="00597575">
          <w:rPr>
            <w:rStyle w:val="afe"/>
            <w:i/>
            <w:color w:val="auto"/>
            <w:lang w:val="en-US"/>
          </w:rPr>
          <w:t>wesna</w:t>
        </w:r>
        <w:r w:rsidR="00EB2048" w:rsidRPr="00597575">
          <w:rPr>
            <w:rStyle w:val="afe"/>
            <w:i/>
            <w:color w:val="auto"/>
          </w:rPr>
          <w:t>9</w:t>
        </w:r>
        <w:r w:rsidR="00EB2048" w:rsidRPr="00597575">
          <w:rPr>
            <w:rStyle w:val="afe"/>
            <w:i/>
            <w:color w:val="auto"/>
            <w:lang w:val="en-US"/>
          </w:rPr>
          <w:t>ed</w:t>
        </w:r>
        <w:r w:rsidR="00EB2048" w:rsidRPr="00597575">
          <w:rPr>
            <w:rStyle w:val="afe"/>
            <w:i/>
            <w:color w:val="auto"/>
          </w:rPr>
          <w:t>@</w:t>
        </w:r>
        <w:r w:rsidR="00EB2048" w:rsidRPr="00597575">
          <w:rPr>
            <w:rStyle w:val="afe"/>
            <w:i/>
            <w:color w:val="auto"/>
            <w:lang w:val="en-US"/>
          </w:rPr>
          <w:t>mail</w:t>
        </w:r>
        <w:r w:rsidR="00EB2048" w:rsidRPr="00597575">
          <w:rPr>
            <w:rStyle w:val="afe"/>
            <w:i/>
            <w:color w:val="auto"/>
          </w:rPr>
          <w:t>.</w:t>
        </w:r>
        <w:r w:rsidR="00EB2048" w:rsidRPr="00597575">
          <w:rPr>
            <w:rStyle w:val="afe"/>
            <w:i/>
            <w:color w:val="auto"/>
            <w:lang w:val="en-US"/>
          </w:rPr>
          <w:t>ru</w:t>
        </w:r>
      </w:hyperlink>
      <w:r w:rsidRPr="00597575">
        <w:t>)</w:t>
      </w:r>
    </w:p>
    <w:p w:rsidR="00EB2048" w:rsidRPr="00597575" w:rsidRDefault="00EB2048" w:rsidP="00597575">
      <w:pPr>
        <w:tabs>
          <w:tab w:val="left" w:pos="709"/>
        </w:tabs>
        <w:jc w:val="center"/>
        <w:rPr>
          <w:b/>
        </w:rPr>
      </w:pPr>
    </w:p>
    <w:p w:rsidR="00EB2048" w:rsidRPr="00597575" w:rsidRDefault="00EB2048" w:rsidP="00597575">
      <w:pPr>
        <w:suppressAutoHyphens/>
        <w:ind w:firstLine="708"/>
        <w:jc w:val="both"/>
        <w:rPr>
          <w:b/>
        </w:rPr>
      </w:pPr>
      <w:r w:rsidRPr="00597575">
        <w:rPr>
          <w:b/>
        </w:rPr>
        <w:t>1. Целевой блок:</w:t>
      </w:r>
    </w:p>
    <w:p w:rsidR="00BA357B" w:rsidRPr="00597575" w:rsidRDefault="001B3AF7" w:rsidP="001B3AF7">
      <w:pPr>
        <w:suppressAutoHyphens/>
        <w:ind w:left="851" w:hanging="142"/>
        <w:jc w:val="both"/>
      </w:pPr>
      <w:r>
        <w:t xml:space="preserve">- </w:t>
      </w:r>
      <w:r w:rsidR="00BA357B" w:rsidRPr="00597575">
        <w:t>организационно-мет</w:t>
      </w:r>
      <w:r w:rsidR="00D03B4A" w:rsidRPr="00597575">
        <w:t xml:space="preserve">одическая поддержка педагогов </w:t>
      </w:r>
      <w:r w:rsidR="00BA357B" w:rsidRPr="00597575">
        <w:t>по совершенствованию психолого-педагогического сопровождения воспитанников  с ОВЗ в условиях введения ФГОС;</w:t>
      </w:r>
    </w:p>
    <w:p w:rsidR="00BA357B" w:rsidRPr="00597575" w:rsidRDefault="001B3AF7" w:rsidP="001B3AF7">
      <w:pPr>
        <w:suppressAutoHyphens/>
        <w:ind w:left="709"/>
        <w:jc w:val="both"/>
      </w:pPr>
      <w:r>
        <w:t xml:space="preserve">- </w:t>
      </w:r>
      <w:r w:rsidR="00BA357B" w:rsidRPr="00597575">
        <w:t xml:space="preserve">методическое сопровождение ПМПк </w:t>
      </w:r>
      <w:r w:rsidR="00D03B4A" w:rsidRPr="00597575">
        <w:t>Д</w:t>
      </w:r>
      <w:r w:rsidR="00BA357B" w:rsidRPr="00597575">
        <w:t>О</w:t>
      </w:r>
      <w:r w:rsidR="00D03B4A" w:rsidRPr="00597575">
        <w:t>У</w:t>
      </w:r>
      <w:r w:rsidR="00BA357B" w:rsidRPr="00597575">
        <w:t>.</w:t>
      </w:r>
    </w:p>
    <w:p w:rsidR="00BA357B" w:rsidRPr="005E39ED" w:rsidRDefault="00BA357B" w:rsidP="00597575">
      <w:pPr>
        <w:suppressAutoHyphens/>
        <w:ind w:left="708"/>
        <w:jc w:val="both"/>
        <w:rPr>
          <w:b/>
          <w:sz w:val="14"/>
          <w:szCs w:val="14"/>
        </w:rPr>
      </w:pPr>
    </w:p>
    <w:p w:rsidR="00EB2048" w:rsidRDefault="005E39ED" w:rsidP="005E39ED">
      <w:pPr>
        <w:suppressAutoHyphens/>
        <w:ind w:left="709"/>
        <w:jc w:val="both"/>
        <w:rPr>
          <w:b/>
        </w:rPr>
      </w:pPr>
      <w:r>
        <w:rPr>
          <w:b/>
        </w:rPr>
        <w:t>2.</w:t>
      </w:r>
      <w:r w:rsidR="00EB2048" w:rsidRPr="00597575">
        <w:rPr>
          <w:b/>
        </w:rPr>
        <w:t>Методическая работа</w:t>
      </w:r>
    </w:p>
    <w:p w:rsidR="005E39ED" w:rsidRPr="005E39ED" w:rsidRDefault="005E39ED" w:rsidP="005E39ED">
      <w:pPr>
        <w:suppressAutoHyphens/>
        <w:ind w:left="360"/>
        <w:jc w:val="both"/>
        <w:rPr>
          <w:b/>
          <w:sz w:val="10"/>
          <w:szCs w:val="10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733"/>
        <w:gridCol w:w="5387"/>
        <w:gridCol w:w="2126"/>
        <w:gridCol w:w="1779"/>
        <w:gridCol w:w="1907"/>
        <w:gridCol w:w="2154"/>
      </w:tblGrid>
      <w:tr w:rsidR="002E681B" w:rsidRPr="00597575" w:rsidTr="00D03B4A">
        <w:trPr>
          <w:trHeight w:val="401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1B" w:rsidRPr="00597575" w:rsidRDefault="002E681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2E681B" w:rsidRPr="00597575" w:rsidRDefault="002E681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1B" w:rsidRPr="00597575" w:rsidRDefault="002E681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1B" w:rsidRPr="00597575" w:rsidRDefault="002E681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1B" w:rsidRPr="00597575" w:rsidRDefault="002E681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2E681B" w:rsidRPr="00597575" w:rsidRDefault="002E681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1B" w:rsidRPr="00597575" w:rsidRDefault="002E681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2E681B" w:rsidRPr="00597575" w:rsidRDefault="002E681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1B" w:rsidRPr="00597575" w:rsidRDefault="002E681B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2E681B" w:rsidRPr="00597575" w:rsidRDefault="002E681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1B" w:rsidRPr="00597575" w:rsidRDefault="002E681B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A357B" w:rsidRPr="00597575" w:rsidTr="00D03B4A">
        <w:trPr>
          <w:trHeight w:val="401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uppressAutoHyphens/>
              <w:snapToGrid w:val="0"/>
              <w:jc w:val="center"/>
            </w:pPr>
            <w:r w:rsidRPr="00597575">
              <w:t>1.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52" w:rsidRDefault="00BA357B" w:rsidP="00597575">
            <w:pPr>
              <w:snapToGrid w:val="0"/>
              <w:jc w:val="center"/>
              <w:rPr>
                <w:bCs/>
              </w:rPr>
            </w:pPr>
            <w:r w:rsidRPr="00597575">
              <w:t>Спецкурс «</w:t>
            </w:r>
            <w:r w:rsidRPr="00597575">
              <w:rPr>
                <w:bCs/>
              </w:rPr>
              <w:t>Включение детей с ОВЗ</w:t>
            </w:r>
            <w:r w:rsidR="002E681B" w:rsidRPr="00597575">
              <w:rPr>
                <w:bCs/>
              </w:rPr>
              <w:t xml:space="preserve"> </w:t>
            </w:r>
          </w:p>
          <w:p w:rsidR="00BA357B" w:rsidRPr="00597575" w:rsidRDefault="003733BB" w:rsidP="00597575">
            <w:pPr>
              <w:snapToGrid w:val="0"/>
              <w:jc w:val="center"/>
            </w:pPr>
            <w:r w:rsidRPr="00597575">
              <w:rPr>
                <w:bCs/>
              </w:rPr>
              <w:t>и</w:t>
            </w:r>
            <w:r w:rsidR="00BA357B" w:rsidRPr="00597575">
              <w:rPr>
                <w:bCs/>
              </w:rPr>
              <w:t xml:space="preserve"> детей-инвалидов в инклюзивные формы восп</w:t>
            </w:r>
            <w:r w:rsidR="00BA357B" w:rsidRPr="00597575">
              <w:rPr>
                <w:bCs/>
              </w:rPr>
              <w:t>и</w:t>
            </w:r>
            <w:r w:rsidR="00BA357B" w:rsidRPr="00597575">
              <w:rPr>
                <w:bCs/>
              </w:rPr>
              <w:t>тания</w:t>
            </w:r>
            <w:r w:rsidR="00DA6CDC" w:rsidRPr="00597575">
              <w:rPr>
                <w:bCs/>
              </w:rPr>
              <w:t xml:space="preserve"> </w:t>
            </w:r>
            <w:r w:rsidR="00BA357B" w:rsidRPr="00597575">
              <w:rPr>
                <w:bCs/>
              </w:rPr>
              <w:t xml:space="preserve"> в ДОУ</w:t>
            </w:r>
            <w:r w:rsidR="00BA357B" w:rsidRPr="00597575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21FA4">
            <w:pPr>
              <w:numPr>
                <w:ilvl w:val="0"/>
                <w:numId w:val="89"/>
              </w:numPr>
              <w:jc w:val="both"/>
            </w:pPr>
            <w:r w:rsidRPr="00597575">
              <w:t>Группа поддержки по разрешению професс</w:t>
            </w:r>
            <w:r w:rsidRPr="00597575">
              <w:t>и</w:t>
            </w:r>
            <w:r w:rsidRPr="00597575">
              <w:t>ональных затруднений в деятельности восп</w:t>
            </w:r>
            <w:r w:rsidRPr="00597575">
              <w:t>и</w:t>
            </w:r>
            <w:r w:rsidRPr="00597575">
              <w:t>тателей, работающих с детьми с ОВЗ и дет</w:t>
            </w:r>
            <w:r w:rsidRPr="00597575">
              <w:t>ь</w:t>
            </w:r>
            <w:r w:rsidRPr="00597575">
              <w:t xml:space="preserve">ми-инвалидами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воспитатели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15.11.17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07.02.18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04.04.18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ИМЦ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</w:p>
          <w:p w:rsidR="00BA357B" w:rsidRPr="00597575" w:rsidRDefault="00BA357B" w:rsidP="00597575">
            <w:pPr>
              <w:jc w:val="center"/>
            </w:pPr>
            <w:r w:rsidRPr="00597575">
              <w:t>ДОУ № 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Джура Е.А.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Панкова О.В.</w:t>
            </w:r>
          </w:p>
          <w:p w:rsidR="00BA357B" w:rsidRPr="00597575" w:rsidRDefault="00BA357B" w:rsidP="00597575">
            <w:pPr>
              <w:jc w:val="center"/>
            </w:pPr>
            <w:r w:rsidRPr="00597575">
              <w:t>ДОУ № 7</w:t>
            </w:r>
          </w:p>
        </w:tc>
      </w:tr>
      <w:tr w:rsidR="00BA357B" w:rsidRPr="00597575" w:rsidTr="00D03B4A">
        <w:trPr>
          <w:trHeight w:val="399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uppressAutoHyphens/>
              <w:snapToGrid w:val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21FA4">
            <w:pPr>
              <w:numPr>
                <w:ilvl w:val="0"/>
                <w:numId w:val="89"/>
              </w:numPr>
              <w:jc w:val="both"/>
            </w:pPr>
            <w:r w:rsidRPr="00597575">
              <w:t>Техника работы над зрительным восприят</w:t>
            </w:r>
            <w:r w:rsidRPr="00597575">
              <w:t>и</w:t>
            </w:r>
            <w:r w:rsidRPr="00597575">
              <w:t>ем буквенных и пре</w:t>
            </w:r>
            <w:r w:rsidR="007C1301" w:rsidRPr="00597575">
              <w:t>дметных символов у д</w:t>
            </w:r>
            <w:r w:rsidR="007C1301" w:rsidRPr="00597575">
              <w:t>о</w:t>
            </w:r>
            <w:r w:rsidR="007C1301" w:rsidRPr="00597575">
              <w:t>школьн</w:t>
            </w:r>
            <w:r w:rsidR="007C1301" w:rsidRPr="00597575">
              <w:t>и</w:t>
            </w:r>
            <w:r w:rsidR="007C1301" w:rsidRPr="00597575">
              <w:t>ков</w:t>
            </w:r>
            <w:r w:rsidRPr="00597575">
              <w:t xml:space="preserve"> с ТНР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11.10.17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</w:pPr>
            <w:r w:rsidRPr="00597575">
              <w:t>библиотека им.</w:t>
            </w:r>
            <w:r w:rsidR="00D03B4A" w:rsidRPr="00597575">
              <w:t xml:space="preserve"> А.К.</w:t>
            </w:r>
            <w:r w:rsidRPr="00597575">
              <w:t xml:space="preserve"> Юг</w:t>
            </w:r>
            <w:r w:rsidRPr="00597575">
              <w:t>о</w:t>
            </w:r>
            <w:r w:rsidRPr="00597575">
              <w:t>ва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Джура Е.А.,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Иванова М.Н.</w:t>
            </w:r>
          </w:p>
          <w:p w:rsidR="00BA357B" w:rsidRPr="00597575" w:rsidRDefault="00D03B4A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ГКШИ </w:t>
            </w:r>
            <w:r w:rsidR="00BA357B" w:rsidRPr="00597575">
              <w:rPr>
                <w:rFonts w:eastAsia="Calibri"/>
                <w:lang w:eastAsia="en-US"/>
              </w:rPr>
              <w:t>№</w:t>
            </w:r>
            <w:r w:rsidR="007C1301" w:rsidRPr="00597575">
              <w:rPr>
                <w:rFonts w:eastAsia="Calibri"/>
                <w:lang w:eastAsia="en-US"/>
              </w:rPr>
              <w:t xml:space="preserve"> </w:t>
            </w:r>
            <w:r w:rsidR="00BA357B" w:rsidRPr="00597575">
              <w:rPr>
                <w:rFonts w:eastAsia="Calibri"/>
                <w:lang w:eastAsia="en-US"/>
              </w:rPr>
              <w:t>25</w:t>
            </w:r>
          </w:p>
          <w:p w:rsidR="00BA357B" w:rsidRPr="00597575" w:rsidRDefault="00BA357B" w:rsidP="00597575">
            <w:pPr>
              <w:jc w:val="center"/>
            </w:pPr>
            <w:r w:rsidRPr="00597575">
              <w:t>(по согласованию)</w:t>
            </w:r>
          </w:p>
        </w:tc>
      </w:tr>
      <w:tr w:rsidR="00BA357B" w:rsidRPr="00597575" w:rsidTr="00D03B4A">
        <w:trPr>
          <w:trHeight w:val="399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uppressAutoHyphens/>
              <w:snapToGrid w:val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21FA4">
            <w:pPr>
              <w:numPr>
                <w:ilvl w:val="0"/>
                <w:numId w:val="89"/>
              </w:numPr>
              <w:jc w:val="both"/>
            </w:pPr>
            <w:r w:rsidRPr="00597575">
              <w:t xml:space="preserve">Активные формы работы с родителями. МАК и другие техники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13.12.17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ДОУ № 4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Джура Е.А.,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Киселева А.С.</w:t>
            </w:r>
          </w:p>
        </w:tc>
      </w:tr>
      <w:tr w:rsidR="00BA357B" w:rsidRPr="00597575" w:rsidTr="00D03B4A">
        <w:trPr>
          <w:trHeight w:val="399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uppressAutoHyphens/>
              <w:snapToGrid w:val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21FA4">
            <w:pPr>
              <w:numPr>
                <w:ilvl w:val="0"/>
                <w:numId w:val="89"/>
              </w:numPr>
              <w:jc w:val="both"/>
            </w:pPr>
            <w:r w:rsidRPr="00597575">
              <w:t>Профилактика эмоциональног</w:t>
            </w:r>
            <w:r w:rsidR="003733BB" w:rsidRPr="00597575">
              <w:t>о</w:t>
            </w:r>
            <w:r w:rsidRPr="00597575">
              <w:t xml:space="preserve"> выгорания у п</w:t>
            </w:r>
            <w:r w:rsidRPr="00597575">
              <w:t>е</w:t>
            </w:r>
            <w:r w:rsidRPr="00597575">
              <w:t>дагогов ДОУ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24.01.18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</w:pPr>
            <w:r w:rsidRPr="00597575">
              <w:t>ДОУ 127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Джура Е.А.,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Воденникова Л.Г.</w:t>
            </w:r>
          </w:p>
        </w:tc>
      </w:tr>
      <w:tr w:rsidR="00BA357B" w:rsidRPr="00597575" w:rsidTr="00466576">
        <w:trPr>
          <w:trHeight w:val="65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uppressAutoHyphens/>
              <w:snapToGrid w:val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21FA4">
            <w:pPr>
              <w:numPr>
                <w:ilvl w:val="0"/>
                <w:numId w:val="89"/>
              </w:numPr>
              <w:jc w:val="both"/>
            </w:pPr>
            <w:r w:rsidRPr="00597575">
              <w:t>Нейропсихологический  подход при диагн</w:t>
            </w:r>
            <w:r w:rsidRPr="00597575">
              <w:t>о</w:t>
            </w:r>
            <w:r w:rsidRPr="00597575">
              <w:t xml:space="preserve">стике и коррекции нарушений у детей с ОВЗ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21.02.18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</w:pPr>
            <w:r w:rsidRPr="00597575">
              <w:t>ДОУ 54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Джура Е.А.,</w:t>
            </w:r>
          </w:p>
          <w:p w:rsidR="00BA357B" w:rsidRPr="00597575" w:rsidRDefault="003733BB" w:rsidP="006E1E4A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Созыкина Т.Н.</w:t>
            </w:r>
          </w:p>
        </w:tc>
      </w:tr>
      <w:tr w:rsidR="00BA357B" w:rsidRPr="00597575" w:rsidTr="00C45EC3">
        <w:trPr>
          <w:trHeight w:val="85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uppressAutoHyphens/>
              <w:snapToGrid w:val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6E1E4A" w:rsidP="00521FA4">
            <w:pPr>
              <w:numPr>
                <w:ilvl w:val="0"/>
                <w:numId w:val="89"/>
              </w:numPr>
              <w:jc w:val="both"/>
            </w:pPr>
            <w:r>
              <w:t>Р</w:t>
            </w:r>
            <w:r w:rsidR="00BA357B" w:rsidRPr="00597575">
              <w:t>азвитие речевой и познавательной активн</w:t>
            </w:r>
            <w:r w:rsidR="00BA357B" w:rsidRPr="00597575">
              <w:t>о</w:t>
            </w:r>
            <w:r w:rsidR="00BA357B" w:rsidRPr="00597575">
              <w:t>сти у детей, имеющих задержку психич</w:t>
            </w:r>
            <w:r w:rsidR="00BA357B" w:rsidRPr="00597575">
              <w:t>е</w:t>
            </w:r>
            <w:r w:rsidR="00BA357B" w:rsidRPr="00597575">
              <w:t>ского разв</w:t>
            </w:r>
            <w:r w:rsidR="00BA357B" w:rsidRPr="00597575">
              <w:t>и</w:t>
            </w:r>
            <w:r w:rsidR="00BA357B" w:rsidRPr="00597575">
              <w:t>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21.03.18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</w:pPr>
            <w:r w:rsidRPr="00597575">
              <w:t>ДОУ 34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Джура Е.А.,</w:t>
            </w:r>
          </w:p>
          <w:p w:rsidR="00BA357B" w:rsidRPr="00597575" w:rsidRDefault="00BA357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Гнебедюк И.А.,</w:t>
            </w:r>
          </w:p>
          <w:p w:rsidR="00BA357B" w:rsidRPr="00597575" w:rsidRDefault="003733BB" w:rsidP="00597575">
            <w:pPr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Неустроева О.А.</w:t>
            </w:r>
          </w:p>
        </w:tc>
      </w:tr>
      <w:tr w:rsidR="00BA357B" w:rsidRPr="00597575" w:rsidTr="0083117E">
        <w:trPr>
          <w:trHeight w:val="991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uppressAutoHyphens/>
              <w:snapToGrid w:val="0"/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>Семинар -практикум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both"/>
            </w:pPr>
            <w:r w:rsidRPr="00597575">
              <w:t>Деятельность ПМПк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>руководители ПМПк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18.01.18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Джура Е.А.,</w:t>
            </w:r>
          </w:p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Кириллова Е.Г.</w:t>
            </w:r>
          </w:p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Панкова О.В.,</w:t>
            </w:r>
          </w:p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ДОУ №</w:t>
            </w:r>
            <w:r w:rsidR="003E7DB0" w:rsidRPr="00597575">
              <w:t xml:space="preserve"> </w:t>
            </w:r>
            <w:r w:rsidRPr="00597575">
              <w:t>7</w:t>
            </w:r>
          </w:p>
        </w:tc>
      </w:tr>
      <w:tr w:rsidR="00BA357B" w:rsidRPr="00597575" w:rsidTr="00D03B4A">
        <w:trPr>
          <w:trHeight w:val="97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uppressAutoHyphens/>
              <w:snapToGrid w:val="0"/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>Консультации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both"/>
            </w:pPr>
            <w:r w:rsidRPr="00597575">
              <w:t>Психолого-педагогическое сопровождение детей с ОВЗ</w:t>
            </w:r>
            <w:r w:rsidR="003733BB" w:rsidRPr="00597575">
              <w:t>.</w:t>
            </w:r>
          </w:p>
          <w:p w:rsidR="00BA357B" w:rsidRPr="00597575" w:rsidRDefault="00BA357B" w:rsidP="0083117E">
            <w:pPr>
              <w:spacing w:line="216" w:lineRule="auto"/>
              <w:jc w:val="both"/>
            </w:pPr>
            <w:r w:rsidRPr="00597575">
              <w:t>Организация работы ПМПконсилиумов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B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 xml:space="preserve">педагоги, </w:t>
            </w:r>
          </w:p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>специ</w:t>
            </w:r>
            <w:r w:rsidRPr="00597575">
              <w:t>а</w:t>
            </w:r>
            <w:r w:rsidRPr="00597575">
              <w:t>листы</w:t>
            </w:r>
            <w:r w:rsidR="003733BB" w:rsidRPr="00597575">
              <w:t>,</w:t>
            </w:r>
          </w:p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>руководители ПМПк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BB" w:rsidRPr="00597575" w:rsidRDefault="00BA357B" w:rsidP="0083117E">
            <w:pPr>
              <w:spacing w:line="216" w:lineRule="auto"/>
              <w:jc w:val="center"/>
            </w:pPr>
            <w:r w:rsidRPr="00597575">
              <w:t xml:space="preserve">первый, </w:t>
            </w:r>
          </w:p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тр</w:t>
            </w:r>
            <w:r w:rsidRPr="00597575">
              <w:t>е</w:t>
            </w:r>
            <w:r w:rsidRPr="00597575">
              <w:t>тий четверг месяца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Джура Е.А.</w:t>
            </w:r>
          </w:p>
        </w:tc>
      </w:tr>
    </w:tbl>
    <w:p w:rsidR="008B1F52" w:rsidRPr="002B4B5A" w:rsidRDefault="008B1F52" w:rsidP="0083117E">
      <w:pPr>
        <w:suppressAutoHyphens/>
        <w:spacing w:line="216" w:lineRule="auto"/>
        <w:jc w:val="both"/>
        <w:rPr>
          <w:b/>
          <w:sz w:val="10"/>
          <w:szCs w:val="10"/>
        </w:rPr>
      </w:pPr>
    </w:p>
    <w:p w:rsidR="00BA357B" w:rsidRPr="00597575" w:rsidRDefault="00BA357B" w:rsidP="0083117E">
      <w:pPr>
        <w:suppressAutoHyphens/>
        <w:spacing w:line="216" w:lineRule="auto"/>
        <w:ind w:firstLine="709"/>
        <w:jc w:val="both"/>
        <w:rPr>
          <w:b/>
        </w:rPr>
      </w:pPr>
      <w:r w:rsidRPr="00597575">
        <w:rPr>
          <w:b/>
        </w:rPr>
        <w:t>3. Научно–методическая работа</w:t>
      </w:r>
    </w:p>
    <w:p w:rsidR="00BA357B" w:rsidRPr="0083117E" w:rsidRDefault="00BA357B" w:rsidP="0083117E">
      <w:pPr>
        <w:suppressAutoHyphens/>
        <w:spacing w:line="216" w:lineRule="auto"/>
        <w:jc w:val="both"/>
        <w:rPr>
          <w:b/>
          <w:sz w:val="6"/>
          <w:szCs w:val="6"/>
        </w:rPr>
      </w:pPr>
    </w:p>
    <w:tbl>
      <w:tblPr>
        <w:tblW w:w="15705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1724"/>
        <w:gridCol w:w="5387"/>
        <w:gridCol w:w="2266"/>
        <w:gridCol w:w="1701"/>
        <w:gridCol w:w="1703"/>
        <w:gridCol w:w="2266"/>
      </w:tblGrid>
      <w:tr w:rsidR="00BA357B" w:rsidRPr="00597575" w:rsidTr="0091725D">
        <w:trPr>
          <w:trHeight w:val="3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BA357B" w:rsidRPr="00597575" w:rsidRDefault="00BA357B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BA357B" w:rsidRPr="00597575" w:rsidRDefault="00BA357B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BA357B" w:rsidRPr="00597575" w:rsidRDefault="00BA357B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</w:t>
            </w:r>
          </w:p>
          <w:p w:rsidR="00BA357B" w:rsidRPr="00597575" w:rsidRDefault="00BA357B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BA357B" w:rsidRPr="00597575" w:rsidTr="0083117E">
        <w:trPr>
          <w:trHeight w:val="1194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uppressAutoHyphens/>
              <w:snapToGrid w:val="0"/>
              <w:spacing w:line="216" w:lineRule="auto"/>
              <w:jc w:val="center"/>
            </w:pPr>
            <w:r w:rsidRPr="00597575">
              <w:t>4.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>ТПГ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both"/>
            </w:pPr>
            <w:r w:rsidRPr="00597575">
              <w:t>Психолого-педагогическое сопровождение детей с ОВЗ В ДОУ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 xml:space="preserve">педагоги-психологи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8A193E" w:rsidP="0083117E">
            <w:pPr>
              <w:snapToGrid w:val="0"/>
              <w:spacing w:line="216" w:lineRule="auto"/>
              <w:jc w:val="center"/>
            </w:pPr>
            <w:r w:rsidRPr="00597575">
              <w:t>28.09.</w:t>
            </w:r>
            <w:r w:rsidR="00BA357B" w:rsidRPr="00597575">
              <w:t>17</w:t>
            </w:r>
          </w:p>
          <w:p w:rsidR="00BA357B" w:rsidRPr="00597575" w:rsidRDefault="008A193E" w:rsidP="0083117E">
            <w:pPr>
              <w:snapToGrid w:val="0"/>
              <w:spacing w:line="216" w:lineRule="auto"/>
              <w:jc w:val="center"/>
            </w:pPr>
            <w:r w:rsidRPr="00597575">
              <w:t>23.11.</w:t>
            </w:r>
            <w:r w:rsidR="00BA357B" w:rsidRPr="00597575">
              <w:t>17</w:t>
            </w:r>
          </w:p>
          <w:p w:rsidR="00BA357B" w:rsidRPr="00597575" w:rsidRDefault="008A193E" w:rsidP="0083117E">
            <w:pPr>
              <w:snapToGrid w:val="0"/>
              <w:spacing w:line="216" w:lineRule="auto"/>
              <w:jc w:val="center"/>
            </w:pPr>
            <w:r w:rsidRPr="00597575">
              <w:t>11.01.</w:t>
            </w:r>
            <w:r w:rsidR="00BA357B" w:rsidRPr="00597575">
              <w:t>18</w:t>
            </w:r>
          </w:p>
          <w:p w:rsidR="00BA357B" w:rsidRPr="00597575" w:rsidRDefault="008A193E" w:rsidP="0083117E">
            <w:pPr>
              <w:snapToGrid w:val="0"/>
              <w:spacing w:line="216" w:lineRule="auto"/>
              <w:jc w:val="center"/>
            </w:pPr>
            <w:r w:rsidRPr="00597575">
              <w:t>01.02.</w:t>
            </w:r>
            <w:r w:rsidR="00BA357B" w:rsidRPr="00597575"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napToGrid w:val="0"/>
              <w:spacing w:line="216" w:lineRule="auto"/>
              <w:jc w:val="center"/>
            </w:pPr>
            <w:r w:rsidRPr="00597575">
              <w:t xml:space="preserve">ИМЦ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7B" w:rsidRPr="00597575" w:rsidRDefault="00BA357B" w:rsidP="0083117E">
            <w:pPr>
              <w:spacing w:line="216" w:lineRule="auto"/>
              <w:jc w:val="center"/>
            </w:pPr>
            <w:r w:rsidRPr="00597575">
              <w:t>Джура Е.А</w:t>
            </w:r>
          </w:p>
        </w:tc>
      </w:tr>
    </w:tbl>
    <w:p w:rsidR="004D3A60" w:rsidRPr="002B4B5A" w:rsidRDefault="004D3A60" w:rsidP="0083117E">
      <w:pPr>
        <w:suppressAutoHyphens/>
        <w:spacing w:line="216" w:lineRule="auto"/>
        <w:jc w:val="both"/>
        <w:rPr>
          <w:sz w:val="14"/>
          <w:szCs w:val="14"/>
        </w:rPr>
      </w:pPr>
    </w:p>
    <w:p w:rsidR="00EB2048" w:rsidRPr="00597575" w:rsidRDefault="00BA357B" w:rsidP="0083117E">
      <w:pPr>
        <w:suppressAutoHyphens/>
        <w:spacing w:line="216" w:lineRule="auto"/>
        <w:ind w:firstLine="708"/>
        <w:jc w:val="both"/>
        <w:rPr>
          <w:b/>
        </w:rPr>
      </w:pPr>
      <w:r w:rsidRPr="00597575">
        <w:rPr>
          <w:b/>
        </w:rPr>
        <w:t>4</w:t>
      </w:r>
      <w:r w:rsidR="00EB2048" w:rsidRPr="00597575">
        <w:rPr>
          <w:b/>
        </w:rPr>
        <w:t>. Диагностическая работа</w:t>
      </w:r>
    </w:p>
    <w:p w:rsidR="00EB2048" w:rsidRPr="0083117E" w:rsidRDefault="00EB2048" w:rsidP="0083117E">
      <w:pPr>
        <w:suppressAutoHyphens/>
        <w:spacing w:line="216" w:lineRule="auto"/>
        <w:jc w:val="both"/>
        <w:rPr>
          <w:b/>
          <w:sz w:val="6"/>
          <w:szCs w:val="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2268"/>
        <w:gridCol w:w="1701"/>
        <w:gridCol w:w="1701"/>
        <w:gridCol w:w="2268"/>
      </w:tblGrid>
      <w:tr w:rsidR="00EB2048" w:rsidRPr="00597575" w:rsidTr="003733BB">
        <w:trPr>
          <w:trHeight w:val="574"/>
        </w:trPr>
        <w:tc>
          <w:tcPr>
            <w:tcW w:w="709" w:type="dxa"/>
            <w:vAlign w:val="center"/>
          </w:tcPr>
          <w:p w:rsidR="00EB2048" w:rsidRPr="00597575" w:rsidRDefault="00EB2048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EB2048" w:rsidRPr="00597575" w:rsidRDefault="00EB2048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5103" w:type="dxa"/>
            <w:vAlign w:val="center"/>
          </w:tcPr>
          <w:p w:rsidR="00EB2048" w:rsidRPr="00597575" w:rsidRDefault="00EB2048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  <w:r w:rsidR="004D3A60" w:rsidRPr="00597575">
              <w:rPr>
                <w:b/>
              </w:rPr>
              <w:t xml:space="preserve"> (</w:t>
            </w:r>
            <w:r w:rsidRPr="00597575">
              <w:rPr>
                <w:b/>
              </w:rPr>
              <w:t>проблема</w:t>
            </w:r>
            <w:r w:rsidR="004D3A60" w:rsidRPr="00597575">
              <w:rPr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EB2048" w:rsidRPr="00597575" w:rsidRDefault="00EB2048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268" w:type="dxa"/>
            <w:vAlign w:val="center"/>
          </w:tcPr>
          <w:p w:rsidR="00EB2048" w:rsidRPr="00597575" w:rsidRDefault="00EB2048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EB2048" w:rsidRPr="00597575" w:rsidRDefault="00EB2048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EB2048" w:rsidRPr="00597575" w:rsidRDefault="00EB2048" w:rsidP="0083117E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EB2048" w:rsidRPr="00597575" w:rsidRDefault="00EB2048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EB2048" w:rsidRPr="00597575" w:rsidRDefault="00EB2048" w:rsidP="0083117E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D976E8" w:rsidRPr="00597575" w:rsidTr="0083117E">
        <w:trPr>
          <w:trHeight w:val="1113"/>
        </w:trPr>
        <w:tc>
          <w:tcPr>
            <w:tcW w:w="709" w:type="dxa"/>
            <w:vAlign w:val="center"/>
          </w:tcPr>
          <w:p w:rsidR="00D976E8" w:rsidRPr="00597575" w:rsidRDefault="00D976E8" w:rsidP="0083117E">
            <w:pPr>
              <w:suppressAutoHyphens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5103" w:type="dxa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</w:p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>Эффективность методических  мероприятий</w:t>
            </w:r>
          </w:p>
        </w:tc>
        <w:tc>
          <w:tcPr>
            <w:tcW w:w="1985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>анкетирование</w:t>
            </w:r>
          </w:p>
        </w:tc>
        <w:tc>
          <w:tcPr>
            <w:tcW w:w="2268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both"/>
            </w:pPr>
            <w:r w:rsidRPr="00597575">
              <w:t>оценить уровень организации, в</w:t>
            </w:r>
            <w:r w:rsidRPr="00597575">
              <w:t>ы</w:t>
            </w:r>
            <w:r w:rsidRPr="00597575">
              <w:t>явить пр</w:t>
            </w:r>
            <w:r w:rsidRPr="00597575">
              <w:t>о</w:t>
            </w:r>
            <w:r w:rsidRPr="00597575">
              <w:t>блемы и запросы</w:t>
            </w:r>
          </w:p>
        </w:tc>
        <w:tc>
          <w:tcPr>
            <w:tcW w:w="1701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 xml:space="preserve">педагоги, специалисты </w:t>
            </w:r>
          </w:p>
        </w:tc>
        <w:tc>
          <w:tcPr>
            <w:tcW w:w="1701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2268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>Джура Е.А.</w:t>
            </w:r>
          </w:p>
        </w:tc>
      </w:tr>
      <w:tr w:rsidR="00D976E8" w:rsidRPr="00597575" w:rsidTr="0083117E">
        <w:trPr>
          <w:trHeight w:val="1499"/>
        </w:trPr>
        <w:tc>
          <w:tcPr>
            <w:tcW w:w="709" w:type="dxa"/>
            <w:vAlign w:val="center"/>
          </w:tcPr>
          <w:p w:rsidR="00D976E8" w:rsidRPr="00597575" w:rsidRDefault="00D976E8" w:rsidP="0083117E">
            <w:pPr>
              <w:suppressAutoHyphens/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5103" w:type="dxa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</w:p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>Деятельность ПМПк в ДО</w:t>
            </w:r>
            <w:r w:rsidR="003733BB" w:rsidRPr="00597575">
              <w:t>У</w:t>
            </w:r>
          </w:p>
        </w:tc>
        <w:tc>
          <w:tcPr>
            <w:tcW w:w="1985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 xml:space="preserve">мониторинг </w:t>
            </w:r>
          </w:p>
        </w:tc>
        <w:tc>
          <w:tcPr>
            <w:tcW w:w="2268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both"/>
            </w:pPr>
            <w:r w:rsidRPr="00597575">
              <w:t>оценить уровень организации, опр</w:t>
            </w:r>
            <w:r w:rsidRPr="00597575">
              <w:t>е</w:t>
            </w:r>
            <w:r w:rsidRPr="00597575">
              <w:t>делить адреса п</w:t>
            </w:r>
            <w:r w:rsidRPr="00597575">
              <w:t>е</w:t>
            </w:r>
            <w:r w:rsidRPr="00597575">
              <w:t>редового опыта и проблемы</w:t>
            </w:r>
          </w:p>
        </w:tc>
        <w:tc>
          <w:tcPr>
            <w:tcW w:w="1701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 xml:space="preserve">руководители ПМПк </w:t>
            </w:r>
          </w:p>
        </w:tc>
        <w:tc>
          <w:tcPr>
            <w:tcW w:w="1701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V</w:t>
            </w:r>
            <w:r w:rsidRPr="00597575">
              <w:t>-</w:t>
            </w:r>
            <w:r w:rsidRPr="00597575">
              <w:rPr>
                <w:lang w:val="en-US"/>
              </w:rPr>
              <w:t>VI</w:t>
            </w:r>
          </w:p>
        </w:tc>
        <w:tc>
          <w:tcPr>
            <w:tcW w:w="2268" w:type="dxa"/>
            <w:vAlign w:val="center"/>
          </w:tcPr>
          <w:p w:rsidR="00D976E8" w:rsidRPr="00597575" w:rsidRDefault="00D976E8" w:rsidP="0083117E">
            <w:pPr>
              <w:snapToGrid w:val="0"/>
              <w:spacing w:line="216" w:lineRule="auto"/>
              <w:jc w:val="center"/>
            </w:pPr>
            <w:r w:rsidRPr="00597575">
              <w:t>Джура Е.А.</w:t>
            </w:r>
          </w:p>
        </w:tc>
      </w:tr>
    </w:tbl>
    <w:p w:rsidR="002B4B5A" w:rsidRPr="0083117E" w:rsidRDefault="002B4B5A" w:rsidP="008B1F52">
      <w:pPr>
        <w:pStyle w:val="af6"/>
        <w:spacing w:line="252" w:lineRule="auto"/>
        <w:rPr>
          <w:rFonts w:ascii="Times New Roman" w:eastAsia="Times New Roman" w:hAnsi="Times New Roman"/>
          <w:b/>
          <w:sz w:val="14"/>
          <w:szCs w:val="14"/>
        </w:rPr>
      </w:pPr>
    </w:p>
    <w:p w:rsidR="00EB2048" w:rsidRPr="00597575" w:rsidRDefault="005C5421" w:rsidP="008B1F52">
      <w:pPr>
        <w:pStyle w:val="af6"/>
        <w:spacing w:line="252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D3A60" w:rsidRPr="0059757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B2048" w:rsidRPr="00597575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EB2048" w:rsidRPr="002B4B5A" w:rsidRDefault="00EB2048" w:rsidP="008B1F52">
      <w:pPr>
        <w:pStyle w:val="af6"/>
        <w:spacing w:line="252" w:lineRule="auto"/>
        <w:rPr>
          <w:rFonts w:ascii="Times New Roman" w:eastAsia="Times New Roman" w:hAnsi="Times New Roman"/>
          <w:sz w:val="8"/>
          <w:szCs w:val="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93"/>
        <w:gridCol w:w="8771"/>
        <w:gridCol w:w="2268"/>
        <w:gridCol w:w="1701"/>
        <w:gridCol w:w="2268"/>
      </w:tblGrid>
      <w:tr w:rsidR="00EB2048" w:rsidRPr="00597575" w:rsidTr="00FD69FB">
        <w:trPr>
          <w:trHeight w:val="6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048" w:rsidRPr="00597575" w:rsidRDefault="00EB204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B2048" w:rsidRPr="00597575" w:rsidRDefault="00EB204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048" w:rsidRPr="00597575" w:rsidRDefault="00EB204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048" w:rsidRPr="00597575" w:rsidRDefault="00EB204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048" w:rsidRPr="00597575" w:rsidRDefault="00EB2048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EB2048" w:rsidRPr="00597575" w:rsidRDefault="00EB204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48" w:rsidRPr="00597575" w:rsidRDefault="00EB204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76E8" w:rsidRPr="00597575" w:rsidTr="008B1F52">
        <w:trPr>
          <w:trHeight w:val="8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6E8" w:rsidRPr="00597575" w:rsidRDefault="00D976E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6E8" w:rsidRPr="00597575" w:rsidRDefault="00D976E8" w:rsidP="008B1F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97575">
              <w:t>Психолого-педагогическое сопровождение детей с ОВЗ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6E8" w:rsidRPr="00597575" w:rsidRDefault="00466576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976E8" w:rsidRPr="00597575">
              <w:rPr>
                <w:rFonts w:ascii="Times New Roman" w:eastAsia="Times New Roman" w:hAnsi="Times New Roman"/>
                <w:sz w:val="24"/>
                <w:szCs w:val="24"/>
              </w:rPr>
              <w:t xml:space="preserve">иск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6E8" w:rsidRPr="00597575" w:rsidRDefault="00D976E8" w:rsidP="008B1F52">
            <w:pPr>
              <w:pStyle w:val="af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8" w:rsidRPr="00597575" w:rsidRDefault="00D976E8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Джура Е.А.</w:t>
            </w:r>
          </w:p>
        </w:tc>
      </w:tr>
    </w:tbl>
    <w:p w:rsidR="003F5A2D" w:rsidRPr="00597575" w:rsidRDefault="003F5A2D" w:rsidP="0001539C">
      <w:pPr>
        <w:rPr>
          <w:b/>
        </w:rPr>
      </w:pPr>
    </w:p>
    <w:p w:rsidR="00FC40AF" w:rsidRPr="00597575" w:rsidRDefault="00FC40AF" w:rsidP="00597575">
      <w:pPr>
        <w:jc w:val="center"/>
        <w:rPr>
          <w:b/>
        </w:rPr>
      </w:pPr>
      <w:r w:rsidRPr="00597575">
        <w:rPr>
          <w:b/>
        </w:rPr>
        <w:t>Информатизация муниципальной системы образования</w:t>
      </w:r>
    </w:p>
    <w:p w:rsidR="00FC40AF" w:rsidRPr="00597575" w:rsidRDefault="00FC40AF" w:rsidP="00597575">
      <w:pPr>
        <w:jc w:val="center"/>
        <w:rPr>
          <w:b/>
        </w:rPr>
      </w:pPr>
      <w:r w:rsidRPr="00597575">
        <w:rPr>
          <w:b/>
        </w:rPr>
        <w:t>Мониторинговые исследования</w:t>
      </w:r>
    </w:p>
    <w:p w:rsidR="00FC40AF" w:rsidRPr="00597575" w:rsidRDefault="009321D1" w:rsidP="00597575">
      <w:pPr>
        <w:jc w:val="center"/>
        <w:rPr>
          <w:i/>
          <w:shd w:val="clear" w:color="auto" w:fill="FFFFFF"/>
        </w:rPr>
      </w:pPr>
      <w:r w:rsidRPr="00597575">
        <w:rPr>
          <w:i/>
        </w:rPr>
        <w:t>(з</w:t>
      </w:r>
      <w:r w:rsidR="00FC40AF" w:rsidRPr="00597575">
        <w:rPr>
          <w:i/>
        </w:rPr>
        <w:t xml:space="preserve">аведующий отделом Шаламова Людмила Васильевна, каб. № 12, т. 23-74-03, </w:t>
      </w:r>
      <w:hyperlink r:id="rId29" w:history="1">
        <w:r w:rsidR="00FC40AF" w:rsidRPr="00597575">
          <w:rPr>
            <w:rStyle w:val="afe"/>
            <w:i/>
            <w:color w:val="auto"/>
            <w:shd w:val="clear" w:color="auto" w:fill="FFFFFF"/>
          </w:rPr>
          <w:t>imc45.inform@gmail.com</w:t>
        </w:r>
      </w:hyperlink>
      <w:r w:rsidRPr="00597575">
        <w:rPr>
          <w:i/>
          <w:shd w:val="clear" w:color="auto" w:fill="FFFFFF"/>
        </w:rPr>
        <w:t>;</w:t>
      </w:r>
    </w:p>
    <w:p w:rsidR="00FC40AF" w:rsidRPr="00597575" w:rsidRDefault="009321D1" w:rsidP="00597575">
      <w:pPr>
        <w:jc w:val="center"/>
        <w:rPr>
          <w:i/>
          <w:shd w:val="clear" w:color="auto" w:fill="FFFFFF"/>
        </w:rPr>
      </w:pPr>
      <w:r w:rsidRPr="00597575">
        <w:rPr>
          <w:i/>
          <w:shd w:val="clear" w:color="auto" w:fill="FFFFFF"/>
        </w:rPr>
        <w:t>с</w:t>
      </w:r>
      <w:r w:rsidR="00FC40AF" w:rsidRPr="00597575">
        <w:rPr>
          <w:i/>
          <w:shd w:val="clear" w:color="auto" w:fill="FFFFFF"/>
        </w:rPr>
        <w:t>тарший методист Ерменова Раиса Николаевна,</w:t>
      </w:r>
      <w:r w:rsidR="00FC40AF" w:rsidRPr="00597575">
        <w:rPr>
          <w:i/>
        </w:rPr>
        <w:t xml:space="preserve"> каб. № 12, т. 23-74-03, </w:t>
      </w:r>
      <w:r w:rsidR="00FC40AF" w:rsidRPr="00597575">
        <w:rPr>
          <w:i/>
          <w:lang w:val="en-US"/>
        </w:rPr>
        <w:t>monitoringimc</w:t>
      </w:r>
      <w:r w:rsidR="00FC40AF" w:rsidRPr="00597575">
        <w:rPr>
          <w:i/>
        </w:rPr>
        <w:t>@</w:t>
      </w:r>
      <w:r w:rsidR="00FC40AF" w:rsidRPr="00597575">
        <w:rPr>
          <w:i/>
          <w:lang w:val="en-US"/>
        </w:rPr>
        <w:t>mail</w:t>
      </w:r>
      <w:r w:rsidR="00FC40AF" w:rsidRPr="00597575">
        <w:rPr>
          <w:i/>
        </w:rPr>
        <w:t>.</w:t>
      </w:r>
      <w:r w:rsidR="00FC40AF" w:rsidRPr="00597575">
        <w:rPr>
          <w:i/>
          <w:lang w:val="en-US"/>
        </w:rPr>
        <w:t>ru</w:t>
      </w:r>
      <w:r w:rsidRPr="00597575">
        <w:rPr>
          <w:i/>
        </w:rPr>
        <w:t>;</w:t>
      </w:r>
    </w:p>
    <w:p w:rsidR="00FC40AF" w:rsidRPr="00597575" w:rsidRDefault="009321D1" w:rsidP="00597575">
      <w:pPr>
        <w:jc w:val="center"/>
        <w:rPr>
          <w:i/>
        </w:rPr>
      </w:pPr>
      <w:r w:rsidRPr="00597575">
        <w:rPr>
          <w:i/>
        </w:rPr>
        <w:t>м</w:t>
      </w:r>
      <w:r w:rsidR="00D05A0A" w:rsidRPr="00597575">
        <w:rPr>
          <w:i/>
        </w:rPr>
        <w:t>етодист</w:t>
      </w:r>
      <w:r w:rsidR="00FC40AF" w:rsidRPr="00597575">
        <w:rPr>
          <w:i/>
        </w:rPr>
        <w:t xml:space="preserve"> Варакосова Людмила Ивановна, каб. № 19, т. 23-74-13, </w:t>
      </w:r>
      <w:hyperlink r:id="rId30" w:history="1">
        <w:r w:rsidR="00FC40AF" w:rsidRPr="00597575">
          <w:rPr>
            <w:rStyle w:val="afe"/>
            <w:i/>
            <w:color w:val="auto"/>
            <w:lang w:val="en-US"/>
          </w:rPr>
          <w:t>varakosova</w:t>
        </w:r>
        <w:r w:rsidR="00FC40AF" w:rsidRPr="00597575">
          <w:rPr>
            <w:rStyle w:val="afe"/>
            <w:i/>
            <w:color w:val="auto"/>
          </w:rPr>
          <w:t>.</w:t>
        </w:r>
        <w:r w:rsidR="00FC40AF" w:rsidRPr="00597575">
          <w:rPr>
            <w:rStyle w:val="afe"/>
            <w:i/>
            <w:color w:val="auto"/>
            <w:lang w:val="en-US"/>
          </w:rPr>
          <w:t>imc</w:t>
        </w:r>
        <w:r w:rsidR="00FC40AF" w:rsidRPr="00597575">
          <w:rPr>
            <w:rStyle w:val="afe"/>
            <w:i/>
            <w:color w:val="auto"/>
          </w:rPr>
          <w:t>@</w:t>
        </w:r>
        <w:r w:rsidR="00FC40AF" w:rsidRPr="00597575">
          <w:rPr>
            <w:rStyle w:val="afe"/>
            <w:i/>
            <w:color w:val="auto"/>
            <w:lang w:val="en-US"/>
          </w:rPr>
          <w:t>mail</w:t>
        </w:r>
        <w:r w:rsidR="00FC40AF" w:rsidRPr="00597575">
          <w:rPr>
            <w:rStyle w:val="afe"/>
            <w:i/>
            <w:color w:val="auto"/>
          </w:rPr>
          <w:t>.</w:t>
        </w:r>
        <w:r w:rsidR="00FC40AF" w:rsidRPr="00597575">
          <w:rPr>
            <w:rStyle w:val="afe"/>
            <w:i/>
            <w:color w:val="auto"/>
            <w:lang w:val="en-US"/>
          </w:rPr>
          <w:t>ru</w:t>
        </w:r>
      </w:hyperlink>
      <w:r w:rsidR="00FC40AF" w:rsidRPr="00597575">
        <w:rPr>
          <w:i/>
        </w:rPr>
        <w:t>)</w:t>
      </w:r>
    </w:p>
    <w:p w:rsidR="001B5FC1" w:rsidRPr="00597575" w:rsidRDefault="001B5FC1" w:rsidP="00597575">
      <w:pPr>
        <w:pStyle w:val="af1"/>
        <w:suppressAutoHyphens/>
        <w:ind w:left="0" w:firstLine="708"/>
        <w:jc w:val="both"/>
        <w:rPr>
          <w:b/>
          <w:bCs/>
        </w:rPr>
      </w:pPr>
    </w:p>
    <w:p w:rsidR="00FC40AF" w:rsidRPr="00597575" w:rsidRDefault="00FC40AF" w:rsidP="0001539C">
      <w:pPr>
        <w:pStyle w:val="af1"/>
        <w:suppressAutoHyphens/>
        <w:spacing w:line="216" w:lineRule="auto"/>
        <w:ind w:left="0" w:firstLine="708"/>
        <w:jc w:val="both"/>
        <w:rPr>
          <w:b/>
          <w:bCs/>
        </w:rPr>
      </w:pPr>
      <w:r w:rsidRPr="00597575">
        <w:rPr>
          <w:b/>
          <w:bCs/>
        </w:rPr>
        <w:t>1. Целевой блок:</w:t>
      </w:r>
    </w:p>
    <w:p w:rsidR="00364EAC" w:rsidRPr="00597575" w:rsidRDefault="009D4319" w:rsidP="0001539C">
      <w:pPr>
        <w:suppressAutoHyphens/>
        <w:spacing w:line="216" w:lineRule="auto"/>
        <w:ind w:left="709"/>
        <w:jc w:val="both"/>
      </w:pPr>
      <w:r>
        <w:t xml:space="preserve">-   </w:t>
      </w:r>
      <w:r w:rsidR="00364EAC" w:rsidRPr="00597575">
        <w:t xml:space="preserve">содействие развитию единого информационно-образовательного пространства </w:t>
      </w:r>
      <w:r w:rsidR="00466576" w:rsidRPr="00597575">
        <w:t>Д</w:t>
      </w:r>
      <w:r w:rsidR="00364EAC" w:rsidRPr="00597575">
        <w:t>ОУ;</w:t>
      </w:r>
    </w:p>
    <w:p w:rsidR="00364EAC" w:rsidRPr="00597575" w:rsidRDefault="009D4319" w:rsidP="0001539C">
      <w:pPr>
        <w:suppressAutoHyphens/>
        <w:spacing w:line="216" w:lineRule="auto"/>
        <w:ind w:left="993" w:hanging="284"/>
        <w:jc w:val="both"/>
      </w:pPr>
      <w:r>
        <w:t xml:space="preserve">- </w:t>
      </w:r>
      <w:r w:rsidR="00364EAC" w:rsidRPr="00597575">
        <w:t>повышение профессиональной компетентности педагогов по формированию личного информационного пространства на основе интерактивности и дистанционности;</w:t>
      </w:r>
    </w:p>
    <w:p w:rsidR="00364EAC" w:rsidRPr="00597575" w:rsidRDefault="009D4319" w:rsidP="0001539C">
      <w:pPr>
        <w:widowControl w:val="0"/>
        <w:suppressAutoHyphens/>
        <w:spacing w:line="216" w:lineRule="auto"/>
        <w:ind w:left="709"/>
        <w:jc w:val="both"/>
        <w:rPr>
          <w:b/>
          <w:bCs/>
        </w:rPr>
      </w:pPr>
      <w:r>
        <w:t xml:space="preserve">-   </w:t>
      </w:r>
      <w:r w:rsidR="00364EAC" w:rsidRPr="00597575">
        <w:t>информационное сопровождение программы развития муниципальной системы образования по результатам мониторинговых исследований.</w:t>
      </w:r>
    </w:p>
    <w:p w:rsidR="0084710A" w:rsidRPr="0001539C" w:rsidRDefault="0084710A" w:rsidP="00597575">
      <w:pPr>
        <w:widowControl w:val="0"/>
        <w:suppressAutoHyphens/>
        <w:ind w:left="360"/>
        <w:jc w:val="both"/>
        <w:rPr>
          <w:b/>
          <w:bCs/>
          <w:sz w:val="12"/>
          <w:szCs w:val="12"/>
        </w:rPr>
      </w:pPr>
    </w:p>
    <w:p w:rsidR="00364EAC" w:rsidRPr="00597575" w:rsidRDefault="00364EAC" w:rsidP="00597575">
      <w:pPr>
        <w:ind w:firstLine="709"/>
        <w:rPr>
          <w:b/>
        </w:rPr>
      </w:pPr>
      <w:r w:rsidRPr="00597575">
        <w:rPr>
          <w:b/>
        </w:rPr>
        <w:t>2. Организационно-педагогические мероприятия</w:t>
      </w:r>
    </w:p>
    <w:p w:rsidR="00364EAC" w:rsidRPr="002B4B5A" w:rsidRDefault="00364EAC" w:rsidP="00597575">
      <w:pPr>
        <w:ind w:firstLine="709"/>
        <w:rPr>
          <w:b/>
          <w:sz w:val="8"/>
          <w:szCs w:val="8"/>
        </w:rPr>
      </w:pPr>
    </w:p>
    <w:tbl>
      <w:tblPr>
        <w:tblW w:w="15688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634"/>
        <w:gridCol w:w="6984"/>
        <w:gridCol w:w="2308"/>
        <w:gridCol w:w="1945"/>
        <w:gridCol w:w="1842"/>
        <w:gridCol w:w="1975"/>
      </w:tblGrid>
      <w:tr w:rsidR="00364EAC" w:rsidRPr="00597575" w:rsidTr="0001539C">
        <w:trPr>
          <w:trHeight w:val="57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Мероприятия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01539C">
              <w:rPr>
                <w:b/>
              </w:rPr>
              <w:t xml:space="preserve">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01539C">
              <w:rPr>
                <w:b/>
              </w:rPr>
              <w:t xml:space="preserve">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64EAC" w:rsidRPr="00597575" w:rsidTr="0001539C">
        <w:trPr>
          <w:trHeight w:val="5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AC" w:rsidRPr="00597575" w:rsidRDefault="00364EAC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both"/>
            </w:pPr>
            <w:r w:rsidRPr="00597575">
              <w:t>Сверка педагогических ка</w:t>
            </w:r>
            <w:r w:rsidRPr="00597575">
              <w:t>д</w:t>
            </w:r>
            <w:r w:rsidRPr="00597575">
              <w:t>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ответственные</w:t>
            </w:r>
          </w:p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за сверку ка</w:t>
            </w:r>
            <w:r w:rsidRPr="00597575">
              <w:t>д</w:t>
            </w:r>
            <w:r w:rsidRPr="00597575">
              <w:t>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rPr>
                <w:lang w:val="en-US"/>
              </w:rPr>
              <w:t>IX</w:t>
            </w:r>
            <w:r w:rsidRPr="00597575">
              <w:t>-</w:t>
            </w:r>
            <w:r w:rsidRPr="00597575">
              <w:rPr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</w:pPr>
            <w:r w:rsidRPr="00597575">
              <w:t>ИМЦ,</w:t>
            </w:r>
          </w:p>
          <w:p w:rsidR="00364EAC" w:rsidRPr="00597575" w:rsidRDefault="00364EAC" w:rsidP="0001539C">
            <w:pPr>
              <w:spacing w:line="216" w:lineRule="auto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Варакосова Л.И.</w:t>
            </w:r>
          </w:p>
        </w:tc>
      </w:tr>
      <w:tr w:rsidR="00FD6C84" w:rsidRPr="00597575" w:rsidTr="0001539C">
        <w:trPr>
          <w:trHeight w:val="4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</w:pPr>
            <w:r w:rsidRPr="00597575">
              <w:t>Декада «Безопасный Интернет»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  <w:jc w:val="center"/>
            </w:pPr>
            <w:r w:rsidRPr="00597575">
              <w:t>ответственные за и</w:t>
            </w:r>
            <w:r w:rsidRPr="00597575">
              <w:t>н</w:t>
            </w:r>
            <w:r w:rsidRPr="00597575">
              <w:t>форматизацию</w:t>
            </w:r>
          </w:p>
          <w:p w:rsidR="00FD6C84" w:rsidRPr="00597575" w:rsidRDefault="00FD6C84" w:rsidP="0001539C">
            <w:pPr>
              <w:snapToGrid w:val="0"/>
              <w:spacing w:line="216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  <w:jc w:val="center"/>
            </w:pPr>
            <w:r w:rsidRPr="00597575">
              <w:rPr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  <w:jc w:val="center"/>
            </w:pPr>
            <w:r w:rsidRPr="00597575">
              <w:t>ОУ, ДОУ, УДО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  <w:jc w:val="center"/>
            </w:pPr>
            <w:r w:rsidRPr="00597575">
              <w:t>Шаламова Л.В.</w:t>
            </w:r>
          </w:p>
        </w:tc>
      </w:tr>
      <w:tr w:rsidR="00FD6C84" w:rsidRPr="00597575" w:rsidTr="0001539C">
        <w:trPr>
          <w:trHeight w:val="4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</w:pPr>
            <w:r w:rsidRPr="00597575">
              <w:t>Декада «Профилактика экстремизма в сети Интернет»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  <w:jc w:val="center"/>
            </w:pPr>
            <w:r w:rsidRPr="00597575">
              <w:t>ОУ, ДОУ, УДО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4" w:rsidRPr="00597575" w:rsidRDefault="00FD6C84" w:rsidP="0001539C">
            <w:pPr>
              <w:snapToGrid w:val="0"/>
              <w:spacing w:line="216" w:lineRule="auto"/>
            </w:pPr>
          </w:p>
        </w:tc>
      </w:tr>
    </w:tbl>
    <w:p w:rsidR="002B4B5A" w:rsidRPr="0001539C" w:rsidRDefault="002B4B5A" w:rsidP="0001539C">
      <w:pPr>
        <w:suppressAutoHyphens/>
        <w:spacing w:line="216" w:lineRule="auto"/>
        <w:jc w:val="both"/>
        <w:rPr>
          <w:b/>
          <w:sz w:val="12"/>
          <w:szCs w:val="12"/>
        </w:rPr>
      </w:pPr>
    </w:p>
    <w:p w:rsidR="00364EAC" w:rsidRPr="00597575" w:rsidRDefault="00364EAC" w:rsidP="0001539C">
      <w:pPr>
        <w:suppressAutoHyphens/>
        <w:spacing w:line="216" w:lineRule="auto"/>
        <w:ind w:firstLine="709"/>
        <w:jc w:val="both"/>
        <w:rPr>
          <w:b/>
        </w:rPr>
      </w:pPr>
      <w:r w:rsidRPr="00597575">
        <w:rPr>
          <w:b/>
        </w:rPr>
        <w:t>3. Методическая работа</w:t>
      </w:r>
    </w:p>
    <w:p w:rsidR="00364EAC" w:rsidRPr="002B4B5A" w:rsidRDefault="00364EAC" w:rsidP="0001539C">
      <w:pPr>
        <w:suppressAutoHyphens/>
        <w:spacing w:line="216" w:lineRule="auto"/>
        <w:ind w:firstLine="709"/>
        <w:jc w:val="both"/>
        <w:rPr>
          <w:b/>
          <w:sz w:val="8"/>
          <w:szCs w:val="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17"/>
        <w:gridCol w:w="4961"/>
        <w:gridCol w:w="2268"/>
        <w:gridCol w:w="1985"/>
        <w:gridCol w:w="1842"/>
        <w:gridCol w:w="2013"/>
      </w:tblGrid>
      <w:tr w:rsidR="00364EAC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64EAC" w:rsidRPr="00597575" w:rsidRDefault="00364EAC" w:rsidP="0001539C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2017" w:type="dxa"/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961" w:type="dxa"/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364EAC" w:rsidRPr="00597575" w:rsidRDefault="00364EAC" w:rsidP="0001539C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5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01539C">
              <w:rPr>
                <w:b/>
              </w:rPr>
              <w:t xml:space="preserve">  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 xml:space="preserve">Место </w:t>
            </w:r>
            <w:r w:rsidR="0001539C">
              <w:rPr>
                <w:b/>
              </w:rPr>
              <w:t xml:space="preserve">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2013" w:type="dxa"/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64EAC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364EAC" w:rsidRPr="00597575" w:rsidRDefault="00364EAC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1.</w:t>
            </w:r>
          </w:p>
        </w:tc>
        <w:tc>
          <w:tcPr>
            <w:tcW w:w="2017" w:type="dxa"/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</w:pPr>
            <w:r w:rsidRPr="00597575">
              <w:t>ИМС</w:t>
            </w:r>
          </w:p>
        </w:tc>
        <w:tc>
          <w:tcPr>
            <w:tcW w:w="4961" w:type="dxa"/>
            <w:vAlign w:val="center"/>
          </w:tcPr>
          <w:p w:rsidR="00364EAC" w:rsidRPr="00597575" w:rsidRDefault="00364EAC" w:rsidP="0001539C">
            <w:pPr>
              <w:spacing w:line="216" w:lineRule="auto"/>
            </w:pPr>
            <w:r w:rsidRPr="00597575">
              <w:t>Организация и проведение мониторинговых исследований</w:t>
            </w:r>
          </w:p>
        </w:tc>
        <w:tc>
          <w:tcPr>
            <w:tcW w:w="2268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ответственные за проведение мон</w:t>
            </w:r>
            <w:r w:rsidRPr="00597575">
              <w:t>и</w:t>
            </w:r>
            <w:r w:rsidRPr="00597575">
              <w:t>торингов</w:t>
            </w:r>
          </w:p>
        </w:tc>
        <w:tc>
          <w:tcPr>
            <w:tcW w:w="1985" w:type="dxa"/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013" w:type="dxa"/>
            <w:vAlign w:val="center"/>
          </w:tcPr>
          <w:p w:rsidR="00364EAC" w:rsidRPr="00597575" w:rsidRDefault="00364EAC" w:rsidP="0001539C">
            <w:pPr>
              <w:spacing w:line="216" w:lineRule="auto"/>
              <w:jc w:val="center"/>
            </w:pPr>
            <w:r w:rsidRPr="00597575">
              <w:t>Ерменова Р.Н.</w:t>
            </w:r>
          </w:p>
        </w:tc>
      </w:tr>
      <w:tr w:rsidR="00364EAC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364EAC" w:rsidRPr="00597575" w:rsidRDefault="00364EAC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2.</w:t>
            </w:r>
          </w:p>
        </w:tc>
        <w:tc>
          <w:tcPr>
            <w:tcW w:w="2017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ИМС</w:t>
            </w:r>
          </w:p>
        </w:tc>
        <w:tc>
          <w:tcPr>
            <w:tcW w:w="4961" w:type="dxa"/>
            <w:vAlign w:val="center"/>
          </w:tcPr>
          <w:p w:rsidR="00364EAC" w:rsidRPr="00597575" w:rsidRDefault="00364EAC" w:rsidP="0001539C">
            <w:pPr>
              <w:spacing w:line="216" w:lineRule="auto"/>
            </w:pPr>
            <w:r w:rsidRPr="00597575">
              <w:t xml:space="preserve">Информационно-образовательная среда </w:t>
            </w:r>
          </w:p>
          <w:p w:rsidR="00364EAC" w:rsidRPr="00597575" w:rsidRDefault="00364EAC" w:rsidP="0001539C">
            <w:pPr>
              <w:spacing w:line="216" w:lineRule="auto"/>
            </w:pPr>
            <w:r w:rsidRPr="00597575">
              <w:t>ДОУ</w:t>
            </w:r>
          </w:p>
        </w:tc>
        <w:tc>
          <w:tcPr>
            <w:tcW w:w="2268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ответственные за и</w:t>
            </w:r>
            <w:r w:rsidRPr="00597575">
              <w:t>н</w:t>
            </w:r>
            <w:r w:rsidRPr="00597575">
              <w:t>форматизацию</w:t>
            </w:r>
          </w:p>
        </w:tc>
        <w:tc>
          <w:tcPr>
            <w:tcW w:w="1985" w:type="dxa"/>
            <w:vAlign w:val="center"/>
          </w:tcPr>
          <w:p w:rsidR="00364EAC" w:rsidRPr="00597575" w:rsidRDefault="00466576" w:rsidP="0001539C">
            <w:pPr>
              <w:spacing w:line="216" w:lineRule="auto"/>
              <w:jc w:val="center"/>
            </w:pPr>
            <w:r w:rsidRPr="00597575">
              <w:t>28.09.</w:t>
            </w:r>
            <w:r w:rsidR="00364EAC" w:rsidRPr="00597575">
              <w:t>17</w:t>
            </w:r>
          </w:p>
          <w:p w:rsidR="00364EAC" w:rsidRPr="00597575" w:rsidRDefault="00364EAC" w:rsidP="0001539C">
            <w:pPr>
              <w:spacing w:line="216" w:lineRule="auto"/>
              <w:jc w:val="center"/>
            </w:pPr>
          </w:p>
        </w:tc>
        <w:tc>
          <w:tcPr>
            <w:tcW w:w="1842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013" w:type="dxa"/>
            <w:vAlign w:val="center"/>
          </w:tcPr>
          <w:p w:rsidR="00364EAC" w:rsidRPr="00597575" w:rsidRDefault="00364EAC" w:rsidP="0001539C">
            <w:pPr>
              <w:snapToGrid w:val="0"/>
              <w:spacing w:line="216" w:lineRule="auto"/>
              <w:jc w:val="center"/>
            </w:pPr>
            <w:r w:rsidRPr="00597575">
              <w:t>Шаламова Л.В.</w:t>
            </w:r>
          </w:p>
        </w:tc>
      </w:tr>
      <w:tr w:rsidR="005126DC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5126DC" w:rsidRPr="00597575" w:rsidRDefault="005126DC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3.</w:t>
            </w:r>
          </w:p>
        </w:tc>
        <w:tc>
          <w:tcPr>
            <w:tcW w:w="2017" w:type="dxa"/>
            <w:vAlign w:val="center"/>
          </w:tcPr>
          <w:p w:rsidR="005126DC" w:rsidRPr="00597575" w:rsidRDefault="005126DC" w:rsidP="0001539C">
            <w:pPr>
              <w:snapToGrid w:val="0"/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961" w:type="dxa"/>
            <w:vAlign w:val="center"/>
          </w:tcPr>
          <w:p w:rsidR="005126DC" w:rsidRPr="00597575" w:rsidRDefault="005126DC" w:rsidP="0001539C">
            <w:pPr>
              <w:snapToGrid w:val="0"/>
              <w:spacing w:line="216" w:lineRule="auto"/>
              <w:jc w:val="both"/>
            </w:pPr>
            <w:r w:rsidRPr="00597575">
              <w:t>Использование бесплатных конструкторов для создания образовательного сайта педаг</w:t>
            </w:r>
            <w:r w:rsidRPr="00597575">
              <w:t>о</w:t>
            </w:r>
            <w:r w:rsidRPr="00597575">
              <w:t>га (дистанционно)</w:t>
            </w:r>
          </w:p>
        </w:tc>
        <w:tc>
          <w:tcPr>
            <w:tcW w:w="2268" w:type="dxa"/>
            <w:vMerge w:val="restart"/>
            <w:vAlign w:val="center"/>
          </w:tcPr>
          <w:p w:rsidR="005126DC" w:rsidRPr="00597575" w:rsidRDefault="005126DC" w:rsidP="0001539C">
            <w:pPr>
              <w:snapToGrid w:val="0"/>
              <w:spacing w:line="216" w:lineRule="auto"/>
              <w:jc w:val="center"/>
            </w:pPr>
            <w:r w:rsidRPr="00597575">
              <w:t>педагоги</w:t>
            </w:r>
          </w:p>
        </w:tc>
        <w:tc>
          <w:tcPr>
            <w:tcW w:w="1985" w:type="dxa"/>
            <w:vAlign w:val="center"/>
          </w:tcPr>
          <w:p w:rsidR="005126DC" w:rsidRPr="00597575" w:rsidRDefault="005126DC" w:rsidP="0001539C">
            <w:pPr>
              <w:snapToGrid w:val="0"/>
              <w:spacing w:line="216" w:lineRule="auto"/>
              <w:jc w:val="center"/>
            </w:pPr>
            <w:r w:rsidRPr="00597575">
              <w:t>20.11-08.12.17</w:t>
            </w:r>
          </w:p>
        </w:tc>
        <w:tc>
          <w:tcPr>
            <w:tcW w:w="1842" w:type="dxa"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013" w:type="dxa"/>
            <w:vAlign w:val="center"/>
          </w:tcPr>
          <w:p w:rsidR="005126DC" w:rsidRPr="00597575" w:rsidRDefault="005126DC" w:rsidP="0001539C">
            <w:pPr>
              <w:snapToGrid w:val="0"/>
              <w:spacing w:line="216" w:lineRule="auto"/>
              <w:jc w:val="center"/>
            </w:pPr>
            <w:r w:rsidRPr="00597575">
              <w:t>Шаламова Л.В.</w:t>
            </w:r>
          </w:p>
        </w:tc>
      </w:tr>
      <w:tr w:rsidR="005126DC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5126DC" w:rsidRPr="00597575" w:rsidRDefault="005126DC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4.</w:t>
            </w:r>
          </w:p>
        </w:tc>
        <w:tc>
          <w:tcPr>
            <w:tcW w:w="2017" w:type="dxa"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961" w:type="dxa"/>
            <w:vAlign w:val="center"/>
          </w:tcPr>
          <w:p w:rsidR="005126DC" w:rsidRPr="00597575" w:rsidRDefault="005126DC" w:rsidP="0001539C">
            <w:pPr>
              <w:spacing w:line="216" w:lineRule="auto"/>
              <w:jc w:val="both"/>
            </w:pPr>
            <w:r w:rsidRPr="00597575">
              <w:rPr>
                <w:lang w:val="en-US"/>
              </w:rPr>
              <w:t>Excel</w:t>
            </w:r>
            <w:r w:rsidRPr="00597575">
              <w:t xml:space="preserve"> для начинающих пользователей</w:t>
            </w:r>
          </w:p>
        </w:tc>
        <w:tc>
          <w:tcPr>
            <w:tcW w:w="2268" w:type="dxa"/>
            <w:vMerge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  <w:r w:rsidRPr="00597575">
              <w:t>в течение года</w:t>
            </w:r>
          </w:p>
        </w:tc>
        <w:tc>
          <w:tcPr>
            <w:tcW w:w="1842" w:type="dxa"/>
            <w:vMerge w:val="restart"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  <w:r w:rsidRPr="00597575">
              <w:t>ИМЦ</w:t>
            </w:r>
          </w:p>
        </w:tc>
        <w:tc>
          <w:tcPr>
            <w:tcW w:w="2013" w:type="dxa"/>
            <w:vMerge w:val="restart"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  <w:r w:rsidRPr="00597575">
              <w:t>Варакосова Л.И.</w:t>
            </w:r>
          </w:p>
        </w:tc>
      </w:tr>
      <w:tr w:rsidR="005126DC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5126DC" w:rsidRPr="00597575" w:rsidRDefault="005126DC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5.</w:t>
            </w:r>
          </w:p>
        </w:tc>
        <w:tc>
          <w:tcPr>
            <w:tcW w:w="2017" w:type="dxa"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961" w:type="dxa"/>
            <w:vAlign w:val="center"/>
          </w:tcPr>
          <w:p w:rsidR="005126DC" w:rsidRPr="00597575" w:rsidRDefault="005126DC" w:rsidP="0001539C">
            <w:pPr>
              <w:spacing w:line="216" w:lineRule="auto"/>
              <w:jc w:val="both"/>
            </w:pPr>
            <w:r w:rsidRPr="00597575">
              <w:t xml:space="preserve">Создание презентации </w:t>
            </w:r>
            <w:r w:rsidRPr="00597575">
              <w:rPr>
                <w:lang w:val="en-US"/>
              </w:rPr>
              <w:t>P</w:t>
            </w:r>
            <w:r w:rsidRPr="00597575">
              <w:rPr>
                <w:lang w:val="en-US"/>
              </w:rPr>
              <w:t>o</w:t>
            </w:r>
            <w:r w:rsidRPr="00597575">
              <w:rPr>
                <w:lang w:val="en-US"/>
              </w:rPr>
              <w:t>werPoint</w:t>
            </w:r>
          </w:p>
        </w:tc>
        <w:tc>
          <w:tcPr>
            <w:tcW w:w="2268" w:type="dxa"/>
            <w:vMerge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5126DC" w:rsidRPr="00597575" w:rsidRDefault="005126DC" w:rsidP="0001539C">
            <w:pPr>
              <w:spacing w:line="216" w:lineRule="auto"/>
              <w:jc w:val="center"/>
            </w:pPr>
          </w:p>
        </w:tc>
      </w:tr>
      <w:tr w:rsidR="00466576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466576" w:rsidRPr="00597575" w:rsidRDefault="00466576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6.</w:t>
            </w:r>
          </w:p>
        </w:tc>
        <w:tc>
          <w:tcPr>
            <w:tcW w:w="2017" w:type="dxa"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  <w:r w:rsidRPr="00597575">
              <w:t>Консультация</w:t>
            </w:r>
          </w:p>
        </w:tc>
        <w:tc>
          <w:tcPr>
            <w:tcW w:w="4961" w:type="dxa"/>
            <w:vAlign w:val="center"/>
          </w:tcPr>
          <w:p w:rsidR="00466576" w:rsidRPr="00597575" w:rsidRDefault="00466576" w:rsidP="0001539C">
            <w:pPr>
              <w:spacing w:line="216" w:lineRule="auto"/>
              <w:jc w:val="both"/>
            </w:pPr>
            <w:r w:rsidRPr="00597575">
              <w:t xml:space="preserve">Регистрация на портале госуслуг </w:t>
            </w:r>
            <w:r w:rsidRPr="00597575">
              <w:rPr>
                <w:color w:val="000000"/>
                <w:shd w:val="clear" w:color="auto" w:fill="FAFAF9"/>
              </w:rPr>
              <w:t>gosuslugi.ru</w:t>
            </w:r>
          </w:p>
        </w:tc>
        <w:tc>
          <w:tcPr>
            <w:tcW w:w="2268" w:type="dxa"/>
            <w:vAlign w:val="center"/>
          </w:tcPr>
          <w:p w:rsidR="00466576" w:rsidRPr="00597575" w:rsidRDefault="00466576" w:rsidP="0001539C">
            <w:pPr>
              <w:snapToGrid w:val="0"/>
              <w:spacing w:line="216" w:lineRule="auto"/>
              <w:jc w:val="center"/>
            </w:pPr>
            <w:r w:rsidRPr="00597575">
              <w:t>участники семин</w:t>
            </w:r>
            <w:r w:rsidRPr="00597575">
              <w:t>а</w:t>
            </w:r>
            <w:r w:rsidRPr="00597575">
              <w:t>ра-практикума</w:t>
            </w:r>
          </w:p>
        </w:tc>
        <w:tc>
          <w:tcPr>
            <w:tcW w:w="1985" w:type="dxa"/>
            <w:vMerge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</w:p>
        </w:tc>
      </w:tr>
      <w:tr w:rsidR="00466576" w:rsidRPr="00597575" w:rsidTr="00055CEB">
        <w:trPr>
          <w:trHeight w:val="312"/>
          <w:jc w:val="center"/>
        </w:trPr>
        <w:tc>
          <w:tcPr>
            <w:tcW w:w="679" w:type="dxa"/>
            <w:vAlign w:val="center"/>
          </w:tcPr>
          <w:p w:rsidR="00466576" w:rsidRPr="00597575" w:rsidRDefault="005126DC" w:rsidP="0001539C">
            <w:pPr>
              <w:suppressAutoHyphens/>
              <w:snapToGrid w:val="0"/>
              <w:spacing w:line="216" w:lineRule="auto"/>
              <w:jc w:val="center"/>
            </w:pPr>
            <w:r w:rsidRPr="00597575">
              <w:t>7</w:t>
            </w:r>
            <w:r w:rsidR="00466576" w:rsidRPr="00597575">
              <w:t>.</w:t>
            </w:r>
          </w:p>
        </w:tc>
        <w:tc>
          <w:tcPr>
            <w:tcW w:w="2017" w:type="dxa"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  <w:r w:rsidRPr="00597575">
              <w:t>Индивидуал</w:t>
            </w:r>
            <w:r w:rsidRPr="00597575">
              <w:t>ь</w:t>
            </w:r>
            <w:r w:rsidRPr="00597575">
              <w:t>ные ко</w:t>
            </w:r>
            <w:r w:rsidRPr="00597575">
              <w:t>н</w:t>
            </w:r>
            <w:r w:rsidRPr="00597575">
              <w:t>сультации</w:t>
            </w:r>
          </w:p>
        </w:tc>
        <w:tc>
          <w:tcPr>
            <w:tcW w:w="4961" w:type="dxa"/>
            <w:vAlign w:val="center"/>
          </w:tcPr>
          <w:p w:rsidR="00466576" w:rsidRPr="00597575" w:rsidRDefault="00466576" w:rsidP="0001539C">
            <w:pPr>
              <w:spacing w:line="216" w:lineRule="auto"/>
              <w:jc w:val="both"/>
              <w:rPr>
                <w:lang w:val="en-US"/>
              </w:rPr>
            </w:pPr>
            <w:r w:rsidRPr="00597575">
              <w:t>Работа</w:t>
            </w:r>
            <w:r w:rsidRPr="00597575">
              <w:rPr>
                <w:lang w:val="en-US"/>
              </w:rPr>
              <w:t xml:space="preserve"> </w:t>
            </w:r>
            <w:r w:rsidRPr="00597575">
              <w:t>с</w:t>
            </w:r>
            <w:r w:rsidRPr="00597575">
              <w:rPr>
                <w:lang w:val="en-US"/>
              </w:rPr>
              <w:t xml:space="preserve"> </w:t>
            </w:r>
            <w:r w:rsidRPr="00597575">
              <w:t>пакетом</w:t>
            </w:r>
            <w:r w:rsidRPr="00597575">
              <w:rPr>
                <w:lang w:val="en-US"/>
              </w:rPr>
              <w:t xml:space="preserve"> </w:t>
            </w:r>
            <w:r w:rsidRPr="00597575">
              <w:t>программ</w:t>
            </w:r>
            <w:r w:rsidRPr="00597575">
              <w:rPr>
                <w:lang w:val="en-US"/>
              </w:rPr>
              <w:t xml:space="preserve"> Microsoft Office: Word, Excel, Powe</w:t>
            </w:r>
            <w:r w:rsidRPr="00597575">
              <w:rPr>
                <w:lang w:val="en-US"/>
              </w:rPr>
              <w:t>r</w:t>
            </w:r>
            <w:r w:rsidRPr="00597575">
              <w:rPr>
                <w:lang w:val="en-US"/>
              </w:rPr>
              <w:t>Point, Access</w:t>
            </w:r>
          </w:p>
        </w:tc>
        <w:tc>
          <w:tcPr>
            <w:tcW w:w="2268" w:type="dxa"/>
            <w:vAlign w:val="center"/>
          </w:tcPr>
          <w:p w:rsidR="00466576" w:rsidRPr="00597575" w:rsidRDefault="00466576" w:rsidP="0001539C">
            <w:pPr>
              <w:snapToGrid w:val="0"/>
              <w:spacing w:line="216" w:lineRule="auto"/>
              <w:jc w:val="center"/>
            </w:pPr>
            <w:r w:rsidRPr="00597575">
              <w:t>педагоги</w:t>
            </w:r>
          </w:p>
        </w:tc>
        <w:tc>
          <w:tcPr>
            <w:tcW w:w="1985" w:type="dxa"/>
            <w:vMerge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466576" w:rsidRPr="00597575" w:rsidRDefault="00466576" w:rsidP="0001539C">
            <w:pPr>
              <w:spacing w:line="216" w:lineRule="auto"/>
              <w:jc w:val="center"/>
            </w:pPr>
          </w:p>
        </w:tc>
      </w:tr>
    </w:tbl>
    <w:p w:rsidR="00364EAC" w:rsidRPr="00597575" w:rsidRDefault="00364EAC" w:rsidP="00597575">
      <w:pPr>
        <w:suppressAutoHyphens/>
        <w:ind w:firstLine="709"/>
        <w:jc w:val="both"/>
        <w:rPr>
          <w:b/>
        </w:rPr>
      </w:pPr>
      <w:r w:rsidRPr="00597575">
        <w:rPr>
          <w:b/>
        </w:rPr>
        <w:t>4. Диагностическая работа</w:t>
      </w:r>
    </w:p>
    <w:p w:rsidR="0014684B" w:rsidRPr="002B4B5A" w:rsidRDefault="0014684B" w:rsidP="00597575">
      <w:pPr>
        <w:suppressAutoHyphens/>
        <w:ind w:firstLine="709"/>
        <w:jc w:val="both"/>
        <w:rPr>
          <w:b/>
          <w:sz w:val="8"/>
          <w:szCs w:val="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4542"/>
        <w:gridCol w:w="2411"/>
        <w:gridCol w:w="2269"/>
        <w:gridCol w:w="1965"/>
        <w:gridCol w:w="1861"/>
        <w:gridCol w:w="1977"/>
      </w:tblGrid>
      <w:tr w:rsidR="00364EAC" w:rsidRPr="00597575" w:rsidTr="002640FD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FD6C84" w:rsidRPr="00597575" w:rsidTr="002640FD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C84" w:rsidRPr="00597575" w:rsidRDefault="00FD6C84" w:rsidP="00597575">
            <w:pPr>
              <w:jc w:val="center"/>
            </w:pPr>
            <w:r w:rsidRPr="00597575">
              <w:t>1.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C84" w:rsidRPr="00597575" w:rsidRDefault="00FD6C84" w:rsidP="00597575">
            <w:pPr>
              <w:snapToGrid w:val="0"/>
              <w:jc w:val="center"/>
            </w:pPr>
            <w:r w:rsidRPr="00597575">
              <w:t>Освоение педагогическими р</w:t>
            </w:r>
            <w:r w:rsidRPr="00597575">
              <w:t>а</w:t>
            </w:r>
            <w:r w:rsidRPr="00597575">
              <w:t>ботниками компьютерных технол</w:t>
            </w:r>
            <w:r w:rsidRPr="00597575">
              <w:t>о</w:t>
            </w:r>
            <w:r w:rsidRPr="00597575">
              <w:t>гий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C84" w:rsidRPr="00597575" w:rsidRDefault="00FD6C84" w:rsidP="00BD0EF1">
            <w:pPr>
              <w:snapToGrid w:val="0"/>
              <w:jc w:val="center"/>
            </w:pPr>
            <w:r w:rsidRPr="00597575">
              <w:t>сбор и анализ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C84" w:rsidRPr="00597575" w:rsidRDefault="00FD6C84" w:rsidP="008B1F52">
            <w:pPr>
              <w:jc w:val="both"/>
            </w:pPr>
            <w:r w:rsidRPr="00597575">
              <w:t>выявить потребн</w:t>
            </w:r>
            <w:r w:rsidRPr="00597575">
              <w:t>о</w:t>
            </w:r>
            <w:r w:rsidRPr="00597575">
              <w:t>сти педагогов в подготовке по пр</w:t>
            </w:r>
            <w:r w:rsidRPr="00597575">
              <w:t>о</w:t>
            </w:r>
            <w:r w:rsidRPr="00597575">
              <w:t>гра</w:t>
            </w:r>
            <w:r w:rsidRPr="00597575">
              <w:t>м</w:t>
            </w:r>
            <w:r w:rsidRPr="00597575">
              <w:t xml:space="preserve">мам «Создание презентации </w:t>
            </w:r>
            <w:r w:rsidRPr="00597575">
              <w:rPr>
                <w:lang w:val="en-US"/>
              </w:rPr>
              <w:t>Po</w:t>
            </w:r>
            <w:r w:rsidRPr="00597575">
              <w:rPr>
                <w:lang w:val="en-US"/>
              </w:rPr>
              <w:t>w</w:t>
            </w:r>
            <w:r w:rsidRPr="00597575">
              <w:rPr>
                <w:lang w:val="en-US"/>
              </w:rPr>
              <w:t>erPoint</w:t>
            </w:r>
            <w:r w:rsidRPr="00597575">
              <w:t>», «Работа с электронными та</w:t>
            </w:r>
            <w:r w:rsidRPr="00597575">
              <w:t>б</w:t>
            </w:r>
            <w:r w:rsidRPr="00597575">
              <w:t xml:space="preserve">лицами </w:t>
            </w:r>
            <w:r w:rsidRPr="00597575">
              <w:rPr>
                <w:lang w:val="en-US"/>
              </w:rPr>
              <w:t>Excel</w:t>
            </w:r>
            <w:r w:rsidRPr="00597575">
              <w:t>»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C84" w:rsidRPr="00597575" w:rsidRDefault="00FD6C84" w:rsidP="00597575">
            <w:pPr>
              <w:snapToGrid w:val="0"/>
              <w:jc w:val="center"/>
            </w:pPr>
            <w:r w:rsidRPr="00597575">
              <w:t>педагогические</w:t>
            </w:r>
          </w:p>
          <w:p w:rsidR="00FD6C84" w:rsidRPr="00597575" w:rsidRDefault="00FD6C84" w:rsidP="00597575">
            <w:pPr>
              <w:snapToGrid w:val="0"/>
              <w:jc w:val="center"/>
            </w:pPr>
            <w:r w:rsidRPr="00597575">
              <w:t>и руководящие</w:t>
            </w:r>
          </w:p>
          <w:p w:rsidR="00FD6C84" w:rsidRPr="00597575" w:rsidRDefault="00FD6C84" w:rsidP="00597575">
            <w:pPr>
              <w:snapToGrid w:val="0"/>
              <w:jc w:val="center"/>
            </w:pPr>
            <w:r w:rsidRPr="00597575">
              <w:t>р</w:t>
            </w:r>
            <w:r w:rsidRPr="00597575">
              <w:t>а</w:t>
            </w:r>
            <w:r w:rsidRPr="00597575">
              <w:t>ботники</w:t>
            </w:r>
          </w:p>
          <w:p w:rsidR="00FD6C84" w:rsidRPr="00597575" w:rsidRDefault="00FD6C84" w:rsidP="00597575">
            <w:pPr>
              <w:snapToGrid w:val="0"/>
              <w:jc w:val="center"/>
            </w:pPr>
            <w:r w:rsidRPr="00597575">
              <w:t>ДОУ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6C84" w:rsidRPr="00597575" w:rsidRDefault="00FD6C84" w:rsidP="00597575">
            <w:pPr>
              <w:snapToGrid w:val="0"/>
              <w:jc w:val="center"/>
            </w:pPr>
            <w:r w:rsidRPr="00597575">
              <w:t>в течение года</w:t>
            </w:r>
          </w:p>
          <w:p w:rsidR="00FD6C84" w:rsidRPr="00597575" w:rsidRDefault="00FD6C84" w:rsidP="00597575">
            <w:pPr>
              <w:snapToGrid w:val="0"/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C84" w:rsidRPr="00597575" w:rsidRDefault="00FD6C84" w:rsidP="00597575">
            <w:pPr>
              <w:snapToGrid w:val="0"/>
              <w:jc w:val="center"/>
            </w:pPr>
            <w:r w:rsidRPr="00597575">
              <w:t>Варакосова Л.И.</w:t>
            </w:r>
          </w:p>
          <w:p w:rsidR="00FD6C84" w:rsidRPr="00597575" w:rsidRDefault="00FD6C84" w:rsidP="00597575">
            <w:pPr>
              <w:snapToGrid w:val="0"/>
              <w:jc w:val="center"/>
            </w:pPr>
          </w:p>
        </w:tc>
      </w:tr>
      <w:tr w:rsidR="00364EAC" w:rsidRPr="00597575" w:rsidTr="002640FD">
        <w:trPr>
          <w:trHeight w:val="871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FD6C84" w:rsidP="00597575">
            <w:pPr>
              <w:jc w:val="center"/>
            </w:pPr>
            <w:r w:rsidRPr="00597575">
              <w:t>2</w:t>
            </w:r>
            <w:r w:rsidR="00364EAC" w:rsidRPr="00597575"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Структура и наполнение сайта образов</w:t>
            </w:r>
            <w:r w:rsidRPr="00597575">
              <w:t>а</w:t>
            </w:r>
            <w:r w:rsidRPr="00597575">
              <w:t>тельных учреждений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8B1F52">
            <w:pPr>
              <w:pStyle w:val="af6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изучить своевр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е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менность пополн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е</w:t>
            </w:r>
            <w:r w:rsidRPr="00597575">
              <w:rPr>
                <w:rFonts w:ascii="Times New Roman" w:eastAsia="BatangChe" w:hAnsi="Times New Roman"/>
                <w:sz w:val="24"/>
                <w:szCs w:val="24"/>
              </w:rPr>
              <w:t>ние и обновления информации на сайте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>ДОУ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rPr>
                <w:bCs/>
                <w:lang w:val="en-US"/>
              </w:rPr>
              <w:t xml:space="preserve">IX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XII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Шаламова Л.В.</w:t>
            </w:r>
          </w:p>
        </w:tc>
      </w:tr>
      <w:tr w:rsidR="00364EAC" w:rsidRPr="00597575" w:rsidTr="002640FD">
        <w:trPr>
          <w:trHeight w:val="871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FD6C84" w:rsidP="00597575">
            <w:pPr>
              <w:jc w:val="center"/>
            </w:pPr>
            <w:r w:rsidRPr="00597575">
              <w:t>3</w:t>
            </w:r>
            <w:r w:rsidR="00364EAC" w:rsidRPr="00597575"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r w:rsidRPr="00597575">
              <w:t>Удовлетворенность участников образов</w:t>
            </w:r>
            <w:r w:rsidRPr="00597575">
              <w:t>а</w:t>
            </w:r>
            <w:r w:rsidRPr="00597575">
              <w:t>тельных отношений качеством пред</w:t>
            </w:r>
            <w:r w:rsidRPr="00597575">
              <w:t>о</w:t>
            </w:r>
            <w:r w:rsidRPr="00597575">
              <w:t xml:space="preserve">ставляемых услуг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8B1F52">
            <w:pPr>
              <w:jc w:val="both"/>
            </w:pPr>
            <w:r w:rsidRPr="00597575">
              <w:t>изучить удовлетв</w:t>
            </w:r>
            <w:r w:rsidRPr="00597575">
              <w:t>о</w:t>
            </w:r>
            <w:r w:rsidRPr="00597575">
              <w:t>ренность граждан качеством пред</w:t>
            </w:r>
            <w:r w:rsidRPr="00597575">
              <w:t>о</w:t>
            </w:r>
            <w:r w:rsidRPr="00597575">
              <w:t>ставляемых услуг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Cs/>
              </w:rPr>
            </w:pPr>
            <w:r w:rsidRPr="00597575">
              <w:rPr>
                <w:bCs/>
              </w:rPr>
              <w:t>родители</w:t>
            </w:r>
            <w:r w:rsidRPr="00597575">
              <w:t xml:space="preserve"> ДОУ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 xml:space="preserve">IX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XI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  <w:r w:rsidR="00FD69FB" w:rsidRPr="00597575">
              <w:rPr>
                <w:bCs/>
              </w:rPr>
              <w:t>,</w:t>
            </w:r>
          </w:p>
          <w:p w:rsidR="00364EAC" w:rsidRPr="00597575" w:rsidRDefault="00364EAC" w:rsidP="00597575">
            <w:pPr>
              <w:rPr>
                <w:bCs/>
              </w:rPr>
            </w:pPr>
            <w:r w:rsidRPr="00597575">
              <w:rPr>
                <w:bCs/>
              </w:rPr>
              <w:t>Белозерова О.В.</w:t>
            </w:r>
          </w:p>
        </w:tc>
      </w:tr>
      <w:tr w:rsidR="00364EAC" w:rsidRPr="00597575" w:rsidTr="002640FD">
        <w:trPr>
          <w:trHeight w:val="856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FD6C84" w:rsidP="00597575">
            <w:pPr>
              <w:jc w:val="center"/>
            </w:pPr>
            <w:r w:rsidRPr="00597575">
              <w:t>4</w:t>
            </w:r>
            <w:r w:rsidR="00364EAC" w:rsidRPr="00597575"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Развитие информационной среды МСО  г</w:t>
            </w:r>
            <w:r w:rsidRPr="00597575">
              <w:t>о</w:t>
            </w:r>
            <w:r w:rsidRPr="00597575">
              <w:t>рода Кургана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8B1F52">
            <w:pPr>
              <w:tabs>
                <w:tab w:val="left" w:pos="317"/>
                <w:tab w:val="left" w:pos="459"/>
              </w:tabs>
              <w:snapToGrid w:val="0"/>
              <w:jc w:val="both"/>
            </w:pPr>
            <w:r w:rsidRPr="00597575">
              <w:t>изучить состояние материал</w:t>
            </w:r>
            <w:r w:rsidRPr="00597575">
              <w:t>ь</w:t>
            </w:r>
            <w:r w:rsidRPr="00597575">
              <w:t>но-технической базы ДОУ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>ответственные за информатиз</w:t>
            </w:r>
            <w:r w:rsidRPr="00597575">
              <w:t>а</w:t>
            </w:r>
            <w:r w:rsidRPr="00597575">
              <w:t>цию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rPr>
                <w:bCs/>
                <w:lang w:val="en-US"/>
              </w:rPr>
              <w:t xml:space="preserve">V </w:t>
            </w:r>
            <w:r w:rsidRPr="00597575">
              <w:rPr>
                <w:bCs/>
              </w:rPr>
              <w:t xml:space="preserve">- </w:t>
            </w:r>
            <w:r w:rsidRPr="00597575">
              <w:rPr>
                <w:bCs/>
                <w:lang w:val="en-US"/>
              </w:rPr>
              <w:t>VI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Шаламова Л.В.</w:t>
            </w:r>
          </w:p>
        </w:tc>
      </w:tr>
      <w:tr w:rsidR="00364EAC" w:rsidRPr="00597575" w:rsidTr="008B1F52">
        <w:trPr>
          <w:trHeight w:val="713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FD6C84" w:rsidP="00597575">
            <w:pPr>
              <w:jc w:val="center"/>
            </w:pPr>
            <w:r w:rsidRPr="00597575">
              <w:t>5</w:t>
            </w:r>
            <w:r w:rsidR="00364EAC" w:rsidRPr="00597575"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Мониторинги по запросу Депа</w:t>
            </w:r>
            <w:r w:rsidRPr="00597575">
              <w:t>р</w:t>
            </w:r>
            <w:r w:rsidRPr="00597575">
              <w:t>тамента образования и науки Курганской области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8B1F52">
            <w:pPr>
              <w:snapToGrid w:val="0"/>
              <w:jc w:val="both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364EAC" w:rsidP="00597575">
            <w:pPr>
              <w:snapToGrid w:val="0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заместители </w:t>
            </w:r>
          </w:p>
          <w:p w:rsidR="00364EAC" w:rsidRPr="00597575" w:rsidRDefault="00364EAC" w:rsidP="00597575">
            <w:pPr>
              <w:snapToGrid w:val="0"/>
              <w:jc w:val="center"/>
            </w:pPr>
            <w:r w:rsidRPr="00597575">
              <w:rPr>
                <w:bCs/>
              </w:rPr>
              <w:t>руководит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лей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>в течение года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Шаламова Л.В.</w:t>
            </w:r>
          </w:p>
        </w:tc>
      </w:tr>
      <w:tr w:rsidR="009334E0" w:rsidRPr="00597575" w:rsidTr="002640FD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5554BE" w:rsidP="005554BE">
            <w:pPr>
              <w:jc w:val="center"/>
            </w:pPr>
            <w:r>
              <w:t>6</w:t>
            </w:r>
            <w:r w:rsidR="009334E0" w:rsidRPr="00597575"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</w:pPr>
            <w:r w:rsidRPr="00597575">
              <w:t>Безопасный Интернет.  Декада в ДОУ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8B1F52">
            <w:pPr>
              <w:snapToGrid w:val="0"/>
              <w:jc w:val="both"/>
            </w:pPr>
            <w:r w:rsidRPr="00597575">
              <w:t>выявить активность ДОУ в проведении м</w:t>
            </w:r>
            <w:r w:rsidRPr="00597575">
              <w:t>е</w:t>
            </w:r>
            <w:r w:rsidRPr="00597575">
              <w:t>роприятий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</w:pPr>
            <w:r w:rsidRPr="00597575">
              <w:t>ДОУ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4E0" w:rsidRPr="00597575" w:rsidRDefault="009334E0" w:rsidP="008B1F52">
            <w:pPr>
              <w:snapToGrid w:val="0"/>
              <w:jc w:val="center"/>
            </w:pPr>
            <w:r w:rsidRPr="00597575">
              <w:t>Шаламова Л.В.</w:t>
            </w:r>
          </w:p>
        </w:tc>
      </w:tr>
      <w:tr w:rsidR="009334E0" w:rsidRPr="00597575" w:rsidTr="002640FD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5554BE" w:rsidP="005554BE">
            <w:pPr>
              <w:jc w:val="center"/>
            </w:pPr>
            <w:r>
              <w:t>7</w:t>
            </w:r>
            <w:r w:rsidR="009334E0" w:rsidRPr="00597575"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</w:pPr>
            <w:r w:rsidRPr="00597575">
              <w:t>Профилактика экстремизма в сети  И</w:t>
            </w:r>
            <w:r w:rsidRPr="00597575">
              <w:t>н</w:t>
            </w:r>
            <w:r w:rsidR="004A7A63">
              <w:t xml:space="preserve">тернет. </w:t>
            </w:r>
            <w:r w:rsidRPr="00597575">
              <w:t>Декада в ДОУ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8B1F52">
            <w:pPr>
              <w:snapToGrid w:val="0"/>
              <w:jc w:val="both"/>
            </w:pPr>
            <w:r w:rsidRPr="00597575">
              <w:t>выявить активность в проведении м</w:t>
            </w:r>
            <w:r w:rsidRPr="00597575">
              <w:t>е</w:t>
            </w:r>
            <w:r w:rsidRPr="00597575">
              <w:t>роприятий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</w:pPr>
            <w:r w:rsidRPr="00597575">
              <w:t>ДОУ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II</w:t>
            </w:r>
          </w:p>
        </w:tc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</w:pPr>
          </w:p>
        </w:tc>
      </w:tr>
      <w:tr w:rsidR="009334E0" w:rsidRPr="00597575" w:rsidTr="002640FD">
        <w:trPr>
          <w:trHeight w:val="312"/>
          <w:jc w:val="center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5554BE" w:rsidP="005554BE">
            <w:pPr>
              <w:jc w:val="center"/>
            </w:pPr>
            <w:r>
              <w:t>8</w:t>
            </w:r>
            <w:r w:rsidR="009334E0" w:rsidRPr="00597575">
              <w:t>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</w:pPr>
            <w:r w:rsidRPr="00597575">
              <w:t>Удовлетворенность педагогов условиями и качеством предо</w:t>
            </w:r>
            <w:r w:rsidRPr="00597575">
              <w:t>с</w:t>
            </w:r>
            <w:r w:rsidRPr="00597575">
              <w:t xml:space="preserve">тавляемых услуг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</w:pPr>
            <w:r w:rsidRPr="00597575">
              <w:t xml:space="preserve">сбор и анализ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8B1F52">
            <w:pPr>
              <w:snapToGrid w:val="0"/>
              <w:jc w:val="both"/>
            </w:pPr>
            <w:r w:rsidRPr="00597575">
              <w:t>изучить удовлетв</w:t>
            </w:r>
            <w:r w:rsidRPr="00597575">
              <w:t>о</w:t>
            </w:r>
            <w:r w:rsidRPr="00597575">
              <w:t>ренность педагогов качеством пред</w:t>
            </w:r>
            <w:r w:rsidRPr="00597575">
              <w:t>о</w:t>
            </w:r>
            <w:r w:rsidRPr="00597575">
              <w:t>ставляемых услуг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8B1F52">
            <w:pPr>
              <w:snapToGrid w:val="0"/>
              <w:jc w:val="center"/>
            </w:pPr>
            <w:r w:rsidRPr="00597575">
              <w:t>педагоги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  <w:jc w:val="center"/>
            </w:pPr>
            <w:r w:rsidRPr="00597575">
              <w:t>ежеквартально</w:t>
            </w: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E0" w:rsidRPr="00597575" w:rsidRDefault="009334E0" w:rsidP="00597575">
            <w:pPr>
              <w:snapToGrid w:val="0"/>
            </w:pPr>
          </w:p>
        </w:tc>
      </w:tr>
    </w:tbl>
    <w:p w:rsidR="00381304" w:rsidRPr="00AD6009" w:rsidRDefault="00381304" w:rsidP="00597575">
      <w:pPr>
        <w:suppressAutoHyphens/>
        <w:jc w:val="both"/>
        <w:rPr>
          <w:b/>
          <w:sz w:val="14"/>
          <w:szCs w:val="14"/>
        </w:rPr>
      </w:pPr>
    </w:p>
    <w:p w:rsidR="00364EAC" w:rsidRPr="00597575" w:rsidRDefault="00364EAC" w:rsidP="00597575">
      <w:pPr>
        <w:suppressAutoHyphens/>
        <w:ind w:firstLine="709"/>
        <w:jc w:val="both"/>
        <w:rPr>
          <w:b/>
        </w:rPr>
      </w:pPr>
      <w:r w:rsidRPr="00597575">
        <w:rPr>
          <w:b/>
        </w:rPr>
        <w:t>5. Работа с педагогическим опытом</w:t>
      </w:r>
    </w:p>
    <w:p w:rsidR="00381304" w:rsidRPr="00AD6009" w:rsidRDefault="00381304" w:rsidP="00597575">
      <w:pPr>
        <w:suppressAutoHyphens/>
        <w:ind w:firstLine="709"/>
        <w:jc w:val="both"/>
        <w:rPr>
          <w:b/>
          <w:sz w:val="8"/>
          <w:szCs w:val="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2126"/>
        <w:gridCol w:w="3402"/>
        <w:gridCol w:w="1985"/>
        <w:gridCol w:w="1842"/>
        <w:gridCol w:w="1985"/>
      </w:tblGrid>
      <w:tr w:rsidR="00364EAC" w:rsidRPr="00597575" w:rsidTr="004A7A63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Тема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Адрес оп</w:t>
            </w:r>
            <w:r w:rsidRPr="00597575">
              <w:rPr>
                <w:b/>
              </w:rPr>
              <w:t>ы</w:t>
            </w:r>
            <w:r w:rsidRPr="00597575">
              <w:rPr>
                <w:b/>
              </w:rPr>
              <w:t>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Этапы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01539C">
              <w:rPr>
                <w:b/>
              </w:rPr>
              <w:t xml:space="preserve">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  <w:rPr>
                <w:b/>
              </w:rPr>
            </w:pPr>
            <w:r w:rsidRPr="00597575">
              <w:rPr>
                <w:b/>
              </w:rPr>
              <w:t>Ответстве</w:t>
            </w:r>
            <w:r w:rsidRPr="00597575">
              <w:rPr>
                <w:b/>
              </w:rPr>
              <w:t>н</w:t>
            </w:r>
            <w:r w:rsidRPr="00597575">
              <w:rPr>
                <w:b/>
              </w:rPr>
              <w:t>ный</w:t>
            </w:r>
          </w:p>
        </w:tc>
      </w:tr>
      <w:tr w:rsidR="00364EAC" w:rsidRPr="00597575" w:rsidTr="004A7A63">
        <w:trPr>
          <w:trHeight w:val="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</w:pPr>
            <w:r w:rsidRPr="00597575"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Методические рекомендации по созданию интерактивных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>ДОУ № 138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8B1F52">
            <w:pPr>
              <w:snapToGrid w:val="0"/>
              <w:jc w:val="both"/>
            </w:pPr>
            <w:r w:rsidRPr="00597575">
              <w:t>обобщение и распр</w:t>
            </w:r>
            <w:r w:rsidRPr="00597575">
              <w:t>о</w:t>
            </w:r>
            <w:r w:rsidRPr="00597575">
              <w:t>странение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</w:pPr>
            <w:r w:rsidRPr="00597575">
              <w:t>брошюра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</w:pPr>
            <w:r w:rsidRPr="00597575">
              <w:rPr>
                <w:lang w:val="en-US"/>
              </w:rPr>
              <w:t>XII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r w:rsidRPr="00597575">
              <w:t>Варакосова Л.И.</w:t>
            </w:r>
            <w:r w:rsidR="00FD69FB" w:rsidRPr="00597575">
              <w:t>,</w:t>
            </w:r>
          </w:p>
          <w:p w:rsidR="00364EAC" w:rsidRPr="00597575" w:rsidRDefault="00364EAC" w:rsidP="00597575">
            <w:r w:rsidRPr="00597575">
              <w:t>Филатова О.Н.</w:t>
            </w:r>
          </w:p>
        </w:tc>
      </w:tr>
      <w:tr w:rsidR="00364EAC" w:rsidRPr="00597575" w:rsidTr="004A7A63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</w:pPr>
            <w:r w:rsidRPr="00597575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rPr>
                <w:bCs/>
                <w:kern w:val="24"/>
              </w:rPr>
            </w:pPr>
            <w:r w:rsidRPr="00597575">
              <w:t>Образовательные сайты (блоги) педагогов города Кургана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A44AE0" w:rsidP="00A44AE0">
            <w:pPr>
              <w:snapToGrid w:val="0"/>
              <w:jc w:val="center"/>
            </w:pPr>
            <w:r>
              <w:t>п</w:t>
            </w:r>
            <w:r w:rsidR="00364EAC" w:rsidRPr="00597575">
              <w:t>едагоги</w:t>
            </w:r>
            <w:r>
              <w:t xml:space="preserve"> </w:t>
            </w:r>
            <w:r w:rsidR="00364EAC" w:rsidRPr="00597575">
              <w:t>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8B1F52">
            <w:pPr>
              <w:snapToGrid w:val="0"/>
              <w:jc w:val="both"/>
            </w:pPr>
            <w:r w:rsidRPr="00597575">
              <w:t>создание и наполнение по</w:t>
            </w:r>
            <w:r w:rsidRPr="00597575">
              <w:t>д</w:t>
            </w:r>
            <w:r w:rsidRPr="00597575">
              <w:t>раздела на сайте ИМЦ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</w:pPr>
            <w:r w:rsidRPr="00597575">
              <w:t>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jc w:val="center"/>
            </w:pPr>
            <w:r w:rsidRPr="00597575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Шаламова Л.В.</w:t>
            </w:r>
          </w:p>
        </w:tc>
      </w:tr>
    </w:tbl>
    <w:p w:rsidR="00364EAC" w:rsidRPr="00AD6009" w:rsidRDefault="00364EAC" w:rsidP="00597575">
      <w:pPr>
        <w:jc w:val="both"/>
        <w:rPr>
          <w:b/>
          <w:sz w:val="14"/>
          <w:szCs w:val="14"/>
        </w:rPr>
      </w:pPr>
    </w:p>
    <w:p w:rsidR="00364EAC" w:rsidRPr="00597575" w:rsidRDefault="00364EAC" w:rsidP="00597575">
      <w:pPr>
        <w:pStyle w:val="af6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97575">
        <w:rPr>
          <w:rFonts w:ascii="Times New Roman" w:eastAsia="Times New Roman" w:hAnsi="Times New Roman"/>
          <w:b/>
          <w:sz w:val="24"/>
          <w:szCs w:val="24"/>
        </w:rPr>
        <w:t>6. Редакционно</w:t>
      </w:r>
      <w:r w:rsidRPr="00597575">
        <w:rPr>
          <w:rFonts w:ascii="Times New Roman" w:eastAsia="Times New Roman" w:hAnsi="Times New Roman"/>
          <w:b/>
          <w:sz w:val="24"/>
          <w:szCs w:val="24"/>
          <w:lang w:val="en-US"/>
        </w:rPr>
        <w:t>-</w:t>
      </w:r>
      <w:r w:rsidRPr="00597575">
        <w:rPr>
          <w:rFonts w:ascii="Times New Roman" w:eastAsia="Times New Roman" w:hAnsi="Times New Roman"/>
          <w:b/>
          <w:sz w:val="24"/>
          <w:szCs w:val="24"/>
        </w:rPr>
        <w:t>издательская деятельность</w:t>
      </w:r>
    </w:p>
    <w:p w:rsidR="00381304" w:rsidRPr="00AD6009" w:rsidRDefault="00381304" w:rsidP="00597575">
      <w:pPr>
        <w:pStyle w:val="af6"/>
        <w:ind w:firstLine="709"/>
        <w:rPr>
          <w:rFonts w:ascii="Times New Roman" w:eastAsia="Times New Roman" w:hAnsi="Times New Roman"/>
          <w:b/>
          <w:sz w:val="8"/>
          <w:szCs w:val="8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  <w:gridCol w:w="1985"/>
        <w:gridCol w:w="1842"/>
        <w:gridCol w:w="1985"/>
      </w:tblGrid>
      <w:tr w:rsidR="00364EAC" w:rsidRPr="00597575" w:rsidTr="004A7A63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364EAC" w:rsidRPr="00597575" w:rsidRDefault="00364EA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  <w:rPr>
                <w:b/>
              </w:rPr>
            </w:pPr>
            <w:r w:rsidRPr="00597575">
              <w:rPr>
                <w:b/>
              </w:rPr>
              <w:t xml:space="preserve">Срок </w:t>
            </w:r>
            <w:r w:rsidR="0001539C">
              <w:rPr>
                <w:b/>
              </w:rPr>
              <w:t xml:space="preserve">                        </w:t>
            </w:r>
            <w:r w:rsidRPr="00597575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</w:t>
            </w: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ный</w:t>
            </w:r>
          </w:p>
        </w:tc>
      </w:tr>
      <w:tr w:rsidR="002640FD" w:rsidRPr="00597575" w:rsidTr="004A7A63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snapToGrid w:val="0"/>
              <w:jc w:val="both"/>
            </w:pPr>
            <w:r w:rsidRPr="00597575">
              <w:t>Информационный бюллетень № 21 по результатам сверки педагогических и руков</w:t>
            </w:r>
            <w:r w:rsidRPr="00597575">
              <w:t>о</w:t>
            </w:r>
            <w:r w:rsidRPr="00597575">
              <w:t>дящих кадров ДОУ города Кургана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snapToGrid w:val="0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0FD" w:rsidRPr="00597575" w:rsidRDefault="002640FD" w:rsidP="008B1F52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Варакосова Л.И.</w:t>
            </w:r>
          </w:p>
        </w:tc>
      </w:tr>
      <w:tr w:rsidR="002640FD" w:rsidRPr="00597575" w:rsidTr="004A7A63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snapToGrid w:val="0"/>
              <w:jc w:val="both"/>
            </w:pPr>
            <w:r w:rsidRPr="00597575">
              <w:t>Информационно-аналитический сборник муниципальной системы образования города Ку</w:t>
            </w:r>
            <w:r w:rsidRPr="00597575">
              <w:t>р</w:t>
            </w:r>
            <w:r w:rsidRPr="00597575">
              <w:t xml:space="preserve">гана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snapToGrid w:val="0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FD" w:rsidRPr="00597575" w:rsidRDefault="002640FD" w:rsidP="00597575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4EAC" w:rsidRPr="00597575" w:rsidTr="004A7A63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both"/>
            </w:pPr>
            <w:r w:rsidRPr="00597575">
              <w:t xml:space="preserve">Мониторинговые исследования муниципальной системы образования города Кургана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Ерменова Р.Н.</w:t>
            </w:r>
            <w:r w:rsidR="002D0418" w:rsidRPr="005975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4EAC" w:rsidRPr="00597575" w:rsidRDefault="00364EA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</w:rPr>
              <w:t>Шаламова Л.В.</w:t>
            </w:r>
          </w:p>
        </w:tc>
      </w:tr>
      <w:tr w:rsidR="00364EAC" w:rsidRPr="00597575" w:rsidTr="004A7A63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</w:pPr>
            <w:r w:rsidRPr="00597575">
              <w:t>Результаты мониторинга «Удовлетворенность участников образовательных отнош</w:t>
            </w:r>
            <w:r w:rsidRPr="00597575">
              <w:t>е</w:t>
            </w:r>
            <w:r w:rsidRPr="00597575">
              <w:t>ний качеством предоста</w:t>
            </w:r>
            <w:r w:rsidRPr="00597575">
              <w:t>в</w:t>
            </w:r>
            <w:r w:rsidRPr="00597575">
              <w:t>ляемых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snapToGrid w:val="0"/>
              <w:jc w:val="center"/>
            </w:pPr>
            <w:r w:rsidRPr="00597575">
              <w:t>сбо</w:t>
            </w:r>
            <w:r w:rsidRPr="00597575">
              <w:t>р</w:t>
            </w:r>
            <w:r w:rsidRPr="00597575">
              <w:t>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AC" w:rsidRPr="00597575" w:rsidRDefault="00364EAC" w:rsidP="0059757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7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C" w:rsidRPr="00597575" w:rsidRDefault="00364EAC" w:rsidP="008B1F52">
            <w:pPr>
              <w:jc w:val="center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</w:p>
        </w:tc>
      </w:tr>
    </w:tbl>
    <w:p w:rsidR="00146D4E" w:rsidRDefault="00146D4E" w:rsidP="00597575">
      <w:pPr>
        <w:jc w:val="center"/>
        <w:rPr>
          <w:b/>
        </w:rPr>
      </w:pPr>
    </w:p>
    <w:p w:rsidR="004A7A63" w:rsidRPr="00597575" w:rsidRDefault="004A7A63" w:rsidP="00597575">
      <w:pPr>
        <w:jc w:val="center"/>
        <w:rPr>
          <w:b/>
        </w:rPr>
      </w:pPr>
    </w:p>
    <w:p w:rsidR="003A618A" w:rsidRPr="004A7A63" w:rsidRDefault="003A618A" w:rsidP="00AD6009">
      <w:pPr>
        <w:rPr>
          <w:b/>
          <w:sz w:val="16"/>
          <w:szCs w:val="16"/>
        </w:rPr>
      </w:pPr>
    </w:p>
    <w:p w:rsidR="001A25E0" w:rsidRPr="00597575" w:rsidRDefault="001A25E0" w:rsidP="00597575">
      <w:pPr>
        <w:jc w:val="center"/>
        <w:rPr>
          <w:b/>
        </w:rPr>
      </w:pPr>
      <w:r w:rsidRPr="00597575">
        <w:rPr>
          <w:b/>
        </w:rPr>
        <w:t>Аттестация педагогов</w:t>
      </w:r>
    </w:p>
    <w:p w:rsidR="001A25E0" w:rsidRPr="00597575" w:rsidRDefault="009321D1" w:rsidP="008B1F52">
      <w:pPr>
        <w:spacing w:line="252" w:lineRule="auto"/>
        <w:jc w:val="center"/>
        <w:rPr>
          <w:i/>
        </w:rPr>
      </w:pPr>
      <w:r w:rsidRPr="00597575">
        <w:rPr>
          <w:i/>
        </w:rPr>
        <w:t>(с</w:t>
      </w:r>
      <w:r w:rsidR="001A25E0" w:rsidRPr="00597575">
        <w:rPr>
          <w:i/>
        </w:rPr>
        <w:t>тарший методист Ерменова Раиса Николаевна, каб. № 12, т. 23-74-03</w:t>
      </w:r>
      <w:r w:rsidRPr="00597575">
        <w:rPr>
          <w:i/>
        </w:rPr>
        <w:t>)</w:t>
      </w:r>
    </w:p>
    <w:p w:rsidR="001A25E0" w:rsidRPr="004A7A63" w:rsidRDefault="001A25E0" w:rsidP="008B1F52">
      <w:pPr>
        <w:spacing w:line="252" w:lineRule="auto"/>
        <w:rPr>
          <w:b/>
          <w:sz w:val="28"/>
          <w:szCs w:val="28"/>
        </w:rPr>
      </w:pPr>
    </w:p>
    <w:p w:rsidR="009F63AC" w:rsidRPr="00597575" w:rsidRDefault="009F63AC" w:rsidP="008B1F52">
      <w:pPr>
        <w:pStyle w:val="af1"/>
        <w:suppressAutoHyphens/>
        <w:spacing w:line="252" w:lineRule="auto"/>
        <w:ind w:left="0" w:firstLine="708"/>
        <w:jc w:val="both"/>
        <w:rPr>
          <w:b/>
          <w:bCs/>
        </w:rPr>
      </w:pPr>
      <w:r w:rsidRPr="00597575">
        <w:rPr>
          <w:b/>
          <w:bCs/>
        </w:rPr>
        <w:t xml:space="preserve">1. </w:t>
      </w:r>
      <w:r w:rsidR="00F52273">
        <w:rPr>
          <w:b/>
          <w:bCs/>
        </w:rPr>
        <w:t xml:space="preserve"> </w:t>
      </w:r>
      <w:r w:rsidRPr="00597575">
        <w:rPr>
          <w:b/>
          <w:bCs/>
        </w:rPr>
        <w:t>Целевой блок:</w:t>
      </w:r>
    </w:p>
    <w:p w:rsidR="00433D39" w:rsidRPr="00597575" w:rsidRDefault="00F52273" w:rsidP="00F52273">
      <w:pPr>
        <w:widowControl w:val="0"/>
        <w:suppressAutoHyphens/>
        <w:spacing w:line="252" w:lineRule="auto"/>
        <w:ind w:left="993" w:hanging="284"/>
        <w:jc w:val="both"/>
      </w:pPr>
      <w:r>
        <w:t xml:space="preserve">- </w:t>
      </w:r>
      <w:r w:rsidR="00433D39" w:rsidRPr="00597575">
        <w:t>осуществление информационно-методического и консультативного сопровождения педагогических и руководящих работников образовательных учреждений по вопросам орга</w:t>
      </w:r>
      <w:r w:rsidR="00394F9C" w:rsidRPr="00597575">
        <w:t>низации и проведения аттестации.</w:t>
      </w:r>
    </w:p>
    <w:p w:rsidR="003D02E5" w:rsidRPr="004A7A63" w:rsidRDefault="003D02E5" w:rsidP="008B1F52">
      <w:pPr>
        <w:suppressAutoHyphens/>
        <w:spacing w:line="252" w:lineRule="auto"/>
        <w:ind w:left="502" w:firstLine="207"/>
        <w:jc w:val="both"/>
        <w:rPr>
          <w:b/>
          <w:sz w:val="14"/>
          <w:szCs w:val="14"/>
        </w:rPr>
      </w:pPr>
    </w:p>
    <w:p w:rsidR="004A7A63" w:rsidRDefault="004A7A63" w:rsidP="008B1F52">
      <w:pPr>
        <w:suppressAutoHyphens/>
        <w:spacing w:line="252" w:lineRule="auto"/>
        <w:ind w:left="502" w:firstLine="207"/>
        <w:jc w:val="both"/>
        <w:rPr>
          <w:b/>
        </w:rPr>
      </w:pPr>
    </w:p>
    <w:p w:rsidR="004A7A63" w:rsidRDefault="004A7A63" w:rsidP="008B1F52">
      <w:pPr>
        <w:suppressAutoHyphens/>
        <w:spacing w:line="252" w:lineRule="auto"/>
        <w:ind w:left="502" w:firstLine="207"/>
        <w:jc w:val="both"/>
        <w:rPr>
          <w:b/>
        </w:rPr>
      </w:pPr>
    </w:p>
    <w:p w:rsidR="004A7A63" w:rsidRDefault="004A7A63" w:rsidP="008B1F52">
      <w:pPr>
        <w:suppressAutoHyphens/>
        <w:spacing w:line="252" w:lineRule="auto"/>
        <w:ind w:left="502" w:firstLine="207"/>
        <w:jc w:val="both"/>
        <w:rPr>
          <w:b/>
        </w:rPr>
      </w:pPr>
    </w:p>
    <w:p w:rsidR="009F63AC" w:rsidRPr="00597575" w:rsidRDefault="00433D39" w:rsidP="008B1F52">
      <w:pPr>
        <w:suppressAutoHyphens/>
        <w:spacing w:line="252" w:lineRule="auto"/>
        <w:ind w:left="502" w:firstLine="207"/>
        <w:jc w:val="both"/>
        <w:rPr>
          <w:b/>
        </w:rPr>
      </w:pPr>
      <w:r w:rsidRPr="00597575">
        <w:rPr>
          <w:b/>
        </w:rPr>
        <w:t>2</w:t>
      </w:r>
      <w:r w:rsidR="001329BF" w:rsidRPr="00597575">
        <w:rPr>
          <w:b/>
        </w:rPr>
        <w:t xml:space="preserve">. </w:t>
      </w:r>
      <w:r w:rsidR="009F63AC" w:rsidRPr="00597575">
        <w:rPr>
          <w:b/>
        </w:rPr>
        <w:t>Методическая работа</w:t>
      </w:r>
    </w:p>
    <w:p w:rsidR="00F35C4F" w:rsidRPr="004A7A63" w:rsidRDefault="00F35C4F" w:rsidP="008B1F52">
      <w:pPr>
        <w:suppressAutoHyphens/>
        <w:spacing w:line="252" w:lineRule="auto"/>
        <w:ind w:left="862"/>
        <w:jc w:val="both"/>
        <w:rPr>
          <w:b/>
          <w:sz w:val="6"/>
          <w:szCs w:val="6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81"/>
        <w:gridCol w:w="4398"/>
        <w:gridCol w:w="2833"/>
        <w:gridCol w:w="1986"/>
        <w:gridCol w:w="1701"/>
        <w:gridCol w:w="2155"/>
      </w:tblGrid>
      <w:tr w:rsidR="009F63AC" w:rsidRPr="00597575" w:rsidTr="003F1A26">
        <w:trPr>
          <w:trHeight w:val="69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Форма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педагогов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 провед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Место пр</w:t>
            </w:r>
            <w:r w:rsidRPr="00597575">
              <w:rPr>
                <w:b/>
              </w:rPr>
              <w:t>о</w:t>
            </w:r>
            <w:r w:rsidRPr="00597575">
              <w:rPr>
                <w:b/>
              </w:rPr>
              <w:t>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94F9C" w:rsidRPr="00597575" w:rsidTr="00AB3889">
        <w:trPr>
          <w:trHeight w:val="127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9C" w:rsidRPr="00597575" w:rsidRDefault="00394F9C" w:rsidP="008B1F52">
            <w:pPr>
              <w:pStyle w:val="af1"/>
              <w:suppressAutoHyphens/>
              <w:snapToGrid w:val="0"/>
              <w:spacing w:line="252" w:lineRule="auto"/>
              <w:ind w:left="0"/>
              <w:jc w:val="center"/>
            </w:pPr>
            <w:r w:rsidRPr="00597575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ИМС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both"/>
            </w:pPr>
            <w:r w:rsidRPr="00597575">
              <w:t xml:space="preserve">Нормативно-методическое сопровождение аттестации педагогических работников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 xml:space="preserve">заместители руководителей, ответственные за проведение аттестации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20.09.17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rPr>
                <w:bCs/>
              </w:rPr>
              <w:t>ОУ</w:t>
            </w:r>
            <w:r w:rsidRPr="00597575">
              <w:t> № 38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Ерменова Р.Н.</w:t>
            </w:r>
          </w:p>
        </w:tc>
      </w:tr>
      <w:tr w:rsidR="00394F9C" w:rsidRPr="00597575" w:rsidTr="00AB3889">
        <w:trPr>
          <w:trHeight w:val="9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9C" w:rsidRPr="00597575" w:rsidRDefault="00394F9C" w:rsidP="008B1F52">
            <w:pPr>
              <w:pStyle w:val="af1"/>
              <w:suppressAutoHyphens/>
              <w:snapToGrid w:val="0"/>
              <w:spacing w:line="252" w:lineRule="auto"/>
              <w:ind w:left="0"/>
              <w:jc w:val="center"/>
            </w:pPr>
            <w:r w:rsidRPr="00597575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Семинар-практикум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97575">
              <w:t>Нормативно-методическое сопровожд</w:t>
            </w:r>
            <w:r w:rsidRPr="00597575">
              <w:t>е</w:t>
            </w:r>
            <w:r w:rsidRPr="00597575">
              <w:t>ние аттестации педагогических рабо</w:t>
            </w:r>
            <w:r w:rsidRPr="00597575">
              <w:t>т</w:t>
            </w:r>
            <w:r w:rsidRPr="00597575">
              <w:t>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соискатели квалификационных категорий, эксперты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 xml:space="preserve">26.09-28.09.17 </w:t>
            </w:r>
          </w:p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17.01.18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rPr>
                <w:bCs/>
              </w:rPr>
              <w:t>ОУ</w:t>
            </w:r>
            <w:r w:rsidRPr="00597575">
              <w:t xml:space="preserve"> № 38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</w:pPr>
          </w:p>
        </w:tc>
      </w:tr>
      <w:tr w:rsidR="00394F9C" w:rsidRPr="00597575" w:rsidTr="00E83FB1">
        <w:trPr>
          <w:trHeight w:val="161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9C" w:rsidRPr="00597575" w:rsidRDefault="00394F9C" w:rsidP="008B1F52">
            <w:pPr>
              <w:pStyle w:val="af1"/>
              <w:suppressAutoHyphens/>
              <w:snapToGrid w:val="0"/>
              <w:spacing w:line="252" w:lineRule="auto"/>
              <w:ind w:left="0"/>
              <w:jc w:val="center"/>
            </w:pPr>
            <w:r w:rsidRPr="00597575"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Консультация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97575">
              <w:t>Актуальные вопросы прохождения а</w:t>
            </w:r>
            <w:r w:rsidRPr="00597575">
              <w:t>т</w:t>
            </w:r>
            <w:r w:rsidRPr="00597575">
              <w:t>тестации педагогическими работниками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соискатели квалификационных категорий, эксперты, руководители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rPr>
                <w:bCs/>
              </w:rPr>
              <w:t>Х</w:t>
            </w:r>
            <w:r w:rsidRPr="00597575">
              <w:rPr>
                <w:bCs/>
                <w:lang w:val="en-US"/>
              </w:rPr>
              <w:t>I</w:t>
            </w:r>
            <w:r w:rsidRPr="00597575">
              <w:t xml:space="preserve">, </w:t>
            </w:r>
            <w:r w:rsidRPr="00597575">
              <w:rPr>
                <w:bCs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  <w:jc w:val="center"/>
            </w:pPr>
            <w:r w:rsidRPr="00597575">
              <w:t>ИМЦ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9C" w:rsidRPr="00597575" w:rsidRDefault="00394F9C" w:rsidP="008B1F52">
            <w:pPr>
              <w:pStyle w:val="af2"/>
              <w:spacing w:line="252" w:lineRule="auto"/>
            </w:pPr>
          </w:p>
        </w:tc>
      </w:tr>
    </w:tbl>
    <w:p w:rsidR="00AD6009" w:rsidRPr="00E83FB1" w:rsidRDefault="00AD6009" w:rsidP="00E83FB1">
      <w:pPr>
        <w:suppressAutoHyphens/>
        <w:spacing w:line="252" w:lineRule="auto"/>
        <w:jc w:val="both"/>
        <w:rPr>
          <w:b/>
          <w:sz w:val="12"/>
          <w:szCs w:val="12"/>
        </w:rPr>
      </w:pPr>
    </w:p>
    <w:p w:rsidR="009F63AC" w:rsidRPr="00597575" w:rsidRDefault="00433D39" w:rsidP="008B1F52">
      <w:pPr>
        <w:suppressAutoHyphens/>
        <w:spacing w:line="252" w:lineRule="auto"/>
        <w:ind w:firstLine="708"/>
        <w:jc w:val="both"/>
        <w:rPr>
          <w:b/>
        </w:rPr>
      </w:pPr>
      <w:r w:rsidRPr="00597575">
        <w:rPr>
          <w:b/>
        </w:rPr>
        <w:t>3</w:t>
      </w:r>
      <w:r w:rsidR="004A0B6F" w:rsidRPr="00597575">
        <w:rPr>
          <w:b/>
        </w:rPr>
        <w:t xml:space="preserve">. </w:t>
      </w:r>
      <w:r w:rsidR="009F63AC" w:rsidRPr="00597575">
        <w:rPr>
          <w:b/>
        </w:rPr>
        <w:t>Диагностическая работа</w:t>
      </w:r>
    </w:p>
    <w:p w:rsidR="00961AB8" w:rsidRPr="00E83FB1" w:rsidRDefault="00961AB8" w:rsidP="008B1F52">
      <w:pPr>
        <w:suppressAutoHyphens/>
        <w:spacing w:line="252" w:lineRule="auto"/>
        <w:ind w:left="862"/>
        <w:jc w:val="both"/>
        <w:rPr>
          <w:b/>
          <w:sz w:val="6"/>
          <w:szCs w:val="6"/>
        </w:rPr>
      </w:pP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111"/>
        <w:gridCol w:w="2268"/>
        <w:gridCol w:w="2835"/>
        <w:gridCol w:w="1985"/>
        <w:gridCol w:w="1701"/>
        <w:gridCol w:w="2124"/>
      </w:tblGrid>
      <w:tr w:rsidR="009F63AC" w:rsidRPr="00597575" w:rsidTr="00394F9C">
        <w:trPr>
          <w:trHeight w:val="49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№</w:t>
            </w:r>
          </w:p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Тема (проблема)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Метод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 пров</w:t>
            </w:r>
            <w:r w:rsidRPr="00597575">
              <w:rPr>
                <w:b/>
              </w:rPr>
              <w:t>е</w:t>
            </w:r>
            <w:r w:rsidRPr="00597575">
              <w:rPr>
                <w:b/>
              </w:rPr>
              <w:t>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AC" w:rsidRPr="00597575" w:rsidRDefault="009F63AC" w:rsidP="008B1F52">
            <w:pPr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Ответственный</w:t>
            </w:r>
          </w:p>
        </w:tc>
      </w:tr>
      <w:tr w:rsidR="003F1A26" w:rsidRPr="00597575" w:rsidTr="00394F9C">
        <w:trPr>
          <w:trHeight w:val="312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A26" w:rsidRPr="00597575" w:rsidRDefault="003F1A26" w:rsidP="008B1F52">
            <w:pPr>
              <w:spacing w:line="252" w:lineRule="auto"/>
              <w:jc w:val="center"/>
            </w:pPr>
            <w:r w:rsidRPr="00597575"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A26" w:rsidRPr="00597575" w:rsidRDefault="003F1A26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Своевременность прохождения атт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стации педагог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ческих работников (соответствие занимаемой должн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сти, первой и высшей квалификац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онной катег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</w:pPr>
            <w:r w:rsidRPr="00597575">
              <w:t>с</w:t>
            </w:r>
            <w:r w:rsidR="003F1A26" w:rsidRPr="00597575">
              <w:t>татистический</w:t>
            </w:r>
          </w:p>
          <w:p w:rsidR="003F1A26" w:rsidRPr="00597575" w:rsidRDefault="003F1A26" w:rsidP="008B1F52">
            <w:pPr>
              <w:spacing w:line="252" w:lineRule="auto"/>
              <w:jc w:val="center"/>
            </w:pPr>
            <w:r w:rsidRPr="00597575">
              <w:t xml:space="preserve"> о</w:t>
            </w:r>
            <w:r w:rsidRPr="00597575">
              <w:t>т</w:t>
            </w:r>
            <w:r w:rsidRPr="00597575">
              <w:t>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A26" w:rsidRPr="00597575" w:rsidRDefault="003F1A26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установить долю атт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стованных и неаттест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ванных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A26" w:rsidRPr="00597575" w:rsidRDefault="003F1A26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заместители р</w:t>
            </w:r>
            <w:r w:rsidRPr="00597575">
              <w:rPr>
                <w:bCs/>
              </w:rPr>
              <w:t>у</w:t>
            </w:r>
            <w:r w:rsidRPr="00597575">
              <w:rPr>
                <w:bCs/>
              </w:rPr>
              <w:t>ководителей</w:t>
            </w:r>
            <w:r w:rsidR="00394F9C" w:rsidRPr="00597575">
              <w:rPr>
                <w:bCs/>
              </w:rPr>
              <w:t>,</w:t>
            </w:r>
            <w:r w:rsidRPr="00597575">
              <w:rPr>
                <w:bCs/>
                <w:color w:val="FF0000"/>
              </w:rPr>
              <w:t xml:space="preserve"> </w:t>
            </w:r>
            <w:r w:rsidRPr="00597575">
              <w:rPr>
                <w:bCs/>
              </w:rPr>
              <w:t>о</w:t>
            </w:r>
            <w:r w:rsidRPr="00597575">
              <w:rPr>
                <w:bCs/>
              </w:rPr>
              <w:t>т</w:t>
            </w:r>
            <w:r w:rsidRPr="00597575">
              <w:rPr>
                <w:bCs/>
              </w:rPr>
              <w:t>вечающие за а</w:t>
            </w:r>
            <w:r w:rsidRPr="00597575">
              <w:rPr>
                <w:bCs/>
              </w:rPr>
              <w:t>т</w:t>
            </w:r>
            <w:r w:rsidRPr="00597575">
              <w:rPr>
                <w:bCs/>
              </w:rPr>
              <w:t>тестацию пед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A26" w:rsidRPr="00597575" w:rsidRDefault="003F1A26" w:rsidP="008B1F52">
            <w:pPr>
              <w:spacing w:line="252" w:lineRule="auto"/>
              <w:jc w:val="center"/>
              <w:rPr>
                <w:bCs/>
                <w:lang w:val="en-US"/>
              </w:rPr>
            </w:pPr>
            <w:r w:rsidRPr="00597575">
              <w:rPr>
                <w:bCs/>
                <w:lang w:val="en-US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26" w:rsidRPr="00597575" w:rsidRDefault="003F1A26" w:rsidP="008B1F52">
            <w:pPr>
              <w:spacing w:line="252" w:lineRule="auto"/>
              <w:rPr>
                <w:bCs/>
              </w:rPr>
            </w:pPr>
            <w:r w:rsidRPr="00597575">
              <w:rPr>
                <w:bCs/>
              </w:rPr>
              <w:t xml:space="preserve">Ерменова Р.Н.  </w:t>
            </w:r>
          </w:p>
        </w:tc>
      </w:tr>
      <w:tr w:rsidR="00394F9C" w:rsidRPr="00597575" w:rsidTr="00AB3889">
        <w:trPr>
          <w:trHeight w:val="312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F9C" w:rsidRPr="00597575" w:rsidRDefault="00394F9C" w:rsidP="008B1F52">
            <w:pPr>
              <w:spacing w:line="252" w:lineRule="auto"/>
              <w:jc w:val="center"/>
            </w:pPr>
            <w:r w:rsidRPr="00597575"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Прогноз на аттестацию педагогич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ских работников в 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</w:pPr>
            <w:r w:rsidRPr="00597575">
              <w:t xml:space="preserve">статистический </w:t>
            </w:r>
          </w:p>
          <w:p w:rsidR="00394F9C" w:rsidRPr="00597575" w:rsidRDefault="00394F9C" w:rsidP="008B1F52">
            <w:pPr>
              <w:spacing w:line="252" w:lineRule="auto"/>
              <w:jc w:val="center"/>
            </w:pPr>
            <w:r w:rsidRPr="00597575">
              <w:t>о</w:t>
            </w:r>
            <w:r w:rsidRPr="00597575">
              <w:t>т</w:t>
            </w:r>
            <w:r w:rsidRPr="00597575">
              <w:t>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сформировать муниц</w:t>
            </w:r>
            <w:r w:rsidRPr="00597575">
              <w:rPr>
                <w:bCs/>
              </w:rPr>
              <w:t>и</w:t>
            </w:r>
            <w:r w:rsidRPr="00597575">
              <w:rPr>
                <w:bCs/>
              </w:rPr>
              <w:t>пальную заявку на атт</w:t>
            </w:r>
            <w:r w:rsidRPr="00597575">
              <w:rPr>
                <w:bCs/>
              </w:rPr>
              <w:t>е</w:t>
            </w:r>
            <w:r w:rsidRPr="00597575">
              <w:rPr>
                <w:bCs/>
              </w:rPr>
              <w:t>стацию педагогов в 2018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заместители р</w:t>
            </w:r>
            <w:r w:rsidRPr="00597575">
              <w:rPr>
                <w:bCs/>
              </w:rPr>
              <w:t>у</w:t>
            </w:r>
            <w:r w:rsidRPr="00597575">
              <w:rPr>
                <w:bCs/>
              </w:rPr>
              <w:t>ководителей, о</w:t>
            </w:r>
            <w:r w:rsidRPr="00597575">
              <w:rPr>
                <w:bCs/>
              </w:rPr>
              <w:t>т</w:t>
            </w:r>
            <w:r w:rsidRPr="00597575">
              <w:rPr>
                <w:bCs/>
              </w:rPr>
              <w:t>вечающие за а</w:t>
            </w:r>
            <w:r w:rsidRPr="00597575">
              <w:rPr>
                <w:bCs/>
              </w:rPr>
              <w:t>т</w:t>
            </w:r>
            <w:r w:rsidRPr="00597575">
              <w:rPr>
                <w:bCs/>
              </w:rPr>
              <w:t>тестацию пед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  <w:lang w:val="en-US"/>
              </w:rPr>
              <w:t>I</w:t>
            </w:r>
            <w:r w:rsidRPr="00597575">
              <w:rPr>
                <w:bCs/>
              </w:rPr>
              <w:t>Х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rPr>
                <w:bCs/>
              </w:rPr>
            </w:pPr>
            <w:r w:rsidRPr="00597575">
              <w:rPr>
                <w:bCs/>
              </w:rPr>
              <w:t>Ерменова Р.Н.</w:t>
            </w:r>
          </w:p>
          <w:p w:rsidR="00394F9C" w:rsidRPr="00597575" w:rsidRDefault="00394F9C" w:rsidP="008B1F52">
            <w:pPr>
              <w:spacing w:line="252" w:lineRule="auto"/>
              <w:rPr>
                <w:bCs/>
              </w:rPr>
            </w:pPr>
          </w:p>
        </w:tc>
      </w:tr>
      <w:tr w:rsidR="00394F9C" w:rsidRPr="00597575" w:rsidTr="00AB3889">
        <w:trPr>
          <w:trHeight w:val="119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F9C" w:rsidRPr="00597575" w:rsidRDefault="00394F9C" w:rsidP="008B1F52">
            <w:pPr>
              <w:spacing w:line="252" w:lineRule="auto"/>
              <w:jc w:val="center"/>
            </w:pPr>
            <w:r w:rsidRPr="00597575"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 xml:space="preserve">Выполнение муниципального </w:t>
            </w:r>
          </w:p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зад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ния по аттестации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</w:pPr>
            <w:r w:rsidRPr="00597575">
              <w:t xml:space="preserve">статистический </w:t>
            </w:r>
          </w:p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t>о</w:t>
            </w:r>
            <w:r w:rsidRPr="00597575">
              <w:t>т</w:t>
            </w:r>
            <w:r w:rsidRPr="00597575">
              <w:t>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установить степень в</w:t>
            </w:r>
            <w:r w:rsidRPr="00597575">
              <w:rPr>
                <w:bCs/>
              </w:rPr>
              <w:t>ы</w:t>
            </w:r>
            <w:r w:rsidRPr="00597575">
              <w:rPr>
                <w:bCs/>
              </w:rPr>
              <w:t>полнения муниципал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ного задания по аттест</w:t>
            </w:r>
            <w:r w:rsidRPr="00597575">
              <w:rPr>
                <w:bCs/>
              </w:rPr>
              <w:t>а</w:t>
            </w:r>
            <w:r w:rsidRPr="00597575">
              <w:rPr>
                <w:bCs/>
              </w:rPr>
              <w:t>ции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rPr>
                <w:bCs/>
              </w:rPr>
              <w:t>ежеквартал</w:t>
            </w:r>
            <w:r w:rsidRPr="00597575">
              <w:rPr>
                <w:bCs/>
              </w:rPr>
              <w:t>ь</w:t>
            </w:r>
            <w:r w:rsidRPr="00597575">
              <w:rPr>
                <w:bCs/>
              </w:rPr>
              <w:t>но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9C" w:rsidRPr="00597575" w:rsidRDefault="00394F9C" w:rsidP="008B1F52">
            <w:pPr>
              <w:spacing w:line="252" w:lineRule="auto"/>
              <w:rPr>
                <w:bCs/>
              </w:rPr>
            </w:pPr>
          </w:p>
        </w:tc>
      </w:tr>
    </w:tbl>
    <w:p w:rsidR="00D942C7" w:rsidRPr="00AD6009" w:rsidRDefault="00D942C7" w:rsidP="008B1F52">
      <w:pPr>
        <w:pStyle w:val="af6"/>
        <w:spacing w:line="252" w:lineRule="auto"/>
        <w:rPr>
          <w:rFonts w:ascii="Times New Roman" w:eastAsia="Times New Roman" w:hAnsi="Times New Roman"/>
          <w:b/>
          <w:sz w:val="14"/>
          <w:szCs w:val="14"/>
        </w:rPr>
      </w:pPr>
    </w:p>
    <w:p w:rsidR="009F63AC" w:rsidRPr="00597575" w:rsidRDefault="00433D39" w:rsidP="008B1F52">
      <w:pPr>
        <w:pStyle w:val="af6"/>
        <w:spacing w:line="252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97575">
        <w:rPr>
          <w:rFonts w:ascii="Times New Roman" w:eastAsia="Times New Roman" w:hAnsi="Times New Roman"/>
          <w:b/>
          <w:sz w:val="24"/>
          <w:szCs w:val="24"/>
        </w:rPr>
        <w:t>4</w:t>
      </w:r>
      <w:r w:rsidR="004A0B6F" w:rsidRPr="0059757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F63AC" w:rsidRPr="00597575">
        <w:rPr>
          <w:rFonts w:ascii="Times New Roman" w:eastAsia="Times New Roman" w:hAnsi="Times New Roman"/>
          <w:b/>
          <w:sz w:val="24"/>
          <w:szCs w:val="24"/>
        </w:rPr>
        <w:t>Редакционно-издательская деятельность</w:t>
      </w:r>
    </w:p>
    <w:p w:rsidR="00961AB8" w:rsidRPr="00AD6009" w:rsidRDefault="00961AB8" w:rsidP="008B1F52">
      <w:pPr>
        <w:pStyle w:val="af6"/>
        <w:spacing w:line="252" w:lineRule="auto"/>
        <w:ind w:left="862"/>
        <w:rPr>
          <w:rFonts w:ascii="Times New Roman" w:eastAsia="Times New Roman" w:hAnsi="Times New Roman"/>
          <w:sz w:val="8"/>
          <w:szCs w:val="8"/>
        </w:rPr>
      </w:pPr>
      <w:r w:rsidRPr="0059757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57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985"/>
        <w:gridCol w:w="1701"/>
        <w:gridCol w:w="2160"/>
      </w:tblGrid>
      <w:tr w:rsidR="009F63AC" w:rsidRPr="00597575" w:rsidTr="00146D4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F63AC" w:rsidRPr="00597575" w:rsidRDefault="009F63AC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9F63AC" w:rsidRPr="00597575" w:rsidRDefault="009F63AC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AC" w:rsidRPr="00597575" w:rsidRDefault="009F63AC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63AC" w:rsidRPr="00597575" w:rsidTr="00146D4E">
        <w:trPr>
          <w:trHeight w:val="7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pStyle w:val="af6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5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ind w:firstLine="16"/>
              <w:jc w:val="both"/>
            </w:pPr>
            <w:r w:rsidRPr="00597575">
              <w:t>Нормативно–методическое сопровождение аттестации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</w:pPr>
            <w:r w:rsidRPr="00597575">
              <w:t>дидактический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</w:pPr>
            <w:r w:rsidRPr="00597575">
              <w:rPr>
                <w:bCs/>
                <w:lang w:val="en-US"/>
              </w:rPr>
              <w:t>I</w:t>
            </w:r>
            <w:r w:rsidRPr="00597575">
              <w:t xml:space="preserve">X, </w:t>
            </w:r>
            <w:r w:rsidRPr="00597575">
              <w:rPr>
                <w:bCs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AC" w:rsidRPr="00597575" w:rsidRDefault="009F63AC" w:rsidP="008B1F52">
            <w:pPr>
              <w:snapToGrid w:val="0"/>
              <w:spacing w:line="252" w:lineRule="auto"/>
              <w:jc w:val="center"/>
            </w:pPr>
            <w:r w:rsidRPr="00597575">
              <w:t>Ерменова Р.Н.</w:t>
            </w:r>
          </w:p>
        </w:tc>
      </w:tr>
    </w:tbl>
    <w:p w:rsidR="008B1F52" w:rsidRPr="00E83FB1" w:rsidRDefault="008B1F52" w:rsidP="008B1F52">
      <w:pPr>
        <w:spacing w:line="252" w:lineRule="auto"/>
        <w:rPr>
          <w:sz w:val="36"/>
          <w:szCs w:val="36"/>
        </w:rPr>
      </w:pPr>
    </w:p>
    <w:p w:rsidR="001207BD" w:rsidRPr="00597575" w:rsidRDefault="001207BD" w:rsidP="008B1F52">
      <w:pPr>
        <w:spacing w:line="252" w:lineRule="auto"/>
        <w:jc w:val="center"/>
        <w:rPr>
          <w:b/>
          <w:caps/>
        </w:rPr>
      </w:pPr>
      <w:r w:rsidRPr="00597575">
        <w:rPr>
          <w:b/>
        </w:rPr>
        <w:t>Редакционно-издательская деятельность</w:t>
      </w:r>
    </w:p>
    <w:p w:rsidR="001207BD" w:rsidRPr="00597575" w:rsidRDefault="008B1F52" w:rsidP="008B1F52">
      <w:pPr>
        <w:spacing w:line="252" w:lineRule="auto"/>
        <w:jc w:val="center"/>
        <w:rPr>
          <w:i/>
        </w:rPr>
      </w:pPr>
      <w:r>
        <w:rPr>
          <w:i/>
        </w:rPr>
        <w:t>(м</w:t>
      </w:r>
      <w:r w:rsidR="001207BD" w:rsidRPr="00597575">
        <w:rPr>
          <w:i/>
        </w:rPr>
        <w:t>етодист Прядко Татьяна Владимировна, каб. № 11, т.23-73-51</w:t>
      </w:r>
      <w:r>
        <w:rPr>
          <w:i/>
        </w:rPr>
        <w:t>)</w:t>
      </w:r>
    </w:p>
    <w:p w:rsidR="00394F9C" w:rsidRPr="00E83FB1" w:rsidRDefault="00394F9C" w:rsidP="008B1F52">
      <w:pPr>
        <w:spacing w:line="252" w:lineRule="auto"/>
        <w:jc w:val="both"/>
        <w:rPr>
          <w:sz w:val="10"/>
          <w:szCs w:val="10"/>
        </w:rPr>
      </w:pP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692"/>
        <w:gridCol w:w="9197"/>
        <w:gridCol w:w="1985"/>
        <w:gridCol w:w="1701"/>
        <w:gridCol w:w="2130"/>
      </w:tblGrid>
      <w:tr w:rsidR="001207BD" w:rsidRPr="00597575" w:rsidTr="00A243CD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№</w:t>
            </w:r>
          </w:p>
          <w:p w:rsidR="001207BD" w:rsidRPr="00597575" w:rsidRDefault="001207BD" w:rsidP="008B1F5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п/п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b/>
              </w:rPr>
              <w:t>Срок</w:t>
            </w:r>
          </w:p>
          <w:p w:rsidR="001207BD" w:rsidRPr="00597575" w:rsidRDefault="001207BD" w:rsidP="008B1F5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97575">
              <w:rPr>
                <w:rFonts w:eastAsia="Calibri"/>
                <w:b/>
                <w:lang w:eastAsia="en-US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97575">
              <w:rPr>
                <w:b/>
                <w:lang w:eastAsia="en-US"/>
              </w:rPr>
              <w:t>Ответственный</w:t>
            </w:r>
          </w:p>
        </w:tc>
      </w:tr>
      <w:tr w:rsidR="001207BD" w:rsidRPr="00597575" w:rsidTr="00A243CD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3C130E" w:rsidP="008B1F52">
            <w:pPr>
              <w:spacing w:line="252" w:lineRule="auto"/>
              <w:rPr>
                <w:lang w:eastAsia="en-US"/>
              </w:rPr>
            </w:pPr>
            <w:r w:rsidRPr="00597575">
              <w:rPr>
                <w:lang w:eastAsia="en-US"/>
              </w:rPr>
              <w:t>К</w:t>
            </w:r>
            <w:r w:rsidR="001207BD" w:rsidRPr="00597575">
              <w:rPr>
                <w:lang w:eastAsia="en-US"/>
              </w:rPr>
              <w:t>онспект</w:t>
            </w:r>
            <w:r w:rsidRPr="00597575">
              <w:rPr>
                <w:lang w:eastAsia="en-US"/>
              </w:rPr>
              <w:t>ы</w:t>
            </w:r>
            <w:r w:rsidR="001207BD" w:rsidRPr="00597575">
              <w:rPr>
                <w:lang w:eastAsia="en-US"/>
              </w:rPr>
              <w:t xml:space="preserve">  родительских собраний «Родители и дети: Как построить гармоничные о</w:t>
            </w:r>
            <w:r w:rsidR="001207BD" w:rsidRPr="00597575">
              <w:rPr>
                <w:lang w:eastAsia="en-US"/>
              </w:rPr>
              <w:t>т</w:t>
            </w:r>
            <w:r w:rsidR="001207BD" w:rsidRPr="00597575">
              <w:rPr>
                <w:lang w:eastAsia="en-US"/>
              </w:rPr>
              <w:t>ношения»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</w:pPr>
            <w:r w:rsidRPr="00597575">
              <w:rPr>
                <w:lang w:val="en-US"/>
              </w:rPr>
              <w:t>IX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Сазонова Е.Н.</w:t>
            </w:r>
          </w:p>
        </w:tc>
      </w:tr>
      <w:tr w:rsidR="001207BD" w:rsidRPr="00597575" w:rsidTr="008B1F52">
        <w:trPr>
          <w:trHeight w:val="9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2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spacing w:line="252" w:lineRule="auto"/>
              <w:rPr>
                <w:lang w:eastAsia="en-US"/>
              </w:rPr>
            </w:pPr>
            <w:r w:rsidRPr="00597575">
              <w:rPr>
                <w:lang w:eastAsia="en-US"/>
              </w:rPr>
              <w:t>Коррекция межличностных отношений в семье посредством ЛЕГО-конструирования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сборник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  <w:rPr>
                <w:b/>
              </w:rPr>
            </w:pPr>
            <w:r w:rsidRPr="00597575">
              <w:rPr>
                <w:lang w:val="en-US"/>
              </w:rPr>
              <w:t>IX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 xml:space="preserve">Кириллова Е.Г., </w:t>
            </w:r>
          </w:p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Кетова Е.Н.,</w:t>
            </w:r>
            <w:r w:rsidR="00A243CD" w:rsidRPr="00597575">
              <w:t xml:space="preserve">              </w:t>
            </w:r>
            <w:r w:rsidRPr="00597575">
              <w:t xml:space="preserve"> ДОУ № 100</w:t>
            </w:r>
          </w:p>
        </w:tc>
      </w:tr>
      <w:tr w:rsidR="001207BD" w:rsidRPr="00597575" w:rsidTr="008B1F52">
        <w:trPr>
          <w:trHeight w:val="9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3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spacing w:line="252" w:lineRule="auto"/>
              <w:rPr>
                <w:rFonts w:eastAsia="Calibri"/>
                <w:bCs/>
                <w:shd w:val="clear" w:color="auto" w:fill="FBFBFB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Методические рекомендации для учителей математики по профилактике учебной н</w:t>
            </w:r>
            <w:r w:rsidRPr="00597575">
              <w:rPr>
                <w:rFonts w:eastAsia="Calibri"/>
                <w:lang w:eastAsia="en-US"/>
              </w:rPr>
              <w:t>е</w:t>
            </w:r>
            <w:r w:rsidRPr="00597575">
              <w:rPr>
                <w:rFonts w:eastAsia="Calibri"/>
                <w:lang w:eastAsia="en-US"/>
              </w:rPr>
              <w:t>успешности учащихся и работы по повышению качества обучения слабоуспевающих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учебное эле</w:t>
            </w:r>
            <w:r w:rsidRPr="00597575">
              <w:rPr>
                <w:rFonts w:eastAsia="Calibri"/>
                <w:lang w:eastAsia="en-US"/>
              </w:rPr>
              <w:t>к</w:t>
            </w:r>
            <w:r w:rsidRPr="00597575">
              <w:rPr>
                <w:rFonts w:eastAsia="Calibri"/>
                <w:lang w:eastAsia="en-US"/>
              </w:rPr>
              <w:t>тронное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</w:pPr>
            <w:r w:rsidRPr="00597575">
              <w:rPr>
                <w:lang w:val="en-US"/>
              </w:rPr>
              <w:t>X</w:t>
            </w:r>
            <w:r w:rsidRPr="00597575">
              <w:t xml:space="preserve"> - </w:t>
            </w:r>
            <w:r w:rsidRPr="00597575">
              <w:rPr>
                <w:lang w:val="en-US"/>
              </w:rPr>
              <w:t>XII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Комиссаро</w:t>
            </w:r>
            <w:r w:rsidR="00A243CD" w:rsidRPr="00597575">
              <w:t>в</w:t>
            </w:r>
            <w:r w:rsidRPr="00597575">
              <w:t>а А.В.,</w:t>
            </w:r>
          </w:p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Уфимцева В.Г.,</w:t>
            </w:r>
          </w:p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ОУ № 55</w:t>
            </w:r>
          </w:p>
        </w:tc>
      </w:tr>
      <w:tr w:rsidR="001207BD" w:rsidRPr="00597575" w:rsidTr="008B1F52">
        <w:trPr>
          <w:trHeight w:val="71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4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  <w:shd w:val="clear" w:color="auto" w:fill="FBFBFB"/>
              </w:rPr>
            </w:pPr>
            <w:r w:rsidRPr="00597575">
              <w:rPr>
                <w:bCs/>
              </w:rPr>
              <w:t>Тезисы городской педагогической конференции «Теория и практика педагогической деятельности: проблемы, решения и эффективность»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</w:pPr>
            <w:r w:rsidRPr="00597575">
              <w:rPr>
                <w:lang w:val="en-US"/>
              </w:rPr>
              <w:t>XI</w:t>
            </w:r>
            <w:r w:rsidRPr="00597575">
              <w:t>-</w:t>
            </w:r>
            <w:r w:rsidRPr="00597575">
              <w:rPr>
                <w:lang w:val="en-US"/>
              </w:rPr>
              <w:t>XII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rPr>
                <w:bCs/>
              </w:rPr>
              <w:t>Щербакова Е.Л.</w:t>
            </w:r>
          </w:p>
        </w:tc>
      </w:tr>
      <w:tr w:rsidR="001207BD" w:rsidRPr="00597575" w:rsidTr="00A243CD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5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97575">
              <w:rPr>
                <w:bCs/>
              </w:rPr>
              <w:t>Создание интерактивных игр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методические рекомендации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  <w:rPr>
                <w:lang w:val="en-US"/>
              </w:rPr>
            </w:pPr>
            <w:r w:rsidRPr="00597575">
              <w:rPr>
                <w:lang w:val="en-US"/>
              </w:rPr>
              <w:t>XII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Варакосова Л.И.</w:t>
            </w:r>
            <w:r w:rsidR="003C130E" w:rsidRPr="00597575">
              <w:t>,</w:t>
            </w:r>
          </w:p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Филатова О.Н.</w:t>
            </w:r>
            <w:r w:rsidR="003C130E" w:rsidRPr="00597575">
              <w:t>,</w:t>
            </w:r>
          </w:p>
          <w:p w:rsidR="001207BD" w:rsidRPr="00597575" w:rsidRDefault="001207BD" w:rsidP="008B1F52">
            <w:pPr>
              <w:spacing w:line="252" w:lineRule="auto"/>
              <w:jc w:val="center"/>
              <w:rPr>
                <w:bCs/>
              </w:rPr>
            </w:pPr>
            <w:r w:rsidRPr="00597575">
              <w:t>ДОУ № 138</w:t>
            </w:r>
          </w:p>
        </w:tc>
      </w:tr>
      <w:tr w:rsidR="001207BD" w:rsidRPr="00597575" w:rsidTr="00A243CD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6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97575">
              <w:rPr>
                <w:bCs/>
              </w:rPr>
              <w:t>Методика расчетов по отчету о выполнении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методические рекомендации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</w:pPr>
            <w:r w:rsidRPr="00597575">
              <w:rPr>
                <w:lang w:val="en-US"/>
              </w:rPr>
              <w:t>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</w:pPr>
            <w:r w:rsidRPr="00597575">
              <w:t>Кудрявцева Н.И.,</w:t>
            </w:r>
          </w:p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Долганцева Н.В., ДОУ №4</w:t>
            </w:r>
          </w:p>
        </w:tc>
      </w:tr>
      <w:tr w:rsidR="001207BD" w:rsidRPr="00597575" w:rsidTr="003C130E">
        <w:trPr>
          <w:trHeight w:val="6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7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  <w:shd w:val="clear" w:color="auto" w:fill="FBFBFB"/>
              </w:rPr>
            </w:pPr>
            <w:r w:rsidRPr="00597575">
              <w:rPr>
                <w:lang w:val="en-US"/>
              </w:rPr>
              <w:t>X</w:t>
            </w:r>
            <w:r w:rsidRPr="00597575">
              <w:t xml:space="preserve"> заочные педагогические чтения, посвященные 100-летию со дня рождения В.А. С</w:t>
            </w:r>
            <w:r w:rsidRPr="00597575">
              <w:t>у</w:t>
            </w:r>
            <w:r w:rsidRPr="00597575">
              <w:t>хомлинского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  <w:rPr>
                <w:color w:val="000000"/>
              </w:rPr>
            </w:pPr>
            <w:r w:rsidRPr="00597575">
              <w:rPr>
                <w:lang w:val="en-US"/>
              </w:rPr>
              <w:t>III-IV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ar-SA"/>
              </w:rPr>
            </w:pPr>
            <w:r w:rsidRPr="00597575">
              <w:rPr>
                <w:lang w:eastAsia="ar-SA"/>
              </w:rPr>
              <w:t>Голубкова А.Н.,</w:t>
            </w:r>
          </w:p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Прядко Т.В.</w:t>
            </w:r>
          </w:p>
        </w:tc>
      </w:tr>
      <w:tr w:rsidR="001207BD" w:rsidRPr="00597575" w:rsidTr="00A243CD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8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  <w:shd w:val="clear" w:color="auto" w:fill="FBFBFB"/>
              </w:rPr>
            </w:pPr>
            <w:r w:rsidRPr="00597575">
              <w:rPr>
                <w:bCs/>
                <w:shd w:val="clear" w:color="auto" w:fill="FBFBFB"/>
              </w:rPr>
              <w:t>Работа в ДОУ по профилактике транспортно-дорожного травматизма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</w:pPr>
            <w:r w:rsidRPr="00597575">
              <w:rPr>
                <w:lang w:val="en-US"/>
              </w:rPr>
              <w:t>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0E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 xml:space="preserve">Гребенщикова </w:t>
            </w:r>
          </w:p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О. Ю.,</w:t>
            </w:r>
          </w:p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Волокитина О.Н., ДОУ № 122</w:t>
            </w:r>
          </w:p>
        </w:tc>
      </w:tr>
      <w:tr w:rsidR="001207BD" w:rsidRPr="00597575" w:rsidTr="00A243CD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9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  <w:shd w:val="clear" w:color="auto" w:fill="FBFBFB"/>
              </w:rPr>
            </w:pPr>
            <w:r w:rsidRPr="00597575">
              <w:t>Методические рекомендации для учителей русского языка и литературы по профила</w:t>
            </w:r>
            <w:r w:rsidRPr="00597575">
              <w:t>к</w:t>
            </w:r>
            <w:r w:rsidRPr="00597575">
              <w:t>тике учебной неуспешности учащихся и работы по повышению качества обучения слабоуспевающих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сборник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rFonts w:eastAsia="Calibri"/>
                <w:lang w:val="en-US" w:eastAsia="en-US"/>
              </w:rPr>
              <w:t>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Першина О.А.</w:t>
            </w:r>
          </w:p>
        </w:tc>
      </w:tr>
      <w:tr w:rsidR="001207BD" w:rsidRPr="00597575" w:rsidTr="00A243CD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10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</w:pPr>
            <w:r w:rsidRPr="00597575">
              <w:rPr>
                <w:bCs/>
              </w:rPr>
              <w:t>Социализация детей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597575">
              <w:rPr>
                <w:bCs/>
                <w:lang w:eastAsia="en-US"/>
              </w:rPr>
              <w:t>методические рекомендации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rFonts w:eastAsia="Calibri"/>
                <w:lang w:val="en-US" w:eastAsia="en-US"/>
              </w:rPr>
              <w:t>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Яговкина Л.С</w:t>
            </w:r>
            <w:r w:rsidR="003C130E" w:rsidRPr="00597575">
              <w:rPr>
                <w:rFonts w:eastAsia="Calibri"/>
                <w:lang w:eastAsia="en-US"/>
              </w:rPr>
              <w:t>.,</w:t>
            </w:r>
          </w:p>
          <w:p w:rsidR="001207BD" w:rsidRPr="00597575" w:rsidRDefault="001207BD" w:rsidP="008B1F52">
            <w:pPr>
              <w:spacing w:line="252" w:lineRule="auto"/>
              <w:jc w:val="center"/>
            </w:pPr>
            <w:r w:rsidRPr="00597575">
              <w:t>Сивкова С.А.</w:t>
            </w:r>
            <w:r w:rsidR="003C130E" w:rsidRPr="00597575">
              <w:t>,</w:t>
            </w:r>
          </w:p>
          <w:p w:rsidR="001207BD" w:rsidRPr="00597575" w:rsidRDefault="001207BD" w:rsidP="008B1F5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ДОУ № 128</w:t>
            </w:r>
          </w:p>
        </w:tc>
      </w:tr>
      <w:tr w:rsidR="001207BD" w:rsidRPr="00597575" w:rsidTr="00A243CD">
        <w:trPr>
          <w:trHeight w:val="5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11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354E8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97575">
              <w:rPr>
                <w:bCs/>
              </w:rPr>
              <w:t>Верность призванию (</w:t>
            </w:r>
            <w:r w:rsidR="001207BD" w:rsidRPr="00597575">
              <w:rPr>
                <w:bCs/>
              </w:rPr>
              <w:t>о руководителях ДОУ)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597575">
              <w:rPr>
                <w:bCs/>
                <w:lang w:eastAsia="en-US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val="en-US" w:eastAsia="en-US"/>
              </w:rPr>
              <w:t>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 xml:space="preserve">Кудрявцева Н.И., </w:t>
            </w:r>
          </w:p>
          <w:p w:rsidR="001207BD" w:rsidRPr="00597575" w:rsidRDefault="003C130E" w:rsidP="008B1F5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597575">
              <w:rPr>
                <w:rFonts w:eastAsia="Calibri"/>
                <w:lang w:eastAsia="en-US"/>
              </w:rPr>
              <w:t>члены ГМС</w:t>
            </w:r>
          </w:p>
        </w:tc>
      </w:tr>
      <w:tr w:rsidR="001207BD" w:rsidRPr="00597575" w:rsidTr="00A243CD">
        <w:trPr>
          <w:trHeight w:val="5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en-US"/>
              </w:rPr>
            </w:pPr>
            <w:r w:rsidRPr="00597575">
              <w:rPr>
                <w:lang w:eastAsia="en-US"/>
              </w:rPr>
              <w:t>12</w:t>
            </w:r>
            <w:r w:rsidR="00323984" w:rsidRPr="00597575">
              <w:rPr>
                <w:lang w:eastAsia="en-US"/>
              </w:rPr>
              <w:t>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7BD" w:rsidRPr="00597575" w:rsidRDefault="001207BD" w:rsidP="008B1F52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97575">
              <w:t>Психолого-педагогическое сопровождение детей с ОВЗ 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napToGrid w:val="0"/>
              <w:spacing w:line="252" w:lineRule="auto"/>
              <w:jc w:val="center"/>
              <w:rPr>
                <w:color w:val="000000"/>
              </w:rPr>
            </w:pPr>
            <w:r w:rsidRPr="00597575">
              <w:rPr>
                <w:color w:val="000000"/>
              </w:rPr>
              <w:t>сборник эле</w:t>
            </w:r>
            <w:r w:rsidRPr="00597575">
              <w:rPr>
                <w:color w:val="000000"/>
              </w:rPr>
              <w:t>к</w:t>
            </w:r>
            <w:r w:rsidRPr="00597575">
              <w:rPr>
                <w:color w:val="000000"/>
              </w:rPr>
              <w:t>тронных матер</w:t>
            </w:r>
            <w:r w:rsidRPr="00597575">
              <w:rPr>
                <w:color w:val="000000"/>
              </w:rPr>
              <w:t>и</w:t>
            </w:r>
            <w:r w:rsidRPr="00597575">
              <w:rPr>
                <w:color w:val="000000"/>
              </w:rPr>
              <w:t>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575">
              <w:rPr>
                <w:rFonts w:eastAsia="Calibri"/>
                <w:lang w:val="en-US" w:eastAsia="en-US"/>
              </w:rPr>
              <w:t>VI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BD" w:rsidRPr="00597575" w:rsidRDefault="001207BD" w:rsidP="008B1F52">
            <w:pPr>
              <w:spacing w:line="252" w:lineRule="auto"/>
              <w:jc w:val="center"/>
              <w:rPr>
                <w:lang w:eastAsia="ar-SA"/>
              </w:rPr>
            </w:pPr>
            <w:r w:rsidRPr="00597575">
              <w:rPr>
                <w:lang w:eastAsia="ar-SA"/>
              </w:rPr>
              <w:t>Джура Е.А.</w:t>
            </w:r>
          </w:p>
        </w:tc>
      </w:tr>
    </w:tbl>
    <w:p w:rsidR="009F63AC" w:rsidRPr="00597575" w:rsidRDefault="008B73EE" w:rsidP="008B1F52">
      <w:pPr>
        <w:spacing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6445250</wp:posOffset>
                </wp:positionV>
                <wp:extent cx="1285875" cy="381000"/>
                <wp:effectExtent l="0" t="0" r="3175" b="3175"/>
                <wp:wrapNone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09C" w:rsidRDefault="000F10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9" type="#_x0000_t202" style="position:absolute;margin-left:321.5pt;margin-top:507.5pt;width:10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" stroked="f">
                <v:textbox>
                  <w:txbxContent>
                    <w:p w:rsidR="000F109C" w:rsidRDefault="000F109C"/>
                  </w:txbxContent>
                </v:textbox>
              </v:shape>
            </w:pict>
          </mc:Fallback>
        </mc:AlternateContent>
      </w:r>
    </w:p>
    <w:sectPr w:rsidR="009F63AC" w:rsidRPr="00597575" w:rsidSect="00F5666A">
      <w:footerReference w:type="even" r:id="rId31"/>
      <w:footerReference w:type="default" r:id="rId32"/>
      <w:pgSz w:w="16838" w:h="11906" w:orient="landscape"/>
      <w:pgMar w:top="426" w:right="680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7F" w:rsidRDefault="00B1727F">
      <w:r>
        <w:separator/>
      </w:r>
    </w:p>
  </w:endnote>
  <w:endnote w:type="continuationSeparator" w:id="0">
    <w:p w:rsidR="00B1727F" w:rsidRDefault="00B1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9C" w:rsidRDefault="000F109C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F109C" w:rsidRDefault="000F109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9C" w:rsidRDefault="000F109C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73EE">
      <w:rPr>
        <w:rStyle w:val="af"/>
        <w:noProof/>
      </w:rPr>
      <w:t>1</w:t>
    </w:r>
    <w:r>
      <w:rPr>
        <w:rStyle w:val="af"/>
      </w:rPr>
      <w:fldChar w:fldCharType="end"/>
    </w:r>
  </w:p>
  <w:p w:rsidR="000F109C" w:rsidRDefault="000F109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9C" w:rsidRDefault="000F109C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F109C" w:rsidRDefault="000F109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9C" w:rsidRDefault="000F109C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73EE">
      <w:rPr>
        <w:rStyle w:val="af"/>
        <w:noProof/>
      </w:rPr>
      <w:t>26</w:t>
    </w:r>
    <w:r>
      <w:rPr>
        <w:rStyle w:val="af"/>
      </w:rPr>
      <w:fldChar w:fldCharType="end"/>
    </w:r>
  </w:p>
  <w:p w:rsidR="000F109C" w:rsidRDefault="000F109C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9C" w:rsidRDefault="000F109C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F109C" w:rsidRDefault="000F109C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9C" w:rsidRDefault="000F109C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F162D">
      <w:rPr>
        <w:rStyle w:val="af"/>
        <w:noProof/>
      </w:rPr>
      <w:t>35</w:t>
    </w:r>
    <w:r>
      <w:rPr>
        <w:rStyle w:val="af"/>
      </w:rPr>
      <w:fldChar w:fldCharType="end"/>
    </w:r>
  </w:p>
  <w:p w:rsidR="000F109C" w:rsidRDefault="000F10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7F" w:rsidRDefault="00B1727F">
      <w:r>
        <w:separator/>
      </w:r>
    </w:p>
  </w:footnote>
  <w:footnote w:type="continuationSeparator" w:id="0">
    <w:p w:rsidR="00B1727F" w:rsidRDefault="00B1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20C56E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multilevel"/>
    <w:tmpl w:val="92CAF4E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493185"/>
    <w:multiLevelType w:val="hybridMultilevel"/>
    <w:tmpl w:val="0E4A6D58"/>
    <w:lvl w:ilvl="0" w:tplc="51B0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C34C99"/>
    <w:multiLevelType w:val="hybridMultilevel"/>
    <w:tmpl w:val="02BE7DC4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2BD30D6"/>
    <w:multiLevelType w:val="hybridMultilevel"/>
    <w:tmpl w:val="A22AB832"/>
    <w:lvl w:ilvl="0" w:tplc="51B0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3077AF"/>
    <w:multiLevelType w:val="hybridMultilevel"/>
    <w:tmpl w:val="FF1A287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3564B3"/>
    <w:multiLevelType w:val="hybridMultilevel"/>
    <w:tmpl w:val="E47289F6"/>
    <w:lvl w:ilvl="0" w:tplc="069831C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061D4334"/>
    <w:multiLevelType w:val="hybridMultilevel"/>
    <w:tmpl w:val="B1745DD6"/>
    <w:lvl w:ilvl="0" w:tplc="6EE260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891980"/>
    <w:multiLevelType w:val="hybridMultilevel"/>
    <w:tmpl w:val="1706C7CC"/>
    <w:lvl w:ilvl="0" w:tplc="0698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B4E44"/>
    <w:multiLevelType w:val="hybridMultilevel"/>
    <w:tmpl w:val="7A5EE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DD6D75"/>
    <w:multiLevelType w:val="hybridMultilevel"/>
    <w:tmpl w:val="914228E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341769"/>
    <w:multiLevelType w:val="multilevel"/>
    <w:tmpl w:val="9A00A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167F2B43"/>
    <w:multiLevelType w:val="hybridMultilevel"/>
    <w:tmpl w:val="7E54E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CA71DE"/>
    <w:multiLevelType w:val="hybridMultilevel"/>
    <w:tmpl w:val="937EF77A"/>
    <w:lvl w:ilvl="0" w:tplc="3726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CF3D9B"/>
    <w:multiLevelType w:val="hybridMultilevel"/>
    <w:tmpl w:val="510EEE24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74CE3"/>
    <w:multiLevelType w:val="hybridMultilevel"/>
    <w:tmpl w:val="B156BEC6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FF1087"/>
    <w:multiLevelType w:val="hybridMultilevel"/>
    <w:tmpl w:val="84205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4D37CB"/>
    <w:multiLevelType w:val="hybridMultilevel"/>
    <w:tmpl w:val="4E72D5A0"/>
    <w:lvl w:ilvl="0" w:tplc="0698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B711CB"/>
    <w:multiLevelType w:val="hybridMultilevel"/>
    <w:tmpl w:val="D398E558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D127D87"/>
    <w:multiLevelType w:val="hybridMultilevel"/>
    <w:tmpl w:val="11FC355C"/>
    <w:lvl w:ilvl="0" w:tplc="0698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A20B33"/>
    <w:multiLevelType w:val="hybridMultilevel"/>
    <w:tmpl w:val="855232B2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DCC485A"/>
    <w:multiLevelType w:val="hybridMultilevel"/>
    <w:tmpl w:val="58D2E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B1FB0"/>
    <w:multiLevelType w:val="hybridMultilevel"/>
    <w:tmpl w:val="D332C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0D42BD"/>
    <w:multiLevelType w:val="hybridMultilevel"/>
    <w:tmpl w:val="99D2B96E"/>
    <w:name w:val="WW8Num10222"/>
    <w:lvl w:ilvl="0" w:tplc="74D2F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A2AA9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53C1E64"/>
    <w:multiLevelType w:val="hybridMultilevel"/>
    <w:tmpl w:val="32983862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5EA499D"/>
    <w:multiLevelType w:val="hybridMultilevel"/>
    <w:tmpl w:val="9766A7DC"/>
    <w:name w:val="WW8Num102223"/>
    <w:lvl w:ilvl="0" w:tplc="A4362C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9A0CB0"/>
    <w:multiLevelType w:val="hybridMultilevel"/>
    <w:tmpl w:val="7D64D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7006F69"/>
    <w:multiLevelType w:val="hybridMultilevel"/>
    <w:tmpl w:val="D6643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96531BA"/>
    <w:multiLevelType w:val="hybridMultilevel"/>
    <w:tmpl w:val="C7F46B6C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9B94C72"/>
    <w:multiLevelType w:val="hybridMultilevel"/>
    <w:tmpl w:val="B534F9CC"/>
    <w:lvl w:ilvl="0" w:tplc="FFFFFFFF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BA936B2"/>
    <w:multiLevelType w:val="hybridMultilevel"/>
    <w:tmpl w:val="D2F47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D485319"/>
    <w:multiLevelType w:val="hybridMultilevel"/>
    <w:tmpl w:val="A1387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E9555B1"/>
    <w:multiLevelType w:val="hybridMultilevel"/>
    <w:tmpl w:val="C1AC713C"/>
    <w:name w:val="WW8Num32"/>
    <w:lvl w:ilvl="0" w:tplc="2A58E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1AF3809"/>
    <w:multiLevelType w:val="hybridMultilevel"/>
    <w:tmpl w:val="EAA2D3F8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2884CD8"/>
    <w:multiLevelType w:val="hybridMultilevel"/>
    <w:tmpl w:val="A04862F4"/>
    <w:lvl w:ilvl="0" w:tplc="51B0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95123C"/>
    <w:multiLevelType w:val="hybridMultilevel"/>
    <w:tmpl w:val="5860B4F8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3DF2402"/>
    <w:multiLevelType w:val="hybridMultilevel"/>
    <w:tmpl w:val="168C4F1E"/>
    <w:lvl w:ilvl="0" w:tplc="0698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E10810"/>
    <w:multiLevelType w:val="hybridMultilevel"/>
    <w:tmpl w:val="F2BA6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6FB00C6"/>
    <w:multiLevelType w:val="hybridMultilevel"/>
    <w:tmpl w:val="425AC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297059"/>
    <w:multiLevelType w:val="hybridMultilevel"/>
    <w:tmpl w:val="F02E9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323598"/>
    <w:multiLevelType w:val="hybridMultilevel"/>
    <w:tmpl w:val="A9BC3D62"/>
    <w:lvl w:ilvl="0" w:tplc="ED6AB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963763"/>
    <w:multiLevelType w:val="hybridMultilevel"/>
    <w:tmpl w:val="1FA8F8EA"/>
    <w:name w:val="WW8Num2222"/>
    <w:lvl w:ilvl="0" w:tplc="74D2FF0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8543A4F"/>
    <w:multiLevelType w:val="hybridMultilevel"/>
    <w:tmpl w:val="F0FC9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BE19C4"/>
    <w:multiLevelType w:val="hybridMultilevel"/>
    <w:tmpl w:val="4D285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99138A6"/>
    <w:multiLevelType w:val="hybridMultilevel"/>
    <w:tmpl w:val="258E3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513B6"/>
    <w:multiLevelType w:val="hybridMultilevel"/>
    <w:tmpl w:val="9EEA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BC23750"/>
    <w:multiLevelType w:val="hybridMultilevel"/>
    <w:tmpl w:val="86B68E4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4A6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0028D"/>
    <w:multiLevelType w:val="hybridMultilevel"/>
    <w:tmpl w:val="F8DA7672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CB35D2D"/>
    <w:multiLevelType w:val="multilevel"/>
    <w:tmpl w:val="0000000A"/>
    <w:name w:val="WW8Num10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5">
    <w:nsid w:val="3EFD27A1"/>
    <w:multiLevelType w:val="hybridMultilevel"/>
    <w:tmpl w:val="2F4CBBF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F991737"/>
    <w:multiLevelType w:val="hybridMultilevel"/>
    <w:tmpl w:val="F3DE4316"/>
    <w:lvl w:ilvl="0" w:tplc="1DC0CE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7">
    <w:nsid w:val="3FBB24F1"/>
    <w:multiLevelType w:val="hybridMultilevel"/>
    <w:tmpl w:val="C7440682"/>
    <w:name w:val="WW8Num222"/>
    <w:lvl w:ilvl="0" w:tplc="74D2FF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0850120"/>
    <w:multiLevelType w:val="hybridMultilevel"/>
    <w:tmpl w:val="B7D86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20F019D"/>
    <w:multiLevelType w:val="hybridMultilevel"/>
    <w:tmpl w:val="F4FC2426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2E17AB9"/>
    <w:multiLevelType w:val="hybridMultilevel"/>
    <w:tmpl w:val="5C024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96080D"/>
    <w:multiLevelType w:val="hybridMultilevel"/>
    <w:tmpl w:val="43101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DE4FC7"/>
    <w:multiLevelType w:val="hybridMultilevel"/>
    <w:tmpl w:val="C1D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7A3405"/>
    <w:multiLevelType w:val="hybridMultilevel"/>
    <w:tmpl w:val="B4C22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533A99"/>
    <w:multiLevelType w:val="hybridMultilevel"/>
    <w:tmpl w:val="4C4C5602"/>
    <w:lvl w:ilvl="0" w:tplc="0698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71D70F2"/>
    <w:multiLevelType w:val="hybridMultilevel"/>
    <w:tmpl w:val="9428528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7647EAE"/>
    <w:multiLevelType w:val="hybridMultilevel"/>
    <w:tmpl w:val="5828542E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B8B6128"/>
    <w:multiLevelType w:val="hybridMultilevel"/>
    <w:tmpl w:val="1ABE366A"/>
    <w:lvl w:ilvl="0" w:tplc="0698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D6D1DFF"/>
    <w:multiLevelType w:val="hybridMultilevel"/>
    <w:tmpl w:val="D1DA1D9E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D7379E5"/>
    <w:multiLevelType w:val="hybridMultilevel"/>
    <w:tmpl w:val="8BDE6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0961C1"/>
    <w:multiLevelType w:val="hybridMultilevel"/>
    <w:tmpl w:val="DC5A2CDA"/>
    <w:lvl w:ilvl="0" w:tplc="65862A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3598C"/>
    <w:multiLevelType w:val="hybridMultilevel"/>
    <w:tmpl w:val="48A077A0"/>
    <w:lvl w:ilvl="0" w:tplc="3726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855245"/>
    <w:multiLevelType w:val="hybridMultilevel"/>
    <w:tmpl w:val="13A60CC2"/>
    <w:lvl w:ilvl="0" w:tplc="9E107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0097C8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  <w:szCs w:val="28"/>
      </w:rPr>
    </w:lvl>
    <w:lvl w:ilvl="3" w:tplc="06EAB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8"/>
        <w:szCs w:val="28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F72159"/>
    <w:multiLevelType w:val="hybridMultilevel"/>
    <w:tmpl w:val="26A01640"/>
    <w:lvl w:ilvl="0" w:tplc="BF40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35E76D2"/>
    <w:multiLevelType w:val="hybridMultilevel"/>
    <w:tmpl w:val="498AA098"/>
    <w:lvl w:ilvl="0" w:tplc="069831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>
    <w:nsid w:val="54796E2E"/>
    <w:multiLevelType w:val="hybridMultilevel"/>
    <w:tmpl w:val="3C921D0C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A9F3F27"/>
    <w:multiLevelType w:val="hybridMultilevel"/>
    <w:tmpl w:val="04E04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82477"/>
    <w:multiLevelType w:val="hybridMultilevel"/>
    <w:tmpl w:val="26D2C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BA5041C"/>
    <w:multiLevelType w:val="hybridMultilevel"/>
    <w:tmpl w:val="AC0A94F8"/>
    <w:name w:val="WW8Num1022222"/>
    <w:lvl w:ilvl="0" w:tplc="74D2F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5BB31962"/>
    <w:multiLevelType w:val="hybridMultilevel"/>
    <w:tmpl w:val="6560AEA0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C8D5ABE"/>
    <w:multiLevelType w:val="hybridMultilevel"/>
    <w:tmpl w:val="F66E822C"/>
    <w:lvl w:ilvl="0" w:tplc="51B0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F8F3B84"/>
    <w:multiLevelType w:val="hybridMultilevel"/>
    <w:tmpl w:val="DAA2355A"/>
    <w:lvl w:ilvl="0" w:tplc="0698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1763FE0"/>
    <w:multiLevelType w:val="hybridMultilevel"/>
    <w:tmpl w:val="6346D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1DD1EE2"/>
    <w:multiLevelType w:val="multilevel"/>
    <w:tmpl w:val="87681CA6"/>
    <w:name w:val="WW8Num1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61F302FF"/>
    <w:multiLevelType w:val="hybridMultilevel"/>
    <w:tmpl w:val="46302890"/>
    <w:lvl w:ilvl="0" w:tplc="069831C2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5">
    <w:nsid w:val="6385377F"/>
    <w:multiLevelType w:val="hybridMultilevel"/>
    <w:tmpl w:val="730C2C1E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38E0331"/>
    <w:multiLevelType w:val="hybridMultilevel"/>
    <w:tmpl w:val="F6223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6D07412"/>
    <w:multiLevelType w:val="hybridMultilevel"/>
    <w:tmpl w:val="3E48D2D4"/>
    <w:lvl w:ilvl="0" w:tplc="ED6AB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4F73A1"/>
    <w:multiLevelType w:val="hybridMultilevel"/>
    <w:tmpl w:val="56820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67734A"/>
    <w:multiLevelType w:val="hybridMultilevel"/>
    <w:tmpl w:val="45A4FA90"/>
    <w:lvl w:ilvl="0" w:tplc="84DED5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8A33A3"/>
    <w:multiLevelType w:val="multilevel"/>
    <w:tmpl w:val="0000000A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1">
    <w:nsid w:val="69AF1D3B"/>
    <w:multiLevelType w:val="hybridMultilevel"/>
    <w:tmpl w:val="186AF9E2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A4937B7"/>
    <w:multiLevelType w:val="hybridMultilevel"/>
    <w:tmpl w:val="61406C3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B8A658C"/>
    <w:multiLevelType w:val="hybridMultilevel"/>
    <w:tmpl w:val="D8969D42"/>
    <w:lvl w:ilvl="0" w:tplc="3586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>
    <w:nsid w:val="6DC571B1"/>
    <w:multiLevelType w:val="hybridMultilevel"/>
    <w:tmpl w:val="DC44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DC6181C"/>
    <w:multiLevelType w:val="hybridMultilevel"/>
    <w:tmpl w:val="513AAFC6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E712477"/>
    <w:multiLevelType w:val="hybridMultilevel"/>
    <w:tmpl w:val="3146A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E8F2976"/>
    <w:multiLevelType w:val="hybridMultilevel"/>
    <w:tmpl w:val="AC84BF0C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F142DEC"/>
    <w:multiLevelType w:val="hybridMultilevel"/>
    <w:tmpl w:val="C83E9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F2C31FE"/>
    <w:multiLevelType w:val="hybridMultilevel"/>
    <w:tmpl w:val="A208B538"/>
    <w:lvl w:ilvl="0" w:tplc="3726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33256F"/>
    <w:multiLevelType w:val="hybridMultilevel"/>
    <w:tmpl w:val="5DA88C7A"/>
    <w:lvl w:ilvl="0" w:tplc="CA189A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14E04E9"/>
    <w:multiLevelType w:val="hybridMultilevel"/>
    <w:tmpl w:val="3112FEFE"/>
    <w:lvl w:ilvl="0" w:tplc="0698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773BD2"/>
    <w:multiLevelType w:val="hybridMultilevel"/>
    <w:tmpl w:val="51242E1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5DD7196"/>
    <w:multiLevelType w:val="hybridMultilevel"/>
    <w:tmpl w:val="CD10677E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A07709"/>
    <w:multiLevelType w:val="hybridMultilevel"/>
    <w:tmpl w:val="0F1E4F56"/>
    <w:lvl w:ilvl="0" w:tplc="ED6AB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92A0279"/>
    <w:multiLevelType w:val="hybridMultilevel"/>
    <w:tmpl w:val="51AC9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AD928BE"/>
    <w:multiLevelType w:val="hybridMultilevel"/>
    <w:tmpl w:val="7C707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C8415A1"/>
    <w:multiLevelType w:val="hybridMultilevel"/>
    <w:tmpl w:val="25FA6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DF97D0A"/>
    <w:multiLevelType w:val="hybridMultilevel"/>
    <w:tmpl w:val="B55C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EE55CA5"/>
    <w:multiLevelType w:val="hybridMultilevel"/>
    <w:tmpl w:val="E11A28A8"/>
    <w:name w:val="WW8Num22"/>
    <w:lvl w:ilvl="0" w:tplc="0000000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10">
    <w:nsid w:val="7FEC5AA1"/>
    <w:multiLevelType w:val="hybridMultilevel"/>
    <w:tmpl w:val="1A6E5D9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4"/>
  </w:num>
  <w:num w:numId="3">
    <w:abstractNumId w:val="64"/>
  </w:num>
  <w:num w:numId="4">
    <w:abstractNumId w:val="12"/>
  </w:num>
  <w:num w:numId="5">
    <w:abstractNumId w:val="23"/>
  </w:num>
  <w:num w:numId="6">
    <w:abstractNumId w:val="25"/>
  </w:num>
  <w:num w:numId="7">
    <w:abstractNumId w:val="81"/>
  </w:num>
  <w:num w:numId="8">
    <w:abstractNumId w:val="67"/>
  </w:num>
  <w:num w:numId="9">
    <w:abstractNumId w:val="79"/>
  </w:num>
  <w:num w:numId="10">
    <w:abstractNumId w:val="91"/>
  </w:num>
  <w:num w:numId="11">
    <w:abstractNumId w:val="17"/>
  </w:num>
  <w:num w:numId="12">
    <w:abstractNumId w:val="104"/>
  </w:num>
  <w:num w:numId="13">
    <w:abstractNumId w:val="87"/>
  </w:num>
  <w:num w:numId="14">
    <w:abstractNumId w:val="46"/>
  </w:num>
  <w:num w:numId="15">
    <w:abstractNumId w:val="9"/>
  </w:num>
  <w:num w:numId="16">
    <w:abstractNumId w:val="34"/>
  </w:num>
  <w:num w:numId="17">
    <w:abstractNumId w:val="66"/>
  </w:num>
  <w:num w:numId="18">
    <w:abstractNumId w:val="7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1"/>
  </w:num>
  <w:num w:numId="20">
    <w:abstractNumId w:val="84"/>
  </w:num>
  <w:num w:numId="21">
    <w:abstractNumId w:val="74"/>
  </w:num>
  <w:num w:numId="22">
    <w:abstractNumId w:val="53"/>
  </w:num>
  <w:num w:numId="23">
    <w:abstractNumId w:val="16"/>
  </w:num>
  <w:num w:numId="24">
    <w:abstractNumId w:val="75"/>
  </w:num>
  <w:num w:numId="25">
    <w:abstractNumId w:val="11"/>
  </w:num>
  <w:num w:numId="26">
    <w:abstractNumId w:val="68"/>
  </w:num>
  <w:num w:numId="27">
    <w:abstractNumId w:val="95"/>
  </w:num>
  <w:num w:numId="28">
    <w:abstractNumId w:val="107"/>
  </w:num>
  <w:num w:numId="2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52"/>
  </w:num>
  <w:num w:numId="3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73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10"/>
  </w:num>
  <w:num w:numId="46">
    <w:abstractNumId w:val="30"/>
  </w:num>
  <w:num w:numId="47">
    <w:abstractNumId w:val="41"/>
  </w:num>
  <w:num w:numId="48">
    <w:abstractNumId w:val="21"/>
  </w:num>
  <w:num w:numId="49">
    <w:abstractNumId w:val="93"/>
  </w:num>
  <w:num w:numId="50">
    <w:abstractNumId w:val="62"/>
  </w:num>
  <w:num w:numId="51">
    <w:abstractNumId w:val="8"/>
  </w:num>
  <w:num w:numId="52">
    <w:abstractNumId w:val="61"/>
  </w:num>
  <w:num w:numId="53">
    <w:abstractNumId w:val="60"/>
  </w:num>
  <w:num w:numId="54">
    <w:abstractNumId w:val="88"/>
  </w:num>
  <w:num w:numId="55">
    <w:abstractNumId w:val="45"/>
  </w:num>
  <w:num w:numId="56">
    <w:abstractNumId w:val="27"/>
  </w:num>
  <w:num w:numId="57">
    <w:abstractNumId w:val="50"/>
  </w:num>
  <w:num w:numId="58">
    <w:abstractNumId w:val="76"/>
  </w:num>
  <w:num w:numId="59">
    <w:abstractNumId w:val="69"/>
  </w:num>
  <w:num w:numId="60">
    <w:abstractNumId w:val="44"/>
  </w:num>
  <w:num w:numId="61">
    <w:abstractNumId w:val="63"/>
  </w:num>
  <w:num w:numId="62">
    <w:abstractNumId w:val="106"/>
  </w:num>
  <w:num w:numId="63">
    <w:abstractNumId w:val="28"/>
  </w:num>
  <w:num w:numId="64">
    <w:abstractNumId w:val="55"/>
  </w:num>
  <w:num w:numId="65">
    <w:abstractNumId w:val="82"/>
  </w:num>
  <w:num w:numId="66">
    <w:abstractNumId w:val="36"/>
  </w:num>
  <w:num w:numId="67">
    <w:abstractNumId w:val="37"/>
  </w:num>
  <w:num w:numId="68">
    <w:abstractNumId w:val="39"/>
  </w:num>
  <w:num w:numId="69">
    <w:abstractNumId w:val="22"/>
  </w:num>
  <w:num w:numId="70">
    <w:abstractNumId w:val="33"/>
  </w:num>
  <w:num w:numId="71">
    <w:abstractNumId w:val="96"/>
  </w:num>
  <w:num w:numId="72">
    <w:abstractNumId w:val="51"/>
  </w:num>
  <w:num w:numId="73">
    <w:abstractNumId w:val="103"/>
  </w:num>
  <w:num w:numId="74">
    <w:abstractNumId w:val="32"/>
  </w:num>
  <w:num w:numId="75">
    <w:abstractNumId w:val="97"/>
  </w:num>
  <w:num w:numId="76">
    <w:abstractNumId w:val="49"/>
  </w:num>
  <w:num w:numId="77">
    <w:abstractNumId w:val="108"/>
  </w:num>
  <w:num w:numId="78">
    <w:abstractNumId w:val="65"/>
  </w:num>
  <w:num w:numId="79">
    <w:abstractNumId w:val="102"/>
  </w:num>
  <w:num w:numId="80">
    <w:abstractNumId w:val="26"/>
  </w:num>
  <w:num w:numId="81">
    <w:abstractNumId w:val="92"/>
  </w:num>
  <w:num w:numId="82">
    <w:abstractNumId w:val="100"/>
  </w:num>
  <w:num w:numId="83">
    <w:abstractNumId w:val="43"/>
  </w:num>
  <w:num w:numId="84">
    <w:abstractNumId w:val="58"/>
  </w:num>
  <w:num w:numId="85">
    <w:abstractNumId w:val="105"/>
  </w:num>
  <w:num w:numId="86">
    <w:abstractNumId w:val="86"/>
  </w:num>
  <w:num w:numId="87">
    <w:abstractNumId w:val="18"/>
  </w:num>
  <w:num w:numId="88">
    <w:abstractNumId w:val="15"/>
  </w:num>
  <w:num w:numId="89">
    <w:abstractNumId w:val="98"/>
  </w:num>
  <w:num w:numId="90">
    <w:abstractNumId w:val="20"/>
  </w:num>
  <w:num w:numId="91">
    <w:abstractNumId w:val="94"/>
  </w:num>
  <w:num w:numId="92">
    <w:abstractNumId w:val="59"/>
  </w:num>
  <w:num w:numId="93">
    <w:abstractNumId w:val="70"/>
  </w:num>
  <w:num w:numId="94">
    <w:abstractNumId w:val="13"/>
  </w:num>
  <w:num w:numId="95">
    <w:abstractNumId w:val="89"/>
  </w:num>
  <w:num w:numId="96">
    <w:abstractNumId w:val="4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8"/>
    <w:rsid w:val="000001FD"/>
    <w:rsid w:val="00000411"/>
    <w:rsid w:val="00000444"/>
    <w:rsid w:val="00000552"/>
    <w:rsid w:val="00000713"/>
    <w:rsid w:val="00000995"/>
    <w:rsid w:val="00000BA6"/>
    <w:rsid w:val="00000BE6"/>
    <w:rsid w:val="00000D16"/>
    <w:rsid w:val="00001F85"/>
    <w:rsid w:val="00001FA5"/>
    <w:rsid w:val="000021AB"/>
    <w:rsid w:val="00002388"/>
    <w:rsid w:val="000023BA"/>
    <w:rsid w:val="000024DC"/>
    <w:rsid w:val="00002616"/>
    <w:rsid w:val="00002636"/>
    <w:rsid w:val="000027FB"/>
    <w:rsid w:val="00002943"/>
    <w:rsid w:val="0000296D"/>
    <w:rsid w:val="00002EB6"/>
    <w:rsid w:val="00002F43"/>
    <w:rsid w:val="0000340B"/>
    <w:rsid w:val="000036A4"/>
    <w:rsid w:val="000036BE"/>
    <w:rsid w:val="00003723"/>
    <w:rsid w:val="00003F9B"/>
    <w:rsid w:val="0000449C"/>
    <w:rsid w:val="00004868"/>
    <w:rsid w:val="00004A73"/>
    <w:rsid w:val="00004C27"/>
    <w:rsid w:val="00004D6C"/>
    <w:rsid w:val="000050CB"/>
    <w:rsid w:val="000055A2"/>
    <w:rsid w:val="0000570A"/>
    <w:rsid w:val="000057E9"/>
    <w:rsid w:val="00005B68"/>
    <w:rsid w:val="00005D65"/>
    <w:rsid w:val="00005EC1"/>
    <w:rsid w:val="000060CD"/>
    <w:rsid w:val="000063DB"/>
    <w:rsid w:val="00006C1D"/>
    <w:rsid w:val="00006CAD"/>
    <w:rsid w:val="00006D39"/>
    <w:rsid w:val="00007813"/>
    <w:rsid w:val="00007EFB"/>
    <w:rsid w:val="00007FCB"/>
    <w:rsid w:val="00010050"/>
    <w:rsid w:val="00010163"/>
    <w:rsid w:val="00010177"/>
    <w:rsid w:val="0001025D"/>
    <w:rsid w:val="0001043C"/>
    <w:rsid w:val="00010546"/>
    <w:rsid w:val="0001072C"/>
    <w:rsid w:val="00010867"/>
    <w:rsid w:val="00010D78"/>
    <w:rsid w:val="000111F5"/>
    <w:rsid w:val="00011585"/>
    <w:rsid w:val="0001162F"/>
    <w:rsid w:val="00011671"/>
    <w:rsid w:val="00011858"/>
    <w:rsid w:val="000118E2"/>
    <w:rsid w:val="00011C67"/>
    <w:rsid w:val="00011D48"/>
    <w:rsid w:val="000124B5"/>
    <w:rsid w:val="00012B00"/>
    <w:rsid w:val="00012B22"/>
    <w:rsid w:val="00012B60"/>
    <w:rsid w:val="00012C46"/>
    <w:rsid w:val="00012CDB"/>
    <w:rsid w:val="00013274"/>
    <w:rsid w:val="0001339C"/>
    <w:rsid w:val="000136AD"/>
    <w:rsid w:val="000136FB"/>
    <w:rsid w:val="00013950"/>
    <w:rsid w:val="00013A05"/>
    <w:rsid w:val="00013CE6"/>
    <w:rsid w:val="00013DDC"/>
    <w:rsid w:val="00013E98"/>
    <w:rsid w:val="0001407C"/>
    <w:rsid w:val="00014091"/>
    <w:rsid w:val="000141C4"/>
    <w:rsid w:val="0001450C"/>
    <w:rsid w:val="00014D7A"/>
    <w:rsid w:val="000151B1"/>
    <w:rsid w:val="0001539C"/>
    <w:rsid w:val="00015526"/>
    <w:rsid w:val="00015578"/>
    <w:rsid w:val="0001588E"/>
    <w:rsid w:val="00015E65"/>
    <w:rsid w:val="00015FDD"/>
    <w:rsid w:val="00016215"/>
    <w:rsid w:val="000162A0"/>
    <w:rsid w:val="0001644D"/>
    <w:rsid w:val="00016A4A"/>
    <w:rsid w:val="000175FE"/>
    <w:rsid w:val="0001774F"/>
    <w:rsid w:val="000179A8"/>
    <w:rsid w:val="00017D8B"/>
    <w:rsid w:val="00017E5B"/>
    <w:rsid w:val="00020C64"/>
    <w:rsid w:val="00020DCE"/>
    <w:rsid w:val="00021153"/>
    <w:rsid w:val="00021218"/>
    <w:rsid w:val="0002162E"/>
    <w:rsid w:val="0002184C"/>
    <w:rsid w:val="00021856"/>
    <w:rsid w:val="00021A31"/>
    <w:rsid w:val="00021A4D"/>
    <w:rsid w:val="00021BA0"/>
    <w:rsid w:val="00021E6D"/>
    <w:rsid w:val="00021EA0"/>
    <w:rsid w:val="00021EAC"/>
    <w:rsid w:val="00021F11"/>
    <w:rsid w:val="00022BB7"/>
    <w:rsid w:val="00022D54"/>
    <w:rsid w:val="00022F88"/>
    <w:rsid w:val="0002326E"/>
    <w:rsid w:val="00023495"/>
    <w:rsid w:val="00023496"/>
    <w:rsid w:val="000235C8"/>
    <w:rsid w:val="0002373B"/>
    <w:rsid w:val="0002395A"/>
    <w:rsid w:val="0002405B"/>
    <w:rsid w:val="000243FD"/>
    <w:rsid w:val="0002447E"/>
    <w:rsid w:val="000249E8"/>
    <w:rsid w:val="00024E18"/>
    <w:rsid w:val="00025225"/>
    <w:rsid w:val="0002546E"/>
    <w:rsid w:val="00025787"/>
    <w:rsid w:val="000259EF"/>
    <w:rsid w:val="00025D92"/>
    <w:rsid w:val="00025F04"/>
    <w:rsid w:val="00025F84"/>
    <w:rsid w:val="00026361"/>
    <w:rsid w:val="0002643C"/>
    <w:rsid w:val="00026652"/>
    <w:rsid w:val="00026732"/>
    <w:rsid w:val="0002694F"/>
    <w:rsid w:val="000269C4"/>
    <w:rsid w:val="00026EAD"/>
    <w:rsid w:val="0002723A"/>
    <w:rsid w:val="00027282"/>
    <w:rsid w:val="00027482"/>
    <w:rsid w:val="000278A2"/>
    <w:rsid w:val="00027B05"/>
    <w:rsid w:val="00027BED"/>
    <w:rsid w:val="00027DD7"/>
    <w:rsid w:val="00030142"/>
    <w:rsid w:val="000306D0"/>
    <w:rsid w:val="00030781"/>
    <w:rsid w:val="00030B55"/>
    <w:rsid w:val="00030B68"/>
    <w:rsid w:val="00030C9B"/>
    <w:rsid w:val="00030E85"/>
    <w:rsid w:val="00031141"/>
    <w:rsid w:val="0003120F"/>
    <w:rsid w:val="000313A9"/>
    <w:rsid w:val="000313BE"/>
    <w:rsid w:val="00031AAA"/>
    <w:rsid w:val="00031B6B"/>
    <w:rsid w:val="00031F4B"/>
    <w:rsid w:val="000322A7"/>
    <w:rsid w:val="0003258C"/>
    <w:rsid w:val="00032700"/>
    <w:rsid w:val="00032814"/>
    <w:rsid w:val="00032A04"/>
    <w:rsid w:val="00032B80"/>
    <w:rsid w:val="00032E3C"/>
    <w:rsid w:val="00032F32"/>
    <w:rsid w:val="00032F35"/>
    <w:rsid w:val="00033204"/>
    <w:rsid w:val="000332A6"/>
    <w:rsid w:val="000332ED"/>
    <w:rsid w:val="000338F0"/>
    <w:rsid w:val="00033A12"/>
    <w:rsid w:val="00033DEA"/>
    <w:rsid w:val="00034068"/>
    <w:rsid w:val="0003407D"/>
    <w:rsid w:val="00034325"/>
    <w:rsid w:val="0003478E"/>
    <w:rsid w:val="00034946"/>
    <w:rsid w:val="00034BB6"/>
    <w:rsid w:val="000351D4"/>
    <w:rsid w:val="00035264"/>
    <w:rsid w:val="00035800"/>
    <w:rsid w:val="00035CB2"/>
    <w:rsid w:val="00036047"/>
    <w:rsid w:val="000364D2"/>
    <w:rsid w:val="00037236"/>
    <w:rsid w:val="0003784D"/>
    <w:rsid w:val="00037969"/>
    <w:rsid w:val="00037A4C"/>
    <w:rsid w:val="00037C24"/>
    <w:rsid w:val="00037DEA"/>
    <w:rsid w:val="00040260"/>
    <w:rsid w:val="00040306"/>
    <w:rsid w:val="000409CA"/>
    <w:rsid w:val="00040A12"/>
    <w:rsid w:val="00040E8B"/>
    <w:rsid w:val="0004145A"/>
    <w:rsid w:val="0004164F"/>
    <w:rsid w:val="000419BF"/>
    <w:rsid w:val="00041BC2"/>
    <w:rsid w:val="00041E9A"/>
    <w:rsid w:val="0004208E"/>
    <w:rsid w:val="0004209B"/>
    <w:rsid w:val="00042215"/>
    <w:rsid w:val="000427B4"/>
    <w:rsid w:val="00042ED6"/>
    <w:rsid w:val="00042F7C"/>
    <w:rsid w:val="00043335"/>
    <w:rsid w:val="0004351D"/>
    <w:rsid w:val="0004361D"/>
    <w:rsid w:val="00043918"/>
    <w:rsid w:val="000439E8"/>
    <w:rsid w:val="00043D82"/>
    <w:rsid w:val="00044116"/>
    <w:rsid w:val="0004413B"/>
    <w:rsid w:val="000442AF"/>
    <w:rsid w:val="000445A8"/>
    <w:rsid w:val="000446AD"/>
    <w:rsid w:val="000446D2"/>
    <w:rsid w:val="0004488D"/>
    <w:rsid w:val="00044C3D"/>
    <w:rsid w:val="00044C81"/>
    <w:rsid w:val="00044CD3"/>
    <w:rsid w:val="00044CDB"/>
    <w:rsid w:val="00045297"/>
    <w:rsid w:val="000456ED"/>
    <w:rsid w:val="0004577B"/>
    <w:rsid w:val="00045834"/>
    <w:rsid w:val="0004590E"/>
    <w:rsid w:val="00045C12"/>
    <w:rsid w:val="00046097"/>
    <w:rsid w:val="000460EE"/>
    <w:rsid w:val="0004617E"/>
    <w:rsid w:val="000461C0"/>
    <w:rsid w:val="000465C1"/>
    <w:rsid w:val="0004683A"/>
    <w:rsid w:val="00046F44"/>
    <w:rsid w:val="00047104"/>
    <w:rsid w:val="00047175"/>
    <w:rsid w:val="00047343"/>
    <w:rsid w:val="0004743A"/>
    <w:rsid w:val="00047A92"/>
    <w:rsid w:val="00047C8D"/>
    <w:rsid w:val="00047E8C"/>
    <w:rsid w:val="00050183"/>
    <w:rsid w:val="00050250"/>
    <w:rsid w:val="0005060D"/>
    <w:rsid w:val="00050821"/>
    <w:rsid w:val="000508DD"/>
    <w:rsid w:val="000508FF"/>
    <w:rsid w:val="00050A11"/>
    <w:rsid w:val="00050BB8"/>
    <w:rsid w:val="00050CC0"/>
    <w:rsid w:val="00050DFB"/>
    <w:rsid w:val="00050EB8"/>
    <w:rsid w:val="000512A4"/>
    <w:rsid w:val="000515FF"/>
    <w:rsid w:val="00051F4C"/>
    <w:rsid w:val="00051F91"/>
    <w:rsid w:val="000521E7"/>
    <w:rsid w:val="000521FD"/>
    <w:rsid w:val="00052748"/>
    <w:rsid w:val="00052777"/>
    <w:rsid w:val="00052922"/>
    <w:rsid w:val="00052B43"/>
    <w:rsid w:val="000530BC"/>
    <w:rsid w:val="0005314E"/>
    <w:rsid w:val="00053192"/>
    <w:rsid w:val="00053F31"/>
    <w:rsid w:val="00054108"/>
    <w:rsid w:val="000543E5"/>
    <w:rsid w:val="00054951"/>
    <w:rsid w:val="00054956"/>
    <w:rsid w:val="00054E9F"/>
    <w:rsid w:val="00055824"/>
    <w:rsid w:val="00055CEB"/>
    <w:rsid w:val="00055E26"/>
    <w:rsid w:val="00055F76"/>
    <w:rsid w:val="00055FDC"/>
    <w:rsid w:val="0005600B"/>
    <w:rsid w:val="000561CC"/>
    <w:rsid w:val="000561E8"/>
    <w:rsid w:val="00056492"/>
    <w:rsid w:val="00056528"/>
    <w:rsid w:val="000565EE"/>
    <w:rsid w:val="00056A8C"/>
    <w:rsid w:val="00057114"/>
    <w:rsid w:val="00057198"/>
    <w:rsid w:val="0005734D"/>
    <w:rsid w:val="000574DA"/>
    <w:rsid w:val="000574E7"/>
    <w:rsid w:val="000577AD"/>
    <w:rsid w:val="000578CA"/>
    <w:rsid w:val="00057AA2"/>
    <w:rsid w:val="00057B34"/>
    <w:rsid w:val="00057BB1"/>
    <w:rsid w:val="00057D73"/>
    <w:rsid w:val="000605F8"/>
    <w:rsid w:val="00060DB4"/>
    <w:rsid w:val="00060E52"/>
    <w:rsid w:val="0006128B"/>
    <w:rsid w:val="0006139A"/>
    <w:rsid w:val="00061440"/>
    <w:rsid w:val="0006172D"/>
    <w:rsid w:val="0006183C"/>
    <w:rsid w:val="00061C50"/>
    <w:rsid w:val="00061D44"/>
    <w:rsid w:val="00061E35"/>
    <w:rsid w:val="00061F63"/>
    <w:rsid w:val="00062275"/>
    <w:rsid w:val="00062435"/>
    <w:rsid w:val="0006262D"/>
    <w:rsid w:val="000626DD"/>
    <w:rsid w:val="00062774"/>
    <w:rsid w:val="0006295F"/>
    <w:rsid w:val="000629BB"/>
    <w:rsid w:val="00062C4E"/>
    <w:rsid w:val="00062DAC"/>
    <w:rsid w:val="00062DB7"/>
    <w:rsid w:val="000631C6"/>
    <w:rsid w:val="00063536"/>
    <w:rsid w:val="0006365A"/>
    <w:rsid w:val="000638B1"/>
    <w:rsid w:val="00063CE1"/>
    <w:rsid w:val="0006446E"/>
    <w:rsid w:val="00064A67"/>
    <w:rsid w:val="00064E10"/>
    <w:rsid w:val="00064FD6"/>
    <w:rsid w:val="000653BA"/>
    <w:rsid w:val="000656D7"/>
    <w:rsid w:val="000658F6"/>
    <w:rsid w:val="00065957"/>
    <w:rsid w:val="00065A3F"/>
    <w:rsid w:val="00066089"/>
    <w:rsid w:val="00066E6A"/>
    <w:rsid w:val="00066E8C"/>
    <w:rsid w:val="000673F6"/>
    <w:rsid w:val="00067882"/>
    <w:rsid w:val="00067902"/>
    <w:rsid w:val="00067B0A"/>
    <w:rsid w:val="00067B82"/>
    <w:rsid w:val="00067F38"/>
    <w:rsid w:val="0007017F"/>
    <w:rsid w:val="000705D9"/>
    <w:rsid w:val="00070751"/>
    <w:rsid w:val="00070784"/>
    <w:rsid w:val="00070CD8"/>
    <w:rsid w:val="00071830"/>
    <w:rsid w:val="00071B76"/>
    <w:rsid w:val="00071C69"/>
    <w:rsid w:val="00071D2F"/>
    <w:rsid w:val="00071E5A"/>
    <w:rsid w:val="00072078"/>
    <w:rsid w:val="000722E2"/>
    <w:rsid w:val="000724C8"/>
    <w:rsid w:val="00072551"/>
    <w:rsid w:val="000729A0"/>
    <w:rsid w:val="00072A53"/>
    <w:rsid w:val="00072AA9"/>
    <w:rsid w:val="00072DCC"/>
    <w:rsid w:val="00072F83"/>
    <w:rsid w:val="00073118"/>
    <w:rsid w:val="00073410"/>
    <w:rsid w:val="00073478"/>
    <w:rsid w:val="00073960"/>
    <w:rsid w:val="000740E0"/>
    <w:rsid w:val="000745CC"/>
    <w:rsid w:val="0007488B"/>
    <w:rsid w:val="00074A3F"/>
    <w:rsid w:val="00074BD3"/>
    <w:rsid w:val="00074E81"/>
    <w:rsid w:val="00074F69"/>
    <w:rsid w:val="00075099"/>
    <w:rsid w:val="000751F9"/>
    <w:rsid w:val="00075393"/>
    <w:rsid w:val="000758ED"/>
    <w:rsid w:val="00076406"/>
    <w:rsid w:val="000766DA"/>
    <w:rsid w:val="000768DF"/>
    <w:rsid w:val="00076B35"/>
    <w:rsid w:val="00076F28"/>
    <w:rsid w:val="00077697"/>
    <w:rsid w:val="00077805"/>
    <w:rsid w:val="00080078"/>
    <w:rsid w:val="000800F5"/>
    <w:rsid w:val="00080176"/>
    <w:rsid w:val="00080553"/>
    <w:rsid w:val="00080DB8"/>
    <w:rsid w:val="00080E07"/>
    <w:rsid w:val="00080F36"/>
    <w:rsid w:val="000815F1"/>
    <w:rsid w:val="00081827"/>
    <w:rsid w:val="00081D67"/>
    <w:rsid w:val="00081E19"/>
    <w:rsid w:val="00082033"/>
    <w:rsid w:val="00082714"/>
    <w:rsid w:val="0008294C"/>
    <w:rsid w:val="0008299E"/>
    <w:rsid w:val="000829D6"/>
    <w:rsid w:val="00083005"/>
    <w:rsid w:val="000831D6"/>
    <w:rsid w:val="000835F8"/>
    <w:rsid w:val="0008376F"/>
    <w:rsid w:val="000838D1"/>
    <w:rsid w:val="000839BA"/>
    <w:rsid w:val="00083BBC"/>
    <w:rsid w:val="00083ED1"/>
    <w:rsid w:val="00083FD9"/>
    <w:rsid w:val="00084079"/>
    <w:rsid w:val="0008429E"/>
    <w:rsid w:val="0008449D"/>
    <w:rsid w:val="000844EC"/>
    <w:rsid w:val="00084E03"/>
    <w:rsid w:val="00084E49"/>
    <w:rsid w:val="00084F2B"/>
    <w:rsid w:val="00084FF9"/>
    <w:rsid w:val="0008557D"/>
    <w:rsid w:val="00085963"/>
    <w:rsid w:val="00085D20"/>
    <w:rsid w:val="00085E2A"/>
    <w:rsid w:val="00085EB0"/>
    <w:rsid w:val="00085F5F"/>
    <w:rsid w:val="000860D9"/>
    <w:rsid w:val="00086218"/>
    <w:rsid w:val="00086233"/>
    <w:rsid w:val="00086422"/>
    <w:rsid w:val="000864DE"/>
    <w:rsid w:val="00086593"/>
    <w:rsid w:val="00086734"/>
    <w:rsid w:val="00086C75"/>
    <w:rsid w:val="00086F28"/>
    <w:rsid w:val="000873E0"/>
    <w:rsid w:val="0008762B"/>
    <w:rsid w:val="000876EC"/>
    <w:rsid w:val="0008798C"/>
    <w:rsid w:val="00087AF2"/>
    <w:rsid w:val="00087BC3"/>
    <w:rsid w:val="00087C78"/>
    <w:rsid w:val="000901CA"/>
    <w:rsid w:val="0009032C"/>
    <w:rsid w:val="00090402"/>
    <w:rsid w:val="000904AF"/>
    <w:rsid w:val="0009052E"/>
    <w:rsid w:val="00090934"/>
    <w:rsid w:val="00090B47"/>
    <w:rsid w:val="00090BA7"/>
    <w:rsid w:val="00090EBC"/>
    <w:rsid w:val="00091032"/>
    <w:rsid w:val="00091332"/>
    <w:rsid w:val="00091822"/>
    <w:rsid w:val="0009199D"/>
    <w:rsid w:val="00091A7D"/>
    <w:rsid w:val="00091BE7"/>
    <w:rsid w:val="00091D29"/>
    <w:rsid w:val="00091D96"/>
    <w:rsid w:val="00091EA7"/>
    <w:rsid w:val="00091EDD"/>
    <w:rsid w:val="000920DE"/>
    <w:rsid w:val="0009253F"/>
    <w:rsid w:val="00092656"/>
    <w:rsid w:val="00092712"/>
    <w:rsid w:val="00092C17"/>
    <w:rsid w:val="00092D9B"/>
    <w:rsid w:val="00092DCD"/>
    <w:rsid w:val="00092DE3"/>
    <w:rsid w:val="0009337A"/>
    <w:rsid w:val="000934AC"/>
    <w:rsid w:val="00093525"/>
    <w:rsid w:val="0009357B"/>
    <w:rsid w:val="00093A13"/>
    <w:rsid w:val="00093EE7"/>
    <w:rsid w:val="00094223"/>
    <w:rsid w:val="000944F4"/>
    <w:rsid w:val="000947B4"/>
    <w:rsid w:val="00094818"/>
    <w:rsid w:val="00094D7C"/>
    <w:rsid w:val="000953A0"/>
    <w:rsid w:val="000953E0"/>
    <w:rsid w:val="00095D25"/>
    <w:rsid w:val="00095E0E"/>
    <w:rsid w:val="00096201"/>
    <w:rsid w:val="0009649B"/>
    <w:rsid w:val="0009656B"/>
    <w:rsid w:val="00096A42"/>
    <w:rsid w:val="00096A9A"/>
    <w:rsid w:val="00096B15"/>
    <w:rsid w:val="00096F95"/>
    <w:rsid w:val="00097051"/>
    <w:rsid w:val="00097464"/>
    <w:rsid w:val="00097603"/>
    <w:rsid w:val="000976A6"/>
    <w:rsid w:val="000976CE"/>
    <w:rsid w:val="00097973"/>
    <w:rsid w:val="000A0196"/>
    <w:rsid w:val="000A05D3"/>
    <w:rsid w:val="000A066B"/>
    <w:rsid w:val="000A06E8"/>
    <w:rsid w:val="000A073E"/>
    <w:rsid w:val="000A0B3F"/>
    <w:rsid w:val="000A1343"/>
    <w:rsid w:val="000A13A4"/>
    <w:rsid w:val="000A1BF6"/>
    <w:rsid w:val="000A1C5B"/>
    <w:rsid w:val="000A1DAC"/>
    <w:rsid w:val="000A2812"/>
    <w:rsid w:val="000A2974"/>
    <w:rsid w:val="000A2BF4"/>
    <w:rsid w:val="000A2D7D"/>
    <w:rsid w:val="000A2DB1"/>
    <w:rsid w:val="000A2DF9"/>
    <w:rsid w:val="000A2E21"/>
    <w:rsid w:val="000A334B"/>
    <w:rsid w:val="000A3428"/>
    <w:rsid w:val="000A3493"/>
    <w:rsid w:val="000A3590"/>
    <w:rsid w:val="000A3744"/>
    <w:rsid w:val="000A39A2"/>
    <w:rsid w:val="000A3A23"/>
    <w:rsid w:val="000A3D62"/>
    <w:rsid w:val="000A3DF7"/>
    <w:rsid w:val="000A4100"/>
    <w:rsid w:val="000A4237"/>
    <w:rsid w:val="000A436A"/>
    <w:rsid w:val="000A492A"/>
    <w:rsid w:val="000A4D22"/>
    <w:rsid w:val="000A4D6E"/>
    <w:rsid w:val="000A4E98"/>
    <w:rsid w:val="000A4E9A"/>
    <w:rsid w:val="000A503D"/>
    <w:rsid w:val="000A516B"/>
    <w:rsid w:val="000A5682"/>
    <w:rsid w:val="000A57C2"/>
    <w:rsid w:val="000A5DAD"/>
    <w:rsid w:val="000A5DB1"/>
    <w:rsid w:val="000A5DCC"/>
    <w:rsid w:val="000A5DD3"/>
    <w:rsid w:val="000A63AB"/>
    <w:rsid w:val="000A684D"/>
    <w:rsid w:val="000A78DC"/>
    <w:rsid w:val="000A7DDC"/>
    <w:rsid w:val="000A7F8C"/>
    <w:rsid w:val="000B0127"/>
    <w:rsid w:val="000B0B4E"/>
    <w:rsid w:val="000B0DC9"/>
    <w:rsid w:val="000B17B5"/>
    <w:rsid w:val="000B1C32"/>
    <w:rsid w:val="000B1E92"/>
    <w:rsid w:val="000B1ED3"/>
    <w:rsid w:val="000B207A"/>
    <w:rsid w:val="000B2118"/>
    <w:rsid w:val="000B28BD"/>
    <w:rsid w:val="000B2952"/>
    <w:rsid w:val="000B2EE2"/>
    <w:rsid w:val="000B30D7"/>
    <w:rsid w:val="000B324F"/>
    <w:rsid w:val="000B34FA"/>
    <w:rsid w:val="000B3C7D"/>
    <w:rsid w:val="000B4035"/>
    <w:rsid w:val="000B4151"/>
    <w:rsid w:val="000B445B"/>
    <w:rsid w:val="000B45E9"/>
    <w:rsid w:val="000B463E"/>
    <w:rsid w:val="000B4959"/>
    <w:rsid w:val="000B4C78"/>
    <w:rsid w:val="000B4F33"/>
    <w:rsid w:val="000B50EC"/>
    <w:rsid w:val="000B53D2"/>
    <w:rsid w:val="000B552E"/>
    <w:rsid w:val="000B5C6E"/>
    <w:rsid w:val="000B5CEC"/>
    <w:rsid w:val="000B60A0"/>
    <w:rsid w:val="000B60A1"/>
    <w:rsid w:val="000B6536"/>
    <w:rsid w:val="000B69EF"/>
    <w:rsid w:val="000B6B94"/>
    <w:rsid w:val="000B71CC"/>
    <w:rsid w:val="000B71D9"/>
    <w:rsid w:val="000B734A"/>
    <w:rsid w:val="000B7609"/>
    <w:rsid w:val="000B7653"/>
    <w:rsid w:val="000B7B4B"/>
    <w:rsid w:val="000B7F29"/>
    <w:rsid w:val="000C0035"/>
    <w:rsid w:val="000C071F"/>
    <w:rsid w:val="000C0B3B"/>
    <w:rsid w:val="000C0F1B"/>
    <w:rsid w:val="000C0FDF"/>
    <w:rsid w:val="000C106D"/>
    <w:rsid w:val="000C1100"/>
    <w:rsid w:val="000C1380"/>
    <w:rsid w:val="000C13C9"/>
    <w:rsid w:val="000C14F9"/>
    <w:rsid w:val="000C16B7"/>
    <w:rsid w:val="000C18DC"/>
    <w:rsid w:val="000C1CAE"/>
    <w:rsid w:val="000C1CF8"/>
    <w:rsid w:val="000C1D98"/>
    <w:rsid w:val="000C1F92"/>
    <w:rsid w:val="000C2306"/>
    <w:rsid w:val="000C2592"/>
    <w:rsid w:val="000C2BB4"/>
    <w:rsid w:val="000C2C84"/>
    <w:rsid w:val="000C2D78"/>
    <w:rsid w:val="000C2F08"/>
    <w:rsid w:val="000C3561"/>
    <w:rsid w:val="000C4AA2"/>
    <w:rsid w:val="000C4BD2"/>
    <w:rsid w:val="000C4C4A"/>
    <w:rsid w:val="000C4CCD"/>
    <w:rsid w:val="000C4F1D"/>
    <w:rsid w:val="000C5008"/>
    <w:rsid w:val="000C51D8"/>
    <w:rsid w:val="000C52CC"/>
    <w:rsid w:val="000C5372"/>
    <w:rsid w:val="000C5638"/>
    <w:rsid w:val="000C577D"/>
    <w:rsid w:val="000C5AE6"/>
    <w:rsid w:val="000C5C09"/>
    <w:rsid w:val="000C5CA9"/>
    <w:rsid w:val="000C5D2F"/>
    <w:rsid w:val="000C5F4E"/>
    <w:rsid w:val="000C6098"/>
    <w:rsid w:val="000C630B"/>
    <w:rsid w:val="000C6B2E"/>
    <w:rsid w:val="000C6CEB"/>
    <w:rsid w:val="000C6D24"/>
    <w:rsid w:val="000C6E28"/>
    <w:rsid w:val="000C70AA"/>
    <w:rsid w:val="000C7113"/>
    <w:rsid w:val="000C78D6"/>
    <w:rsid w:val="000D03D3"/>
    <w:rsid w:val="000D0B3F"/>
    <w:rsid w:val="000D0B45"/>
    <w:rsid w:val="000D0D63"/>
    <w:rsid w:val="000D0DDE"/>
    <w:rsid w:val="000D0E25"/>
    <w:rsid w:val="000D0F4F"/>
    <w:rsid w:val="000D12C0"/>
    <w:rsid w:val="000D14C4"/>
    <w:rsid w:val="000D2271"/>
    <w:rsid w:val="000D2AD6"/>
    <w:rsid w:val="000D2DDE"/>
    <w:rsid w:val="000D2EF2"/>
    <w:rsid w:val="000D3359"/>
    <w:rsid w:val="000D3D64"/>
    <w:rsid w:val="000D3F4A"/>
    <w:rsid w:val="000D40B1"/>
    <w:rsid w:val="000D4240"/>
    <w:rsid w:val="000D45F0"/>
    <w:rsid w:val="000D485C"/>
    <w:rsid w:val="000D4E42"/>
    <w:rsid w:val="000D4EA2"/>
    <w:rsid w:val="000D5757"/>
    <w:rsid w:val="000D59F0"/>
    <w:rsid w:val="000D5C33"/>
    <w:rsid w:val="000D61A4"/>
    <w:rsid w:val="000D6349"/>
    <w:rsid w:val="000D6D69"/>
    <w:rsid w:val="000D6E36"/>
    <w:rsid w:val="000D6EDA"/>
    <w:rsid w:val="000D742F"/>
    <w:rsid w:val="000D745F"/>
    <w:rsid w:val="000D74DB"/>
    <w:rsid w:val="000D74FA"/>
    <w:rsid w:val="000D778F"/>
    <w:rsid w:val="000D78DC"/>
    <w:rsid w:val="000D79BC"/>
    <w:rsid w:val="000D7C39"/>
    <w:rsid w:val="000D7E71"/>
    <w:rsid w:val="000E0A4D"/>
    <w:rsid w:val="000E0D3C"/>
    <w:rsid w:val="000E1615"/>
    <w:rsid w:val="000E166B"/>
    <w:rsid w:val="000E177C"/>
    <w:rsid w:val="000E18B3"/>
    <w:rsid w:val="000E1920"/>
    <w:rsid w:val="000E1A97"/>
    <w:rsid w:val="000E230B"/>
    <w:rsid w:val="000E2A47"/>
    <w:rsid w:val="000E2A8A"/>
    <w:rsid w:val="000E2B85"/>
    <w:rsid w:val="000E2CDE"/>
    <w:rsid w:val="000E3254"/>
    <w:rsid w:val="000E33A1"/>
    <w:rsid w:val="000E33F4"/>
    <w:rsid w:val="000E3A7E"/>
    <w:rsid w:val="000E3B66"/>
    <w:rsid w:val="000E3F19"/>
    <w:rsid w:val="000E4058"/>
    <w:rsid w:val="000E41F9"/>
    <w:rsid w:val="000E439A"/>
    <w:rsid w:val="000E454A"/>
    <w:rsid w:val="000E4E07"/>
    <w:rsid w:val="000E4F37"/>
    <w:rsid w:val="000E4FDD"/>
    <w:rsid w:val="000E5052"/>
    <w:rsid w:val="000E53D4"/>
    <w:rsid w:val="000E58F3"/>
    <w:rsid w:val="000E5915"/>
    <w:rsid w:val="000E60A7"/>
    <w:rsid w:val="000E63B5"/>
    <w:rsid w:val="000E63BF"/>
    <w:rsid w:val="000E6455"/>
    <w:rsid w:val="000E6622"/>
    <w:rsid w:val="000E666E"/>
    <w:rsid w:val="000E69B2"/>
    <w:rsid w:val="000E6C1F"/>
    <w:rsid w:val="000E6D8E"/>
    <w:rsid w:val="000E70A7"/>
    <w:rsid w:val="000E71D9"/>
    <w:rsid w:val="000E79DB"/>
    <w:rsid w:val="000E7AB1"/>
    <w:rsid w:val="000E7BE8"/>
    <w:rsid w:val="000E7F98"/>
    <w:rsid w:val="000F0102"/>
    <w:rsid w:val="000F014C"/>
    <w:rsid w:val="000F06A1"/>
    <w:rsid w:val="000F07D2"/>
    <w:rsid w:val="000F08EA"/>
    <w:rsid w:val="000F0E86"/>
    <w:rsid w:val="000F0FC6"/>
    <w:rsid w:val="000F109C"/>
    <w:rsid w:val="000F10C0"/>
    <w:rsid w:val="000F144E"/>
    <w:rsid w:val="000F18DA"/>
    <w:rsid w:val="000F19E5"/>
    <w:rsid w:val="000F1C0B"/>
    <w:rsid w:val="000F1D55"/>
    <w:rsid w:val="000F1F9C"/>
    <w:rsid w:val="000F23E7"/>
    <w:rsid w:val="000F23EC"/>
    <w:rsid w:val="000F2865"/>
    <w:rsid w:val="000F28D3"/>
    <w:rsid w:val="000F2BC9"/>
    <w:rsid w:val="000F2E16"/>
    <w:rsid w:val="000F2FED"/>
    <w:rsid w:val="000F3191"/>
    <w:rsid w:val="000F361A"/>
    <w:rsid w:val="000F371D"/>
    <w:rsid w:val="000F3FBA"/>
    <w:rsid w:val="000F4629"/>
    <w:rsid w:val="000F469E"/>
    <w:rsid w:val="000F4BDA"/>
    <w:rsid w:val="000F4C3E"/>
    <w:rsid w:val="000F532B"/>
    <w:rsid w:val="000F5857"/>
    <w:rsid w:val="000F589F"/>
    <w:rsid w:val="000F58FF"/>
    <w:rsid w:val="000F5A5B"/>
    <w:rsid w:val="000F5C47"/>
    <w:rsid w:val="000F6273"/>
    <w:rsid w:val="000F666A"/>
    <w:rsid w:val="000F68E1"/>
    <w:rsid w:val="000F6978"/>
    <w:rsid w:val="000F6B09"/>
    <w:rsid w:val="000F6B94"/>
    <w:rsid w:val="000F6DF5"/>
    <w:rsid w:val="000F6E3C"/>
    <w:rsid w:val="000F6EF2"/>
    <w:rsid w:val="000F751E"/>
    <w:rsid w:val="000F76C2"/>
    <w:rsid w:val="000F7CCC"/>
    <w:rsid w:val="000F7D00"/>
    <w:rsid w:val="000F7F01"/>
    <w:rsid w:val="00100462"/>
    <w:rsid w:val="00100BF4"/>
    <w:rsid w:val="0010122C"/>
    <w:rsid w:val="00101477"/>
    <w:rsid w:val="001014B6"/>
    <w:rsid w:val="001016B5"/>
    <w:rsid w:val="0010170B"/>
    <w:rsid w:val="001018F7"/>
    <w:rsid w:val="00101CA9"/>
    <w:rsid w:val="0010207D"/>
    <w:rsid w:val="00102310"/>
    <w:rsid w:val="001026F7"/>
    <w:rsid w:val="00102794"/>
    <w:rsid w:val="00102A66"/>
    <w:rsid w:val="00102DD8"/>
    <w:rsid w:val="00102FB4"/>
    <w:rsid w:val="00103318"/>
    <w:rsid w:val="0010390C"/>
    <w:rsid w:val="00103985"/>
    <w:rsid w:val="00103B1F"/>
    <w:rsid w:val="00103BC2"/>
    <w:rsid w:val="00104018"/>
    <w:rsid w:val="001043F6"/>
    <w:rsid w:val="00104A9C"/>
    <w:rsid w:val="00104B67"/>
    <w:rsid w:val="00104CA6"/>
    <w:rsid w:val="00105274"/>
    <w:rsid w:val="001054D1"/>
    <w:rsid w:val="00105526"/>
    <w:rsid w:val="001059E2"/>
    <w:rsid w:val="00105B46"/>
    <w:rsid w:val="00105E8F"/>
    <w:rsid w:val="00105FD1"/>
    <w:rsid w:val="0010637B"/>
    <w:rsid w:val="0010651A"/>
    <w:rsid w:val="00106581"/>
    <w:rsid w:val="001079AE"/>
    <w:rsid w:val="00107B69"/>
    <w:rsid w:val="00107C35"/>
    <w:rsid w:val="001100A2"/>
    <w:rsid w:val="0011029D"/>
    <w:rsid w:val="001102CC"/>
    <w:rsid w:val="001102D8"/>
    <w:rsid w:val="00110496"/>
    <w:rsid w:val="00110828"/>
    <w:rsid w:val="00110EF6"/>
    <w:rsid w:val="00111118"/>
    <w:rsid w:val="00111A5D"/>
    <w:rsid w:val="00111BF2"/>
    <w:rsid w:val="00111F4F"/>
    <w:rsid w:val="00112012"/>
    <w:rsid w:val="001120A6"/>
    <w:rsid w:val="001121C1"/>
    <w:rsid w:val="001122DD"/>
    <w:rsid w:val="00112423"/>
    <w:rsid w:val="0011283A"/>
    <w:rsid w:val="001128A7"/>
    <w:rsid w:val="001128B8"/>
    <w:rsid w:val="00112BFB"/>
    <w:rsid w:val="001132F0"/>
    <w:rsid w:val="00113BBE"/>
    <w:rsid w:val="001142CC"/>
    <w:rsid w:val="001142F1"/>
    <w:rsid w:val="00114339"/>
    <w:rsid w:val="00114752"/>
    <w:rsid w:val="00114846"/>
    <w:rsid w:val="001149ED"/>
    <w:rsid w:val="00114A36"/>
    <w:rsid w:val="00114BD3"/>
    <w:rsid w:val="00114D13"/>
    <w:rsid w:val="00114D8E"/>
    <w:rsid w:val="00114F42"/>
    <w:rsid w:val="00114FEE"/>
    <w:rsid w:val="001150C0"/>
    <w:rsid w:val="00116074"/>
    <w:rsid w:val="00116105"/>
    <w:rsid w:val="001165F1"/>
    <w:rsid w:val="00116A7D"/>
    <w:rsid w:val="00116BB0"/>
    <w:rsid w:val="00116DDD"/>
    <w:rsid w:val="00116EF7"/>
    <w:rsid w:val="00117199"/>
    <w:rsid w:val="00117545"/>
    <w:rsid w:val="00117791"/>
    <w:rsid w:val="001177C0"/>
    <w:rsid w:val="001201AC"/>
    <w:rsid w:val="001203F9"/>
    <w:rsid w:val="001207BD"/>
    <w:rsid w:val="00120890"/>
    <w:rsid w:val="00121242"/>
    <w:rsid w:val="00121422"/>
    <w:rsid w:val="001216B2"/>
    <w:rsid w:val="00121BE7"/>
    <w:rsid w:val="00122074"/>
    <w:rsid w:val="0012226A"/>
    <w:rsid w:val="00122502"/>
    <w:rsid w:val="001227B2"/>
    <w:rsid w:val="00122818"/>
    <w:rsid w:val="00122E8C"/>
    <w:rsid w:val="00122EF1"/>
    <w:rsid w:val="00122FE1"/>
    <w:rsid w:val="001230E2"/>
    <w:rsid w:val="00123210"/>
    <w:rsid w:val="00123961"/>
    <w:rsid w:val="001244EB"/>
    <w:rsid w:val="00124615"/>
    <w:rsid w:val="00124975"/>
    <w:rsid w:val="00124ADD"/>
    <w:rsid w:val="00124C91"/>
    <w:rsid w:val="00124F89"/>
    <w:rsid w:val="00124FBC"/>
    <w:rsid w:val="0012500A"/>
    <w:rsid w:val="001251EB"/>
    <w:rsid w:val="00125539"/>
    <w:rsid w:val="0012572A"/>
    <w:rsid w:val="001258F0"/>
    <w:rsid w:val="001259AC"/>
    <w:rsid w:val="00125A82"/>
    <w:rsid w:val="00125DC7"/>
    <w:rsid w:val="001261EA"/>
    <w:rsid w:val="0012623E"/>
    <w:rsid w:val="001264F3"/>
    <w:rsid w:val="0012658B"/>
    <w:rsid w:val="0012685A"/>
    <w:rsid w:val="00126D29"/>
    <w:rsid w:val="00126EBE"/>
    <w:rsid w:val="00126F37"/>
    <w:rsid w:val="00126FD1"/>
    <w:rsid w:val="001270C8"/>
    <w:rsid w:val="00127254"/>
    <w:rsid w:val="001275A3"/>
    <w:rsid w:val="00127B5B"/>
    <w:rsid w:val="00127D33"/>
    <w:rsid w:val="00127F90"/>
    <w:rsid w:val="001300D6"/>
    <w:rsid w:val="001304B8"/>
    <w:rsid w:val="0013050F"/>
    <w:rsid w:val="0013061E"/>
    <w:rsid w:val="001307D2"/>
    <w:rsid w:val="00130B13"/>
    <w:rsid w:val="00130D9E"/>
    <w:rsid w:val="0013162B"/>
    <w:rsid w:val="001317D6"/>
    <w:rsid w:val="00131A44"/>
    <w:rsid w:val="00131A7C"/>
    <w:rsid w:val="00131C5C"/>
    <w:rsid w:val="00131D51"/>
    <w:rsid w:val="00131E16"/>
    <w:rsid w:val="00131E8E"/>
    <w:rsid w:val="001323A4"/>
    <w:rsid w:val="001325C1"/>
    <w:rsid w:val="001326FB"/>
    <w:rsid w:val="001329BF"/>
    <w:rsid w:val="00132B58"/>
    <w:rsid w:val="00132D6C"/>
    <w:rsid w:val="00132D7F"/>
    <w:rsid w:val="00132E9A"/>
    <w:rsid w:val="00132F86"/>
    <w:rsid w:val="0013303C"/>
    <w:rsid w:val="0013317B"/>
    <w:rsid w:val="001332BB"/>
    <w:rsid w:val="001335D6"/>
    <w:rsid w:val="00133ADA"/>
    <w:rsid w:val="00133C00"/>
    <w:rsid w:val="00133C3C"/>
    <w:rsid w:val="00133E41"/>
    <w:rsid w:val="00133F11"/>
    <w:rsid w:val="001348A4"/>
    <w:rsid w:val="00134B69"/>
    <w:rsid w:val="00134D2B"/>
    <w:rsid w:val="00134D93"/>
    <w:rsid w:val="001351A8"/>
    <w:rsid w:val="00135787"/>
    <w:rsid w:val="0013585F"/>
    <w:rsid w:val="00135C69"/>
    <w:rsid w:val="00136195"/>
    <w:rsid w:val="0013663F"/>
    <w:rsid w:val="00136673"/>
    <w:rsid w:val="00136A70"/>
    <w:rsid w:val="00136FB1"/>
    <w:rsid w:val="0013721D"/>
    <w:rsid w:val="001373B2"/>
    <w:rsid w:val="0013761D"/>
    <w:rsid w:val="00137CA8"/>
    <w:rsid w:val="0014023E"/>
    <w:rsid w:val="00140315"/>
    <w:rsid w:val="001403F0"/>
    <w:rsid w:val="0014043D"/>
    <w:rsid w:val="0014048E"/>
    <w:rsid w:val="00140B1C"/>
    <w:rsid w:val="001415F1"/>
    <w:rsid w:val="00141608"/>
    <w:rsid w:val="001416FC"/>
    <w:rsid w:val="001417D5"/>
    <w:rsid w:val="001418C9"/>
    <w:rsid w:val="00141AAA"/>
    <w:rsid w:val="00141BE6"/>
    <w:rsid w:val="00142416"/>
    <w:rsid w:val="00142454"/>
    <w:rsid w:val="0014283A"/>
    <w:rsid w:val="0014297D"/>
    <w:rsid w:val="00142F4E"/>
    <w:rsid w:val="001433EB"/>
    <w:rsid w:val="001434B6"/>
    <w:rsid w:val="0014395C"/>
    <w:rsid w:val="0014421F"/>
    <w:rsid w:val="00144265"/>
    <w:rsid w:val="00144A7A"/>
    <w:rsid w:val="00144ADD"/>
    <w:rsid w:val="00144C08"/>
    <w:rsid w:val="00144C61"/>
    <w:rsid w:val="00144E2F"/>
    <w:rsid w:val="00144FBC"/>
    <w:rsid w:val="0014513F"/>
    <w:rsid w:val="0014524C"/>
    <w:rsid w:val="00145A7C"/>
    <w:rsid w:val="00145BBC"/>
    <w:rsid w:val="00145CBE"/>
    <w:rsid w:val="00145DAE"/>
    <w:rsid w:val="00145DFB"/>
    <w:rsid w:val="00146465"/>
    <w:rsid w:val="001465F4"/>
    <w:rsid w:val="0014684B"/>
    <w:rsid w:val="0014689D"/>
    <w:rsid w:val="00146D4E"/>
    <w:rsid w:val="00146D80"/>
    <w:rsid w:val="00146FEB"/>
    <w:rsid w:val="00147241"/>
    <w:rsid w:val="001477E5"/>
    <w:rsid w:val="001477EF"/>
    <w:rsid w:val="001478E1"/>
    <w:rsid w:val="00147926"/>
    <w:rsid w:val="00147BB9"/>
    <w:rsid w:val="00147DE3"/>
    <w:rsid w:val="00150B32"/>
    <w:rsid w:val="00150C97"/>
    <w:rsid w:val="001511D7"/>
    <w:rsid w:val="00151350"/>
    <w:rsid w:val="0015141D"/>
    <w:rsid w:val="001514F4"/>
    <w:rsid w:val="001516C9"/>
    <w:rsid w:val="00151B88"/>
    <w:rsid w:val="00151E39"/>
    <w:rsid w:val="00151E4D"/>
    <w:rsid w:val="001522DC"/>
    <w:rsid w:val="00152DF7"/>
    <w:rsid w:val="00152F15"/>
    <w:rsid w:val="00153321"/>
    <w:rsid w:val="00153671"/>
    <w:rsid w:val="001536D6"/>
    <w:rsid w:val="00153848"/>
    <w:rsid w:val="00153B84"/>
    <w:rsid w:val="00153CC0"/>
    <w:rsid w:val="0015410A"/>
    <w:rsid w:val="00154217"/>
    <w:rsid w:val="0015443B"/>
    <w:rsid w:val="001546E9"/>
    <w:rsid w:val="001548E0"/>
    <w:rsid w:val="00154965"/>
    <w:rsid w:val="00154CBB"/>
    <w:rsid w:val="00154CBC"/>
    <w:rsid w:val="00154DCA"/>
    <w:rsid w:val="001551D7"/>
    <w:rsid w:val="00155315"/>
    <w:rsid w:val="001554BA"/>
    <w:rsid w:val="00155540"/>
    <w:rsid w:val="001555DD"/>
    <w:rsid w:val="00155720"/>
    <w:rsid w:val="001558D6"/>
    <w:rsid w:val="001559A7"/>
    <w:rsid w:val="00156136"/>
    <w:rsid w:val="00156425"/>
    <w:rsid w:val="00156767"/>
    <w:rsid w:val="00156920"/>
    <w:rsid w:val="00156F00"/>
    <w:rsid w:val="00156FA7"/>
    <w:rsid w:val="00157039"/>
    <w:rsid w:val="00157056"/>
    <w:rsid w:val="0015759D"/>
    <w:rsid w:val="001576DC"/>
    <w:rsid w:val="001576F3"/>
    <w:rsid w:val="00157AB5"/>
    <w:rsid w:val="00157B7C"/>
    <w:rsid w:val="00157B80"/>
    <w:rsid w:val="00157C73"/>
    <w:rsid w:val="00157DCF"/>
    <w:rsid w:val="00160053"/>
    <w:rsid w:val="00160107"/>
    <w:rsid w:val="001602A6"/>
    <w:rsid w:val="0016037F"/>
    <w:rsid w:val="00160B24"/>
    <w:rsid w:val="00160C52"/>
    <w:rsid w:val="00160F73"/>
    <w:rsid w:val="00161183"/>
    <w:rsid w:val="001611F8"/>
    <w:rsid w:val="0016166B"/>
    <w:rsid w:val="001616BD"/>
    <w:rsid w:val="0016189A"/>
    <w:rsid w:val="00161A6C"/>
    <w:rsid w:val="0016215F"/>
    <w:rsid w:val="00162276"/>
    <w:rsid w:val="001629CE"/>
    <w:rsid w:val="00162A8D"/>
    <w:rsid w:val="00162B7E"/>
    <w:rsid w:val="00163163"/>
    <w:rsid w:val="001633C0"/>
    <w:rsid w:val="0016352C"/>
    <w:rsid w:val="001636E5"/>
    <w:rsid w:val="00163945"/>
    <w:rsid w:val="00163AFF"/>
    <w:rsid w:val="00163B03"/>
    <w:rsid w:val="0016401F"/>
    <w:rsid w:val="00164179"/>
    <w:rsid w:val="00164552"/>
    <w:rsid w:val="001645C0"/>
    <w:rsid w:val="0016467C"/>
    <w:rsid w:val="00164957"/>
    <w:rsid w:val="0016522F"/>
    <w:rsid w:val="0016537A"/>
    <w:rsid w:val="0016554D"/>
    <w:rsid w:val="00165864"/>
    <w:rsid w:val="001658A1"/>
    <w:rsid w:val="00165DAF"/>
    <w:rsid w:val="001660A4"/>
    <w:rsid w:val="0016672F"/>
    <w:rsid w:val="00166B57"/>
    <w:rsid w:val="00166B9F"/>
    <w:rsid w:val="00166E84"/>
    <w:rsid w:val="0016721F"/>
    <w:rsid w:val="001672E2"/>
    <w:rsid w:val="0016731F"/>
    <w:rsid w:val="001677B3"/>
    <w:rsid w:val="0016783B"/>
    <w:rsid w:val="001678B6"/>
    <w:rsid w:val="00167A8A"/>
    <w:rsid w:val="00167CED"/>
    <w:rsid w:val="00167EE0"/>
    <w:rsid w:val="0017007D"/>
    <w:rsid w:val="0017013D"/>
    <w:rsid w:val="00170AAF"/>
    <w:rsid w:val="00170B3C"/>
    <w:rsid w:val="00170BA9"/>
    <w:rsid w:val="001712F7"/>
    <w:rsid w:val="00171491"/>
    <w:rsid w:val="001715D9"/>
    <w:rsid w:val="001716D4"/>
    <w:rsid w:val="00171C98"/>
    <w:rsid w:val="00171E2F"/>
    <w:rsid w:val="00172597"/>
    <w:rsid w:val="001725A8"/>
    <w:rsid w:val="0017281A"/>
    <w:rsid w:val="00172862"/>
    <w:rsid w:val="00172A6C"/>
    <w:rsid w:val="00172F54"/>
    <w:rsid w:val="001731B0"/>
    <w:rsid w:val="001734F4"/>
    <w:rsid w:val="00173556"/>
    <w:rsid w:val="001739ED"/>
    <w:rsid w:val="0017411C"/>
    <w:rsid w:val="001744D6"/>
    <w:rsid w:val="0017474F"/>
    <w:rsid w:val="00174B6B"/>
    <w:rsid w:val="0017523B"/>
    <w:rsid w:val="00175673"/>
    <w:rsid w:val="001756B1"/>
    <w:rsid w:val="001756DD"/>
    <w:rsid w:val="0017570A"/>
    <w:rsid w:val="00175735"/>
    <w:rsid w:val="00176114"/>
    <w:rsid w:val="001766F4"/>
    <w:rsid w:val="001768E2"/>
    <w:rsid w:val="001769E6"/>
    <w:rsid w:val="001769F3"/>
    <w:rsid w:val="00176A46"/>
    <w:rsid w:val="00176B36"/>
    <w:rsid w:val="0017740F"/>
    <w:rsid w:val="0017758F"/>
    <w:rsid w:val="001776AB"/>
    <w:rsid w:val="0017779E"/>
    <w:rsid w:val="00177894"/>
    <w:rsid w:val="00177C00"/>
    <w:rsid w:val="00177C3D"/>
    <w:rsid w:val="00180009"/>
    <w:rsid w:val="0018030E"/>
    <w:rsid w:val="00180471"/>
    <w:rsid w:val="00180908"/>
    <w:rsid w:val="00180AC5"/>
    <w:rsid w:val="00180D4F"/>
    <w:rsid w:val="001812FC"/>
    <w:rsid w:val="0018138C"/>
    <w:rsid w:val="00181454"/>
    <w:rsid w:val="00181B86"/>
    <w:rsid w:val="00181BBD"/>
    <w:rsid w:val="00182214"/>
    <w:rsid w:val="00182494"/>
    <w:rsid w:val="00182AE4"/>
    <w:rsid w:val="00182DD9"/>
    <w:rsid w:val="001835CE"/>
    <w:rsid w:val="00183767"/>
    <w:rsid w:val="00183D1F"/>
    <w:rsid w:val="00184180"/>
    <w:rsid w:val="001842BA"/>
    <w:rsid w:val="00184A7F"/>
    <w:rsid w:val="00184CA7"/>
    <w:rsid w:val="00184F22"/>
    <w:rsid w:val="0018513D"/>
    <w:rsid w:val="00185203"/>
    <w:rsid w:val="0018584E"/>
    <w:rsid w:val="00186279"/>
    <w:rsid w:val="001862C1"/>
    <w:rsid w:val="0018634D"/>
    <w:rsid w:val="00186385"/>
    <w:rsid w:val="001865A7"/>
    <w:rsid w:val="001868BC"/>
    <w:rsid w:val="001869F3"/>
    <w:rsid w:val="00186AB4"/>
    <w:rsid w:val="00186B5D"/>
    <w:rsid w:val="00186E2E"/>
    <w:rsid w:val="00186F1F"/>
    <w:rsid w:val="00187069"/>
    <w:rsid w:val="0018737F"/>
    <w:rsid w:val="0018738A"/>
    <w:rsid w:val="001874E9"/>
    <w:rsid w:val="001877A5"/>
    <w:rsid w:val="00187896"/>
    <w:rsid w:val="00187902"/>
    <w:rsid w:val="00187933"/>
    <w:rsid w:val="00187969"/>
    <w:rsid w:val="00187C1D"/>
    <w:rsid w:val="00187DE8"/>
    <w:rsid w:val="00187F4C"/>
    <w:rsid w:val="00187FF4"/>
    <w:rsid w:val="001902EF"/>
    <w:rsid w:val="001904BA"/>
    <w:rsid w:val="00190586"/>
    <w:rsid w:val="00190692"/>
    <w:rsid w:val="00190948"/>
    <w:rsid w:val="0019114A"/>
    <w:rsid w:val="0019114C"/>
    <w:rsid w:val="001911B6"/>
    <w:rsid w:val="00191287"/>
    <w:rsid w:val="0019189A"/>
    <w:rsid w:val="001918A1"/>
    <w:rsid w:val="00191E32"/>
    <w:rsid w:val="00191F01"/>
    <w:rsid w:val="00191F67"/>
    <w:rsid w:val="00192216"/>
    <w:rsid w:val="00192389"/>
    <w:rsid w:val="0019261C"/>
    <w:rsid w:val="00192668"/>
    <w:rsid w:val="00192DF7"/>
    <w:rsid w:val="00192F79"/>
    <w:rsid w:val="001931BF"/>
    <w:rsid w:val="00193391"/>
    <w:rsid w:val="0019339E"/>
    <w:rsid w:val="001936E1"/>
    <w:rsid w:val="001937F7"/>
    <w:rsid w:val="0019395D"/>
    <w:rsid w:val="001939BE"/>
    <w:rsid w:val="00193CA5"/>
    <w:rsid w:val="00193EB4"/>
    <w:rsid w:val="00193F19"/>
    <w:rsid w:val="001941EC"/>
    <w:rsid w:val="001941FD"/>
    <w:rsid w:val="001944E6"/>
    <w:rsid w:val="00194653"/>
    <w:rsid w:val="001949F6"/>
    <w:rsid w:val="00194A24"/>
    <w:rsid w:val="00194B7F"/>
    <w:rsid w:val="00194D61"/>
    <w:rsid w:val="00194EC0"/>
    <w:rsid w:val="0019506C"/>
    <w:rsid w:val="001953B0"/>
    <w:rsid w:val="00195744"/>
    <w:rsid w:val="00195A50"/>
    <w:rsid w:val="00195AAE"/>
    <w:rsid w:val="001964B4"/>
    <w:rsid w:val="001966C4"/>
    <w:rsid w:val="00196816"/>
    <w:rsid w:val="001968E0"/>
    <w:rsid w:val="00196C02"/>
    <w:rsid w:val="001976A6"/>
    <w:rsid w:val="001978C3"/>
    <w:rsid w:val="00197C4E"/>
    <w:rsid w:val="00197C71"/>
    <w:rsid w:val="00197E8D"/>
    <w:rsid w:val="001A0049"/>
    <w:rsid w:val="001A00EE"/>
    <w:rsid w:val="001A0789"/>
    <w:rsid w:val="001A0860"/>
    <w:rsid w:val="001A0CB0"/>
    <w:rsid w:val="001A0F0C"/>
    <w:rsid w:val="001A11AB"/>
    <w:rsid w:val="001A15B7"/>
    <w:rsid w:val="001A16CF"/>
    <w:rsid w:val="001A1E01"/>
    <w:rsid w:val="001A1F0E"/>
    <w:rsid w:val="001A215E"/>
    <w:rsid w:val="001A220D"/>
    <w:rsid w:val="001A25E0"/>
    <w:rsid w:val="001A2CD4"/>
    <w:rsid w:val="001A2D9F"/>
    <w:rsid w:val="001A2F17"/>
    <w:rsid w:val="001A2F43"/>
    <w:rsid w:val="001A2FAF"/>
    <w:rsid w:val="001A33A0"/>
    <w:rsid w:val="001A35A3"/>
    <w:rsid w:val="001A369F"/>
    <w:rsid w:val="001A3713"/>
    <w:rsid w:val="001A3898"/>
    <w:rsid w:val="001A39D3"/>
    <w:rsid w:val="001A3CD9"/>
    <w:rsid w:val="001A42EE"/>
    <w:rsid w:val="001A44D8"/>
    <w:rsid w:val="001A4623"/>
    <w:rsid w:val="001A4676"/>
    <w:rsid w:val="001A47C8"/>
    <w:rsid w:val="001A4D2F"/>
    <w:rsid w:val="001A4F26"/>
    <w:rsid w:val="001A5511"/>
    <w:rsid w:val="001A5C3D"/>
    <w:rsid w:val="001A5C9E"/>
    <w:rsid w:val="001A5FF2"/>
    <w:rsid w:val="001A6526"/>
    <w:rsid w:val="001A6564"/>
    <w:rsid w:val="001A680D"/>
    <w:rsid w:val="001A6C3E"/>
    <w:rsid w:val="001A6C8A"/>
    <w:rsid w:val="001A6CB5"/>
    <w:rsid w:val="001A712B"/>
    <w:rsid w:val="001A7709"/>
    <w:rsid w:val="001A7727"/>
    <w:rsid w:val="001A7891"/>
    <w:rsid w:val="001A796A"/>
    <w:rsid w:val="001A7F59"/>
    <w:rsid w:val="001B0356"/>
    <w:rsid w:val="001B082F"/>
    <w:rsid w:val="001B0C04"/>
    <w:rsid w:val="001B1197"/>
    <w:rsid w:val="001B135A"/>
    <w:rsid w:val="001B1A75"/>
    <w:rsid w:val="001B1DCD"/>
    <w:rsid w:val="001B248B"/>
    <w:rsid w:val="001B24C0"/>
    <w:rsid w:val="001B2668"/>
    <w:rsid w:val="001B28E4"/>
    <w:rsid w:val="001B295F"/>
    <w:rsid w:val="001B2B8F"/>
    <w:rsid w:val="001B2BC8"/>
    <w:rsid w:val="001B2C28"/>
    <w:rsid w:val="001B2CE5"/>
    <w:rsid w:val="001B2F28"/>
    <w:rsid w:val="001B35A7"/>
    <w:rsid w:val="001B38BD"/>
    <w:rsid w:val="001B3AF7"/>
    <w:rsid w:val="001B3DC6"/>
    <w:rsid w:val="001B4531"/>
    <w:rsid w:val="001B4812"/>
    <w:rsid w:val="001B4B54"/>
    <w:rsid w:val="001B4C04"/>
    <w:rsid w:val="001B4D67"/>
    <w:rsid w:val="001B4E24"/>
    <w:rsid w:val="001B4F24"/>
    <w:rsid w:val="001B51DF"/>
    <w:rsid w:val="001B54D2"/>
    <w:rsid w:val="001B5742"/>
    <w:rsid w:val="001B583F"/>
    <w:rsid w:val="001B585E"/>
    <w:rsid w:val="001B5916"/>
    <w:rsid w:val="001B5D48"/>
    <w:rsid w:val="001B5EDE"/>
    <w:rsid w:val="001B5FC1"/>
    <w:rsid w:val="001B6145"/>
    <w:rsid w:val="001B6C0D"/>
    <w:rsid w:val="001B6D31"/>
    <w:rsid w:val="001C03BF"/>
    <w:rsid w:val="001C0434"/>
    <w:rsid w:val="001C09DF"/>
    <w:rsid w:val="001C0C47"/>
    <w:rsid w:val="001C13FD"/>
    <w:rsid w:val="001C19D5"/>
    <w:rsid w:val="001C1A22"/>
    <w:rsid w:val="001C1AC6"/>
    <w:rsid w:val="001C1B35"/>
    <w:rsid w:val="001C1C80"/>
    <w:rsid w:val="001C1D3A"/>
    <w:rsid w:val="001C1F48"/>
    <w:rsid w:val="001C23A9"/>
    <w:rsid w:val="001C2AB5"/>
    <w:rsid w:val="001C2F34"/>
    <w:rsid w:val="001C3041"/>
    <w:rsid w:val="001C315F"/>
    <w:rsid w:val="001C3371"/>
    <w:rsid w:val="001C3386"/>
    <w:rsid w:val="001C33BC"/>
    <w:rsid w:val="001C3C98"/>
    <w:rsid w:val="001C406B"/>
    <w:rsid w:val="001C41A9"/>
    <w:rsid w:val="001C49A7"/>
    <w:rsid w:val="001C5368"/>
    <w:rsid w:val="001C5AD3"/>
    <w:rsid w:val="001C6195"/>
    <w:rsid w:val="001C62BC"/>
    <w:rsid w:val="001C665B"/>
    <w:rsid w:val="001C687C"/>
    <w:rsid w:val="001C6929"/>
    <w:rsid w:val="001C69D6"/>
    <w:rsid w:val="001C6AF7"/>
    <w:rsid w:val="001C7A11"/>
    <w:rsid w:val="001C7A1E"/>
    <w:rsid w:val="001C7BF2"/>
    <w:rsid w:val="001C7C5F"/>
    <w:rsid w:val="001D0357"/>
    <w:rsid w:val="001D04D1"/>
    <w:rsid w:val="001D0604"/>
    <w:rsid w:val="001D0836"/>
    <w:rsid w:val="001D0DAA"/>
    <w:rsid w:val="001D14B6"/>
    <w:rsid w:val="001D1540"/>
    <w:rsid w:val="001D1585"/>
    <w:rsid w:val="001D1807"/>
    <w:rsid w:val="001D1837"/>
    <w:rsid w:val="001D188A"/>
    <w:rsid w:val="001D24E7"/>
    <w:rsid w:val="001D279F"/>
    <w:rsid w:val="001D2AC9"/>
    <w:rsid w:val="001D2FD2"/>
    <w:rsid w:val="001D3072"/>
    <w:rsid w:val="001D3195"/>
    <w:rsid w:val="001D31D9"/>
    <w:rsid w:val="001D325D"/>
    <w:rsid w:val="001D3667"/>
    <w:rsid w:val="001D3835"/>
    <w:rsid w:val="001D3C56"/>
    <w:rsid w:val="001D3D27"/>
    <w:rsid w:val="001D40E9"/>
    <w:rsid w:val="001D4254"/>
    <w:rsid w:val="001D4393"/>
    <w:rsid w:val="001D45CD"/>
    <w:rsid w:val="001D4658"/>
    <w:rsid w:val="001D5271"/>
    <w:rsid w:val="001D53FF"/>
    <w:rsid w:val="001D54D8"/>
    <w:rsid w:val="001D5888"/>
    <w:rsid w:val="001D5B07"/>
    <w:rsid w:val="001D5B67"/>
    <w:rsid w:val="001D5D39"/>
    <w:rsid w:val="001D6143"/>
    <w:rsid w:val="001D61DA"/>
    <w:rsid w:val="001D6D70"/>
    <w:rsid w:val="001D6DE7"/>
    <w:rsid w:val="001D6EF8"/>
    <w:rsid w:val="001D729A"/>
    <w:rsid w:val="001D7358"/>
    <w:rsid w:val="001D7512"/>
    <w:rsid w:val="001D7536"/>
    <w:rsid w:val="001D759E"/>
    <w:rsid w:val="001D773D"/>
    <w:rsid w:val="001D7A79"/>
    <w:rsid w:val="001D7D83"/>
    <w:rsid w:val="001D7E8D"/>
    <w:rsid w:val="001E0307"/>
    <w:rsid w:val="001E057E"/>
    <w:rsid w:val="001E0708"/>
    <w:rsid w:val="001E0E79"/>
    <w:rsid w:val="001E12BF"/>
    <w:rsid w:val="001E1441"/>
    <w:rsid w:val="001E1B39"/>
    <w:rsid w:val="001E206B"/>
    <w:rsid w:val="001E21A5"/>
    <w:rsid w:val="001E2448"/>
    <w:rsid w:val="001E269B"/>
    <w:rsid w:val="001E294E"/>
    <w:rsid w:val="001E2998"/>
    <w:rsid w:val="001E2C47"/>
    <w:rsid w:val="001E2F6C"/>
    <w:rsid w:val="001E3059"/>
    <w:rsid w:val="001E30D9"/>
    <w:rsid w:val="001E31FB"/>
    <w:rsid w:val="001E38EE"/>
    <w:rsid w:val="001E3949"/>
    <w:rsid w:val="001E39D1"/>
    <w:rsid w:val="001E3E14"/>
    <w:rsid w:val="001E4211"/>
    <w:rsid w:val="001E436F"/>
    <w:rsid w:val="001E44AA"/>
    <w:rsid w:val="001E461A"/>
    <w:rsid w:val="001E49EF"/>
    <w:rsid w:val="001E4ADC"/>
    <w:rsid w:val="001E4DED"/>
    <w:rsid w:val="001E51A7"/>
    <w:rsid w:val="001E54E4"/>
    <w:rsid w:val="001E5949"/>
    <w:rsid w:val="001E5AFC"/>
    <w:rsid w:val="001E5D9C"/>
    <w:rsid w:val="001E5E45"/>
    <w:rsid w:val="001E61BB"/>
    <w:rsid w:val="001E651E"/>
    <w:rsid w:val="001E66CC"/>
    <w:rsid w:val="001E6B2D"/>
    <w:rsid w:val="001E6B35"/>
    <w:rsid w:val="001E6D35"/>
    <w:rsid w:val="001E6DE1"/>
    <w:rsid w:val="001E7643"/>
    <w:rsid w:val="001E7733"/>
    <w:rsid w:val="001E79A3"/>
    <w:rsid w:val="001E7FAC"/>
    <w:rsid w:val="001F0532"/>
    <w:rsid w:val="001F0A18"/>
    <w:rsid w:val="001F0DE6"/>
    <w:rsid w:val="001F1301"/>
    <w:rsid w:val="001F1529"/>
    <w:rsid w:val="001F17DE"/>
    <w:rsid w:val="001F1A8A"/>
    <w:rsid w:val="001F1AB1"/>
    <w:rsid w:val="001F1D5C"/>
    <w:rsid w:val="001F215B"/>
    <w:rsid w:val="001F2366"/>
    <w:rsid w:val="001F2816"/>
    <w:rsid w:val="001F2B65"/>
    <w:rsid w:val="001F2BFE"/>
    <w:rsid w:val="001F2F58"/>
    <w:rsid w:val="001F36E6"/>
    <w:rsid w:val="001F37E0"/>
    <w:rsid w:val="001F3C29"/>
    <w:rsid w:val="001F3E8C"/>
    <w:rsid w:val="001F4121"/>
    <w:rsid w:val="001F43C4"/>
    <w:rsid w:val="001F452E"/>
    <w:rsid w:val="001F456A"/>
    <w:rsid w:val="001F4817"/>
    <w:rsid w:val="001F5256"/>
    <w:rsid w:val="001F5390"/>
    <w:rsid w:val="001F56A7"/>
    <w:rsid w:val="001F5A00"/>
    <w:rsid w:val="001F5B2D"/>
    <w:rsid w:val="001F5C7B"/>
    <w:rsid w:val="001F5D10"/>
    <w:rsid w:val="001F6057"/>
    <w:rsid w:val="001F61E3"/>
    <w:rsid w:val="001F6284"/>
    <w:rsid w:val="001F68F9"/>
    <w:rsid w:val="001F69FA"/>
    <w:rsid w:val="001F6B58"/>
    <w:rsid w:val="001F72C5"/>
    <w:rsid w:val="001F75FA"/>
    <w:rsid w:val="001F76DD"/>
    <w:rsid w:val="001F7970"/>
    <w:rsid w:val="001F7A3B"/>
    <w:rsid w:val="001F7C59"/>
    <w:rsid w:val="00200320"/>
    <w:rsid w:val="00200716"/>
    <w:rsid w:val="00201342"/>
    <w:rsid w:val="00201607"/>
    <w:rsid w:val="00201635"/>
    <w:rsid w:val="002016C4"/>
    <w:rsid w:val="00201BBC"/>
    <w:rsid w:val="00201DCF"/>
    <w:rsid w:val="00201F36"/>
    <w:rsid w:val="002021FA"/>
    <w:rsid w:val="0020242E"/>
    <w:rsid w:val="00202D5B"/>
    <w:rsid w:val="002033CD"/>
    <w:rsid w:val="0020361C"/>
    <w:rsid w:val="00203875"/>
    <w:rsid w:val="00203947"/>
    <w:rsid w:val="00203BA9"/>
    <w:rsid w:val="00203C1E"/>
    <w:rsid w:val="00203F52"/>
    <w:rsid w:val="00204263"/>
    <w:rsid w:val="00204298"/>
    <w:rsid w:val="00204347"/>
    <w:rsid w:val="00204585"/>
    <w:rsid w:val="00204764"/>
    <w:rsid w:val="00204C11"/>
    <w:rsid w:val="00204C82"/>
    <w:rsid w:val="0020520C"/>
    <w:rsid w:val="002055CC"/>
    <w:rsid w:val="002057E6"/>
    <w:rsid w:val="00205C6C"/>
    <w:rsid w:val="00205E7B"/>
    <w:rsid w:val="00205F2C"/>
    <w:rsid w:val="00206111"/>
    <w:rsid w:val="002062C1"/>
    <w:rsid w:val="002069E9"/>
    <w:rsid w:val="00206C08"/>
    <w:rsid w:val="00206FBE"/>
    <w:rsid w:val="00207414"/>
    <w:rsid w:val="002075A2"/>
    <w:rsid w:val="0020779B"/>
    <w:rsid w:val="002079CF"/>
    <w:rsid w:val="00210045"/>
    <w:rsid w:val="002101C4"/>
    <w:rsid w:val="00210631"/>
    <w:rsid w:val="00210986"/>
    <w:rsid w:val="002109E9"/>
    <w:rsid w:val="00210C43"/>
    <w:rsid w:val="00210D0E"/>
    <w:rsid w:val="00210E27"/>
    <w:rsid w:val="002111C4"/>
    <w:rsid w:val="002116A5"/>
    <w:rsid w:val="002118CA"/>
    <w:rsid w:val="00211913"/>
    <w:rsid w:val="00211B60"/>
    <w:rsid w:val="00211C9E"/>
    <w:rsid w:val="00211C9F"/>
    <w:rsid w:val="00211F5B"/>
    <w:rsid w:val="0021230A"/>
    <w:rsid w:val="00212B55"/>
    <w:rsid w:val="00212D8E"/>
    <w:rsid w:val="00212DDB"/>
    <w:rsid w:val="00213343"/>
    <w:rsid w:val="002133E2"/>
    <w:rsid w:val="0021363A"/>
    <w:rsid w:val="002136BB"/>
    <w:rsid w:val="00213B56"/>
    <w:rsid w:val="00213BDE"/>
    <w:rsid w:val="0021462C"/>
    <w:rsid w:val="00214656"/>
    <w:rsid w:val="0021493C"/>
    <w:rsid w:val="00214BA1"/>
    <w:rsid w:val="00214D61"/>
    <w:rsid w:val="00214ECB"/>
    <w:rsid w:val="002154E1"/>
    <w:rsid w:val="0021550C"/>
    <w:rsid w:val="002155B2"/>
    <w:rsid w:val="002155B6"/>
    <w:rsid w:val="00215A6B"/>
    <w:rsid w:val="00215D2A"/>
    <w:rsid w:val="00215E27"/>
    <w:rsid w:val="00215FBC"/>
    <w:rsid w:val="002160B0"/>
    <w:rsid w:val="002167C0"/>
    <w:rsid w:val="00216B0F"/>
    <w:rsid w:val="00216C8C"/>
    <w:rsid w:val="00216F72"/>
    <w:rsid w:val="00216F7E"/>
    <w:rsid w:val="0021747F"/>
    <w:rsid w:val="0021755A"/>
    <w:rsid w:val="00217C0E"/>
    <w:rsid w:val="00217F5F"/>
    <w:rsid w:val="002201AE"/>
    <w:rsid w:val="0022037F"/>
    <w:rsid w:val="002206B9"/>
    <w:rsid w:val="00220E32"/>
    <w:rsid w:val="00220ECD"/>
    <w:rsid w:val="002210BC"/>
    <w:rsid w:val="002210C1"/>
    <w:rsid w:val="002214A4"/>
    <w:rsid w:val="00221521"/>
    <w:rsid w:val="0022171C"/>
    <w:rsid w:val="002217B2"/>
    <w:rsid w:val="00221BAE"/>
    <w:rsid w:val="00221C93"/>
    <w:rsid w:val="00221CC2"/>
    <w:rsid w:val="00221F1C"/>
    <w:rsid w:val="00221F83"/>
    <w:rsid w:val="00221F95"/>
    <w:rsid w:val="0022230F"/>
    <w:rsid w:val="0022232C"/>
    <w:rsid w:val="0022264F"/>
    <w:rsid w:val="0022295A"/>
    <w:rsid w:val="002229A6"/>
    <w:rsid w:val="00222AE4"/>
    <w:rsid w:val="00222AF7"/>
    <w:rsid w:val="00222B23"/>
    <w:rsid w:val="00222C90"/>
    <w:rsid w:val="0022315D"/>
    <w:rsid w:val="002231F4"/>
    <w:rsid w:val="00223CB9"/>
    <w:rsid w:val="00223EE7"/>
    <w:rsid w:val="00224153"/>
    <w:rsid w:val="00224334"/>
    <w:rsid w:val="002249BF"/>
    <w:rsid w:val="00224A9E"/>
    <w:rsid w:val="00224DCC"/>
    <w:rsid w:val="00224E90"/>
    <w:rsid w:val="00224FD2"/>
    <w:rsid w:val="00225091"/>
    <w:rsid w:val="0022516D"/>
    <w:rsid w:val="00225488"/>
    <w:rsid w:val="002256A4"/>
    <w:rsid w:val="002257AE"/>
    <w:rsid w:val="00225D62"/>
    <w:rsid w:val="0022640A"/>
    <w:rsid w:val="002264D9"/>
    <w:rsid w:val="0022676C"/>
    <w:rsid w:val="00226D21"/>
    <w:rsid w:val="00226E6D"/>
    <w:rsid w:val="00226EC5"/>
    <w:rsid w:val="00226F95"/>
    <w:rsid w:val="0022730C"/>
    <w:rsid w:val="00227874"/>
    <w:rsid w:val="002278FC"/>
    <w:rsid w:val="00227BF6"/>
    <w:rsid w:val="00227BFA"/>
    <w:rsid w:val="00227C88"/>
    <w:rsid w:val="00227F0A"/>
    <w:rsid w:val="00227FEF"/>
    <w:rsid w:val="00230348"/>
    <w:rsid w:val="002304F4"/>
    <w:rsid w:val="00230D95"/>
    <w:rsid w:val="002312E9"/>
    <w:rsid w:val="00231445"/>
    <w:rsid w:val="0023165C"/>
    <w:rsid w:val="00231693"/>
    <w:rsid w:val="00231E77"/>
    <w:rsid w:val="00231FA3"/>
    <w:rsid w:val="00231FBA"/>
    <w:rsid w:val="00232310"/>
    <w:rsid w:val="002329A2"/>
    <w:rsid w:val="002329EA"/>
    <w:rsid w:val="002329EB"/>
    <w:rsid w:val="00232AC9"/>
    <w:rsid w:val="00232C74"/>
    <w:rsid w:val="00233071"/>
    <w:rsid w:val="002330E0"/>
    <w:rsid w:val="00233104"/>
    <w:rsid w:val="00233329"/>
    <w:rsid w:val="002334E9"/>
    <w:rsid w:val="00233DCB"/>
    <w:rsid w:val="00234194"/>
    <w:rsid w:val="00234274"/>
    <w:rsid w:val="002342C9"/>
    <w:rsid w:val="0023430A"/>
    <w:rsid w:val="00234494"/>
    <w:rsid w:val="002344FC"/>
    <w:rsid w:val="00234901"/>
    <w:rsid w:val="002349B1"/>
    <w:rsid w:val="00234DD7"/>
    <w:rsid w:val="0023516B"/>
    <w:rsid w:val="0023521B"/>
    <w:rsid w:val="002354FB"/>
    <w:rsid w:val="00235670"/>
    <w:rsid w:val="0023567F"/>
    <w:rsid w:val="002356C1"/>
    <w:rsid w:val="00235B33"/>
    <w:rsid w:val="0023658B"/>
    <w:rsid w:val="0023682A"/>
    <w:rsid w:val="00236877"/>
    <w:rsid w:val="0023696D"/>
    <w:rsid w:val="002369B5"/>
    <w:rsid w:val="00236A45"/>
    <w:rsid w:val="00236B01"/>
    <w:rsid w:val="00236D80"/>
    <w:rsid w:val="00236E49"/>
    <w:rsid w:val="0023767C"/>
    <w:rsid w:val="002377BE"/>
    <w:rsid w:val="002378F6"/>
    <w:rsid w:val="002379B8"/>
    <w:rsid w:val="00237D76"/>
    <w:rsid w:val="0024039D"/>
    <w:rsid w:val="002405BA"/>
    <w:rsid w:val="002408A7"/>
    <w:rsid w:val="00240A21"/>
    <w:rsid w:val="00240D8B"/>
    <w:rsid w:val="00240DD3"/>
    <w:rsid w:val="00240F74"/>
    <w:rsid w:val="0024127B"/>
    <w:rsid w:val="0024146D"/>
    <w:rsid w:val="002417F2"/>
    <w:rsid w:val="00241D73"/>
    <w:rsid w:val="00242069"/>
    <w:rsid w:val="00242440"/>
    <w:rsid w:val="002428E4"/>
    <w:rsid w:val="002429D5"/>
    <w:rsid w:val="00242B9B"/>
    <w:rsid w:val="00242CBD"/>
    <w:rsid w:val="00242EC3"/>
    <w:rsid w:val="0024311D"/>
    <w:rsid w:val="00243525"/>
    <w:rsid w:val="0024361C"/>
    <w:rsid w:val="002438EF"/>
    <w:rsid w:val="00243E15"/>
    <w:rsid w:val="002440B3"/>
    <w:rsid w:val="0024412E"/>
    <w:rsid w:val="0024499F"/>
    <w:rsid w:val="00244AA1"/>
    <w:rsid w:val="00244B41"/>
    <w:rsid w:val="002452C6"/>
    <w:rsid w:val="00245520"/>
    <w:rsid w:val="0024557B"/>
    <w:rsid w:val="002458FB"/>
    <w:rsid w:val="00245B15"/>
    <w:rsid w:val="00245D4E"/>
    <w:rsid w:val="002462C3"/>
    <w:rsid w:val="002465CF"/>
    <w:rsid w:val="00246AB7"/>
    <w:rsid w:val="00247693"/>
    <w:rsid w:val="00247726"/>
    <w:rsid w:val="002477EB"/>
    <w:rsid w:val="00247845"/>
    <w:rsid w:val="00247A88"/>
    <w:rsid w:val="00247B41"/>
    <w:rsid w:val="00247F49"/>
    <w:rsid w:val="00250068"/>
    <w:rsid w:val="00250321"/>
    <w:rsid w:val="002504C3"/>
    <w:rsid w:val="002504E8"/>
    <w:rsid w:val="002505BB"/>
    <w:rsid w:val="002506D9"/>
    <w:rsid w:val="00250E6C"/>
    <w:rsid w:val="00250EE2"/>
    <w:rsid w:val="00251117"/>
    <w:rsid w:val="0025125D"/>
    <w:rsid w:val="00251656"/>
    <w:rsid w:val="0025166B"/>
    <w:rsid w:val="00251934"/>
    <w:rsid w:val="00252816"/>
    <w:rsid w:val="00252825"/>
    <w:rsid w:val="00252C72"/>
    <w:rsid w:val="00252D1B"/>
    <w:rsid w:val="00252FF2"/>
    <w:rsid w:val="002531C8"/>
    <w:rsid w:val="0025328D"/>
    <w:rsid w:val="00253315"/>
    <w:rsid w:val="00253612"/>
    <w:rsid w:val="002537B9"/>
    <w:rsid w:val="00253876"/>
    <w:rsid w:val="00253A0A"/>
    <w:rsid w:val="0025473C"/>
    <w:rsid w:val="00254771"/>
    <w:rsid w:val="002549C0"/>
    <w:rsid w:val="00254B92"/>
    <w:rsid w:val="00254C57"/>
    <w:rsid w:val="00254D85"/>
    <w:rsid w:val="00254F01"/>
    <w:rsid w:val="0025514D"/>
    <w:rsid w:val="00255296"/>
    <w:rsid w:val="002552AF"/>
    <w:rsid w:val="00255377"/>
    <w:rsid w:val="00255654"/>
    <w:rsid w:val="0025587F"/>
    <w:rsid w:val="00255B0C"/>
    <w:rsid w:val="00255D88"/>
    <w:rsid w:val="00255F5D"/>
    <w:rsid w:val="00256D18"/>
    <w:rsid w:val="00256E33"/>
    <w:rsid w:val="002570E1"/>
    <w:rsid w:val="002574DA"/>
    <w:rsid w:val="0025750D"/>
    <w:rsid w:val="0025760E"/>
    <w:rsid w:val="002576FE"/>
    <w:rsid w:val="0025795E"/>
    <w:rsid w:val="002579DB"/>
    <w:rsid w:val="00257B0D"/>
    <w:rsid w:val="00257BFA"/>
    <w:rsid w:val="00257CB8"/>
    <w:rsid w:val="00257D72"/>
    <w:rsid w:val="00260533"/>
    <w:rsid w:val="002606A9"/>
    <w:rsid w:val="00260B6C"/>
    <w:rsid w:val="00260C96"/>
    <w:rsid w:val="00260CAD"/>
    <w:rsid w:val="00260CF1"/>
    <w:rsid w:val="00260DED"/>
    <w:rsid w:val="0026152F"/>
    <w:rsid w:val="00261720"/>
    <w:rsid w:val="0026196B"/>
    <w:rsid w:val="00261B1C"/>
    <w:rsid w:val="00261C88"/>
    <w:rsid w:val="00261EAD"/>
    <w:rsid w:val="0026200A"/>
    <w:rsid w:val="00262033"/>
    <w:rsid w:val="00262527"/>
    <w:rsid w:val="0026252B"/>
    <w:rsid w:val="00262BAB"/>
    <w:rsid w:val="00262CED"/>
    <w:rsid w:val="00262DC8"/>
    <w:rsid w:val="00262E31"/>
    <w:rsid w:val="0026328C"/>
    <w:rsid w:val="0026336A"/>
    <w:rsid w:val="002635CE"/>
    <w:rsid w:val="0026379D"/>
    <w:rsid w:val="00263870"/>
    <w:rsid w:val="0026391F"/>
    <w:rsid w:val="00263A1F"/>
    <w:rsid w:val="00263DA4"/>
    <w:rsid w:val="00263E66"/>
    <w:rsid w:val="00263EF9"/>
    <w:rsid w:val="00263F9E"/>
    <w:rsid w:val="002640FD"/>
    <w:rsid w:val="00264738"/>
    <w:rsid w:val="002650E2"/>
    <w:rsid w:val="002650F9"/>
    <w:rsid w:val="00265158"/>
    <w:rsid w:val="00265167"/>
    <w:rsid w:val="00265572"/>
    <w:rsid w:val="002658B4"/>
    <w:rsid w:val="00265AB9"/>
    <w:rsid w:val="00265B50"/>
    <w:rsid w:val="00265BE3"/>
    <w:rsid w:val="00265DF9"/>
    <w:rsid w:val="0026629E"/>
    <w:rsid w:val="0026640B"/>
    <w:rsid w:val="00266436"/>
    <w:rsid w:val="00266508"/>
    <w:rsid w:val="00266797"/>
    <w:rsid w:val="0026679A"/>
    <w:rsid w:val="002669C9"/>
    <w:rsid w:val="00266F4F"/>
    <w:rsid w:val="00266FAC"/>
    <w:rsid w:val="00267711"/>
    <w:rsid w:val="00267892"/>
    <w:rsid w:val="00267AB3"/>
    <w:rsid w:val="0027027B"/>
    <w:rsid w:val="00270319"/>
    <w:rsid w:val="002704C7"/>
    <w:rsid w:val="002708C5"/>
    <w:rsid w:val="00270D6E"/>
    <w:rsid w:val="00271371"/>
    <w:rsid w:val="00271406"/>
    <w:rsid w:val="00271A98"/>
    <w:rsid w:val="00271BA4"/>
    <w:rsid w:val="00271C2C"/>
    <w:rsid w:val="00271C5B"/>
    <w:rsid w:val="002721D6"/>
    <w:rsid w:val="0027262A"/>
    <w:rsid w:val="0027280C"/>
    <w:rsid w:val="002729E8"/>
    <w:rsid w:val="00272C2D"/>
    <w:rsid w:val="00272D9D"/>
    <w:rsid w:val="00273299"/>
    <w:rsid w:val="00273445"/>
    <w:rsid w:val="00273ABB"/>
    <w:rsid w:val="00273DCD"/>
    <w:rsid w:val="00273F85"/>
    <w:rsid w:val="00273FC1"/>
    <w:rsid w:val="00274050"/>
    <w:rsid w:val="0027451B"/>
    <w:rsid w:val="00274AE7"/>
    <w:rsid w:val="00274B26"/>
    <w:rsid w:val="00274CEF"/>
    <w:rsid w:val="0027578F"/>
    <w:rsid w:val="00275824"/>
    <w:rsid w:val="00275CFE"/>
    <w:rsid w:val="00276103"/>
    <w:rsid w:val="00276454"/>
    <w:rsid w:val="002764CB"/>
    <w:rsid w:val="0027667B"/>
    <w:rsid w:val="00276A6A"/>
    <w:rsid w:val="00276A94"/>
    <w:rsid w:val="00276E0A"/>
    <w:rsid w:val="002774D0"/>
    <w:rsid w:val="002777F4"/>
    <w:rsid w:val="002778F4"/>
    <w:rsid w:val="002779B2"/>
    <w:rsid w:val="00277BB0"/>
    <w:rsid w:val="00280704"/>
    <w:rsid w:val="00280C5C"/>
    <w:rsid w:val="00280FA0"/>
    <w:rsid w:val="00281074"/>
    <w:rsid w:val="00281408"/>
    <w:rsid w:val="00281455"/>
    <w:rsid w:val="0028155A"/>
    <w:rsid w:val="00281A4E"/>
    <w:rsid w:val="00281B05"/>
    <w:rsid w:val="00281BC0"/>
    <w:rsid w:val="00281DB9"/>
    <w:rsid w:val="00281E32"/>
    <w:rsid w:val="002822FD"/>
    <w:rsid w:val="002823C7"/>
    <w:rsid w:val="0028254C"/>
    <w:rsid w:val="002826EE"/>
    <w:rsid w:val="00282B11"/>
    <w:rsid w:val="00282E9F"/>
    <w:rsid w:val="002833AF"/>
    <w:rsid w:val="00283720"/>
    <w:rsid w:val="002837FA"/>
    <w:rsid w:val="00283A06"/>
    <w:rsid w:val="00283B45"/>
    <w:rsid w:val="00283C2D"/>
    <w:rsid w:val="00283C88"/>
    <w:rsid w:val="0028470B"/>
    <w:rsid w:val="00284E9A"/>
    <w:rsid w:val="00284FCD"/>
    <w:rsid w:val="00285571"/>
    <w:rsid w:val="00285940"/>
    <w:rsid w:val="002860FA"/>
    <w:rsid w:val="00286A3C"/>
    <w:rsid w:val="00286E32"/>
    <w:rsid w:val="00286E6A"/>
    <w:rsid w:val="00286FA3"/>
    <w:rsid w:val="002878CD"/>
    <w:rsid w:val="00287A4B"/>
    <w:rsid w:val="00287CAA"/>
    <w:rsid w:val="00290378"/>
    <w:rsid w:val="00290BCA"/>
    <w:rsid w:val="00290C18"/>
    <w:rsid w:val="00291316"/>
    <w:rsid w:val="00291568"/>
    <w:rsid w:val="00291702"/>
    <w:rsid w:val="002918AC"/>
    <w:rsid w:val="00291A1B"/>
    <w:rsid w:val="00291B3E"/>
    <w:rsid w:val="00291BA2"/>
    <w:rsid w:val="002924C5"/>
    <w:rsid w:val="00292842"/>
    <w:rsid w:val="00292A66"/>
    <w:rsid w:val="00292AD4"/>
    <w:rsid w:val="00292BC5"/>
    <w:rsid w:val="00292CC4"/>
    <w:rsid w:val="00292E2C"/>
    <w:rsid w:val="00292F76"/>
    <w:rsid w:val="002934A4"/>
    <w:rsid w:val="00293F8D"/>
    <w:rsid w:val="00294200"/>
    <w:rsid w:val="00294390"/>
    <w:rsid w:val="00294391"/>
    <w:rsid w:val="00294424"/>
    <w:rsid w:val="00294968"/>
    <w:rsid w:val="00294D08"/>
    <w:rsid w:val="00294FDC"/>
    <w:rsid w:val="00295017"/>
    <w:rsid w:val="0029504A"/>
    <w:rsid w:val="00295063"/>
    <w:rsid w:val="002951F6"/>
    <w:rsid w:val="00295418"/>
    <w:rsid w:val="002955EC"/>
    <w:rsid w:val="002957DF"/>
    <w:rsid w:val="002958F1"/>
    <w:rsid w:val="00295A1C"/>
    <w:rsid w:val="00295B2C"/>
    <w:rsid w:val="00296007"/>
    <w:rsid w:val="00296068"/>
    <w:rsid w:val="002963D9"/>
    <w:rsid w:val="002963F2"/>
    <w:rsid w:val="00296532"/>
    <w:rsid w:val="00297077"/>
    <w:rsid w:val="002971B5"/>
    <w:rsid w:val="0029752B"/>
    <w:rsid w:val="00297B17"/>
    <w:rsid w:val="00297B26"/>
    <w:rsid w:val="00297E1C"/>
    <w:rsid w:val="00297E61"/>
    <w:rsid w:val="002A0039"/>
    <w:rsid w:val="002A0262"/>
    <w:rsid w:val="002A033D"/>
    <w:rsid w:val="002A05C9"/>
    <w:rsid w:val="002A068E"/>
    <w:rsid w:val="002A0B68"/>
    <w:rsid w:val="002A0C40"/>
    <w:rsid w:val="002A0DC1"/>
    <w:rsid w:val="002A130A"/>
    <w:rsid w:val="002A13C5"/>
    <w:rsid w:val="002A1485"/>
    <w:rsid w:val="002A1498"/>
    <w:rsid w:val="002A14F5"/>
    <w:rsid w:val="002A15AF"/>
    <w:rsid w:val="002A1625"/>
    <w:rsid w:val="002A1F22"/>
    <w:rsid w:val="002A2263"/>
    <w:rsid w:val="002A2659"/>
    <w:rsid w:val="002A3158"/>
    <w:rsid w:val="002A34C8"/>
    <w:rsid w:val="002A4272"/>
    <w:rsid w:val="002A4339"/>
    <w:rsid w:val="002A4467"/>
    <w:rsid w:val="002A4DE5"/>
    <w:rsid w:val="002A51EC"/>
    <w:rsid w:val="002A53A8"/>
    <w:rsid w:val="002A5452"/>
    <w:rsid w:val="002A5598"/>
    <w:rsid w:val="002A5EC0"/>
    <w:rsid w:val="002A607B"/>
    <w:rsid w:val="002A62EE"/>
    <w:rsid w:val="002A6341"/>
    <w:rsid w:val="002A6627"/>
    <w:rsid w:val="002A6C7E"/>
    <w:rsid w:val="002A6D3F"/>
    <w:rsid w:val="002A6F04"/>
    <w:rsid w:val="002A76B8"/>
    <w:rsid w:val="002A78AD"/>
    <w:rsid w:val="002A79CF"/>
    <w:rsid w:val="002B0008"/>
    <w:rsid w:val="002B0FBC"/>
    <w:rsid w:val="002B10A5"/>
    <w:rsid w:val="002B133E"/>
    <w:rsid w:val="002B179F"/>
    <w:rsid w:val="002B19C8"/>
    <w:rsid w:val="002B1A82"/>
    <w:rsid w:val="002B1C4E"/>
    <w:rsid w:val="002B1E65"/>
    <w:rsid w:val="002B20AA"/>
    <w:rsid w:val="002B2183"/>
    <w:rsid w:val="002B23D7"/>
    <w:rsid w:val="002B258C"/>
    <w:rsid w:val="002B2693"/>
    <w:rsid w:val="002B271B"/>
    <w:rsid w:val="002B27C0"/>
    <w:rsid w:val="002B2A56"/>
    <w:rsid w:val="002B3036"/>
    <w:rsid w:val="002B39ED"/>
    <w:rsid w:val="002B3BBD"/>
    <w:rsid w:val="002B4161"/>
    <w:rsid w:val="002B422E"/>
    <w:rsid w:val="002B4444"/>
    <w:rsid w:val="002B44FB"/>
    <w:rsid w:val="002B45B5"/>
    <w:rsid w:val="002B4925"/>
    <w:rsid w:val="002B4A02"/>
    <w:rsid w:val="002B4A7E"/>
    <w:rsid w:val="002B4B5A"/>
    <w:rsid w:val="002B4E7A"/>
    <w:rsid w:val="002B4F09"/>
    <w:rsid w:val="002B5297"/>
    <w:rsid w:val="002B5570"/>
    <w:rsid w:val="002B577F"/>
    <w:rsid w:val="002B57D9"/>
    <w:rsid w:val="002B5805"/>
    <w:rsid w:val="002B5838"/>
    <w:rsid w:val="002B5AFE"/>
    <w:rsid w:val="002B5C43"/>
    <w:rsid w:val="002B5D51"/>
    <w:rsid w:val="002B5D7A"/>
    <w:rsid w:val="002B5E66"/>
    <w:rsid w:val="002B607E"/>
    <w:rsid w:val="002B615E"/>
    <w:rsid w:val="002B61FA"/>
    <w:rsid w:val="002B62B6"/>
    <w:rsid w:val="002B6B87"/>
    <w:rsid w:val="002B6E91"/>
    <w:rsid w:val="002B6F24"/>
    <w:rsid w:val="002B702A"/>
    <w:rsid w:val="002B704B"/>
    <w:rsid w:val="002B7162"/>
    <w:rsid w:val="002B729A"/>
    <w:rsid w:val="002B77E9"/>
    <w:rsid w:val="002B7817"/>
    <w:rsid w:val="002B7A92"/>
    <w:rsid w:val="002B7B3E"/>
    <w:rsid w:val="002B7CC1"/>
    <w:rsid w:val="002C0382"/>
    <w:rsid w:val="002C0AAE"/>
    <w:rsid w:val="002C0E9F"/>
    <w:rsid w:val="002C13A2"/>
    <w:rsid w:val="002C13BE"/>
    <w:rsid w:val="002C1496"/>
    <w:rsid w:val="002C1857"/>
    <w:rsid w:val="002C277D"/>
    <w:rsid w:val="002C2958"/>
    <w:rsid w:val="002C29E0"/>
    <w:rsid w:val="002C2A28"/>
    <w:rsid w:val="002C2C37"/>
    <w:rsid w:val="002C2ECE"/>
    <w:rsid w:val="002C300A"/>
    <w:rsid w:val="002C3236"/>
    <w:rsid w:val="002C3566"/>
    <w:rsid w:val="002C3705"/>
    <w:rsid w:val="002C37CE"/>
    <w:rsid w:val="002C3D98"/>
    <w:rsid w:val="002C3E1E"/>
    <w:rsid w:val="002C405D"/>
    <w:rsid w:val="002C498B"/>
    <w:rsid w:val="002C49EB"/>
    <w:rsid w:val="002C4AB7"/>
    <w:rsid w:val="002C4C06"/>
    <w:rsid w:val="002C4DC6"/>
    <w:rsid w:val="002C51F3"/>
    <w:rsid w:val="002C5967"/>
    <w:rsid w:val="002C5E99"/>
    <w:rsid w:val="002C5F97"/>
    <w:rsid w:val="002C6103"/>
    <w:rsid w:val="002C67BE"/>
    <w:rsid w:val="002C7054"/>
    <w:rsid w:val="002C707E"/>
    <w:rsid w:val="002C7213"/>
    <w:rsid w:val="002C721F"/>
    <w:rsid w:val="002C7563"/>
    <w:rsid w:val="002C76A3"/>
    <w:rsid w:val="002C7997"/>
    <w:rsid w:val="002C7A16"/>
    <w:rsid w:val="002C7D3C"/>
    <w:rsid w:val="002C7F5B"/>
    <w:rsid w:val="002C7F85"/>
    <w:rsid w:val="002D0418"/>
    <w:rsid w:val="002D083D"/>
    <w:rsid w:val="002D098C"/>
    <w:rsid w:val="002D0E18"/>
    <w:rsid w:val="002D1259"/>
    <w:rsid w:val="002D148C"/>
    <w:rsid w:val="002D15B7"/>
    <w:rsid w:val="002D1733"/>
    <w:rsid w:val="002D1893"/>
    <w:rsid w:val="002D1AA9"/>
    <w:rsid w:val="002D1B33"/>
    <w:rsid w:val="002D1C0F"/>
    <w:rsid w:val="002D1C48"/>
    <w:rsid w:val="002D1EAF"/>
    <w:rsid w:val="002D1EC5"/>
    <w:rsid w:val="002D291F"/>
    <w:rsid w:val="002D2AC0"/>
    <w:rsid w:val="002D2C1C"/>
    <w:rsid w:val="002D31BE"/>
    <w:rsid w:val="002D3502"/>
    <w:rsid w:val="002D37D3"/>
    <w:rsid w:val="002D382E"/>
    <w:rsid w:val="002D3B7D"/>
    <w:rsid w:val="002D3C1E"/>
    <w:rsid w:val="002D3F67"/>
    <w:rsid w:val="002D3FD2"/>
    <w:rsid w:val="002D40B9"/>
    <w:rsid w:val="002D45EE"/>
    <w:rsid w:val="002D4B81"/>
    <w:rsid w:val="002D586B"/>
    <w:rsid w:val="002D58ED"/>
    <w:rsid w:val="002D68BF"/>
    <w:rsid w:val="002D6956"/>
    <w:rsid w:val="002D6FB3"/>
    <w:rsid w:val="002D7333"/>
    <w:rsid w:val="002D7E0B"/>
    <w:rsid w:val="002E00B0"/>
    <w:rsid w:val="002E016E"/>
    <w:rsid w:val="002E03B2"/>
    <w:rsid w:val="002E0CC1"/>
    <w:rsid w:val="002E0F00"/>
    <w:rsid w:val="002E0FC7"/>
    <w:rsid w:val="002E106F"/>
    <w:rsid w:val="002E1681"/>
    <w:rsid w:val="002E28DB"/>
    <w:rsid w:val="002E2B84"/>
    <w:rsid w:val="002E2CA8"/>
    <w:rsid w:val="002E2DF2"/>
    <w:rsid w:val="002E2F3A"/>
    <w:rsid w:val="002E3234"/>
    <w:rsid w:val="002E333A"/>
    <w:rsid w:val="002E36F8"/>
    <w:rsid w:val="002E383D"/>
    <w:rsid w:val="002E39FE"/>
    <w:rsid w:val="002E3B54"/>
    <w:rsid w:val="002E3DBB"/>
    <w:rsid w:val="002E40E8"/>
    <w:rsid w:val="002E47B6"/>
    <w:rsid w:val="002E4846"/>
    <w:rsid w:val="002E4BDD"/>
    <w:rsid w:val="002E4E31"/>
    <w:rsid w:val="002E4E3F"/>
    <w:rsid w:val="002E601A"/>
    <w:rsid w:val="002E6265"/>
    <w:rsid w:val="002E6611"/>
    <w:rsid w:val="002E681B"/>
    <w:rsid w:val="002E695B"/>
    <w:rsid w:val="002E6E41"/>
    <w:rsid w:val="002E7531"/>
    <w:rsid w:val="002E7678"/>
    <w:rsid w:val="002E791D"/>
    <w:rsid w:val="002F083A"/>
    <w:rsid w:val="002F0D51"/>
    <w:rsid w:val="002F0F0F"/>
    <w:rsid w:val="002F1136"/>
    <w:rsid w:val="002F12CE"/>
    <w:rsid w:val="002F1327"/>
    <w:rsid w:val="002F19C2"/>
    <w:rsid w:val="002F24E4"/>
    <w:rsid w:val="002F2C97"/>
    <w:rsid w:val="002F2E64"/>
    <w:rsid w:val="002F2E9A"/>
    <w:rsid w:val="002F329E"/>
    <w:rsid w:val="002F34DC"/>
    <w:rsid w:val="002F36BF"/>
    <w:rsid w:val="002F37F4"/>
    <w:rsid w:val="002F3E32"/>
    <w:rsid w:val="002F3FE4"/>
    <w:rsid w:val="002F406C"/>
    <w:rsid w:val="002F43A8"/>
    <w:rsid w:val="002F47AE"/>
    <w:rsid w:val="002F4CA2"/>
    <w:rsid w:val="002F4E34"/>
    <w:rsid w:val="002F5011"/>
    <w:rsid w:val="002F5282"/>
    <w:rsid w:val="002F584C"/>
    <w:rsid w:val="002F590D"/>
    <w:rsid w:val="002F5E04"/>
    <w:rsid w:val="002F5EE6"/>
    <w:rsid w:val="002F6029"/>
    <w:rsid w:val="002F63AB"/>
    <w:rsid w:val="002F6409"/>
    <w:rsid w:val="002F67D8"/>
    <w:rsid w:val="002F6988"/>
    <w:rsid w:val="002F6C0C"/>
    <w:rsid w:val="002F7239"/>
    <w:rsid w:val="002F729C"/>
    <w:rsid w:val="002F7454"/>
    <w:rsid w:val="002F745B"/>
    <w:rsid w:val="002F7533"/>
    <w:rsid w:val="002F75C0"/>
    <w:rsid w:val="002F7A98"/>
    <w:rsid w:val="002F7AEA"/>
    <w:rsid w:val="00300142"/>
    <w:rsid w:val="00300303"/>
    <w:rsid w:val="0030069D"/>
    <w:rsid w:val="00300C22"/>
    <w:rsid w:val="00300DCE"/>
    <w:rsid w:val="003016C7"/>
    <w:rsid w:val="0030185E"/>
    <w:rsid w:val="00301BC1"/>
    <w:rsid w:val="00301D06"/>
    <w:rsid w:val="00301D89"/>
    <w:rsid w:val="00302351"/>
    <w:rsid w:val="0030246B"/>
    <w:rsid w:val="00302690"/>
    <w:rsid w:val="003027F3"/>
    <w:rsid w:val="00302A63"/>
    <w:rsid w:val="00302DC7"/>
    <w:rsid w:val="00302DD6"/>
    <w:rsid w:val="00303048"/>
    <w:rsid w:val="003032F8"/>
    <w:rsid w:val="0030331B"/>
    <w:rsid w:val="0030369D"/>
    <w:rsid w:val="003043F7"/>
    <w:rsid w:val="00304AFA"/>
    <w:rsid w:val="00304D8A"/>
    <w:rsid w:val="00304EBA"/>
    <w:rsid w:val="00304EFF"/>
    <w:rsid w:val="00304F99"/>
    <w:rsid w:val="00304FCF"/>
    <w:rsid w:val="00304FEA"/>
    <w:rsid w:val="003052AF"/>
    <w:rsid w:val="0030557A"/>
    <w:rsid w:val="00305CD8"/>
    <w:rsid w:val="00305E07"/>
    <w:rsid w:val="0030607C"/>
    <w:rsid w:val="003061E5"/>
    <w:rsid w:val="003066C7"/>
    <w:rsid w:val="00306FE5"/>
    <w:rsid w:val="003077FE"/>
    <w:rsid w:val="00307C89"/>
    <w:rsid w:val="00307F34"/>
    <w:rsid w:val="003100CE"/>
    <w:rsid w:val="00310238"/>
    <w:rsid w:val="0031024B"/>
    <w:rsid w:val="003103F7"/>
    <w:rsid w:val="003108FB"/>
    <w:rsid w:val="00310B06"/>
    <w:rsid w:val="00310B11"/>
    <w:rsid w:val="00310CAC"/>
    <w:rsid w:val="00310CEF"/>
    <w:rsid w:val="00311007"/>
    <w:rsid w:val="00311107"/>
    <w:rsid w:val="003111BE"/>
    <w:rsid w:val="0031122A"/>
    <w:rsid w:val="00311368"/>
    <w:rsid w:val="00311B41"/>
    <w:rsid w:val="00311FCD"/>
    <w:rsid w:val="00312085"/>
    <w:rsid w:val="00312766"/>
    <w:rsid w:val="00312A2B"/>
    <w:rsid w:val="00312B50"/>
    <w:rsid w:val="00312C9B"/>
    <w:rsid w:val="00312FCA"/>
    <w:rsid w:val="003130D1"/>
    <w:rsid w:val="003133D2"/>
    <w:rsid w:val="003135D9"/>
    <w:rsid w:val="003139AF"/>
    <w:rsid w:val="00313D37"/>
    <w:rsid w:val="00314036"/>
    <w:rsid w:val="0031470E"/>
    <w:rsid w:val="00314718"/>
    <w:rsid w:val="00314B1C"/>
    <w:rsid w:val="0031547F"/>
    <w:rsid w:val="00315611"/>
    <w:rsid w:val="00315800"/>
    <w:rsid w:val="0031588E"/>
    <w:rsid w:val="0031589D"/>
    <w:rsid w:val="00315B06"/>
    <w:rsid w:val="00315B52"/>
    <w:rsid w:val="00315FCA"/>
    <w:rsid w:val="003163CC"/>
    <w:rsid w:val="00316439"/>
    <w:rsid w:val="00316AFA"/>
    <w:rsid w:val="00316C5A"/>
    <w:rsid w:val="00316D64"/>
    <w:rsid w:val="00316DA0"/>
    <w:rsid w:val="00316E4C"/>
    <w:rsid w:val="00316F07"/>
    <w:rsid w:val="00317106"/>
    <w:rsid w:val="003173DE"/>
    <w:rsid w:val="00317BFE"/>
    <w:rsid w:val="00317DAF"/>
    <w:rsid w:val="00317E03"/>
    <w:rsid w:val="00320356"/>
    <w:rsid w:val="003204FB"/>
    <w:rsid w:val="0032055F"/>
    <w:rsid w:val="00320887"/>
    <w:rsid w:val="0032092F"/>
    <w:rsid w:val="00320B82"/>
    <w:rsid w:val="00320D86"/>
    <w:rsid w:val="0032116A"/>
    <w:rsid w:val="003211DC"/>
    <w:rsid w:val="00321217"/>
    <w:rsid w:val="00321353"/>
    <w:rsid w:val="00321B24"/>
    <w:rsid w:val="00321ECF"/>
    <w:rsid w:val="0032229A"/>
    <w:rsid w:val="003225EE"/>
    <w:rsid w:val="003228FC"/>
    <w:rsid w:val="00322DA7"/>
    <w:rsid w:val="00322E61"/>
    <w:rsid w:val="00322E7E"/>
    <w:rsid w:val="0032317C"/>
    <w:rsid w:val="00323455"/>
    <w:rsid w:val="00323984"/>
    <w:rsid w:val="00323A3D"/>
    <w:rsid w:val="00323A7B"/>
    <w:rsid w:val="00323C67"/>
    <w:rsid w:val="00324058"/>
    <w:rsid w:val="0032435F"/>
    <w:rsid w:val="0032440C"/>
    <w:rsid w:val="003246ED"/>
    <w:rsid w:val="003247D1"/>
    <w:rsid w:val="00324835"/>
    <w:rsid w:val="00324AB4"/>
    <w:rsid w:val="00324D80"/>
    <w:rsid w:val="00324ECC"/>
    <w:rsid w:val="003251B6"/>
    <w:rsid w:val="003251DA"/>
    <w:rsid w:val="003254E4"/>
    <w:rsid w:val="00325610"/>
    <w:rsid w:val="0032587C"/>
    <w:rsid w:val="003258AB"/>
    <w:rsid w:val="00325D77"/>
    <w:rsid w:val="00325DCE"/>
    <w:rsid w:val="00325E61"/>
    <w:rsid w:val="00325FD0"/>
    <w:rsid w:val="003264BD"/>
    <w:rsid w:val="003266CF"/>
    <w:rsid w:val="00326C3F"/>
    <w:rsid w:val="00326E4F"/>
    <w:rsid w:val="00326F57"/>
    <w:rsid w:val="00327274"/>
    <w:rsid w:val="00327334"/>
    <w:rsid w:val="00327702"/>
    <w:rsid w:val="003278DF"/>
    <w:rsid w:val="00327E9D"/>
    <w:rsid w:val="0033026A"/>
    <w:rsid w:val="003302E8"/>
    <w:rsid w:val="003303D7"/>
    <w:rsid w:val="00330657"/>
    <w:rsid w:val="0033093E"/>
    <w:rsid w:val="00330D0A"/>
    <w:rsid w:val="00331C33"/>
    <w:rsid w:val="00331DDD"/>
    <w:rsid w:val="00332259"/>
    <w:rsid w:val="003325DF"/>
    <w:rsid w:val="00332666"/>
    <w:rsid w:val="00332B27"/>
    <w:rsid w:val="0033315C"/>
    <w:rsid w:val="003333FC"/>
    <w:rsid w:val="00333407"/>
    <w:rsid w:val="00333B09"/>
    <w:rsid w:val="00333C5D"/>
    <w:rsid w:val="00333EA9"/>
    <w:rsid w:val="0033480D"/>
    <w:rsid w:val="00335038"/>
    <w:rsid w:val="003350A8"/>
    <w:rsid w:val="00335589"/>
    <w:rsid w:val="0033578A"/>
    <w:rsid w:val="00335798"/>
    <w:rsid w:val="00335991"/>
    <w:rsid w:val="00335B6E"/>
    <w:rsid w:val="00335E8D"/>
    <w:rsid w:val="00336276"/>
    <w:rsid w:val="00336DA2"/>
    <w:rsid w:val="00336E88"/>
    <w:rsid w:val="003372EF"/>
    <w:rsid w:val="003372F4"/>
    <w:rsid w:val="0033738F"/>
    <w:rsid w:val="00337465"/>
    <w:rsid w:val="003375AF"/>
    <w:rsid w:val="0033782E"/>
    <w:rsid w:val="00337AC9"/>
    <w:rsid w:val="00337C51"/>
    <w:rsid w:val="00337DED"/>
    <w:rsid w:val="00337EE5"/>
    <w:rsid w:val="00337EFF"/>
    <w:rsid w:val="00340042"/>
    <w:rsid w:val="003404EB"/>
    <w:rsid w:val="00341281"/>
    <w:rsid w:val="0034132E"/>
    <w:rsid w:val="00341BFF"/>
    <w:rsid w:val="0034214F"/>
    <w:rsid w:val="003423A5"/>
    <w:rsid w:val="0034246E"/>
    <w:rsid w:val="00342514"/>
    <w:rsid w:val="003427C1"/>
    <w:rsid w:val="003428A6"/>
    <w:rsid w:val="00342968"/>
    <w:rsid w:val="00342A32"/>
    <w:rsid w:val="00342C93"/>
    <w:rsid w:val="003431BC"/>
    <w:rsid w:val="00343294"/>
    <w:rsid w:val="0034391D"/>
    <w:rsid w:val="00344167"/>
    <w:rsid w:val="003442D8"/>
    <w:rsid w:val="003445C1"/>
    <w:rsid w:val="00344D01"/>
    <w:rsid w:val="00344D44"/>
    <w:rsid w:val="003451DF"/>
    <w:rsid w:val="0034577D"/>
    <w:rsid w:val="00345A6B"/>
    <w:rsid w:val="00345AE3"/>
    <w:rsid w:val="00345BB7"/>
    <w:rsid w:val="00345CA4"/>
    <w:rsid w:val="00346136"/>
    <w:rsid w:val="0034616E"/>
    <w:rsid w:val="00346226"/>
    <w:rsid w:val="00346336"/>
    <w:rsid w:val="00346356"/>
    <w:rsid w:val="003464B5"/>
    <w:rsid w:val="003466B1"/>
    <w:rsid w:val="00346B4E"/>
    <w:rsid w:val="00346E78"/>
    <w:rsid w:val="00347011"/>
    <w:rsid w:val="00347053"/>
    <w:rsid w:val="00347371"/>
    <w:rsid w:val="0034757F"/>
    <w:rsid w:val="003475E5"/>
    <w:rsid w:val="0034767E"/>
    <w:rsid w:val="00347693"/>
    <w:rsid w:val="0034791E"/>
    <w:rsid w:val="00347925"/>
    <w:rsid w:val="00347968"/>
    <w:rsid w:val="00347A46"/>
    <w:rsid w:val="00347B7D"/>
    <w:rsid w:val="00347C7F"/>
    <w:rsid w:val="00347CBD"/>
    <w:rsid w:val="00350315"/>
    <w:rsid w:val="00350905"/>
    <w:rsid w:val="00350D7C"/>
    <w:rsid w:val="00350D9B"/>
    <w:rsid w:val="00351186"/>
    <w:rsid w:val="00351412"/>
    <w:rsid w:val="003515A9"/>
    <w:rsid w:val="003516C4"/>
    <w:rsid w:val="00351709"/>
    <w:rsid w:val="003520F4"/>
    <w:rsid w:val="00352172"/>
    <w:rsid w:val="003522F3"/>
    <w:rsid w:val="00352387"/>
    <w:rsid w:val="0035247C"/>
    <w:rsid w:val="0035260F"/>
    <w:rsid w:val="00352751"/>
    <w:rsid w:val="00352A6A"/>
    <w:rsid w:val="00352B2E"/>
    <w:rsid w:val="00352DED"/>
    <w:rsid w:val="00352E8D"/>
    <w:rsid w:val="0035369E"/>
    <w:rsid w:val="003537DF"/>
    <w:rsid w:val="00353B8D"/>
    <w:rsid w:val="00353E2C"/>
    <w:rsid w:val="00353F84"/>
    <w:rsid w:val="00354264"/>
    <w:rsid w:val="00354312"/>
    <w:rsid w:val="0035440A"/>
    <w:rsid w:val="00354600"/>
    <w:rsid w:val="00354902"/>
    <w:rsid w:val="00354BAB"/>
    <w:rsid w:val="00354E8D"/>
    <w:rsid w:val="0035523A"/>
    <w:rsid w:val="00355384"/>
    <w:rsid w:val="00355E09"/>
    <w:rsid w:val="003560F3"/>
    <w:rsid w:val="003566C4"/>
    <w:rsid w:val="00356874"/>
    <w:rsid w:val="00356935"/>
    <w:rsid w:val="00356A30"/>
    <w:rsid w:val="00357383"/>
    <w:rsid w:val="00357626"/>
    <w:rsid w:val="00357821"/>
    <w:rsid w:val="0036013B"/>
    <w:rsid w:val="00360C36"/>
    <w:rsid w:val="00360DA6"/>
    <w:rsid w:val="00360EC8"/>
    <w:rsid w:val="00361469"/>
    <w:rsid w:val="0036146D"/>
    <w:rsid w:val="003614C1"/>
    <w:rsid w:val="00361840"/>
    <w:rsid w:val="00362179"/>
    <w:rsid w:val="003626D7"/>
    <w:rsid w:val="00362766"/>
    <w:rsid w:val="00362807"/>
    <w:rsid w:val="003628F5"/>
    <w:rsid w:val="00363093"/>
    <w:rsid w:val="003633BD"/>
    <w:rsid w:val="003633C9"/>
    <w:rsid w:val="0036341E"/>
    <w:rsid w:val="003634FB"/>
    <w:rsid w:val="00363BF5"/>
    <w:rsid w:val="00363F75"/>
    <w:rsid w:val="00363FE9"/>
    <w:rsid w:val="00364120"/>
    <w:rsid w:val="003641EB"/>
    <w:rsid w:val="003641EF"/>
    <w:rsid w:val="00364269"/>
    <w:rsid w:val="00364D10"/>
    <w:rsid w:val="00364EAC"/>
    <w:rsid w:val="00364F99"/>
    <w:rsid w:val="003650CE"/>
    <w:rsid w:val="00365188"/>
    <w:rsid w:val="003651EB"/>
    <w:rsid w:val="003652A7"/>
    <w:rsid w:val="003654EA"/>
    <w:rsid w:val="003655D2"/>
    <w:rsid w:val="00365648"/>
    <w:rsid w:val="00365912"/>
    <w:rsid w:val="00365A84"/>
    <w:rsid w:val="00365A97"/>
    <w:rsid w:val="00365F21"/>
    <w:rsid w:val="00366024"/>
    <w:rsid w:val="00366649"/>
    <w:rsid w:val="00366650"/>
    <w:rsid w:val="003669E7"/>
    <w:rsid w:val="00366CBE"/>
    <w:rsid w:val="0036740B"/>
    <w:rsid w:val="00367619"/>
    <w:rsid w:val="0036783B"/>
    <w:rsid w:val="0036785A"/>
    <w:rsid w:val="00367963"/>
    <w:rsid w:val="00367C95"/>
    <w:rsid w:val="00367EB6"/>
    <w:rsid w:val="00370081"/>
    <w:rsid w:val="00370246"/>
    <w:rsid w:val="0037054D"/>
    <w:rsid w:val="0037066E"/>
    <w:rsid w:val="003709D4"/>
    <w:rsid w:val="00370C0A"/>
    <w:rsid w:val="00370D73"/>
    <w:rsid w:val="00370F3B"/>
    <w:rsid w:val="00370F97"/>
    <w:rsid w:val="00371120"/>
    <w:rsid w:val="003715A9"/>
    <w:rsid w:val="00371C87"/>
    <w:rsid w:val="00371E23"/>
    <w:rsid w:val="00371F07"/>
    <w:rsid w:val="00372060"/>
    <w:rsid w:val="003722AE"/>
    <w:rsid w:val="0037230B"/>
    <w:rsid w:val="0037259C"/>
    <w:rsid w:val="003728A3"/>
    <w:rsid w:val="003728D7"/>
    <w:rsid w:val="00372D25"/>
    <w:rsid w:val="00372D89"/>
    <w:rsid w:val="00373223"/>
    <w:rsid w:val="00373271"/>
    <w:rsid w:val="003733BB"/>
    <w:rsid w:val="00373723"/>
    <w:rsid w:val="00373746"/>
    <w:rsid w:val="003739E5"/>
    <w:rsid w:val="00373CBE"/>
    <w:rsid w:val="00373DC3"/>
    <w:rsid w:val="0037441C"/>
    <w:rsid w:val="0037451D"/>
    <w:rsid w:val="003745FA"/>
    <w:rsid w:val="003748D9"/>
    <w:rsid w:val="00374CD4"/>
    <w:rsid w:val="00374F59"/>
    <w:rsid w:val="0037510A"/>
    <w:rsid w:val="00375127"/>
    <w:rsid w:val="003754B3"/>
    <w:rsid w:val="00375CD1"/>
    <w:rsid w:val="00376083"/>
    <w:rsid w:val="0037619B"/>
    <w:rsid w:val="00376A3D"/>
    <w:rsid w:val="00376D82"/>
    <w:rsid w:val="00376EE0"/>
    <w:rsid w:val="00377E5F"/>
    <w:rsid w:val="00377F1B"/>
    <w:rsid w:val="00377F7B"/>
    <w:rsid w:val="003800E7"/>
    <w:rsid w:val="00380299"/>
    <w:rsid w:val="00381304"/>
    <w:rsid w:val="00381517"/>
    <w:rsid w:val="0038188B"/>
    <w:rsid w:val="00381B96"/>
    <w:rsid w:val="00381FCA"/>
    <w:rsid w:val="00382EC8"/>
    <w:rsid w:val="00383006"/>
    <w:rsid w:val="0038347F"/>
    <w:rsid w:val="00383CC3"/>
    <w:rsid w:val="00383F1A"/>
    <w:rsid w:val="0038400A"/>
    <w:rsid w:val="003840B6"/>
    <w:rsid w:val="003841D6"/>
    <w:rsid w:val="00384370"/>
    <w:rsid w:val="00384ACB"/>
    <w:rsid w:val="00384DF3"/>
    <w:rsid w:val="00384EC6"/>
    <w:rsid w:val="00384EFB"/>
    <w:rsid w:val="003851B7"/>
    <w:rsid w:val="003851E8"/>
    <w:rsid w:val="00385318"/>
    <w:rsid w:val="00385527"/>
    <w:rsid w:val="00385536"/>
    <w:rsid w:val="003859E7"/>
    <w:rsid w:val="00385DF0"/>
    <w:rsid w:val="0038608F"/>
    <w:rsid w:val="003868F1"/>
    <w:rsid w:val="00386C4C"/>
    <w:rsid w:val="00386E14"/>
    <w:rsid w:val="00386F86"/>
    <w:rsid w:val="00387197"/>
    <w:rsid w:val="00387B7D"/>
    <w:rsid w:val="00387B98"/>
    <w:rsid w:val="00387BC6"/>
    <w:rsid w:val="00387EC2"/>
    <w:rsid w:val="003904FF"/>
    <w:rsid w:val="003907C7"/>
    <w:rsid w:val="003908B3"/>
    <w:rsid w:val="00390A22"/>
    <w:rsid w:val="00390A38"/>
    <w:rsid w:val="00390F07"/>
    <w:rsid w:val="00391107"/>
    <w:rsid w:val="003911B9"/>
    <w:rsid w:val="00391529"/>
    <w:rsid w:val="00391618"/>
    <w:rsid w:val="00391822"/>
    <w:rsid w:val="00391A11"/>
    <w:rsid w:val="00391A92"/>
    <w:rsid w:val="00391ED1"/>
    <w:rsid w:val="00391ED9"/>
    <w:rsid w:val="00391F09"/>
    <w:rsid w:val="00391F71"/>
    <w:rsid w:val="003920D3"/>
    <w:rsid w:val="0039298A"/>
    <w:rsid w:val="00392A09"/>
    <w:rsid w:val="00392F88"/>
    <w:rsid w:val="0039340D"/>
    <w:rsid w:val="003936D8"/>
    <w:rsid w:val="00393787"/>
    <w:rsid w:val="00393791"/>
    <w:rsid w:val="00393D47"/>
    <w:rsid w:val="00393DBD"/>
    <w:rsid w:val="00393F00"/>
    <w:rsid w:val="003942B4"/>
    <w:rsid w:val="003945D2"/>
    <w:rsid w:val="003946AF"/>
    <w:rsid w:val="0039476B"/>
    <w:rsid w:val="00394F9C"/>
    <w:rsid w:val="00395079"/>
    <w:rsid w:val="003952FB"/>
    <w:rsid w:val="00395320"/>
    <w:rsid w:val="0039539F"/>
    <w:rsid w:val="00395A63"/>
    <w:rsid w:val="00395ACA"/>
    <w:rsid w:val="00395C07"/>
    <w:rsid w:val="00395C17"/>
    <w:rsid w:val="00395C7C"/>
    <w:rsid w:val="00395EB4"/>
    <w:rsid w:val="00395FFF"/>
    <w:rsid w:val="0039618B"/>
    <w:rsid w:val="003968B1"/>
    <w:rsid w:val="00396A12"/>
    <w:rsid w:val="00396BF4"/>
    <w:rsid w:val="00396DCB"/>
    <w:rsid w:val="00396E65"/>
    <w:rsid w:val="003971B9"/>
    <w:rsid w:val="003973A3"/>
    <w:rsid w:val="003975F8"/>
    <w:rsid w:val="003978FB"/>
    <w:rsid w:val="00397A40"/>
    <w:rsid w:val="00397A81"/>
    <w:rsid w:val="00397AA9"/>
    <w:rsid w:val="00397B5F"/>
    <w:rsid w:val="00397FF6"/>
    <w:rsid w:val="003A02DC"/>
    <w:rsid w:val="003A03AD"/>
    <w:rsid w:val="003A0CA1"/>
    <w:rsid w:val="003A1188"/>
    <w:rsid w:val="003A1262"/>
    <w:rsid w:val="003A1813"/>
    <w:rsid w:val="003A1BE2"/>
    <w:rsid w:val="003A1C2E"/>
    <w:rsid w:val="003A1FA0"/>
    <w:rsid w:val="003A209D"/>
    <w:rsid w:val="003A2473"/>
    <w:rsid w:val="003A250F"/>
    <w:rsid w:val="003A2881"/>
    <w:rsid w:val="003A295F"/>
    <w:rsid w:val="003A2974"/>
    <w:rsid w:val="003A29BF"/>
    <w:rsid w:val="003A2A66"/>
    <w:rsid w:val="003A2E43"/>
    <w:rsid w:val="003A349F"/>
    <w:rsid w:val="003A3585"/>
    <w:rsid w:val="003A36A4"/>
    <w:rsid w:val="003A3819"/>
    <w:rsid w:val="003A38AD"/>
    <w:rsid w:val="003A3C52"/>
    <w:rsid w:val="003A3FEE"/>
    <w:rsid w:val="003A4261"/>
    <w:rsid w:val="003A49E5"/>
    <w:rsid w:val="003A4BF8"/>
    <w:rsid w:val="003A4E09"/>
    <w:rsid w:val="003A54A2"/>
    <w:rsid w:val="003A56EC"/>
    <w:rsid w:val="003A5B26"/>
    <w:rsid w:val="003A5D6A"/>
    <w:rsid w:val="003A6126"/>
    <w:rsid w:val="003A618A"/>
    <w:rsid w:val="003A6677"/>
    <w:rsid w:val="003A6821"/>
    <w:rsid w:val="003A69B3"/>
    <w:rsid w:val="003A6AB6"/>
    <w:rsid w:val="003A6B97"/>
    <w:rsid w:val="003A7286"/>
    <w:rsid w:val="003A7303"/>
    <w:rsid w:val="003A7585"/>
    <w:rsid w:val="003A7851"/>
    <w:rsid w:val="003A788E"/>
    <w:rsid w:val="003B0100"/>
    <w:rsid w:val="003B05A3"/>
    <w:rsid w:val="003B0615"/>
    <w:rsid w:val="003B072D"/>
    <w:rsid w:val="003B0B24"/>
    <w:rsid w:val="003B10A2"/>
    <w:rsid w:val="003B1158"/>
    <w:rsid w:val="003B1352"/>
    <w:rsid w:val="003B153C"/>
    <w:rsid w:val="003B155E"/>
    <w:rsid w:val="003B15BB"/>
    <w:rsid w:val="003B166C"/>
    <w:rsid w:val="003B1CB7"/>
    <w:rsid w:val="003B1D8C"/>
    <w:rsid w:val="003B2261"/>
    <w:rsid w:val="003B228D"/>
    <w:rsid w:val="003B2331"/>
    <w:rsid w:val="003B27EC"/>
    <w:rsid w:val="003B2BA8"/>
    <w:rsid w:val="003B2C0A"/>
    <w:rsid w:val="003B30D9"/>
    <w:rsid w:val="003B33FB"/>
    <w:rsid w:val="003B3566"/>
    <w:rsid w:val="003B3E19"/>
    <w:rsid w:val="003B3F8D"/>
    <w:rsid w:val="003B407F"/>
    <w:rsid w:val="003B40F9"/>
    <w:rsid w:val="003B4261"/>
    <w:rsid w:val="003B46D9"/>
    <w:rsid w:val="003B4AE2"/>
    <w:rsid w:val="003B4B25"/>
    <w:rsid w:val="003B5270"/>
    <w:rsid w:val="003B52D8"/>
    <w:rsid w:val="003B55EA"/>
    <w:rsid w:val="003B5880"/>
    <w:rsid w:val="003B5987"/>
    <w:rsid w:val="003B5C94"/>
    <w:rsid w:val="003B5D2F"/>
    <w:rsid w:val="003B6143"/>
    <w:rsid w:val="003B63F6"/>
    <w:rsid w:val="003B65C1"/>
    <w:rsid w:val="003B6732"/>
    <w:rsid w:val="003B6791"/>
    <w:rsid w:val="003B6927"/>
    <w:rsid w:val="003B6B25"/>
    <w:rsid w:val="003B7105"/>
    <w:rsid w:val="003B7617"/>
    <w:rsid w:val="003B781E"/>
    <w:rsid w:val="003C0080"/>
    <w:rsid w:val="003C03D4"/>
    <w:rsid w:val="003C08D4"/>
    <w:rsid w:val="003C092F"/>
    <w:rsid w:val="003C0B36"/>
    <w:rsid w:val="003C0C2A"/>
    <w:rsid w:val="003C0C32"/>
    <w:rsid w:val="003C0EC1"/>
    <w:rsid w:val="003C0F03"/>
    <w:rsid w:val="003C10BF"/>
    <w:rsid w:val="003C1119"/>
    <w:rsid w:val="003C12E6"/>
    <w:rsid w:val="003C130E"/>
    <w:rsid w:val="003C132B"/>
    <w:rsid w:val="003C1734"/>
    <w:rsid w:val="003C1786"/>
    <w:rsid w:val="003C18D8"/>
    <w:rsid w:val="003C1ABB"/>
    <w:rsid w:val="003C1DC0"/>
    <w:rsid w:val="003C1E87"/>
    <w:rsid w:val="003C1ED2"/>
    <w:rsid w:val="003C2447"/>
    <w:rsid w:val="003C248A"/>
    <w:rsid w:val="003C27D9"/>
    <w:rsid w:val="003C2905"/>
    <w:rsid w:val="003C2F4D"/>
    <w:rsid w:val="003C3664"/>
    <w:rsid w:val="003C3948"/>
    <w:rsid w:val="003C3CCE"/>
    <w:rsid w:val="003C43AA"/>
    <w:rsid w:val="003C46A4"/>
    <w:rsid w:val="003C4A33"/>
    <w:rsid w:val="003C4D88"/>
    <w:rsid w:val="003C4F22"/>
    <w:rsid w:val="003C50B9"/>
    <w:rsid w:val="003C536E"/>
    <w:rsid w:val="003C53F9"/>
    <w:rsid w:val="003C55EE"/>
    <w:rsid w:val="003C590E"/>
    <w:rsid w:val="003C5E8A"/>
    <w:rsid w:val="003C6348"/>
    <w:rsid w:val="003C63B1"/>
    <w:rsid w:val="003C6887"/>
    <w:rsid w:val="003C6922"/>
    <w:rsid w:val="003C6CA3"/>
    <w:rsid w:val="003C6E94"/>
    <w:rsid w:val="003C6EC7"/>
    <w:rsid w:val="003C70A8"/>
    <w:rsid w:val="003C70BC"/>
    <w:rsid w:val="003C73BD"/>
    <w:rsid w:val="003C7701"/>
    <w:rsid w:val="003D012A"/>
    <w:rsid w:val="003D02E5"/>
    <w:rsid w:val="003D0633"/>
    <w:rsid w:val="003D0786"/>
    <w:rsid w:val="003D0AEA"/>
    <w:rsid w:val="003D11C9"/>
    <w:rsid w:val="003D150C"/>
    <w:rsid w:val="003D176C"/>
    <w:rsid w:val="003D17C7"/>
    <w:rsid w:val="003D1D80"/>
    <w:rsid w:val="003D1EDF"/>
    <w:rsid w:val="003D202B"/>
    <w:rsid w:val="003D2370"/>
    <w:rsid w:val="003D29AA"/>
    <w:rsid w:val="003D2A38"/>
    <w:rsid w:val="003D2AC0"/>
    <w:rsid w:val="003D2D63"/>
    <w:rsid w:val="003D2EFF"/>
    <w:rsid w:val="003D2F13"/>
    <w:rsid w:val="003D30A1"/>
    <w:rsid w:val="003D37B1"/>
    <w:rsid w:val="003D3875"/>
    <w:rsid w:val="003D3B55"/>
    <w:rsid w:val="003D3E80"/>
    <w:rsid w:val="003D45B6"/>
    <w:rsid w:val="003D4649"/>
    <w:rsid w:val="003D469D"/>
    <w:rsid w:val="003D47B7"/>
    <w:rsid w:val="003D48BE"/>
    <w:rsid w:val="003D4D6B"/>
    <w:rsid w:val="003D4EAB"/>
    <w:rsid w:val="003D5500"/>
    <w:rsid w:val="003D5888"/>
    <w:rsid w:val="003D5A6B"/>
    <w:rsid w:val="003D5AA2"/>
    <w:rsid w:val="003D65F6"/>
    <w:rsid w:val="003D690B"/>
    <w:rsid w:val="003D6ADE"/>
    <w:rsid w:val="003D6B3A"/>
    <w:rsid w:val="003D6F2B"/>
    <w:rsid w:val="003D7053"/>
    <w:rsid w:val="003D7622"/>
    <w:rsid w:val="003D77C3"/>
    <w:rsid w:val="003D78C2"/>
    <w:rsid w:val="003D7B31"/>
    <w:rsid w:val="003E0355"/>
    <w:rsid w:val="003E0A56"/>
    <w:rsid w:val="003E0B89"/>
    <w:rsid w:val="003E0D4B"/>
    <w:rsid w:val="003E0DDD"/>
    <w:rsid w:val="003E1144"/>
    <w:rsid w:val="003E18A7"/>
    <w:rsid w:val="003E19DC"/>
    <w:rsid w:val="003E1D41"/>
    <w:rsid w:val="003E2035"/>
    <w:rsid w:val="003E22A4"/>
    <w:rsid w:val="003E26F5"/>
    <w:rsid w:val="003E29AC"/>
    <w:rsid w:val="003E2A1A"/>
    <w:rsid w:val="003E2A79"/>
    <w:rsid w:val="003E2D43"/>
    <w:rsid w:val="003E2FD1"/>
    <w:rsid w:val="003E39BC"/>
    <w:rsid w:val="003E3C31"/>
    <w:rsid w:val="003E3C9F"/>
    <w:rsid w:val="003E3DBA"/>
    <w:rsid w:val="003E4345"/>
    <w:rsid w:val="003E474C"/>
    <w:rsid w:val="003E49B0"/>
    <w:rsid w:val="003E49BF"/>
    <w:rsid w:val="003E4D61"/>
    <w:rsid w:val="003E4E8B"/>
    <w:rsid w:val="003E4FF3"/>
    <w:rsid w:val="003E5108"/>
    <w:rsid w:val="003E5334"/>
    <w:rsid w:val="003E5937"/>
    <w:rsid w:val="003E5A98"/>
    <w:rsid w:val="003E5B6C"/>
    <w:rsid w:val="003E5F85"/>
    <w:rsid w:val="003E62CA"/>
    <w:rsid w:val="003E665B"/>
    <w:rsid w:val="003E6664"/>
    <w:rsid w:val="003E6978"/>
    <w:rsid w:val="003E74B7"/>
    <w:rsid w:val="003E75DF"/>
    <w:rsid w:val="003E7751"/>
    <w:rsid w:val="003E7AF3"/>
    <w:rsid w:val="003E7B00"/>
    <w:rsid w:val="003E7B2F"/>
    <w:rsid w:val="003E7BFB"/>
    <w:rsid w:val="003E7D99"/>
    <w:rsid w:val="003E7DB0"/>
    <w:rsid w:val="003F0290"/>
    <w:rsid w:val="003F0774"/>
    <w:rsid w:val="003F09E5"/>
    <w:rsid w:val="003F0EDE"/>
    <w:rsid w:val="003F1015"/>
    <w:rsid w:val="003F105B"/>
    <w:rsid w:val="003F118A"/>
    <w:rsid w:val="003F15BC"/>
    <w:rsid w:val="003F16D7"/>
    <w:rsid w:val="003F18F7"/>
    <w:rsid w:val="003F1A26"/>
    <w:rsid w:val="003F1C96"/>
    <w:rsid w:val="003F1D47"/>
    <w:rsid w:val="003F20F6"/>
    <w:rsid w:val="003F27B6"/>
    <w:rsid w:val="003F2A15"/>
    <w:rsid w:val="003F300C"/>
    <w:rsid w:val="003F31D8"/>
    <w:rsid w:val="003F320E"/>
    <w:rsid w:val="003F3332"/>
    <w:rsid w:val="003F3C21"/>
    <w:rsid w:val="003F3F4C"/>
    <w:rsid w:val="003F3FED"/>
    <w:rsid w:val="003F41C8"/>
    <w:rsid w:val="003F4218"/>
    <w:rsid w:val="003F4436"/>
    <w:rsid w:val="003F4823"/>
    <w:rsid w:val="003F4A55"/>
    <w:rsid w:val="003F4C25"/>
    <w:rsid w:val="003F53BA"/>
    <w:rsid w:val="003F59A0"/>
    <w:rsid w:val="003F5A2D"/>
    <w:rsid w:val="003F5C6A"/>
    <w:rsid w:val="003F62B5"/>
    <w:rsid w:val="003F63F2"/>
    <w:rsid w:val="003F64F5"/>
    <w:rsid w:val="003F66D9"/>
    <w:rsid w:val="003F6880"/>
    <w:rsid w:val="003F6CFE"/>
    <w:rsid w:val="003F6E42"/>
    <w:rsid w:val="003F6F0C"/>
    <w:rsid w:val="003F7238"/>
    <w:rsid w:val="003F751E"/>
    <w:rsid w:val="003F752A"/>
    <w:rsid w:val="003F7679"/>
    <w:rsid w:val="003F771C"/>
    <w:rsid w:val="00400059"/>
    <w:rsid w:val="004002A7"/>
    <w:rsid w:val="004007FF"/>
    <w:rsid w:val="00400B6B"/>
    <w:rsid w:val="0040111F"/>
    <w:rsid w:val="00401405"/>
    <w:rsid w:val="00401839"/>
    <w:rsid w:val="00401A07"/>
    <w:rsid w:val="00401CAE"/>
    <w:rsid w:val="00402168"/>
    <w:rsid w:val="00402A46"/>
    <w:rsid w:val="00402B6D"/>
    <w:rsid w:val="00402E7B"/>
    <w:rsid w:val="00403088"/>
    <w:rsid w:val="00403315"/>
    <w:rsid w:val="004033C2"/>
    <w:rsid w:val="004035D8"/>
    <w:rsid w:val="00403F63"/>
    <w:rsid w:val="004042C7"/>
    <w:rsid w:val="004044DD"/>
    <w:rsid w:val="0040469B"/>
    <w:rsid w:val="00405096"/>
    <w:rsid w:val="00405670"/>
    <w:rsid w:val="004056DF"/>
    <w:rsid w:val="00405AA0"/>
    <w:rsid w:val="00405BB0"/>
    <w:rsid w:val="00405BD6"/>
    <w:rsid w:val="00406948"/>
    <w:rsid w:val="00406FF9"/>
    <w:rsid w:val="00407D15"/>
    <w:rsid w:val="00407DAC"/>
    <w:rsid w:val="00407ED7"/>
    <w:rsid w:val="00407F7B"/>
    <w:rsid w:val="0041004F"/>
    <w:rsid w:val="004102F3"/>
    <w:rsid w:val="00410329"/>
    <w:rsid w:val="004105D0"/>
    <w:rsid w:val="00410698"/>
    <w:rsid w:val="00410905"/>
    <w:rsid w:val="00410F70"/>
    <w:rsid w:val="00410F9D"/>
    <w:rsid w:val="00411076"/>
    <w:rsid w:val="00411129"/>
    <w:rsid w:val="004112FD"/>
    <w:rsid w:val="00411BF5"/>
    <w:rsid w:val="00411C11"/>
    <w:rsid w:val="00412303"/>
    <w:rsid w:val="0041230C"/>
    <w:rsid w:val="00412317"/>
    <w:rsid w:val="00412385"/>
    <w:rsid w:val="004125D4"/>
    <w:rsid w:val="00412648"/>
    <w:rsid w:val="0041307B"/>
    <w:rsid w:val="00413094"/>
    <w:rsid w:val="00413226"/>
    <w:rsid w:val="00413299"/>
    <w:rsid w:val="0041334A"/>
    <w:rsid w:val="00413562"/>
    <w:rsid w:val="0041371D"/>
    <w:rsid w:val="0041380F"/>
    <w:rsid w:val="00413AB9"/>
    <w:rsid w:val="00414086"/>
    <w:rsid w:val="004143AE"/>
    <w:rsid w:val="004143EB"/>
    <w:rsid w:val="00414796"/>
    <w:rsid w:val="004148D6"/>
    <w:rsid w:val="00414BCD"/>
    <w:rsid w:val="00414C3F"/>
    <w:rsid w:val="00415077"/>
    <w:rsid w:val="004157F0"/>
    <w:rsid w:val="00415963"/>
    <w:rsid w:val="00415A84"/>
    <w:rsid w:val="00415B96"/>
    <w:rsid w:val="004160AB"/>
    <w:rsid w:val="004160D0"/>
    <w:rsid w:val="00416367"/>
    <w:rsid w:val="0041643A"/>
    <w:rsid w:val="00416516"/>
    <w:rsid w:val="0041656A"/>
    <w:rsid w:val="004165E3"/>
    <w:rsid w:val="0041679C"/>
    <w:rsid w:val="00416D90"/>
    <w:rsid w:val="00417035"/>
    <w:rsid w:val="004172B0"/>
    <w:rsid w:val="0041730A"/>
    <w:rsid w:val="004174D5"/>
    <w:rsid w:val="0041762A"/>
    <w:rsid w:val="00417894"/>
    <w:rsid w:val="00417A98"/>
    <w:rsid w:val="00417CB4"/>
    <w:rsid w:val="00420598"/>
    <w:rsid w:val="004209D6"/>
    <w:rsid w:val="00420CE4"/>
    <w:rsid w:val="00420EA3"/>
    <w:rsid w:val="004212D6"/>
    <w:rsid w:val="00421547"/>
    <w:rsid w:val="004215DD"/>
    <w:rsid w:val="00422404"/>
    <w:rsid w:val="00422A55"/>
    <w:rsid w:val="00422B00"/>
    <w:rsid w:val="00423009"/>
    <w:rsid w:val="004231D1"/>
    <w:rsid w:val="00423966"/>
    <w:rsid w:val="00423BF4"/>
    <w:rsid w:val="00424341"/>
    <w:rsid w:val="004243F9"/>
    <w:rsid w:val="0042442D"/>
    <w:rsid w:val="004246D0"/>
    <w:rsid w:val="00424AA0"/>
    <w:rsid w:val="00424B11"/>
    <w:rsid w:val="00424DD1"/>
    <w:rsid w:val="004251FB"/>
    <w:rsid w:val="004252C4"/>
    <w:rsid w:val="004254AE"/>
    <w:rsid w:val="004254C9"/>
    <w:rsid w:val="00425802"/>
    <w:rsid w:val="00425AEB"/>
    <w:rsid w:val="00425E6B"/>
    <w:rsid w:val="00425FF3"/>
    <w:rsid w:val="0042639B"/>
    <w:rsid w:val="00426474"/>
    <w:rsid w:val="00426589"/>
    <w:rsid w:val="00426972"/>
    <w:rsid w:val="00426CF3"/>
    <w:rsid w:val="00426E74"/>
    <w:rsid w:val="004270CA"/>
    <w:rsid w:val="004271B7"/>
    <w:rsid w:val="0042721C"/>
    <w:rsid w:val="00427421"/>
    <w:rsid w:val="0042766B"/>
    <w:rsid w:val="00427870"/>
    <w:rsid w:val="00427B4F"/>
    <w:rsid w:val="0043048E"/>
    <w:rsid w:val="004305B9"/>
    <w:rsid w:val="00430928"/>
    <w:rsid w:val="004309CA"/>
    <w:rsid w:val="00430B80"/>
    <w:rsid w:val="004312C4"/>
    <w:rsid w:val="004314DE"/>
    <w:rsid w:val="0043177F"/>
    <w:rsid w:val="00431804"/>
    <w:rsid w:val="00431910"/>
    <w:rsid w:val="00431D32"/>
    <w:rsid w:val="00432717"/>
    <w:rsid w:val="004327A2"/>
    <w:rsid w:val="00432B35"/>
    <w:rsid w:val="00432C48"/>
    <w:rsid w:val="00432E89"/>
    <w:rsid w:val="00432E9D"/>
    <w:rsid w:val="00433282"/>
    <w:rsid w:val="004335A3"/>
    <w:rsid w:val="004335C7"/>
    <w:rsid w:val="00433D39"/>
    <w:rsid w:val="00433F7B"/>
    <w:rsid w:val="004340AB"/>
    <w:rsid w:val="00434106"/>
    <w:rsid w:val="004343E8"/>
    <w:rsid w:val="004344CC"/>
    <w:rsid w:val="004346CE"/>
    <w:rsid w:val="004347D3"/>
    <w:rsid w:val="004347E4"/>
    <w:rsid w:val="0043487B"/>
    <w:rsid w:val="00434A5C"/>
    <w:rsid w:val="00434FA3"/>
    <w:rsid w:val="00434FE3"/>
    <w:rsid w:val="00435F89"/>
    <w:rsid w:val="00435FAB"/>
    <w:rsid w:val="00435FF6"/>
    <w:rsid w:val="00436386"/>
    <w:rsid w:val="00436531"/>
    <w:rsid w:val="00436EBD"/>
    <w:rsid w:val="00437218"/>
    <w:rsid w:val="00437473"/>
    <w:rsid w:val="00437511"/>
    <w:rsid w:val="00437CDA"/>
    <w:rsid w:val="00437CF2"/>
    <w:rsid w:val="00437D18"/>
    <w:rsid w:val="00437DA3"/>
    <w:rsid w:val="004403C6"/>
    <w:rsid w:val="00440817"/>
    <w:rsid w:val="0044088A"/>
    <w:rsid w:val="004409E0"/>
    <w:rsid w:val="00440B66"/>
    <w:rsid w:val="004410F7"/>
    <w:rsid w:val="0044147C"/>
    <w:rsid w:val="00441579"/>
    <w:rsid w:val="004419B1"/>
    <w:rsid w:val="00441C2C"/>
    <w:rsid w:val="00441D0A"/>
    <w:rsid w:val="00441D4A"/>
    <w:rsid w:val="00441DB5"/>
    <w:rsid w:val="00441DFD"/>
    <w:rsid w:val="00442014"/>
    <w:rsid w:val="004422EB"/>
    <w:rsid w:val="00442AFF"/>
    <w:rsid w:val="00442E62"/>
    <w:rsid w:val="0044322D"/>
    <w:rsid w:val="00443276"/>
    <w:rsid w:val="0044347B"/>
    <w:rsid w:val="0044363A"/>
    <w:rsid w:val="0044368A"/>
    <w:rsid w:val="004437D4"/>
    <w:rsid w:val="00443AC8"/>
    <w:rsid w:val="00443B07"/>
    <w:rsid w:val="00443F68"/>
    <w:rsid w:val="00443FD8"/>
    <w:rsid w:val="004440BF"/>
    <w:rsid w:val="004441D4"/>
    <w:rsid w:val="00444258"/>
    <w:rsid w:val="004443E7"/>
    <w:rsid w:val="004447AB"/>
    <w:rsid w:val="004448F0"/>
    <w:rsid w:val="00444948"/>
    <w:rsid w:val="00444A92"/>
    <w:rsid w:val="00444E23"/>
    <w:rsid w:val="004450B0"/>
    <w:rsid w:val="00445448"/>
    <w:rsid w:val="00445C96"/>
    <w:rsid w:val="00445DBE"/>
    <w:rsid w:val="00445FE5"/>
    <w:rsid w:val="004465D0"/>
    <w:rsid w:val="004465DC"/>
    <w:rsid w:val="004466B4"/>
    <w:rsid w:val="0044673A"/>
    <w:rsid w:val="00446A7A"/>
    <w:rsid w:val="00446C52"/>
    <w:rsid w:val="00446E33"/>
    <w:rsid w:val="00446EDA"/>
    <w:rsid w:val="00446F4B"/>
    <w:rsid w:val="004472FE"/>
    <w:rsid w:val="004477D0"/>
    <w:rsid w:val="0044789B"/>
    <w:rsid w:val="00447E3A"/>
    <w:rsid w:val="004503A8"/>
    <w:rsid w:val="004506D4"/>
    <w:rsid w:val="00450CD0"/>
    <w:rsid w:val="00450D0B"/>
    <w:rsid w:val="00450D77"/>
    <w:rsid w:val="00450F56"/>
    <w:rsid w:val="004511D5"/>
    <w:rsid w:val="00451620"/>
    <w:rsid w:val="00451656"/>
    <w:rsid w:val="00451F63"/>
    <w:rsid w:val="0045224C"/>
    <w:rsid w:val="00452790"/>
    <w:rsid w:val="00452951"/>
    <w:rsid w:val="00452D0E"/>
    <w:rsid w:val="00452E15"/>
    <w:rsid w:val="004533B1"/>
    <w:rsid w:val="004536B8"/>
    <w:rsid w:val="00453732"/>
    <w:rsid w:val="00453B0C"/>
    <w:rsid w:val="00453C9B"/>
    <w:rsid w:val="00454121"/>
    <w:rsid w:val="004542F5"/>
    <w:rsid w:val="004543B4"/>
    <w:rsid w:val="0045467D"/>
    <w:rsid w:val="00454918"/>
    <w:rsid w:val="00454A6A"/>
    <w:rsid w:val="00454BF8"/>
    <w:rsid w:val="00455166"/>
    <w:rsid w:val="0045524D"/>
    <w:rsid w:val="0045553E"/>
    <w:rsid w:val="004558B6"/>
    <w:rsid w:val="00455B8A"/>
    <w:rsid w:val="00455E53"/>
    <w:rsid w:val="00455F3D"/>
    <w:rsid w:val="00456088"/>
    <w:rsid w:val="004563C2"/>
    <w:rsid w:val="00456726"/>
    <w:rsid w:val="00456C3A"/>
    <w:rsid w:val="00456E1A"/>
    <w:rsid w:val="00457465"/>
    <w:rsid w:val="00457761"/>
    <w:rsid w:val="0045784D"/>
    <w:rsid w:val="00457CA4"/>
    <w:rsid w:val="00460240"/>
    <w:rsid w:val="0046041E"/>
    <w:rsid w:val="0046051F"/>
    <w:rsid w:val="004605F2"/>
    <w:rsid w:val="0046063E"/>
    <w:rsid w:val="0046064F"/>
    <w:rsid w:val="0046098A"/>
    <w:rsid w:val="00460D15"/>
    <w:rsid w:val="0046182B"/>
    <w:rsid w:val="00461CE0"/>
    <w:rsid w:val="00461FA4"/>
    <w:rsid w:val="00462246"/>
    <w:rsid w:val="00462309"/>
    <w:rsid w:val="00462575"/>
    <w:rsid w:val="004627CD"/>
    <w:rsid w:val="00462AC4"/>
    <w:rsid w:val="00462F6F"/>
    <w:rsid w:val="0046307D"/>
    <w:rsid w:val="00463CB1"/>
    <w:rsid w:val="00463D06"/>
    <w:rsid w:val="00463D7A"/>
    <w:rsid w:val="0046439D"/>
    <w:rsid w:val="004645CF"/>
    <w:rsid w:val="004645F0"/>
    <w:rsid w:val="00464D49"/>
    <w:rsid w:val="00464D57"/>
    <w:rsid w:val="00464D60"/>
    <w:rsid w:val="00465557"/>
    <w:rsid w:val="004656F2"/>
    <w:rsid w:val="004657D0"/>
    <w:rsid w:val="00465805"/>
    <w:rsid w:val="00465C0B"/>
    <w:rsid w:val="00465CF2"/>
    <w:rsid w:val="00466111"/>
    <w:rsid w:val="00466496"/>
    <w:rsid w:val="00466576"/>
    <w:rsid w:val="00466920"/>
    <w:rsid w:val="00466A3E"/>
    <w:rsid w:val="00466AD6"/>
    <w:rsid w:val="00466FF6"/>
    <w:rsid w:val="00466FFB"/>
    <w:rsid w:val="004670A8"/>
    <w:rsid w:val="00467101"/>
    <w:rsid w:val="00467141"/>
    <w:rsid w:val="004671C6"/>
    <w:rsid w:val="0046759A"/>
    <w:rsid w:val="00467658"/>
    <w:rsid w:val="00467BC1"/>
    <w:rsid w:val="00467BD9"/>
    <w:rsid w:val="00467DA2"/>
    <w:rsid w:val="00470261"/>
    <w:rsid w:val="004703F7"/>
    <w:rsid w:val="0047070A"/>
    <w:rsid w:val="00470C1C"/>
    <w:rsid w:val="00470EB9"/>
    <w:rsid w:val="00471077"/>
    <w:rsid w:val="00471252"/>
    <w:rsid w:val="00471855"/>
    <w:rsid w:val="004719D9"/>
    <w:rsid w:val="00471C0A"/>
    <w:rsid w:val="00471C19"/>
    <w:rsid w:val="0047209E"/>
    <w:rsid w:val="004721F2"/>
    <w:rsid w:val="00473121"/>
    <w:rsid w:val="0047372D"/>
    <w:rsid w:val="00473F8E"/>
    <w:rsid w:val="004746C2"/>
    <w:rsid w:val="00474AEE"/>
    <w:rsid w:val="00474BF6"/>
    <w:rsid w:val="00474E07"/>
    <w:rsid w:val="00475188"/>
    <w:rsid w:val="0047544E"/>
    <w:rsid w:val="0047545A"/>
    <w:rsid w:val="00475554"/>
    <w:rsid w:val="00475662"/>
    <w:rsid w:val="00475A2A"/>
    <w:rsid w:val="00475A74"/>
    <w:rsid w:val="00475C32"/>
    <w:rsid w:val="00475C95"/>
    <w:rsid w:val="00475D02"/>
    <w:rsid w:val="00475E55"/>
    <w:rsid w:val="00476486"/>
    <w:rsid w:val="00476644"/>
    <w:rsid w:val="004768DC"/>
    <w:rsid w:val="00476CD2"/>
    <w:rsid w:val="00477358"/>
    <w:rsid w:val="00477535"/>
    <w:rsid w:val="00477546"/>
    <w:rsid w:val="00477837"/>
    <w:rsid w:val="00477B16"/>
    <w:rsid w:val="00477B39"/>
    <w:rsid w:val="00477D02"/>
    <w:rsid w:val="00477DFA"/>
    <w:rsid w:val="00477F04"/>
    <w:rsid w:val="00480341"/>
    <w:rsid w:val="004803D8"/>
    <w:rsid w:val="00480C2D"/>
    <w:rsid w:val="00480CDE"/>
    <w:rsid w:val="00480E6B"/>
    <w:rsid w:val="004815A8"/>
    <w:rsid w:val="004817BC"/>
    <w:rsid w:val="00481B20"/>
    <w:rsid w:val="00481BFF"/>
    <w:rsid w:val="00481F3A"/>
    <w:rsid w:val="00482372"/>
    <w:rsid w:val="004823FC"/>
    <w:rsid w:val="00482706"/>
    <w:rsid w:val="00482862"/>
    <w:rsid w:val="00482ABF"/>
    <w:rsid w:val="00482C67"/>
    <w:rsid w:val="00482D2C"/>
    <w:rsid w:val="004832F0"/>
    <w:rsid w:val="0048373F"/>
    <w:rsid w:val="00483ACD"/>
    <w:rsid w:val="00483D5B"/>
    <w:rsid w:val="00483E2A"/>
    <w:rsid w:val="00484109"/>
    <w:rsid w:val="0048427B"/>
    <w:rsid w:val="004843C7"/>
    <w:rsid w:val="00484702"/>
    <w:rsid w:val="00484B76"/>
    <w:rsid w:val="00484DA8"/>
    <w:rsid w:val="00484EB4"/>
    <w:rsid w:val="00485AE0"/>
    <w:rsid w:val="00485CAC"/>
    <w:rsid w:val="00485D1C"/>
    <w:rsid w:val="00485DBE"/>
    <w:rsid w:val="00485F8E"/>
    <w:rsid w:val="00485FB8"/>
    <w:rsid w:val="004866A2"/>
    <w:rsid w:val="004869A0"/>
    <w:rsid w:val="00486D1B"/>
    <w:rsid w:val="00486F66"/>
    <w:rsid w:val="0048748E"/>
    <w:rsid w:val="004878C3"/>
    <w:rsid w:val="00487D33"/>
    <w:rsid w:val="00490A41"/>
    <w:rsid w:val="00490B59"/>
    <w:rsid w:val="00490CC5"/>
    <w:rsid w:val="00490D5A"/>
    <w:rsid w:val="0049105F"/>
    <w:rsid w:val="00491443"/>
    <w:rsid w:val="004919D8"/>
    <w:rsid w:val="00491E12"/>
    <w:rsid w:val="00492470"/>
    <w:rsid w:val="00492624"/>
    <w:rsid w:val="00492642"/>
    <w:rsid w:val="00492A13"/>
    <w:rsid w:val="00492E5F"/>
    <w:rsid w:val="00492FAD"/>
    <w:rsid w:val="00493143"/>
    <w:rsid w:val="00493471"/>
    <w:rsid w:val="004934E0"/>
    <w:rsid w:val="0049353E"/>
    <w:rsid w:val="00493D75"/>
    <w:rsid w:val="004942EC"/>
    <w:rsid w:val="00494EF0"/>
    <w:rsid w:val="00494F1E"/>
    <w:rsid w:val="00494F1F"/>
    <w:rsid w:val="00494FA2"/>
    <w:rsid w:val="00494FBC"/>
    <w:rsid w:val="0049526F"/>
    <w:rsid w:val="0049542D"/>
    <w:rsid w:val="004957DA"/>
    <w:rsid w:val="00495AA0"/>
    <w:rsid w:val="00495B9A"/>
    <w:rsid w:val="00495DE4"/>
    <w:rsid w:val="00495E2C"/>
    <w:rsid w:val="00495E45"/>
    <w:rsid w:val="00496123"/>
    <w:rsid w:val="004961D9"/>
    <w:rsid w:val="00496255"/>
    <w:rsid w:val="0049682E"/>
    <w:rsid w:val="00496881"/>
    <w:rsid w:val="00496979"/>
    <w:rsid w:val="00496A49"/>
    <w:rsid w:val="00496B72"/>
    <w:rsid w:val="00496F70"/>
    <w:rsid w:val="004976FA"/>
    <w:rsid w:val="00497731"/>
    <w:rsid w:val="00497EC5"/>
    <w:rsid w:val="004A0076"/>
    <w:rsid w:val="004A00F1"/>
    <w:rsid w:val="004A02AD"/>
    <w:rsid w:val="004A03E5"/>
    <w:rsid w:val="004A061D"/>
    <w:rsid w:val="004A0B6F"/>
    <w:rsid w:val="004A0E12"/>
    <w:rsid w:val="004A0E54"/>
    <w:rsid w:val="004A10E0"/>
    <w:rsid w:val="004A131B"/>
    <w:rsid w:val="004A1533"/>
    <w:rsid w:val="004A1961"/>
    <w:rsid w:val="004A1E14"/>
    <w:rsid w:val="004A20DE"/>
    <w:rsid w:val="004A26F6"/>
    <w:rsid w:val="004A2C2A"/>
    <w:rsid w:val="004A2F76"/>
    <w:rsid w:val="004A30CF"/>
    <w:rsid w:val="004A3161"/>
    <w:rsid w:val="004A3214"/>
    <w:rsid w:val="004A3588"/>
    <w:rsid w:val="004A375C"/>
    <w:rsid w:val="004A37B9"/>
    <w:rsid w:val="004A394D"/>
    <w:rsid w:val="004A3B55"/>
    <w:rsid w:val="004A3C55"/>
    <w:rsid w:val="004A4B97"/>
    <w:rsid w:val="004A4C05"/>
    <w:rsid w:val="004A4E29"/>
    <w:rsid w:val="004A5104"/>
    <w:rsid w:val="004A5888"/>
    <w:rsid w:val="004A5934"/>
    <w:rsid w:val="004A5A16"/>
    <w:rsid w:val="004A5BD9"/>
    <w:rsid w:val="004A5E5D"/>
    <w:rsid w:val="004A5F8D"/>
    <w:rsid w:val="004A6231"/>
    <w:rsid w:val="004A62BC"/>
    <w:rsid w:val="004A634A"/>
    <w:rsid w:val="004A6E81"/>
    <w:rsid w:val="004A709D"/>
    <w:rsid w:val="004A70DB"/>
    <w:rsid w:val="004A72AB"/>
    <w:rsid w:val="004A72EA"/>
    <w:rsid w:val="004A7667"/>
    <w:rsid w:val="004A7939"/>
    <w:rsid w:val="004A79AE"/>
    <w:rsid w:val="004A7A63"/>
    <w:rsid w:val="004A7EE4"/>
    <w:rsid w:val="004A7F31"/>
    <w:rsid w:val="004A7F53"/>
    <w:rsid w:val="004B03E3"/>
    <w:rsid w:val="004B06E9"/>
    <w:rsid w:val="004B0A4B"/>
    <w:rsid w:val="004B0E93"/>
    <w:rsid w:val="004B11CC"/>
    <w:rsid w:val="004B1201"/>
    <w:rsid w:val="004B186B"/>
    <w:rsid w:val="004B194F"/>
    <w:rsid w:val="004B1CA0"/>
    <w:rsid w:val="004B1E1F"/>
    <w:rsid w:val="004B2078"/>
    <w:rsid w:val="004B20E1"/>
    <w:rsid w:val="004B2245"/>
    <w:rsid w:val="004B236A"/>
    <w:rsid w:val="004B249A"/>
    <w:rsid w:val="004B2527"/>
    <w:rsid w:val="004B2855"/>
    <w:rsid w:val="004B2975"/>
    <w:rsid w:val="004B3439"/>
    <w:rsid w:val="004B3489"/>
    <w:rsid w:val="004B4145"/>
    <w:rsid w:val="004B4666"/>
    <w:rsid w:val="004B4B35"/>
    <w:rsid w:val="004B4C78"/>
    <w:rsid w:val="004B4CB4"/>
    <w:rsid w:val="004B4D6E"/>
    <w:rsid w:val="004B5519"/>
    <w:rsid w:val="004B55AC"/>
    <w:rsid w:val="004B5B83"/>
    <w:rsid w:val="004B5BCE"/>
    <w:rsid w:val="004B60C0"/>
    <w:rsid w:val="004B6209"/>
    <w:rsid w:val="004B6484"/>
    <w:rsid w:val="004B65E4"/>
    <w:rsid w:val="004B6BCE"/>
    <w:rsid w:val="004B6C55"/>
    <w:rsid w:val="004B6E1C"/>
    <w:rsid w:val="004B72A7"/>
    <w:rsid w:val="004B7408"/>
    <w:rsid w:val="004B75F9"/>
    <w:rsid w:val="004B7B8A"/>
    <w:rsid w:val="004B7DF2"/>
    <w:rsid w:val="004C018D"/>
    <w:rsid w:val="004C01E3"/>
    <w:rsid w:val="004C0281"/>
    <w:rsid w:val="004C0303"/>
    <w:rsid w:val="004C0B8E"/>
    <w:rsid w:val="004C0C80"/>
    <w:rsid w:val="004C1046"/>
    <w:rsid w:val="004C10F4"/>
    <w:rsid w:val="004C14A3"/>
    <w:rsid w:val="004C14BA"/>
    <w:rsid w:val="004C1906"/>
    <w:rsid w:val="004C1B39"/>
    <w:rsid w:val="004C1F2B"/>
    <w:rsid w:val="004C21CE"/>
    <w:rsid w:val="004C267D"/>
    <w:rsid w:val="004C2739"/>
    <w:rsid w:val="004C2819"/>
    <w:rsid w:val="004C291C"/>
    <w:rsid w:val="004C3297"/>
    <w:rsid w:val="004C393E"/>
    <w:rsid w:val="004C39B8"/>
    <w:rsid w:val="004C3AF6"/>
    <w:rsid w:val="004C3EA5"/>
    <w:rsid w:val="004C3F5A"/>
    <w:rsid w:val="004C47F6"/>
    <w:rsid w:val="004C4844"/>
    <w:rsid w:val="004C4A0E"/>
    <w:rsid w:val="004C4B55"/>
    <w:rsid w:val="004C4C5F"/>
    <w:rsid w:val="004C4DFE"/>
    <w:rsid w:val="004C516F"/>
    <w:rsid w:val="004C51A5"/>
    <w:rsid w:val="004C5224"/>
    <w:rsid w:val="004C5257"/>
    <w:rsid w:val="004C52A3"/>
    <w:rsid w:val="004C5317"/>
    <w:rsid w:val="004C569F"/>
    <w:rsid w:val="004C5AE2"/>
    <w:rsid w:val="004C60DF"/>
    <w:rsid w:val="004C6984"/>
    <w:rsid w:val="004C6DE7"/>
    <w:rsid w:val="004C6E50"/>
    <w:rsid w:val="004C7356"/>
    <w:rsid w:val="004C738C"/>
    <w:rsid w:val="004C739A"/>
    <w:rsid w:val="004C7494"/>
    <w:rsid w:val="004C755D"/>
    <w:rsid w:val="004C75CD"/>
    <w:rsid w:val="004C79C5"/>
    <w:rsid w:val="004C7D68"/>
    <w:rsid w:val="004C7F17"/>
    <w:rsid w:val="004C7F6C"/>
    <w:rsid w:val="004D0070"/>
    <w:rsid w:val="004D00A6"/>
    <w:rsid w:val="004D0357"/>
    <w:rsid w:val="004D0637"/>
    <w:rsid w:val="004D08B9"/>
    <w:rsid w:val="004D0A2A"/>
    <w:rsid w:val="004D0FEB"/>
    <w:rsid w:val="004D107C"/>
    <w:rsid w:val="004D110C"/>
    <w:rsid w:val="004D136F"/>
    <w:rsid w:val="004D1585"/>
    <w:rsid w:val="004D16A4"/>
    <w:rsid w:val="004D1933"/>
    <w:rsid w:val="004D1E91"/>
    <w:rsid w:val="004D1F7F"/>
    <w:rsid w:val="004D22C4"/>
    <w:rsid w:val="004D247E"/>
    <w:rsid w:val="004D24AE"/>
    <w:rsid w:val="004D254B"/>
    <w:rsid w:val="004D2668"/>
    <w:rsid w:val="004D2801"/>
    <w:rsid w:val="004D2BD2"/>
    <w:rsid w:val="004D2C49"/>
    <w:rsid w:val="004D2D4A"/>
    <w:rsid w:val="004D2E03"/>
    <w:rsid w:val="004D3275"/>
    <w:rsid w:val="004D32A5"/>
    <w:rsid w:val="004D3771"/>
    <w:rsid w:val="004D3900"/>
    <w:rsid w:val="004D39A3"/>
    <w:rsid w:val="004D3A60"/>
    <w:rsid w:val="004D3F0C"/>
    <w:rsid w:val="004D400C"/>
    <w:rsid w:val="004D4571"/>
    <w:rsid w:val="004D47F0"/>
    <w:rsid w:val="004D48BA"/>
    <w:rsid w:val="004D4926"/>
    <w:rsid w:val="004D4E61"/>
    <w:rsid w:val="004D4E8B"/>
    <w:rsid w:val="004D5132"/>
    <w:rsid w:val="004D52F9"/>
    <w:rsid w:val="004D5372"/>
    <w:rsid w:val="004D5823"/>
    <w:rsid w:val="004D59BA"/>
    <w:rsid w:val="004D59D9"/>
    <w:rsid w:val="004D5D04"/>
    <w:rsid w:val="004D616E"/>
    <w:rsid w:val="004D6411"/>
    <w:rsid w:val="004D6474"/>
    <w:rsid w:val="004D687E"/>
    <w:rsid w:val="004D6BEC"/>
    <w:rsid w:val="004D71C2"/>
    <w:rsid w:val="004D77FA"/>
    <w:rsid w:val="004D7CEF"/>
    <w:rsid w:val="004D7D99"/>
    <w:rsid w:val="004E004B"/>
    <w:rsid w:val="004E10C7"/>
    <w:rsid w:val="004E1169"/>
    <w:rsid w:val="004E173E"/>
    <w:rsid w:val="004E17C9"/>
    <w:rsid w:val="004E1E58"/>
    <w:rsid w:val="004E1F25"/>
    <w:rsid w:val="004E2104"/>
    <w:rsid w:val="004E211D"/>
    <w:rsid w:val="004E220C"/>
    <w:rsid w:val="004E2267"/>
    <w:rsid w:val="004E2985"/>
    <w:rsid w:val="004E2E73"/>
    <w:rsid w:val="004E304A"/>
    <w:rsid w:val="004E33D8"/>
    <w:rsid w:val="004E3644"/>
    <w:rsid w:val="004E37AC"/>
    <w:rsid w:val="004E37C9"/>
    <w:rsid w:val="004E489E"/>
    <w:rsid w:val="004E4A29"/>
    <w:rsid w:val="004E4DDB"/>
    <w:rsid w:val="004E5375"/>
    <w:rsid w:val="004E5ABF"/>
    <w:rsid w:val="004E5B07"/>
    <w:rsid w:val="004E5B2F"/>
    <w:rsid w:val="004E5C4A"/>
    <w:rsid w:val="004E6637"/>
    <w:rsid w:val="004E669D"/>
    <w:rsid w:val="004E6889"/>
    <w:rsid w:val="004E69A3"/>
    <w:rsid w:val="004E6CEB"/>
    <w:rsid w:val="004E6EC4"/>
    <w:rsid w:val="004E76D1"/>
    <w:rsid w:val="004E7F0D"/>
    <w:rsid w:val="004E7F14"/>
    <w:rsid w:val="004E7FF3"/>
    <w:rsid w:val="004F0400"/>
    <w:rsid w:val="004F0537"/>
    <w:rsid w:val="004F0803"/>
    <w:rsid w:val="004F0B66"/>
    <w:rsid w:val="004F0D18"/>
    <w:rsid w:val="004F104E"/>
    <w:rsid w:val="004F108A"/>
    <w:rsid w:val="004F10B2"/>
    <w:rsid w:val="004F1840"/>
    <w:rsid w:val="004F1A53"/>
    <w:rsid w:val="004F1A9B"/>
    <w:rsid w:val="004F1EF7"/>
    <w:rsid w:val="004F25B9"/>
    <w:rsid w:val="004F2695"/>
    <w:rsid w:val="004F28FD"/>
    <w:rsid w:val="004F2C6D"/>
    <w:rsid w:val="004F2CC7"/>
    <w:rsid w:val="004F3071"/>
    <w:rsid w:val="004F30B1"/>
    <w:rsid w:val="004F31F1"/>
    <w:rsid w:val="004F3321"/>
    <w:rsid w:val="004F33C5"/>
    <w:rsid w:val="004F35CA"/>
    <w:rsid w:val="004F3656"/>
    <w:rsid w:val="004F3BB1"/>
    <w:rsid w:val="004F473C"/>
    <w:rsid w:val="004F475D"/>
    <w:rsid w:val="004F4A94"/>
    <w:rsid w:val="004F4DBE"/>
    <w:rsid w:val="004F4E6A"/>
    <w:rsid w:val="004F5179"/>
    <w:rsid w:val="004F56FF"/>
    <w:rsid w:val="004F5ACD"/>
    <w:rsid w:val="004F60F6"/>
    <w:rsid w:val="004F6298"/>
    <w:rsid w:val="004F633D"/>
    <w:rsid w:val="004F63AC"/>
    <w:rsid w:val="004F66B6"/>
    <w:rsid w:val="004F6BD7"/>
    <w:rsid w:val="004F6BF6"/>
    <w:rsid w:val="004F70A5"/>
    <w:rsid w:val="004F7928"/>
    <w:rsid w:val="004F7C35"/>
    <w:rsid w:val="00500259"/>
    <w:rsid w:val="00500ED8"/>
    <w:rsid w:val="00500FC6"/>
    <w:rsid w:val="0050148E"/>
    <w:rsid w:val="0050166B"/>
    <w:rsid w:val="0050180C"/>
    <w:rsid w:val="00501998"/>
    <w:rsid w:val="00501AD1"/>
    <w:rsid w:val="0050210A"/>
    <w:rsid w:val="005022A4"/>
    <w:rsid w:val="00502657"/>
    <w:rsid w:val="00502BCF"/>
    <w:rsid w:val="00502D14"/>
    <w:rsid w:val="00502EDB"/>
    <w:rsid w:val="00502F2D"/>
    <w:rsid w:val="0050310C"/>
    <w:rsid w:val="005032EF"/>
    <w:rsid w:val="0050339E"/>
    <w:rsid w:val="005037AD"/>
    <w:rsid w:val="005038D4"/>
    <w:rsid w:val="00503E16"/>
    <w:rsid w:val="00503ED0"/>
    <w:rsid w:val="005040EA"/>
    <w:rsid w:val="0050414D"/>
    <w:rsid w:val="00504270"/>
    <w:rsid w:val="0050431D"/>
    <w:rsid w:val="00504341"/>
    <w:rsid w:val="00504882"/>
    <w:rsid w:val="005048FA"/>
    <w:rsid w:val="00504A1B"/>
    <w:rsid w:val="00504DAA"/>
    <w:rsid w:val="005052EB"/>
    <w:rsid w:val="00505690"/>
    <w:rsid w:val="00505B1D"/>
    <w:rsid w:val="00506493"/>
    <w:rsid w:val="0050659B"/>
    <w:rsid w:val="00506671"/>
    <w:rsid w:val="005066EC"/>
    <w:rsid w:val="005067BF"/>
    <w:rsid w:val="00506850"/>
    <w:rsid w:val="0050742C"/>
    <w:rsid w:val="00507711"/>
    <w:rsid w:val="005079A7"/>
    <w:rsid w:val="00507A08"/>
    <w:rsid w:val="00507EE5"/>
    <w:rsid w:val="005101DC"/>
    <w:rsid w:val="00510C4D"/>
    <w:rsid w:val="00510F37"/>
    <w:rsid w:val="00511014"/>
    <w:rsid w:val="00511322"/>
    <w:rsid w:val="005113D6"/>
    <w:rsid w:val="005115BE"/>
    <w:rsid w:val="00511A0D"/>
    <w:rsid w:val="00511A46"/>
    <w:rsid w:val="00511C89"/>
    <w:rsid w:val="00511D89"/>
    <w:rsid w:val="005120BC"/>
    <w:rsid w:val="00512188"/>
    <w:rsid w:val="005126DC"/>
    <w:rsid w:val="00513125"/>
    <w:rsid w:val="00513127"/>
    <w:rsid w:val="00513232"/>
    <w:rsid w:val="00513310"/>
    <w:rsid w:val="005138DA"/>
    <w:rsid w:val="00513E2B"/>
    <w:rsid w:val="00513E70"/>
    <w:rsid w:val="00514A80"/>
    <w:rsid w:val="00514B22"/>
    <w:rsid w:val="005151F8"/>
    <w:rsid w:val="005154EA"/>
    <w:rsid w:val="00515572"/>
    <w:rsid w:val="00515C81"/>
    <w:rsid w:val="00515DAA"/>
    <w:rsid w:val="00516472"/>
    <w:rsid w:val="00516E76"/>
    <w:rsid w:val="00517021"/>
    <w:rsid w:val="005172A7"/>
    <w:rsid w:val="005172D9"/>
    <w:rsid w:val="00517379"/>
    <w:rsid w:val="005173D9"/>
    <w:rsid w:val="00517406"/>
    <w:rsid w:val="00517CD0"/>
    <w:rsid w:val="00517DF7"/>
    <w:rsid w:val="005200BA"/>
    <w:rsid w:val="0052066B"/>
    <w:rsid w:val="00521550"/>
    <w:rsid w:val="00521924"/>
    <w:rsid w:val="00521FA4"/>
    <w:rsid w:val="005222D8"/>
    <w:rsid w:val="005223B5"/>
    <w:rsid w:val="0052251E"/>
    <w:rsid w:val="00522642"/>
    <w:rsid w:val="00522A2D"/>
    <w:rsid w:val="00522DB5"/>
    <w:rsid w:val="005230B4"/>
    <w:rsid w:val="005231ED"/>
    <w:rsid w:val="00523279"/>
    <w:rsid w:val="0052327A"/>
    <w:rsid w:val="005237B9"/>
    <w:rsid w:val="00523CE3"/>
    <w:rsid w:val="005240A4"/>
    <w:rsid w:val="005240F3"/>
    <w:rsid w:val="005241A6"/>
    <w:rsid w:val="005244E5"/>
    <w:rsid w:val="005245B0"/>
    <w:rsid w:val="00524A59"/>
    <w:rsid w:val="00524B77"/>
    <w:rsid w:val="00524E75"/>
    <w:rsid w:val="00524F09"/>
    <w:rsid w:val="0052547D"/>
    <w:rsid w:val="005256CC"/>
    <w:rsid w:val="005259DA"/>
    <w:rsid w:val="00525BAA"/>
    <w:rsid w:val="00525E7A"/>
    <w:rsid w:val="00525F7D"/>
    <w:rsid w:val="00526014"/>
    <w:rsid w:val="0052604E"/>
    <w:rsid w:val="00526419"/>
    <w:rsid w:val="0052672D"/>
    <w:rsid w:val="0052777E"/>
    <w:rsid w:val="00527B92"/>
    <w:rsid w:val="00527CB4"/>
    <w:rsid w:val="00527CC1"/>
    <w:rsid w:val="00527D3E"/>
    <w:rsid w:val="00530071"/>
    <w:rsid w:val="00530498"/>
    <w:rsid w:val="00530973"/>
    <w:rsid w:val="00530E67"/>
    <w:rsid w:val="00530F54"/>
    <w:rsid w:val="00530F82"/>
    <w:rsid w:val="0053149C"/>
    <w:rsid w:val="005314D3"/>
    <w:rsid w:val="005318DF"/>
    <w:rsid w:val="00531913"/>
    <w:rsid w:val="00531928"/>
    <w:rsid w:val="00531C35"/>
    <w:rsid w:val="00531C90"/>
    <w:rsid w:val="00531CCB"/>
    <w:rsid w:val="00531E26"/>
    <w:rsid w:val="0053207F"/>
    <w:rsid w:val="005322FA"/>
    <w:rsid w:val="00532E7D"/>
    <w:rsid w:val="0053300A"/>
    <w:rsid w:val="0053306C"/>
    <w:rsid w:val="005339F6"/>
    <w:rsid w:val="00533A4B"/>
    <w:rsid w:val="00533AE0"/>
    <w:rsid w:val="00533BC0"/>
    <w:rsid w:val="00533E22"/>
    <w:rsid w:val="00534086"/>
    <w:rsid w:val="00534417"/>
    <w:rsid w:val="0053467D"/>
    <w:rsid w:val="0053495E"/>
    <w:rsid w:val="00534D7E"/>
    <w:rsid w:val="00534DAC"/>
    <w:rsid w:val="00534DCA"/>
    <w:rsid w:val="005356AA"/>
    <w:rsid w:val="00535791"/>
    <w:rsid w:val="005358A6"/>
    <w:rsid w:val="005358A9"/>
    <w:rsid w:val="00535AE5"/>
    <w:rsid w:val="00535B8F"/>
    <w:rsid w:val="00535BED"/>
    <w:rsid w:val="00535F84"/>
    <w:rsid w:val="00536097"/>
    <w:rsid w:val="00536271"/>
    <w:rsid w:val="005363C0"/>
    <w:rsid w:val="0053649F"/>
    <w:rsid w:val="005366C6"/>
    <w:rsid w:val="00536753"/>
    <w:rsid w:val="00536978"/>
    <w:rsid w:val="00536E77"/>
    <w:rsid w:val="005372B6"/>
    <w:rsid w:val="005373D0"/>
    <w:rsid w:val="005376F5"/>
    <w:rsid w:val="00537CE6"/>
    <w:rsid w:val="00537DCD"/>
    <w:rsid w:val="00537F8C"/>
    <w:rsid w:val="00540704"/>
    <w:rsid w:val="00540798"/>
    <w:rsid w:val="005407DC"/>
    <w:rsid w:val="00540C75"/>
    <w:rsid w:val="0054197C"/>
    <w:rsid w:val="00541C2B"/>
    <w:rsid w:val="00541E50"/>
    <w:rsid w:val="00541E7A"/>
    <w:rsid w:val="00541F8E"/>
    <w:rsid w:val="00542218"/>
    <w:rsid w:val="005426B0"/>
    <w:rsid w:val="00542955"/>
    <w:rsid w:val="00542C07"/>
    <w:rsid w:val="00542C0C"/>
    <w:rsid w:val="00542CED"/>
    <w:rsid w:val="00542EFD"/>
    <w:rsid w:val="00543574"/>
    <w:rsid w:val="00543812"/>
    <w:rsid w:val="00543901"/>
    <w:rsid w:val="00543C00"/>
    <w:rsid w:val="00543F67"/>
    <w:rsid w:val="00544A1E"/>
    <w:rsid w:val="00544C10"/>
    <w:rsid w:val="00544C51"/>
    <w:rsid w:val="00544DFE"/>
    <w:rsid w:val="00545093"/>
    <w:rsid w:val="005451C8"/>
    <w:rsid w:val="005454DA"/>
    <w:rsid w:val="0054558C"/>
    <w:rsid w:val="005455DD"/>
    <w:rsid w:val="005456CF"/>
    <w:rsid w:val="00545B0F"/>
    <w:rsid w:val="00545B25"/>
    <w:rsid w:val="00545F88"/>
    <w:rsid w:val="00546266"/>
    <w:rsid w:val="005462E8"/>
    <w:rsid w:val="005464AC"/>
    <w:rsid w:val="00546ABF"/>
    <w:rsid w:val="00547244"/>
    <w:rsid w:val="0054767F"/>
    <w:rsid w:val="00547704"/>
    <w:rsid w:val="00547987"/>
    <w:rsid w:val="00547A74"/>
    <w:rsid w:val="00547E88"/>
    <w:rsid w:val="0055034F"/>
    <w:rsid w:val="005503D8"/>
    <w:rsid w:val="00550438"/>
    <w:rsid w:val="0055050B"/>
    <w:rsid w:val="00550B6B"/>
    <w:rsid w:val="00550CC0"/>
    <w:rsid w:val="00550CEB"/>
    <w:rsid w:val="00550F82"/>
    <w:rsid w:val="0055164F"/>
    <w:rsid w:val="0055186C"/>
    <w:rsid w:val="00551890"/>
    <w:rsid w:val="0055225D"/>
    <w:rsid w:val="0055258B"/>
    <w:rsid w:val="005526E9"/>
    <w:rsid w:val="00552780"/>
    <w:rsid w:val="0055283D"/>
    <w:rsid w:val="00552AC7"/>
    <w:rsid w:val="00552C95"/>
    <w:rsid w:val="00552E81"/>
    <w:rsid w:val="0055357C"/>
    <w:rsid w:val="00553934"/>
    <w:rsid w:val="00553B01"/>
    <w:rsid w:val="00553B7A"/>
    <w:rsid w:val="00553E9D"/>
    <w:rsid w:val="00553F76"/>
    <w:rsid w:val="005541E2"/>
    <w:rsid w:val="00554288"/>
    <w:rsid w:val="00554408"/>
    <w:rsid w:val="00554538"/>
    <w:rsid w:val="00554591"/>
    <w:rsid w:val="00554687"/>
    <w:rsid w:val="00554925"/>
    <w:rsid w:val="00554EB1"/>
    <w:rsid w:val="00554F30"/>
    <w:rsid w:val="005553B0"/>
    <w:rsid w:val="0055540F"/>
    <w:rsid w:val="005554BE"/>
    <w:rsid w:val="0055573E"/>
    <w:rsid w:val="00555787"/>
    <w:rsid w:val="005558DB"/>
    <w:rsid w:val="00555DD8"/>
    <w:rsid w:val="005561F3"/>
    <w:rsid w:val="00556282"/>
    <w:rsid w:val="005563B0"/>
    <w:rsid w:val="00556737"/>
    <w:rsid w:val="005567F8"/>
    <w:rsid w:val="005568EB"/>
    <w:rsid w:val="00556CFE"/>
    <w:rsid w:val="00556EEF"/>
    <w:rsid w:val="00557492"/>
    <w:rsid w:val="005574B0"/>
    <w:rsid w:val="005576AA"/>
    <w:rsid w:val="005576F0"/>
    <w:rsid w:val="005577A8"/>
    <w:rsid w:val="005578B3"/>
    <w:rsid w:val="00557991"/>
    <w:rsid w:val="00557CA9"/>
    <w:rsid w:val="00557DCB"/>
    <w:rsid w:val="00557E12"/>
    <w:rsid w:val="00557E9F"/>
    <w:rsid w:val="00557F95"/>
    <w:rsid w:val="0056060A"/>
    <w:rsid w:val="00560846"/>
    <w:rsid w:val="00560D28"/>
    <w:rsid w:val="005616F7"/>
    <w:rsid w:val="00561AAD"/>
    <w:rsid w:val="005620F1"/>
    <w:rsid w:val="0056222B"/>
    <w:rsid w:val="00562456"/>
    <w:rsid w:val="005624B2"/>
    <w:rsid w:val="005625AD"/>
    <w:rsid w:val="00562632"/>
    <w:rsid w:val="005629B9"/>
    <w:rsid w:val="00562DD5"/>
    <w:rsid w:val="00563182"/>
    <w:rsid w:val="0056318B"/>
    <w:rsid w:val="005632A7"/>
    <w:rsid w:val="005632F2"/>
    <w:rsid w:val="00563816"/>
    <w:rsid w:val="005639AD"/>
    <w:rsid w:val="00563B69"/>
    <w:rsid w:val="00563B7E"/>
    <w:rsid w:val="00563E11"/>
    <w:rsid w:val="00563FB9"/>
    <w:rsid w:val="00564838"/>
    <w:rsid w:val="00564D15"/>
    <w:rsid w:val="00564EBF"/>
    <w:rsid w:val="00564EFC"/>
    <w:rsid w:val="00565857"/>
    <w:rsid w:val="00566192"/>
    <w:rsid w:val="005661F4"/>
    <w:rsid w:val="0056628C"/>
    <w:rsid w:val="0056637A"/>
    <w:rsid w:val="005664AA"/>
    <w:rsid w:val="00566822"/>
    <w:rsid w:val="00566C50"/>
    <w:rsid w:val="00566E5A"/>
    <w:rsid w:val="00566F0F"/>
    <w:rsid w:val="00567167"/>
    <w:rsid w:val="005672AD"/>
    <w:rsid w:val="005672C4"/>
    <w:rsid w:val="00567448"/>
    <w:rsid w:val="005675DA"/>
    <w:rsid w:val="00567905"/>
    <w:rsid w:val="00567DAC"/>
    <w:rsid w:val="00567E44"/>
    <w:rsid w:val="00567F82"/>
    <w:rsid w:val="005707EF"/>
    <w:rsid w:val="00570A38"/>
    <w:rsid w:val="00570DBD"/>
    <w:rsid w:val="00570EC8"/>
    <w:rsid w:val="005710BB"/>
    <w:rsid w:val="00571123"/>
    <w:rsid w:val="00571249"/>
    <w:rsid w:val="00571669"/>
    <w:rsid w:val="00571AC6"/>
    <w:rsid w:val="00571B8F"/>
    <w:rsid w:val="00571FD6"/>
    <w:rsid w:val="00571FD7"/>
    <w:rsid w:val="00572279"/>
    <w:rsid w:val="00572747"/>
    <w:rsid w:val="00572765"/>
    <w:rsid w:val="00572793"/>
    <w:rsid w:val="00572DCE"/>
    <w:rsid w:val="00573148"/>
    <w:rsid w:val="00573460"/>
    <w:rsid w:val="005734BB"/>
    <w:rsid w:val="005735A7"/>
    <w:rsid w:val="005738BA"/>
    <w:rsid w:val="00573C48"/>
    <w:rsid w:val="0057433A"/>
    <w:rsid w:val="00574622"/>
    <w:rsid w:val="0057488C"/>
    <w:rsid w:val="005749B6"/>
    <w:rsid w:val="00574E8D"/>
    <w:rsid w:val="00574F8F"/>
    <w:rsid w:val="00574FEC"/>
    <w:rsid w:val="005752DE"/>
    <w:rsid w:val="0057548E"/>
    <w:rsid w:val="005755B5"/>
    <w:rsid w:val="00575998"/>
    <w:rsid w:val="005759D4"/>
    <w:rsid w:val="00575D2D"/>
    <w:rsid w:val="00575E00"/>
    <w:rsid w:val="00576BA0"/>
    <w:rsid w:val="00576BA4"/>
    <w:rsid w:val="00576F3F"/>
    <w:rsid w:val="0057720F"/>
    <w:rsid w:val="00577375"/>
    <w:rsid w:val="0057775D"/>
    <w:rsid w:val="00577914"/>
    <w:rsid w:val="00577A6E"/>
    <w:rsid w:val="00577AAE"/>
    <w:rsid w:val="00577EFF"/>
    <w:rsid w:val="00580018"/>
    <w:rsid w:val="00580AE7"/>
    <w:rsid w:val="00580B29"/>
    <w:rsid w:val="00580BEF"/>
    <w:rsid w:val="00580E34"/>
    <w:rsid w:val="00581016"/>
    <w:rsid w:val="00581A77"/>
    <w:rsid w:val="00581C58"/>
    <w:rsid w:val="00581DC5"/>
    <w:rsid w:val="00581EFA"/>
    <w:rsid w:val="00581FF8"/>
    <w:rsid w:val="00582095"/>
    <w:rsid w:val="005820A7"/>
    <w:rsid w:val="00582157"/>
    <w:rsid w:val="0058235C"/>
    <w:rsid w:val="00582742"/>
    <w:rsid w:val="005828B2"/>
    <w:rsid w:val="00582FD4"/>
    <w:rsid w:val="0058367C"/>
    <w:rsid w:val="0058393E"/>
    <w:rsid w:val="00583B04"/>
    <w:rsid w:val="00583C65"/>
    <w:rsid w:val="00583DD2"/>
    <w:rsid w:val="005841DB"/>
    <w:rsid w:val="005843F8"/>
    <w:rsid w:val="00584436"/>
    <w:rsid w:val="00584658"/>
    <w:rsid w:val="005846BD"/>
    <w:rsid w:val="00584808"/>
    <w:rsid w:val="00584A27"/>
    <w:rsid w:val="00584F93"/>
    <w:rsid w:val="0058506B"/>
    <w:rsid w:val="0058547C"/>
    <w:rsid w:val="005854BF"/>
    <w:rsid w:val="00585605"/>
    <w:rsid w:val="005858B7"/>
    <w:rsid w:val="00585AEE"/>
    <w:rsid w:val="00585C34"/>
    <w:rsid w:val="005861C3"/>
    <w:rsid w:val="0058641A"/>
    <w:rsid w:val="00586439"/>
    <w:rsid w:val="0058667C"/>
    <w:rsid w:val="005868AB"/>
    <w:rsid w:val="00586A38"/>
    <w:rsid w:val="00587270"/>
    <w:rsid w:val="005873D1"/>
    <w:rsid w:val="005900A2"/>
    <w:rsid w:val="00590181"/>
    <w:rsid w:val="005901C4"/>
    <w:rsid w:val="005904EB"/>
    <w:rsid w:val="00590D2C"/>
    <w:rsid w:val="00591232"/>
    <w:rsid w:val="00591482"/>
    <w:rsid w:val="005916EF"/>
    <w:rsid w:val="0059188D"/>
    <w:rsid w:val="00591F99"/>
    <w:rsid w:val="00592010"/>
    <w:rsid w:val="0059243F"/>
    <w:rsid w:val="0059279E"/>
    <w:rsid w:val="00592947"/>
    <w:rsid w:val="0059385C"/>
    <w:rsid w:val="005939D9"/>
    <w:rsid w:val="00593B8F"/>
    <w:rsid w:val="005942AD"/>
    <w:rsid w:val="00594508"/>
    <w:rsid w:val="005947A4"/>
    <w:rsid w:val="005948E7"/>
    <w:rsid w:val="005948F4"/>
    <w:rsid w:val="00594915"/>
    <w:rsid w:val="00594D05"/>
    <w:rsid w:val="00594E4C"/>
    <w:rsid w:val="00594EF2"/>
    <w:rsid w:val="00595043"/>
    <w:rsid w:val="00595287"/>
    <w:rsid w:val="005953D4"/>
    <w:rsid w:val="00595881"/>
    <w:rsid w:val="005959AE"/>
    <w:rsid w:val="00595E9A"/>
    <w:rsid w:val="0059615C"/>
    <w:rsid w:val="00596362"/>
    <w:rsid w:val="0059638D"/>
    <w:rsid w:val="00596510"/>
    <w:rsid w:val="00596600"/>
    <w:rsid w:val="00596604"/>
    <w:rsid w:val="00596BA1"/>
    <w:rsid w:val="00596DA6"/>
    <w:rsid w:val="00596F2B"/>
    <w:rsid w:val="00597173"/>
    <w:rsid w:val="00597217"/>
    <w:rsid w:val="00597575"/>
    <w:rsid w:val="00597941"/>
    <w:rsid w:val="00597E8F"/>
    <w:rsid w:val="005A0879"/>
    <w:rsid w:val="005A0A16"/>
    <w:rsid w:val="005A0B0A"/>
    <w:rsid w:val="005A1661"/>
    <w:rsid w:val="005A1DB8"/>
    <w:rsid w:val="005A1DFA"/>
    <w:rsid w:val="005A1DFC"/>
    <w:rsid w:val="005A1EC2"/>
    <w:rsid w:val="005A2125"/>
    <w:rsid w:val="005A218A"/>
    <w:rsid w:val="005A2327"/>
    <w:rsid w:val="005A2439"/>
    <w:rsid w:val="005A250A"/>
    <w:rsid w:val="005A2885"/>
    <w:rsid w:val="005A28C3"/>
    <w:rsid w:val="005A2A11"/>
    <w:rsid w:val="005A2AA1"/>
    <w:rsid w:val="005A2DA1"/>
    <w:rsid w:val="005A3517"/>
    <w:rsid w:val="005A3617"/>
    <w:rsid w:val="005A3659"/>
    <w:rsid w:val="005A381A"/>
    <w:rsid w:val="005A3AA6"/>
    <w:rsid w:val="005A41E6"/>
    <w:rsid w:val="005A456B"/>
    <w:rsid w:val="005A465F"/>
    <w:rsid w:val="005A46F0"/>
    <w:rsid w:val="005A49CD"/>
    <w:rsid w:val="005A4AC5"/>
    <w:rsid w:val="005A4C0C"/>
    <w:rsid w:val="005A4E3C"/>
    <w:rsid w:val="005A4EB2"/>
    <w:rsid w:val="005A55A3"/>
    <w:rsid w:val="005A566A"/>
    <w:rsid w:val="005A6020"/>
    <w:rsid w:val="005A6031"/>
    <w:rsid w:val="005A6315"/>
    <w:rsid w:val="005A64FB"/>
    <w:rsid w:val="005A6824"/>
    <w:rsid w:val="005A6895"/>
    <w:rsid w:val="005A6998"/>
    <w:rsid w:val="005A6A2B"/>
    <w:rsid w:val="005A6B02"/>
    <w:rsid w:val="005A6CCE"/>
    <w:rsid w:val="005A6E34"/>
    <w:rsid w:val="005A70F7"/>
    <w:rsid w:val="005A763A"/>
    <w:rsid w:val="005A76A8"/>
    <w:rsid w:val="005A7838"/>
    <w:rsid w:val="005A7ACE"/>
    <w:rsid w:val="005B000D"/>
    <w:rsid w:val="005B0792"/>
    <w:rsid w:val="005B0A96"/>
    <w:rsid w:val="005B0F76"/>
    <w:rsid w:val="005B1027"/>
    <w:rsid w:val="005B108E"/>
    <w:rsid w:val="005B11DD"/>
    <w:rsid w:val="005B1322"/>
    <w:rsid w:val="005B13A1"/>
    <w:rsid w:val="005B1428"/>
    <w:rsid w:val="005B21B6"/>
    <w:rsid w:val="005B2379"/>
    <w:rsid w:val="005B2483"/>
    <w:rsid w:val="005B263A"/>
    <w:rsid w:val="005B2BAB"/>
    <w:rsid w:val="005B2CB8"/>
    <w:rsid w:val="005B2FA9"/>
    <w:rsid w:val="005B308C"/>
    <w:rsid w:val="005B3102"/>
    <w:rsid w:val="005B328E"/>
    <w:rsid w:val="005B3465"/>
    <w:rsid w:val="005B34FB"/>
    <w:rsid w:val="005B42E9"/>
    <w:rsid w:val="005B465F"/>
    <w:rsid w:val="005B47DC"/>
    <w:rsid w:val="005B47F3"/>
    <w:rsid w:val="005B4E54"/>
    <w:rsid w:val="005B4F58"/>
    <w:rsid w:val="005B505F"/>
    <w:rsid w:val="005B519F"/>
    <w:rsid w:val="005B52F9"/>
    <w:rsid w:val="005B5313"/>
    <w:rsid w:val="005B5419"/>
    <w:rsid w:val="005B54C6"/>
    <w:rsid w:val="005B5849"/>
    <w:rsid w:val="005B5D0C"/>
    <w:rsid w:val="005B62AC"/>
    <w:rsid w:val="005B6542"/>
    <w:rsid w:val="005B6605"/>
    <w:rsid w:val="005B688F"/>
    <w:rsid w:val="005B6B0C"/>
    <w:rsid w:val="005B6EDD"/>
    <w:rsid w:val="005B6EF8"/>
    <w:rsid w:val="005B7087"/>
    <w:rsid w:val="005B70A9"/>
    <w:rsid w:val="005B7240"/>
    <w:rsid w:val="005B72EF"/>
    <w:rsid w:val="005B73A6"/>
    <w:rsid w:val="005B73E9"/>
    <w:rsid w:val="005B752D"/>
    <w:rsid w:val="005B78E1"/>
    <w:rsid w:val="005B7AB0"/>
    <w:rsid w:val="005B7B6F"/>
    <w:rsid w:val="005B7E5E"/>
    <w:rsid w:val="005C02F3"/>
    <w:rsid w:val="005C0307"/>
    <w:rsid w:val="005C086A"/>
    <w:rsid w:val="005C0CED"/>
    <w:rsid w:val="005C0DCF"/>
    <w:rsid w:val="005C0E22"/>
    <w:rsid w:val="005C111B"/>
    <w:rsid w:val="005C1127"/>
    <w:rsid w:val="005C11B3"/>
    <w:rsid w:val="005C11E0"/>
    <w:rsid w:val="005C1410"/>
    <w:rsid w:val="005C1A99"/>
    <w:rsid w:val="005C1B42"/>
    <w:rsid w:val="005C1D72"/>
    <w:rsid w:val="005C2126"/>
    <w:rsid w:val="005C2221"/>
    <w:rsid w:val="005C24DE"/>
    <w:rsid w:val="005C2A80"/>
    <w:rsid w:val="005C2F03"/>
    <w:rsid w:val="005C2FD2"/>
    <w:rsid w:val="005C30FA"/>
    <w:rsid w:val="005C366F"/>
    <w:rsid w:val="005C4464"/>
    <w:rsid w:val="005C45B6"/>
    <w:rsid w:val="005C49A8"/>
    <w:rsid w:val="005C49ED"/>
    <w:rsid w:val="005C4A18"/>
    <w:rsid w:val="005C4D5A"/>
    <w:rsid w:val="005C52D5"/>
    <w:rsid w:val="005C5335"/>
    <w:rsid w:val="005C5421"/>
    <w:rsid w:val="005C5A6F"/>
    <w:rsid w:val="005C6027"/>
    <w:rsid w:val="005C6109"/>
    <w:rsid w:val="005C63C6"/>
    <w:rsid w:val="005C6443"/>
    <w:rsid w:val="005C69BE"/>
    <w:rsid w:val="005C6B7E"/>
    <w:rsid w:val="005C6C0C"/>
    <w:rsid w:val="005C6C2A"/>
    <w:rsid w:val="005C6E76"/>
    <w:rsid w:val="005C6ED0"/>
    <w:rsid w:val="005C78E1"/>
    <w:rsid w:val="005C7C61"/>
    <w:rsid w:val="005C7CE6"/>
    <w:rsid w:val="005D00AA"/>
    <w:rsid w:val="005D0321"/>
    <w:rsid w:val="005D06FD"/>
    <w:rsid w:val="005D08B0"/>
    <w:rsid w:val="005D08F3"/>
    <w:rsid w:val="005D0A55"/>
    <w:rsid w:val="005D11C0"/>
    <w:rsid w:val="005D1335"/>
    <w:rsid w:val="005D157B"/>
    <w:rsid w:val="005D1778"/>
    <w:rsid w:val="005D19BC"/>
    <w:rsid w:val="005D1DFF"/>
    <w:rsid w:val="005D1E3E"/>
    <w:rsid w:val="005D21B2"/>
    <w:rsid w:val="005D2267"/>
    <w:rsid w:val="005D22EC"/>
    <w:rsid w:val="005D230D"/>
    <w:rsid w:val="005D246C"/>
    <w:rsid w:val="005D251D"/>
    <w:rsid w:val="005D2656"/>
    <w:rsid w:val="005D2A72"/>
    <w:rsid w:val="005D2D48"/>
    <w:rsid w:val="005D307D"/>
    <w:rsid w:val="005D3451"/>
    <w:rsid w:val="005D3A63"/>
    <w:rsid w:val="005D3B03"/>
    <w:rsid w:val="005D441C"/>
    <w:rsid w:val="005D4588"/>
    <w:rsid w:val="005D4F8E"/>
    <w:rsid w:val="005D53F3"/>
    <w:rsid w:val="005D54C1"/>
    <w:rsid w:val="005D558C"/>
    <w:rsid w:val="005D55F5"/>
    <w:rsid w:val="005D5B52"/>
    <w:rsid w:val="005D61EF"/>
    <w:rsid w:val="005D6719"/>
    <w:rsid w:val="005D6878"/>
    <w:rsid w:val="005D69B3"/>
    <w:rsid w:val="005D69C5"/>
    <w:rsid w:val="005D6C54"/>
    <w:rsid w:val="005D6C5F"/>
    <w:rsid w:val="005D6EC0"/>
    <w:rsid w:val="005D6F85"/>
    <w:rsid w:val="005D6FA8"/>
    <w:rsid w:val="005D7040"/>
    <w:rsid w:val="005D7091"/>
    <w:rsid w:val="005D727D"/>
    <w:rsid w:val="005D75AC"/>
    <w:rsid w:val="005D775A"/>
    <w:rsid w:val="005E0308"/>
    <w:rsid w:val="005E03A8"/>
    <w:rsid w:val="005E057F"/>
    <w:rsid w:val="005E058D"/>
    <w:rsid w:val="005E0673"/>
    <w:rsid w:val="005E09E3"/>
    <w:rsid w:val="005E0B74"/>
    <w:rsid w:val="005E18EA"/>
    <w:rsid w:val="005E1AEB"/>
    <w:rsid w:val="005E2195"/>
    <w:rsid w:val="005E2353"/>
    <w:rsid w:val="005E2433"/>
    <w:rsid w:val="005E2505"/>
    <w:rsid w:val="005E2AAD"/>
    <w:rsid w:val="005E2B51"/>
    <w:rsid w:val="005E2C31"/>
    <w:rsid w:val="005E2CE2"/>
    <w:rsid w:val="005E2D54"/>
    <w:rsid w:val="005E32DC"/>
    <w:rsid w:val="005E39ED"/>
    <w:rsid w:val="005E3C27"/>
    <w:rsid w:val="005E4152"/>
    <w:rsid w:val="005E41BC"/>
    <w:rsid w:val="005E4370"/>
    <w:rsid w:val="005E4F8B"/>
    <w:rsid w:val="005E53AA"/>
    <w:rsid w:val="005E5674"/>
    <w:rsid w:val="005E567E"/>
    <w:rsid w:val="005E5694"/>
    <w:rsid w:val="005E588F"/>
    <w:rsid w:val="005E59CF"/>
    <w:rsid w:val="005E5C1F"/>
    <w:rsid w:val="005E6160"/>
    <w:rsid w:val="005E628A"/>
    <w:rsid w:val="005E6417"/>
    <w:rsid w:val="005E68DA"/>
    <w:rsid w:val="005E6922"/>
    <w:rsid w:val="005E69A1"/>
    <w:rsid w:val="005E69CE"/>
    <w:rsid w:val="005E6BCA"/>
    <w:rsid w:val="005E72F8"/>
    <w:rsid w:val="005E758F"/>
    <w:rsid w:val="005E75CA"/>
    <w:rsid w:val="005E7BEF"/>
    <w:rsid w:val="005E7DA8"/>
    <w:rsid w:val="005E7E50"/>
    <w:rsid w:val="005E7F99"/>
    <w:rsid w:val="005F0497"/>
    <w:rsid w:val="005F05BC"/>
    <w:rsid w:val="005F083D"/>
    <w:rsid w:val="005F08E6"/>
    <w:rsid w:val="005F0A5F"/>
    <w:rsid w:val="005F0D91"/>
    <w:rsid w:val="005F1410"/>
    <w:rsid w:val="005F15FB"/>
    <w:rsid w:val="005F1FF4"/>
    <w:rsid w:val="005F2442"/>
    <w:rsid w:val="005F2A34"/>
    <w:rsid w:val="005F2A39"/>
    <w:rsid w:val="005F2A59"/>
    <w:rsid w:val="005F2C3F"/>
    <w:rsid w:val="005F31EA"/>
    <w:rsid w:val="005F36A3"/>
    <w:rsid w:val="005F36F6"/>
    <w:rsid w:val="005F373F"/>
    <w:rsid w:val="005F3B7F"/>
    <w:rsid w:val="005F3BFC"/>
    <w:rsid w:val="005F3D5C"/>
    <w:rsid w:val="005F3D65"/>
    <w:rsid w:val="005F3E1D"/>
    <w:rsid w:val="005F3E39"/>
    <w:rsid w:val="005F3FA4"/>
    <w:rsid w:val="005F4010"/>
    <w:rsid w:val="005F4208"/>
    <w:rsid w:val="005F4400"/>
    <w:rsid w:val="005F44D9"/>
    <w:rsid w:val="005F456E"/>
    <w:rsid w:val="005F468C"/>
    <w:rsid w:val="005F4907"/>
    <w:rsid w:val="005F4942"/>
    <w:rsid w:val="005F49EA"/>
    <w:rsid w:val="005F4DDE"/>
    <w:rsid w:val="005F4E1F"/>
    <w:rsid w:val="005F5596"/>
    <w:rsid w:val="005F5873"/>
    <w:rsid w:val="005F6034"/>
    <w:rsid w:val="005F62F8"/>
    <w:rsid w:val="005F67EB"/>
    <w:rsid w:val="005F695A"/>
    <w:rsid w:val="005F7337"/>
    <w:rsid w:val="005F7342"/>
    <w:rsid w:val="005F7429"/>
    <w:rsid w:val="005F76D5"/>
    <w:rsid w:val="005F76E7"/>
    <w:rsid w:val="005F7797"/>
    <w:rsid w:val="005F7B72"/>
    <w:rsid w:val="005F7BD2"/>
    <w:rsid w:val="006002EF"/>
    <w:rsid w:val="006005C4"/>
    <w:rsid w:val="0060096D"/>
    <w:rsid w:val="00600ECF"/>
    <w:rsid w:val="00600EEA"/>
    <w:rsid w:val="00600F19"/>
    <w:rsid w:val="00600F5D"/>
    <w:rsid w:val="00601247"/>
    <w:rsid w:val="0060127A"/>
    <w:rsid w:val="00601570"/>
    <w:rsid w:val="00601705"/>
    <w:rsid w:val="006019D2"/>
    <w:rsid w:val="0060207C"/>
    <w:rsid w:val="006022DC"/>
    <w:rsid w:val="0060266E"/>
    <w:rsid w:val="006026FA"/>
    <w:rsid w:val="00602780"/>
    <w:rsid w:val="006028D4"/>
    <w:rsid w:val="006029C1"/>
    <w:rsid w:val="00602B5F"/>
    <w:rsid w:val="0060319A"/>
    <w:rsid w:val="00603299"/>
    <w:rsid w:val="0060392D"/>
    <w:rsid w:val="00603EC7"/>
    <w:rsid w:val="006043B2"/>
    <w:rsid w:val="0060462E"/>
    <w:rsid w:val="00604D57"/>
    <w:rsid w:val="006051D4"/>
    <w:rsid w:val="006051F5"/>
    <w:rsid w:val="006055F2"/>
    <w:rsid w:val="00605619"/>
    <w:rsid w:val="00605670"/>
    <w:rsid w:val="00605A62"/>
    <w:rsid w:val="00605B0A"/>
    <w:rsid w:val="0060623C"/>
    <w:rsid w:val="006065F4"/>
    <w:rsid w:val="00606D59"/>
    <w:rsid w:val="00606DEE"/>
    <w:rsid w:val="00606E10"/>
    <w:rsid w:val="00606F6A"/>
    <w:rsid w:val="00606F93"/>
    <w:rsid w:val="00607018"/>
    <w:rsid w:val="00607588"/>
    <w:rsid w:val="006075BB"/>
    <w:rsid w:val="006077D5"/>
    <w:rsid w:val="00607A4B"/>
    <w:rsid w:val="00607B00"/>
    <w:rsid w:val="00607C03"/>
    <w:rsid w:val="006102D0"/>
    <w:rsid w:val="00610523"/>
    <w:rsid w:val="00610BB6"/>
    <w:rsid w:val="00610C3F"/>
    <w:rsid w:val="00610D8E"/>
    <w:rsid w:val="00610FB9"/>
    <w:rsid w:val="006116FF"/>
    <w:rsid w:val="00611FD9"/>
    <w:rsid w:val="0061206A"/>
    <w:rsid w:val="006121ED"/>
    <w:rsid w:val="00612339"/>
    <w:rsid w:val="00612EBC"/>
    <w:rsid w:val="00612EC6"/>
    <w:rsid w:val="00612F25"/>
    <w:rsid w:val="00613097"/>
    <w:rsid w:val="006130E6"/>
    <w:rsid w:val="00613C6E"/>
    <w:rsid w:val="00613F84"/>
    <w:rsid w:val="00614314"/>
    <w:rsid w:val="006144FD"/>
    <w:rsid w:val="00614E69"/>
    <w:rsid w:val="00615423"/>
    <w:rsid w:val="0061550A"/>
    <w:rsid w:val="00615663"/>
    <w:rsid w:val="00615A6C"/>
    <w:rsid w:val="00615BEC"/>
    <w:rsid w:val="00616060"/>
    <w:rsid w:val="006161E7"/>
    <w:rsid w:val="006161EE"/>
    <w:rsid w:val="0061624D"/>
    <w:rsid w:val="006163A8"/>
    <w:rsid w:val="00616A6F"/>
    <w:rsid w:val="00616BA9"/>
    <w:rsid w:val="0061718C"/>
    <w:rsid w:val="006171A0"/>
    <w:rsid w:val="00617327"/>
    <w:rsid w:val="00617386"/>
    <w:rsid w:val="0061779E"/>
    <w:rsid w:val="00617A12"/>
    <w:rsid w:val="00617A6D"/>
    <w:rsid w:val="00617DC9"/>
    <w:rsid w:val="00617F4D"/>
    <w:rsid w:val="0062021D"/>
    <w:rsid w:val="00620403"/>
    <w:rsid w:val="006207C0"/>
    <w:rsid w:val="0062095A"/>
    <w:rsid w:val="00620C89"/>
    <w:rsid w:val="006210FA"/>
    <w:rsid w:val="00621274"/>
    <w:rsid w:val="006213A4"/>
    <w:rsid w:val="00621526"/>
    <w:rsid w:val="00621D93"/>
    <w:rsid w:val="00621FEC"/>
    <w:rsid w:val="00622241"/>
    <w:rsid w:val="006222CF"/>
    <w:rsid w:val="00622356"/>
    <w:rsid w:val="00622882"/>
    <w:rsid w:val="00622A63"/>
    <w:rsid w:val="00622C97"/>
    <w:rsid w:val="00622D43"/>
    <w:rsid w:val="00622E4B"/>
    <w:rsid w:val="00624819"/>
    <w:rsid w:val="00624858"/>
    <w:rsid w:val="00624B24"/>
    <w:rsid w:val="00624BD4"/>
    <w:rsid w:val="00624E69"/>
    <w:rsid w:val="006250CC"/>
    <w:rsid w:val="006255B1"/>
    <w:rsid w:val="00625F63"/>
    <w:rsid w:val="00626024"/>
    <w:rsid w:val="00626427"/>
    <w:rsid w:val="0062696F"/>
    <w:rsid w:val="00626CF9"/>
    <w:rsid w:val="00626EF3"/>
    <w:rsid w:val="006274F9"/>
    <w:rsid w:val="0062752D"/>
    <w:rsid w:val="00627CAD"/>
    <w:rsid w:val="00627D02"/>
    <w:rsid w:val="00627F32"/>
    <w:rsid w:val="006300A4"/>
    <w:rsid w:val="006303F6"/>
    <w:rsid w:val="0063063C"/>
    <w:rsid w:val="0063070C"/>
    <w:rsid w:val="006308C2"/>
    <w:rsid w:val="006309F4"/>
    <w:rsid w:val="00630AFF"/>
    <w:rsid w:val="00630D01"/>
    <w:rsid w:val="006312B7"/>
    <w:rsid w:val="00631346"/>
    <w:rsid w:val="006313FD"/>
    <w:rsid w:val="00631520"/>
    <w:rsid w:val="00632203"/>
    <w:rsid w:val="00632536"/>
    <w:rsid w:val="00632646"/>
    <w:rsid w:val="00632BAE"/>
    <w:rsid w:val="00633027"/>
    <w:rsid w:val="00633583"/>
    <w:rsid w:val="006335CF"/>
    <w:rsid w:val="0063372C"/>
    <w:rsid w:val="006337ED"/>
    <w:rsid w:val="00633875"/>
    <w:rsid w:val="00633C96"/>
    <w:rsid w:val="00633DCF"/>
    <w:rsid w:val="00634250"/>
    <w:rsid w:val="0063460C"/>
    <w:rsid w:val="00634632"/>
    <w:rsid w:val="00634743"/>
    <w:rsid w:val="00634A96"/>
    <w:rsid w:val="00634D2C"/>
    <w:rsid w:val="00634EEC"/>
    <w:rsid w:val="00635056"/>
    <w:rsid w:val="00635089"/>
    <w:rsid w:val="0063542E"/>
    <w:rsid w:val="0063557F"/>
    <w:rsid w:val="006356E6"/>
    <w:rsid w:val="00635994"/>
    <w:rsid w:val="00635E86"/>
    <w:rsid w:val="006364DA"/>
    <w:rsid w:val="00636535"/>
    <w:rsid w:val="006366FA"/>
    <w:rsid w:val="00636A1E"/>
    <w:rsid w:val="0063735A"/>
    <w:rsid w:val="00637754"/>
    <w:rsid w:val="006379E8"/>
    <w:rsid w:val="00637A30"/>
    <w:rsid w:val="00637C52"/>
    <w:rsid w:val="00637C6F"/>
    <w:rsid w:val="00637CA1"/>
    <w:rsid w:val="00637E28"/>
    <w:rsid w:val="00640189"/>
    <w:rsid w:val="006403EE"/>
    <w:rsid w:val="00640490"/>
    <w:rsid w:val="006406E8"/>
    <w:rsid w:val="006408DC"/>
    <w:rsid w:val="00640B43"/>
    <w:rsid w:val="00640BA5"/>
    <w:rsid w:val="00641D27"/>
    <w:rsid w:val="00641E26"/>
    <w:rsid w:val="00641EF4"/>
    <w:rsid w:val="00642178"/>
    <w:rsid w:val="00642313"/>
    <w:rsid w:val="00642814"/>
    <w:rsid w:val="006428E1"/>
    <w:rsid w:val="00642A86"/>
    <w:rsid w:val="00642AF6"/>
    <w:rsid w:val="00642D66"/>
    <w:rsid w:val="00642E08"/>
    <w:rsid w:val="00642F0F"/>
    <w:rsid w:val="00643003"/>
    <w:rsid w:val="006437B0"/>
    <w:rsid w:val="006437D2"/>
    <w:rsid w:val="006438DE"/>
    <w:rsid w:val="00643D2C"/>
    <w:rsid w:val="00643F29"/>
    <w:rsid w:val="006440BB"/>
    <w:rsid w:val="0064421F"/>
    <w:rsid w:val="00644226"/>
    <w:rsid w:val="006444F9"/>
    <w:rsid w:val="006446D4"/>
    <w:rsid w:val="00644BF1"/>
    <w:rsid w:val="00644C87"/>
    <w:rsid w:val="00644E14"/>
    <w:rsid w:val="00644ECF"/>
    <w:rsid w:val="00645A1F"/>
    <w:rsid w:val="00645C0A"/>
    <w:rsid w:val="00645EEE"/>
    <w:rsid w:val="00646530"/>
    <w:rsid w:val="00646732"/>
    <w:rsid w:val="0064688E"/>
    <w:rsid w:val="006468F1"/>
    <w:rsid w:val="00646CDE"/>
    <w:rsid w:val="0064727C"/>
    <w:rsid w:val="006473E0"/>
    <w:rsid w:val="006475A3"/>
    <w:rsid w:val="00647646"/>
    <w:rsid w:val="0064794C"/>
    <w:rsid w:val="006479B4"/>
    <w:rsid w:val="00647C21"/>
    <w:rsid w:val="00647CAB"/>
    <w:rsid w:val="006508A7"/>
    <w:rsid w:val="00650D82"/>
    <w:rsid w:val="0065141D"/>
    <w:rsid w:val="00651918"/>
    <w:rsid w:val="00651D80"/>
    <w:rsid w:val="00651F12"/>
    <w:rsid w:val="006520B4"/>
    <w:rsid w:val="0065217F"/>
    <w:rsid w:val="0065248F"/>
    <w:rsid w:val="006529B6"/>
    <w:rsid w:val="00652CEA"/>
    <w:rsid w:val="00652FF7"/>
    <w:rsid w:val="006533F4"/>
    <w:rsid w:val="006539F2"/>
    <w:rsid w:val="00653B6F"/>
    <w:rsid w:val="00653D02"/>
    <w:rsid w:val="00653D50"/>
    <w:rsid w:val="00653E8F"/>
    <w:rsid w:val="00653F81"/>
    <w:rsid w:val="00654161"/>
    <w:rsid w:val="0065446C"/>
    <w:rsid w:val="006545FE"/>
    <w:rsid w:val="00654A70"/>
    <w:rsid w:val="00654AAF"/>
    <w:rsid w:val="00654C27"/>
    <w:rsid w:val="00655000"/>
    <w:rsid w:val="00655746"/>
    <w:rsid w:val="006559DD"/>
    <w:rsid w:val="00655AE3"/>
    <w:rsid w:val="006560A6"/>
    <w:rsid w:val="0065631D"/>
    <w:rsid w:val="00656355"/>
    <w:rsid w:val="00656C47"/>
    <w:rsid w:val="00656E9A"/>
    <w:rsid w:val="00656F72"/>
    <w:rsid w:val="006570AF"/>
    <w:rsid w:val="00657527"/>
    <w:rsid w:val="0065773C"/>
    <w:rsid w:val="00657818"/>
    <w:rsid w:val="00657B74"/>
    <w:rsid w:val="00657B7C"/>
    <w:rsid w:val="00657D5F"/>
    <w:rsid w:val="00657D77"/>
    <w:rsid w:val="006603AB"/>
    <w:rsid w:val="00660636"/>
    <w:rsid w:val="0066065D"/>
    <w:rsid w:val="00660B95"/>
    <w:rsid w:val="00660D40"/>
    <w:rsid w:val="00660DDA"/>
    <w:rsid w:val="00661102"/>
    <w:rsid w:val="006614BB"/>
    <w:rsid w:val="00661627"/>
    <w:rsid w:val="0066182A"/>
    <w:rsid w:val="00661B02"/>
    <w:rsid w:val="00661B61"/>
    <w:rsid w:val="00662178"/>
    <w:rsid w:val="00662681"/>
    <w:rsid w:val="00662926"/>
    <w:rsid w:val="00662A39"/>
    <w:rsid w:val="00662A40"/>
    <w:rsid w:val="00662B0E"/>
    <w:rsid w:val="00662BEA"/>
    <w:rsid w:val="006630D2"/>
    <w:rsid w:val="0066321A"/>
    <w:rsid w:val="0066361B"/>
    <w:rsid w:val="00663893"/>
    <w:rsid w:val="00663D5F"/>
    <w:rsid w:val="00663DA6"/>
    <w:rsid w:val="00663F71"/>
    <w:rsid w:val="00664246"/>
    <w:rsid w:val="00664379"/>
    <w:rsid w:val="00664618"/>
    <w:rsid w:val="006647F5"/>
    <w:rsid w:val="0066508B"/>
    <w:rsid w:val="006651C5"/>
    <w:rsid w:val="006653DB"/>
    <w:rsid w:val="006654AF"/>
    <w:rsid w:val="006659E0"/>
    <w:rsid w:val="00665A77"/>
    <w:rsid w:val="00666A12"/>
    <w:rsid w:val="00667046"/>
    <w:rsid w:val="00667133"/>
    <w:rsid w:val="006671BA"/>
    <w:rsid w:val="006675CF"/>
    <w:rsid w:val="006677EF"/>
    <w:rsid w:val="006678FE"/>
    <w:rsid w:val="00667D3B"/>
    <w:rsid w:val="00667EAB"/>
    <w:rsid w:val="00670417"/>
    <w:rsid w:val="00670472"/>
    <w:rsid w:val="00670AD5"/>
    <w:rsid w:val="00671056"/>
    <w:rsid w:val="00671528"/>
    <w:rsid w:val="0067153A"/>
    <w:rsid w:val="00671554"/>
    <w:rsid w:val="006715A4"/>
    <w:rsid w:val="00671891"/>
    <w:rsid w:val="0067244D"/>
    <w:rsid w:val="00672C2B"/>
    <w:rsid w:val="00672F18"/>
    <w:rsid w:val="00673272"/>
    <w:rsid w:val="006733AE"/>
    <w:rsid w:val="0067364F"/>
    <w:rsid w:val="00673A27"/>
    <w:rsid w:val="00673B9C"/>
    <w:rsid w:val="00673BF9"/>
    <w:rsid w:val="00673C88"/>
    <w:rsid w:val="00674496"/>
    <w:rsid w:val="00674A4B"/>
    <w:rsid w:val="00674DC4"/>
    <w:rsid w:val="00675B84"/>
    <w:rsid w:val="006770D8"/>
    <w:rsid w:val="006772B0"/>
    <w:rsid w:val="00677DE8"/>
    <w:rsid w:val="00680337"/>
    <w:rsid w:val="00680570"/>
    <w:rsid w:val="006806AE"/>
    <w:rsid w:val="00680DEB"/>
    <w:rsid w:val="00680DEF"/>
    <w:rsid w:val="00681534"/>
    <w:rsid w:val="0068161D"/>
    <w:rsid w:val="0068166E"/>
    <w:rsid w:val="006816D6"/>
    <w:rsid w:val="00681916"/>
    <w:rsid w:val="00681E06"/>
    <w:rsid w:val="00682393"/>
    <w:rsid w:val="00682672"/>
    <w:rsid w:val="0068275A"/>
    <w:rsid w:val="00682843"/>
    <w:rsid w:val="006829D7"/>
    <w:rsid w:val="00682B99"/>
    <w:rsid w:val="00682DD1"/>
    <w:rsid w:val="00682FD2"/>
    <w:rsid w:val="00683026"/>
    <w:rsid w:val="006833F4"/>
    <w:rsid w:val="00683990"/>
    <w:rsid w:val="00683AA4"/>
    <w:rsid w:val="00683BD2"/>
    <w:rsid w:val="00683C06"/>
    <w:rsid w:val="00683D48"/>
    <w:rsid w:val="00683E33"/>
    <w:rsid w:val="0068459B"/>
    <w:rsid w:val="006845F5"/>
    <w:rsid w:val="00684945"/>
    <w:rsid w:val="00684B5D"/>
    <w:rsid w:val="00684C0E"/>
    <w:rsid w:val="00684D10"/>
    <w:rsid w:val="0068515C"/>
    <w:rsid w:val="0068575E"/>
    <w:rsid w:val="00685876"/>
    <w:rsid w:val="00685881"/>
    <w:rsid w:val="00685A9C"/>
    <w:rsid w:val="00685C0A"/>
    <w:rsid w:val="0068605E"/>
    <w:rsid w:val="00686298"/>
    <w:rsid w:val="006862F2"/>
    <w:rsid w:val="00686441"/>
    <w:rsid w:val="006869D0"/>
    <w:rsid w:val="00686AB2"/>
    <w:rsid w:val="00686E5C"/>
    <w:rsid w:val="0068713E"/>
    <w:rsid w:val="006871F5"/>
    <w:rsid w:val="006902AC"/>
    <w:rsid w:val="006902EF"/>
    <w:rsid w:val="00690480"/>
    <w:rsid w:val="0069083E"/>
    <w:rsid w:val="00690B80"/>
    <w:rsid w:val="00691489"/>
    <w:rsid w:val="00691898"/>
    <w:rsid w:val="00691AEE"/>
    <w:rsid w:val="00691FE8"/>
    <w:rsid w:val="006920A1"/>
    <w:rsid w:val="0069230E"/>
    <w:rsid w:val="00692567"/>
    <w:rsid w:val="006929AF"/>
    <w:rsid w:val="00692F35"/>
    <w:rsid w:val="00692F93"/>
    <w:rsid w:val="006930E8"/>
    <w:rsid w:val="00693369"/>
    <w:rsid w:val="0069375E"/>
    <w:rsid w:val="0069387B"/>
    <w:rsid w:val="00693B65"/>
    <w:rsid w:val="00693CB3"/>
    <w:rsid w:val="00693DAE"/>
    <w:rsid w:val="00693E96"/>
    <w:rsid w:val="006944A3"/>
    <w:rsid w:val="0069485D"/>
    <w:rsid w:val="006949DD"/>
    <w:rsid w:val="00694AE9"/>
    <w:rsid w:val="00694E3F"/>
    <w:rsid w:val="006950B3"/>
    <w:rsid w:val="006953AC"/>
    <w:rsid w:val="00695568"/>
    <w:rsid w:val="00695A6C"/>
    <w:rsid w:val="00695A98"/>
    <w:rsid w:val="00695C83"/>
    <w:rsid w:val="00695E3B"/>
    <w:rsid w:val="00695F56"/>
    <w:rsid w:val="00696279"/>
    <w:rsid w:val="006965DE"/>
    <w:rsid w:val="00696B07"/>
    <w:rsid w:val="00696B86"/>
    <w:rsid w:val="00696BD2"/>
    <w:rsid w:val="00696D28"/>
    <w:rsid w:val="00696D69"/>
    <w:rsid w:val="00697350"/>
    <w:rsid w:val="006974AC"/>
    <w:rsid w:val="0069755C"/>
    <w:rsid w:val="0069784B"/>
    <w:rsid w:val="006978B4"/>
    <w:rsid w:val="00697933"/>
    <w:rsid w:val="00697B16"/>
    <w:rsid w:val="00697E5F"/>
    <w:rsid w:val="006A0497"/>
    <w:rsid w:val="006A0A8E"/>
    <w:rsid w:val="006A11EA"/>
    <w:rsid w:val="006A133F"/>
    <w:rsid w:val="006A14AA"/>
    <w:rsid w:val="006A1895"/>
    <w:rsid w:val="006A1B5B"/>
    <w:rsid w:val="006A1C20"/>
    <w:rsid w:val="006A1D4E"/>
    <w:rsid w:val="006A1FAB"/>
    <w:rsid w:val="006A1FEC"/>
    <w:rsid w:val="006A203B"/>
    <w:rsid w:val="006A20EA"/>
    <w:rsid w:val="006A2332"/>
    <w:rsid w:val="006A25D1"/>
    <w:rsid w:val="006A2A54"/>
    <w:rsid w:val="006A2AC4"/>
    <w:rsid w:val="006A2E4D"/>
    <w:rsid w:val="006A30BC"/>
    <w:rsid w:val="006A318B"/>
    <w:rsid w:val="006A3330"/>
    <w:rsid w:val="006A34B3"/>
    <w:rsid w:val="006A36BE"/>
    <w:rsid w:val="006A3C19"/>
    <w:rsid w:val="006A3F9B"/>
    <w:rsid w:val="006A42C7"/>
    <w:rsid w:val="006A4486"/>
    <w:rsid w:val="006A46BA"/>
    <w:rsid w:val="006A474B"/>
    <w:rsid w:val="006A496A"/>
    <w:rsid w:val="006A4B38"/>
    <w:rsid w:val="006A4B97"/>
    <w:rsid w:val="006A4E62"/>
    <w:rsid w:val="006A5702"/>
    <w:rsid w:val="006A5938"/>
    <w:rsid w:val="006A5E5D"/>
    <w:rsid w:val="006A5EFF"/>
    <w:rsid w:val="006A60FD"/>
    <w:rsid w:val="006A62E1"/>
    <w:rsid w:val="006A673F"/>
    <w:rsid w:val="006A6861"/>
    <w:rsid w:val="006A6CF3"/>
    <w:rsid w:val="006A79FF"/>
    <w:rsid w:val="006A7CAB"/>
    <w:rsid w:val="006B00AF"/>
    <w:rsid w:val="006B00BD"/>
    <w:rsid w:val="006B0506"/>
    <w:rsid w:val="006B077D"/>
    <w:rsid w:val="006B0B32"/>
    <w:rsid w:val="006B0D59"/>
    <w:rsid w:val="006B0FDC"/>
    <w:rsid w:val="006B122E"/>
    <w:rsid w:val="006B1868"/>
    <w:rsid w:val="006B1B03"/>
    <w:rsid w:val="006B1BB4"/>
    <w:rsid w:val="006B1F2C"/>
    <w:rsid w:val="006B2112"/>
    <w:rsid w:val="006B24D9"/>
    <w:rsid w:val="006B278E"/>
    <w:rsid w:val="006B28C8"/>
    <w:rsid w:val="006B2DF9"/>
    <w:rsid w:val="006B3050"/>
    <w:rsid w:val="006B3913"/>
    <w:rsid w:val="006B3A05"/>
    <w:rsid w:val="006B4268"/>
    <w:rsid w:val="006B43BC"/>
    <w:rsid w:val="006B47DD"/>
    <w:rsid w:val="006B52E3"/>
    <w:rsid w:val="006B54C8"/>
    <w:rsid w:val="006B5651"/>
    <w:rsid w:val="006B56D3"/>
    <w:rsid w:val="006B57DF"/>
    <w:rsid w:val="006B6207"/>
    <w:rsid w:val="006B6232"/>
    <w:rsid w:val="006B64E9"/>
    <w:rsid w:val="006B67AE"/>
    <w:rsid w:val="006B68CC"/>
    <w:rsid w:val="006B6E6A"/>
    <w:rsid w:val="006B7004"/>
    <w:rsid w:val="006B7172"/>
    <w:rsid w:val="006B7262"/>
    <w:rsid w:val="006B73A9"/>
    <w:rsid w:val="006B76CC"/>
    <w:rsid w:val="006B787A"/>
    <w:rsid w:val="006B7B0D"/>
    <w:rsid w:val="006C023B"/>
    <w:rsid w:val="006C0660"/>
    <w:rsid w:val="006C08DA"/>
    <w:rsid w:val="006C0F42"/>
    <w:rsid w:val="006C1053"/>
    <w:rsid w:val="006C133A"/>
    <w:rsid w:val="006C155E"/>
    <w:rsid w:val="006C1603"/>
    <w:rsid w:val="006C1DA5"/>
    <w:rsid w:val="006C1FAB"/>
    <w:rsid w:val="006C2260"/>
    <w:rsid w:val="006C23C7"/>
    <w:rsid w:val="006C2438"/>
    <w:rsid w:val="006C25D3"/>
    <w:rsid w:val="006C2AAA"/>
    <w:rsid w:val="006C2B2C"/>
    <w:rsid w:val="006C2D92"/>
    <w:rsid w:val="006C32C7"/>
    <w:rsid w:val="006C34BD"/>
    <w:rsid w:val="006C3609"/>
    <w:rsid w:val="006C3875"/>
    <w:rsid w:val="006C3978"/>
    <w:rsid w:val="006C3C85"/>
    <w:rsid w:val="006C3CAB"/>
    <w:rsid w:val="006C3ED8"/>
    <w:rsid w:val="006C4221"/>
    <w:rsid w:val="006C4656"/>
    <w:rsid w:val="006C468C"/>
    <w:rsid w:val="006C48B4"/>
    <w:rsid w:val="006C53E8"/>
    <w:rsid w:val="006C5449"/>
    <w:rsid w:val="006C54C4"/>
    <w:rsid w:val="006C613C"/>
    <w:rsid w:val="006C6269"/>
    <w:rsid w:val="006C62F0"/>
    <w:rsid w:val="006C6352"/>
    <w:rsid w:val="006C66EE"/>
    <w:rsid w:val="006C671B"/>
    <w:rsid w:val="006C6CDF"/>
    <w:rsid w:val="006C6EE0"/>
    <w:rsid w:val="006C7299"/>
    <w:rsid w:val="006C7D57"/>
    <w:rsid w:val="006C7DA4"/>
    <w:rsid w:val="006D0821"/>
    <w:rsid w:val="006D0C24"/>
    <w:rsid w:val="006D0D8B"/>
    <w:rsid w:val="006D0F36"/>
    <w:rsid w:val="006D11D3"/>
    <w:rsid w:val="006D1273"/>
    <w:rsid w:val="006D1636"/>
    <w:rsid w:val="006D1D0A"/>
    <w:rsid w:val="006D2190"/>
    <w:rsid w:val="006D2ABC"/>
    <w:rsid w:val="006D2D29"/>
    <w:rsid w:val="006D2D36"/>
    <w:rsid w:val="006D3181"/>
    <w:rsid w:val="006D3270"/>
    <w:rsid w:val="006D3BC8"/>
    <w:rsid w:val="006D3C64"/>
    <w:rsid w:val="006D3D3C"/>
    <w:rsid w:val="006D3FDD"/>
    <w:rsid w:val="006D411E"/>
    <w:rsid w:val="006D43BF"/>
    <w:rsid w:val="006D4579"/>
    <w:rsid w:val="006D4826"/>
    <w:rsid w:val="006D4884"/>
    <w:rsid w:val="006D49AA"/>
    <w:rsid w:val="006D4B13"/>
    <w:rsid w:val="006D4B29"/>
    <w:rsid w:val="006D4B77"/>
    <w:rsid w:val="006D4EC9"/>
    <w:rsid w:val="006D5092"/>
    <w:rsid w:val="006D527D"/>
    <w:rsid w:val="006D59C5"/>
    <w:rsid w:val="006D5C4A"/>
    <w:rsid w:val="006D5CB0"/>
    <w:rsid w:val="006D5DAA"/>
    <w:rsid w:val="006D5E2D"/>
    <w:rsid w:val="006D62AD"/>
    <w:rsid w:val="006D62DA"/>
    <w:rsid w:val="006D669F"/>
    <w:rsid w:val="006D6793"/>
    <w:rsid w:val="006D6A51"/>
    <w:rsid w:val="006D7704"/>
    <w:rsid w:val="006D79D2"/>
    <w:rsid w:val="006D7A1B"/>
    <w:rsid w:val="006D7BB6"/>
    <w:rsid w:val="006D7CFE"/>
    <w:rsid w:val="006D7D4B"/>
    <w:rsid w:val="006D7DAE"/>
    <w:rsid w:val="006E013A"/>
    <w:rsid w:val="006E0283"/>
    <w:rsid w:val="006E06DD"/>
    <w:rsid w:val="006E077E"/>
    <w:rsid w:val="006E0814"/>
    <w:rsid w:val="006E0C9F"/>
    <w:rsid w:val="006E0CD5"/>
    <w:rsid w:val="006E0DAA"/>
    <w:rsid w:val="006E109D"/>
    <w:rsid w:val="006E166B"/>
    <w:rsid w:val="006E194C"/>
    <w:rsid w:val="006E1951"/>
    <w:rsid w:val="006E1AE5"/>
    <w:rsid w:val="006E1BC4"/>
    <w:rsid w:val="006E1D77"/>
    <w:rsid w:val="006E1E4A"/>
    <w:rsid w:val="006E207B"/>
    <w:rsid w:val="006E2135"/>
    <w:rsid w:val="006E21A0"/>
    <w:rsid w:val="006E21FE"/>
    <w:rsid w:val="006E22C0"/>
    <w:rsid w:val="006E23A3"/>
    <w:rsid w:val="006E2575"/>
    <w:rsid w:val="006E27CA"/>
    <w:rsid w:val="006E2ACB"/>
    <w:rsid w:val="006E2BBB"/>
    <w:rsid w:val="006E2D21"/>
    <w:rsid w:val="006E2D32"/>
    <w:rsid w:val="006E3066"/>
    <w:rsid w:val="006E32CC"/>
    <w:rsid w:val="006E33F7"/>
    <w:rsid w:val="006E36E7"/>
    <w:rsid w:val="006E3935"/>
    <w:rsid w:val="006E3D75"/>
    <w:rsid w:val="006E3F54"/>
    <w:rsid w:val="006E3F6A"/>
    <w:rsid w:val="006E4070"/>
    <w:rsid w:val="006E40F2"/>
    <w:rsid w:val="006E430B"/>
    <w:rsid w:val="006E4ED7"/>
    <w:rsid w:val="006E508C"/>
    <w:rsid w:val="006E5263"/>
    <w:rsid w:val="006E55D7"/>
    <w:rsid w:val="006E55F5"/>
    <w:rsid w:val="006E5767"/>
    <w:rsid w:val="006E5F05"/>
    <w:rsid w:val="006E60A6"/>
    <w:rsid w:val="006E639A"/>
    <w:rsid w:val="006E6621"/>
    <w:rsid w:val="006E69D2"/>
    <w:rsid w:val="006E6A30"/>
    <w:rsid w:val="006E6AFF"/>
    <w:rsid w:val="006E6BC7"/>
    <w:rsid w:val="006E6D7E"/>
    <w:rsid w:val="006E6FD3"/>
    <w:rsid w:val="006E709A"/>
    <w:rsid w:val="006E7257"/>
    <w:rsid w:val="006E753A"/>
    <w:rsid w:val="006E7AEC"/>
    <w:rsid w:val="006E7B85"/>
    <w:rsid w:val="006E7BC7"/>
    <w:rsid w:val="006E7F01"/>
    <w:rsid w:val="006E7FA5"/>
    <w:rsid w:val="006F00DA"/>
    <w:rsid w:val="006F064D"/>
    <w:rsid w:val="006F06FB"/>
    <w:rsid w:val="006F088F"/>
    <w:rsid w:val="006F0899"/>
    <w:rsid w:val="006F09A3"/>
    <w:rsid w:val="006F0A66"/>
    <w:rsid w:val="006F0CFD"/>
    <w:rsid w:val="006F146C"/>
    <w:rsid w:val="006F1602"/>
    <w:rsid w:val="006F162D"/>
    <w:rsid w:val="006F1932"/>
    <w:rsid w:val="006F1BB8"/>
    <w:rsid w:val="006F1C03"/>
    <w:rsid w:val="006F1D80"/>
    <w:rsid w:val="006F1DF5"/>
    <w:rsid w:val="006F1FAD"/>
    <w:rsid w:val="006F26E6"/>
    <w:rsid w:val="006F2D7A"/>
    <w:rsid w:val="006F2E14"/>
    <w:rsid w:val="006F2FB5"/>
    <w:rsid w:val="006F3D97"/>
    <w:rsid w:val="006F40B0"/>
    <w:rsid w:val="006F413B"/>
    <w:rsid w:val="006F423C"/>
    <w:rsid w:val="006F4328"/>
    <w:rsid w:val="006F4683"/>
    <w:rsid w:val="006F5079"/>
    <w:rsid w:val="006F595B"/>
    <w:rsid w:val="006F5AA2"/>
    <w:rsid w:val="006F60C3"/>
    <w:rsid w:val="006F6222"/>
    <w:rsid w:val="006F6461"/>
    <w:rsid w:val="006F64C1"/>
    <w:rsid w:val="006F6617"/>
    <w:rsid w:val="006F6777"/>
    <w:rsid w:val="006F685B"/>
    <w:rsid w:val="006F6B53"/>
    <w:rsid w:val="006F728F"/>
    <w:rsid w:val="006F783D"/>
    <w:rsid w:val="006F788B"/>
    <w:rsid w:val="006F7F79"/>
    <w:rsid w:val="0070056D"/>
    <w:rsid w:val="007007D3"/>
    <w:rsid w:val="00700CBD"/>
    <w:rsid w:val="00700D5C"/>
    <w:rsid w:val="00700E2B"/>
    <w:rsid w:val="007011B8"/>
    <w:rsid w:val="007016BB"/>
    <w:rsid w:val="007020CB"/>
    <w:rsid w:val="00702443"/>
    <w:rsid w:val="00702882"/>
    <w:rsid w:val="00702C0D"/>
    <w:rsid w:val="00702D8C"/>
    <w:rsid w:val="00702DE8"/>
    <w:rsid w:val="00702E61"/>
    <w:rsid w:val="00702F69"/>
    <w:rsid w:val="00703977"/>
    <w:rsid w:val="0070419C"/>
    <w:rsid w:val="00704210"/>
    <w:rsid w:val="007044C2"/>
    <w:rsid w:val="00704C76"/>
    <w:rsid w:val="00704F2B"/>
    <w:rsid w:val="00704FA8"/>
    <w:rsid w:val="00705021"/>
    <w:rsid w:val="00705812"/>
    <w:rsid w:val="007058AB"/>
    <w:rsid w:val="007058F6"/>
    <w:rsid w:val="00705C8C"/>
    <w:rsid w:val="00705F1F"/>
    <w:rsid w:val="00706376"/>
    <w:rsid w:val="007067AC"/>
    <w:rsid w:val="00706C57"/>
    <w:rsid w:val="00706FBA"/>
    <w:rsid w:val="007071EC"/>
    <w:rsid w:val="00707795"/>
    <w:rsid w:val="00707DBC"/>
    <w:rsid w:val="00710104"/>
    <w:rsid w:val="007104C0"/>
    <w:rsid w:val="007105FC"/>
    <w:rsid w:val="007108E0"/>
    <w:rsid w:val="007112E6"/>
    <w:rsid w:val="00711A2D"/>
    <w:rsid w:val="00711A4D"/>
    <w:rsid w:val="00711A56"/>
    <w:rsid w:val="00711E48"/>
    <w:rsid w:val="00711FEA"/>
    <w:rsid w:val="0071226B"/>
    <w:rsid w:val="0071248B"/>
    <w:rsid w:val="007124EC"/>
    <w:rsid w:val="00712781"/>
    <w:rsid w:val="00712BD5"/>
    <w:rsid w:val="0071331D"/>
    <w:rsid w:val="00713657"/>
    <w:rsid w:val="007136B2"/>
    <w:rsid w:val="00713921"/>
    <w:rsid w:val="007146EA"/>
    <w:rsid w:val="00714B6C"/>
    <w:rsid w:val="00714E3F"/>
    <w:rsid w:val="00714F3A"/>
    <w:rsid w:val="007152B7"/>
    <w:rsid w:val="0071576D"/>
    <w:rsid w:val="00715807"/>
    <w:rsid w:val="00715CF4"/>
    <w:rsid w:val="00715EAB"/>
    <w:rsid w:val="00715F39"/>
    <w:rsid w:val="007160E5"/>
    <w:rsid w:val="00716131"/>
    <w:rsid w:val="007169A8"/>
    <w:rsid w:val="00716B80"/>
    <w:rsid w:val="00716E62"/>
    <w:rsid w:val="00716F7F"/>
    <w:rsid w:val="00717101"/>
    <w:rsid w:val="00717110"/>
    <w:rsid w:val="00717217"/>
    <w:rsid w:val="0071722F"/>
    <w:rsid w:val="007173CE"/>
    <w:rsid w:val="0071744C"/>
    <w:rsid w:val="007176C8"/>
    <w:rsid w:val="0071794D"/>
    <w:rsid w:val="00717985"/>
    <w:rsid w:val="00717A09"/>
    <w:rsid w:val="00717A9F"/>
    <w:rsid w:val="00717C70"/>
    <w:rsid w:val="00717F2F"/>
    <w:rsid w:val="007200F0"/>
    <w:rsid w:val="007203A9"/>
    <w:rsid w:val="007206CF"/>
    <w:rsid w:val="00720924"/>
    <w:rsid w:val="00720B70"/>
    <w:rsid w:val="00720F18"/>
    <w:rsid w:val="00721023"/>
    <w:rsid w:val="00721030"/>
    <w:rsid w:val="007215BF"/>
    <w:rsid w:val="007219E1"/>
    <w:rsid w:val="00721D0D"/>
    <w:rsid w:val="00721F4F"/>
    <w:rsid w:val="00722D18"/>
    <w:rsid w:val="0072312F"/>
    <w:rsid w:val="00723392"/>
    <w:rsid w:val="0072340C"/>
    <w:rsid w:val="007235FB"/>
    <w:rsid w:val="007237AF"/>
    <w:rsid w:val="0072386A"/>
    <w:rsid w:val="00723BF3"/>
    <w:rsid w:val="00723D47"/>
    <w:rsid w:val="00724427"/>
    <w:rsid w:val="007245BB"/>
    <w:rsid w:val="0072479E"/>
    <w:rsid w:val="00724C57"/>
    <w:rsid w:val="00724D02"/>
    <w:rsid w:val="0072507E"/>
    <w:rsid w:val="007256F1"/>
    <w:rsid w:val="007257AB"/>
    <w:rsid w:val="00726360"/>
    <w:rsid w:val="00726C51"/>
    <w:rsid w:val="00726F01"/>
    <w:rsid w:val="0072711E"/>
    <w:rsid w:val="00727354"/>
    <w:rsid w:val="00727457"/>
    <w:rsid w:val="007276B5"/>
    <w:rsid w:val="00727C3A"/>
    <w:rsid w:val="00727CE7"/>
    <w:rsid w:val="00727E2D"/>
    <w:rsid w:val="00727FA6"/>
    <w:rsid w:val="0073001E"/>
    <w:rsid w:val="007300CB"/>
    <w:rsid w:val="00730337"/>
    <w:rsid w:val="007307A8"/>
    <w:rsid w:val="0073099D"/>
    <w:rsid w:val="00730D0D"/>
    <w:rsid w:val="00731193"/>
    <w:rsid w:val="00731465"/>
    <w:rsid w:val="007318EA"/>
    <w:rsid w:val="007319F8"/>
    <w:rsid w:val="00731EDC"/>
    <w:rsid w:val="00731F20"/>
    <w:rsid w:val="00732703"/>
    <w:rsid w:val="0073275C"/>
    <w:rsid w:val="00732E4B"/>
    <w:rsid w:val="00733015"/>
    <w:rsid w:val="007330DE"/>
    <w:rsid w:val="007335E0"/>
    <w:rsid w:val="0073369E"/>
    <w:rsid w:val="00733ACF"/>
    <w:rsid w:val="00733B1D"/>
    <w:rsid w:val="00733C49"/>
    <w:rsid w:val="00733DD7"/>
    <w:rsid w:val="00735410"/>
    <w:rsid w:val="00735521"/>
    <w:rsid w:val="00735644"/>
    <w:rsid w:val="00735934"/>
    <w:rsid w:val="00735AAB"/>
    <w:rsid w:val="00735B45"/>
    <w:rsid w:val="00735F22"/>
    <w:rsid w:val="00735F4E"/>
    <w:rsid w:val="00736483"/>
    <w:rsid w:val="0073654A"/>
    <w:rsid w:val="0073654F"/>
    <w:rsid w:val="007366C6"/>
    <w:rsid w:val="007368FD"/>
    <w:rsid w:val="007369E5"/>
    <w:rsid w:val="00736B81"/>
    <w:rsid w:val="00736F86"/>
    <w:rsid w:val="0073724F"/>
    <w:rsid w:val="007372CF"/>
    <w:rsid w:val="00737410"/>
    <w:rsid w:val="0073753D"/>
    <w:rsid w:val="00737976"/>
    <w:rsid w:val="00737CF9"/>
    <w:rsid w:val="00737D75"/>
    <w:rsid w:val="00737E92"/>
    <w:rsid w:val="007400CF"/>
    <w:rsid w:val="00740146"/>
    <w:rsid w:val="00740552"/>
    <w:rsid w:val="0074055B"/>
    <w:rsid w:val="0074060B"/>
    <w:rsid w:val="00740A06"/>
    <w:rsid w:val="00740CB5"/>
    <w:rsid w:val="00740D01"/>
    <w:rsid w:val="00740DA2"/>
    <w:rsid w:val="00741072"/>
    <w:rsid w:val="007419A0"/>
    <w:rsid w:val="007419C0"/>
    <w:rsid w:val="00741D4C"/>
    <w:rsid w:val="00742308"/>
    <w:rsid w:val="007424DD"/>
    <w:rsid w:val="00742E01"/>
    <w:rsid w:val="00742E4B"/>
    <w:rsid w:val="0074341F"/>
    <w:rsid w:val="007436DC"/>
    <w:rsid w:val="00743C1B"/>
    <w:rsid w:val="00743D84"/>
    <w:rsid w:val="00743F2C"/>
    <w:rsid w:val="00743FFA"/>
    <w:rsid w:val="00744047"/>
    <w:rsid w:val="0074438A"/>
    <w:rsid w:val="00744A23"/>
    <w:rsid w:val="00744A4D"/>
    <w:rsid w:val="00744B73"/>
    <w:rsid w:val="00745042"/>
    <w:rsid w:val="0074547B"/>
    <w:rsid w:val="007456DF"/>
    <w:rsid w:val="007458FB"/>
    <w:rsid w:val="007459BA"/>
    <w:rsid w:val="00745B6F"/>
    <w:rsid w:val="00745EB5"/>
    <w:rsid w:val="00745EC9"/>
    <w:rsid w:val="0074614C"/>
    <w:rsid w:val="007468BA"/>
    <w:rsid w:val="00746A7D"/>
    <w:rsid w:val="00746DF0"/>
    <w:rsid w:val="00746E9C"/>
    <w:rsid w:val="0074706D"/>
    <w:rsid w:val="00747503"/>
    <w:rsid w:val="0074763A"/>
    <w:rsid w:val="00747C50"/>
    <w:rsid w:val="00747C7E"/>
    <w:rsid w:val="00747E41"/>
    <w:rsid w:val="00747F49"/>
    <w:rsid w:val="007500AA"/>
    <w:rsid w:val="0075027B"/>
    <w:rsid w:val="007509E0"/>
    <w:rsid w:val="00750C0C"/>
    <w:rsid w:val="00750D70"/>
    <w:rsid w:val="00750DEA"/>
    <w:rsid w:val="0075107E"/>
    <w:rsid w:val="007510E5"/>
    <w:rsid w:val="007511C7"/>
    <w:rsid w:val="00751ADC"/>
    <w:rsid w:val="00751B0F"/>
    <w:rsid w:val="00751C60"/>
    <w:rsid w:val="00751C8D"/>
    <w:rsid w:val="00752163"/>
    <w:rsid w:val="007522D8"/>
    <w:rsid w:val="007522FD"/>
    <w:rsid w:val="0075259C"/>
    <w:rsid w:val="007526DD"/>
    <w:rsid w:val="007529D3"/>
    <w:rsid w:val="00752DD0"/>
    <w:rsid w:val="00752F14"/>
    <w:rsid w:val="00753222"/>
    <w:rsid w:val="007532A2"/>
    <w:rsid w:val="007535A8"/>
    <w:rsid w:val="00753AAE"/>
    <w:rsid w:val="00753AD4"/>
    <w:rsid w:val="00753E56"/>
    <w:rsid w:val="00753F5C"/>
    <w:rsid w:val="00754714"/>
    <w:rsid w:val="00754965"/>
    <w:rsid w:val="00754AAE"/>
    <w:rsid w:val="00755446"/>
    <w:rsid w:val="007558E6"/>
    <w:rsid w:val="007559E7"/>
    <w:rsid w:val="00755A45"/>
    <w:rsid w:val="00755DA9"/>
    <w:rsid w:val="007560BC"/>
    <w:rsid w:val="007567A5"/>
    <w:rsid w:val="00756B53"/>
    <w:rsid w:val="007570C7"/>
    <w:rsid w:val="0075733E"/>
    <w:rsid w:val="00757457"/>
    <w:rsid w:val="00757525"/>
    <w:rsid w:val="007577F9"/>
    <w:rsid w:val="007578AB"/>
    <w:rsid w:val="00757972"/>
    <w:rsid w:val="00757EC7"/>
    <w:rsid w:val="007600B2"/>
    <w:rsid w:val="007607CF"/>
    <w:rsid w:val="0076094B"/>
    <w:rsid w:val="0076098C"/>
    <w:rsid w:val="00760CEB"/>
    <w:rsid w:val="00761306"/>
    <w:rsid w:val="007614DE"/>
    <w:rsid w:val="007615E5"/>
    <w:rsid w:val="0076181B"/>
    <w:rsid w:val="00761B21"/>
    <w:rsid w:val="00761BE6"/>
    <w:rsid w:val="00761D23"/>
    <w:rsid w:val="007621C6"/>
    <w:rsid w:val="00762214"/>
    <w:rsid w:val="007623D6"/>
    <w:rsid w:val="0076284F"/>
    <w:rsid w:val="00762CAC"/>
    <w:rsid w:val="00762D70"/>
    <w:rsid w:val="00762E1D"/>
    <w:rsid w:val="00762E80"/>
    <w:rsid w:val="00762F60"/>
    <w:rsid w:val="00763185"/>
    <w:rsid w:val="00763451"/>
    <w:rsid w:val="007634DC"/>
    <w:rsid w:val="007636FA"/>
    <w:rsid w:val="00763815"/>
    <w:rsid w:val="00764021"/>
    <w:rsid w:val="00764185"/>
    <w:rsid w:val="007644E7"/>
    <w:rsid w:val="007645F7"/>
    <w:rsid w:val="0076473F"/>
    <w:rsid w:val="0076475E"/>
    <w:rsid w:val="00764775"/>
    <w:rsid w:val="00764A4C"/>
    <w:rsid w:val="00764AC1"/>
    <w:rsid w:val="00764AF4"/>
    <w:rsid w:val="00764B82"/>
    <w:rsid w:val="00764BE4"/>
    <w:rsid w:val="00764CBC"/>
    <w:rsid w:val="007656B2"/>
    <w:rsid w:val="007657D0"/>
    <w:rsid w:val="007657EA"/>
    <w:rsid w:val="007659D1"/>
    <w:rsid w:val="00765A5F"/>
    <w:rsid w:val="00765B09"/>
    <w:rsid w:val="00765B79"/>
    <w:rsid w:val="00765C05"/>
    <w:rsid w:val="00765C8D"/>
    <w:rsid w:val="00765DE0"/>
    <w:rsid w:val="00765E1E"/>
    <w:rsid w:val="0076608A"/>
    <w:rsid w:val="00766169"/>
    <w:rsid w:val="007663E6"/>
    <w:rsid w:val="007664DD"/>
    <w:rsid w:val="007671AC"/>
    <w:rsid w:val="0076733B"/>
    <w:rsid w:val="0076753D"/>
    <w:rsid w:val="00767611"/>
    <w:rsid w:val="00767614"/>
    <w:rsid w:val="00767669"/>
    <w:rsid w:val="00767753"/>
    <w:rsid w:val="0077026F"/>
    <w:rsid w:val="007703B2"/>
    <w:rsid w:val="00770FDB"/>
    <w:rsid w:val="00771965"/>
    <w:rsid w:val="00771DB0"/>
    <w:rsid w:val="00771E69"/>
    <w:rsid w:val="0077261A"/>
    <w:rsid w:val="00772A2A"/>
    <w:rsid w:val="00772AE6"/>
    <w:rsid w:val="00772B1E"/>
    <w:rsid w:val="00772EF2"/>
    <w:rsid w:val="007730B3"/>
    <w:rsid w:val="007731D3"/>
    <w:rsid w:val="0077321A"/>
    <w:rsid w:val="007736CC"/>
    <w:rsid w:val="00773A84"/>
    <w:rsid w:val="00773AD6"/>
    <w:rsid w:val="00773DB9"/>
    <w:rsid w:val="00774102"/>
    <w:rsid w:val="007745F2"/>
    <w:rsid w:val="007748A5"/>
    <w:rsid w:val="00774B5B"/>
    <w:rsid w:val="00774E82"/>
    <w:rsid w:val="007750CD"/>
    <w:rsid w:val="00775165"/>
    <w:rsid w:val="007751E3"/>
    <w:rsid w:val="007754A5"/>
    <w:rsid w:val="0077576C"/>
    <w:rsid w:val="007758E4"/>
    <w:rsid w:val="00775C7D"/>
    <w:rsid w:val="00775D5A"/>
    <w:rsid w:val="00776044"/>
    <w:rsid w:val="0077623B"/>
    <w:rsid w:val="007764B9"/>
    <w:rsid w:val="007765D1"/>
    <w:rsid w:val="0077680A"/>
    <w:rsid w:val="007768E9"/>
    <w:rsid w:val="0077698B"/>
    <w:rsid w:val="00776A37"/>
    <w:rsid w:val="00776E98"/>
    <w:rsid w:val="00776F95"/>
    <w:rsid w:val="007776E4"/>
    <w:rsid w:val="00777964"/>
    <w:rsid w:val="00777A53"/>
    <w:rsid w:val="00777B1D"/>
    <w:rsid w:val="0078018F"/>
    <w:rsid w:val="0078030A"/>
    <w:rsid w:val="00780880"/>
    <w:rsid w:val="007810F9"/>
    <w:rsid w:val="00781430"/>
    <w:rsid w:val="007815F0"/>
    <w:rsid w:val="007816F5"/>
    <w:rsid w:val="00781768"/>
    <w:rsid w:val="007818E4"/>
    <w:rsid w:val="0078198D"/>
    <w:rsid w:val="00781B49"/>
    <w:rsid w:val="00781ED8"/>
    <w:rsid w:val="00781F2F"/>
    <w:rsid w:val="00782161"/>
    <w:rsid w:val="007824D7"/>
    <w:rsid w:val="00782BAB"/>
    <w:rsid w:val="00782C6E"/>
    <w:rsid w:val="00782C7E"/>
    <w:rsid w:val="00782C9B"/>
    <w:rsid w:val="00782CE7"/>
    <w:rsid w:val="00782CFD"/>
    <w:rsid w:val="00783106"/>
    <w:rsid w:val="00783154"/>
    <w:rsid w:val="0078340B"/>
    <w:rsid w:val="00783842"/>
    <w:rsid w:val="00783A98"/>
    <w:rsid w:val="00783AF3"/>
    <w:rsid w:val="00783CF4"/>
    <w:rsid w:val="00783D34"/>
    <w:rsid w:val="007840A9"/>
    <w:rsid w:val="00784489"/>
    <w:rsid w:val="007844BF"/>
    <w:rsid w:val="0078467C"/>
    <w:rsid w:val="00784684"/>
    <w:rsid w:val="0078491C"/>
    <w:rsid w:val="00784B07"/>
    <w:rsid w:val="00785394"/>
    <w:rsid w:val="00785537"/>
    <w:rsid w:val="007858C9"/>
    <w:rsid w:val="00785C0F"/>
    <w:rsid w:val="00785FD6"/>
    <w:rsid w:val="00786408"/>
    <w:rsid w:val="00786428"/>
    <w:rsid w:val="00786617"/>
    <w:rsid w:val="00786989"/>
    <w:rsid w:val="00786AB0"/>
    <w:rsid w:val="00787167"/>
    <w:rsid w:val="00787345"/>
    <w:rsid w:val="007878B8"/>
    <w:rsid w:val="00787D1B"/>
    <w:rsid w:val="007900C1"/>
    <w:rsid w:val="007901C9"/>
    <w:rsid w:val="00790292"/>
    <w:rsid w:val="007909B1"/>
    <w:rsid w:val="00790E3A"/>
    <w:rsid w:val="007911E0"/>
    <w:rsid w:val="007911E2"/>
    <w:rsid w:val="00791467"/>
    <w:rsid w:val="00791580"/>
    <w:rsid w:val="0079159B"/>
    <w:rsid w:val="00791998"/>
    <w:rsid w:val="00791D86"/>
    <w:rsid w:val="007924AF"/>
    <w:rsid w:val="0079259A"/>
    <w:rsid w:val="00792AF1"/>
    <w:rsid w:val="00792F17"/>
    <w:rsid w:val="00792F9D"/>
    <w:rsid w:val="00793227"/>
    <w:rsid w:val="007936EA"/>
    <w:rsid w:val="007937BF"/>
    <w:rsid w:val="00793854"/>
    <w:rsid w:val="0079385E"/>
    <w:rsid w:val="00793B22"/>
    <w:rsid w:val="00793B63"/>
    <w:rsid w:val="00794043"/>
    <w:rsid w:val="007940CE"/>
    <w:rsid w:val="007941E1"/>
    <w:rsid w:val="007949E6"/>
    <w:rsid w:val="00794B71"/>
    <w:rsid w:val="0079553E"/>
    <w:rsid w:val="00795630"/>
    <w:rsid w:val="00795DB1"/>
    <w:rsid w:val="007965ED"/>
    <w:rsid w:val="00796691"/>
    <w:rsid w:val="00796841"/>
    <w:rsid w:val="00796913"/>
    <w:rsid w:val="00796A85"/>
    <w:rsid w:val="007970DB"/>
    <w:rsid w:val="007974DE"/>
    <w:rsid w:val="00797564"/>
    <w:rsid w:val="00797B62"/>
    <w:rsid w:val="007A02BB"/>
    <w:rsid w:val="007A05C7"/>
    <w:rsid w:val="007A0757"/>
    <w:rsid w:val="007A0C61"/>
    <w:rsid w:val="007A0FAB"/>
    <w:rsid w:val="007A101B"/>
    <w:rsid w:val="007A130F"/>
    <w:rsid w:val="007A1891"/>
    <w:rsid w:val="007A1F3C"/>
    <w:rsid w:val="007A1FB7"/>
    <w:rsid w:val="007A2334"/>
    <w:rsid w:val="007A2812"/>
    <w:rsid w:val="007A2A77"/>
    <w:rsid w:val="007A2BD4"/>
    <w:rsid w:val="007A39EF"/>
    <w:rsid w:val="007A3C75"/>
    <w:rsid w:val="007A4367"/>
    <w:rsid w:val="007A44FC"/>
    <w:rsid w:val="007A4BCB"/>
    <w:rsid w:val="007A4E31"/>
    <w:rsid w:val="007A4FB9"/>
    <w:rsid w:val="007A5342"/>
    <w:rsid w:val="007A55CF"/>
    <w:rsid w:val="007A565A"/>
    <w:rsid w:val="007A5862"/>
    <w:rsid w:val="007A5DFB"/>
    <w:rsid w:val="007A6313"/>
    <w:rsid w:val="007A6515"/>
    <w:rsid w:val="007A66BB"/>
    <w:rsid w:val="007A6880"/>
    <w:rsid w:val="007A694E"/>
    <w:rsid w:val="007A6D9E"/>
    <w:rsid w:val="007A6DE0"/>
    <w:rsid w:val="007A6EFC"/>
    <w:rsid w:val="007B003A"/>
    <w:rsid w:val="007B02CE"/>
    <w:rsid w:val="007B0333"/>
    <w:rsid w:val="007B04F2"/>
    <w:rsid w:val="007B0950"/>
    <w:rsid w:val="007B09BD"/>
    <w:rsid w:val="007B10A8"/>
    <w:rsid w:val="007B1802"/>
    <w:rsid w:val="007B1A5B"/>
    <w:rsid w:val="007B1BF1"/>
    <w:rsid w:val="007B202C"/>
    <w:rsid w:val="007B31C3"/>
    <w:rsid w:val="007B33EF"/>
    <w:rsid w:val="007B3876"/>
    <w:rsid w:val="007B3C21"/>
    <w:rsid w:val="007B3C61"/>
    <w:rsid w:val="007B4690"/>
    <w:rsid w:val="007B4807"/>
    <w:rsid w:val="007B488B"/>
    <w:rsid w:val="007B4DF8"/>
    <w:rsid w:val="007B5273"/>
    <w:rsid w:val="007B5279"/>
    <w:rsid w:val="007B54CE"/>
    <w:rsid w:val="007B557E"/>
    <w:rsid w:val="007B5753"/>
    <w:rsid w:val="007B580D"/>
    <w:rsid w:val="007B5871"/>
    <w:rsid w:val="007B5D8F"/>
    <w:rsid w:val="007B5DF2"/>
    <w:rsid w:val="007B63EB"/>
    <w:rsid w:val="007B6847"/>
    <w:rsid w:val="007B6EBC"/>
    <w:rsid w:val="007B6FF1"/>
    <w:rsid w:val="007B7095"/>
    <w:rsid w:val="007B7288"/>
    <w:rsid w:val="007B72B8"/>
    <w:rsid w:val="007B74EA"/>
    <w:rsid w:val="007B7809"/>
    <w:rsid w:val="007B7A75"/>
    <w:rsid w:val="007B7E9A"/>
    <w:rsid w:val="007C0449"/>
    <w:rsid w:val="007C04B7"/>
    <w:rsid w:val="007C0ADE"/>
    <w:rsid w:val="007C0CD3"/>
    <w:rsid w:val="007C0FDA"/>
    <w:rsid w:val="007C1301"/>
    <w:rsid w:val="007C1CD3"/>
    <w:rsid w:val="007C1D0B"/>
    <w:rsid w:val="007C1DB0"/>
    <w:rsid w:val="007C1DB2"/>
    <w:rsid w:val="007C1FEE"/>
    <w:rsid w:val="007C22DA"/>
    <w:rsid w:val="007C23F5"/>
    <w:rsid w:val="007C2E90"/>
    <w:rsid w:val="007C34B9"/>
    <w:rsid w:val="007C3524"/>
    <w:rsid w:val="007C3556"/>
    <w:rsid w:val="007C381E"/>
    <w:rsid w:val="007C3B9A"/>
    <w:rsid w:val="007C3D89"/>
    <w:rsid w:val="007C3FE6"/>
    <w:rsid w:val="007C4159"/>
    <w:rsid w:val="007C45DD"/>
    <w:rsid w:val="007C4977"/>
    <w:rsid w:val="007C49D0"/>
    <w:rsid w:val="007C49E2"/>
    <w:rsid w:val="007C4A42"/>
    <w:rsid w:val="007C4AB6"/>
    <w:rsid w:val="007C4E08"/>
    <w:rsid w:val="007C4E7E"/>
    <w:rsid w:val="007C513E"/>
    <w:rsid w:val="007C5238"/>
    <w:rsid w:val="007C5266"/>
    <w:rsid w:val="007C531F"/>
    <w:rsid w:val="007C553F"/>
    <w:rsid w:val="007C55F4"/>
    <w:rsid w:val="007C5AC9"/>
    <w:rsid w:val="007C5AD3"/>
    <w:rsid w:val="007C5D85"/>
    <w:rsid w:val="007C5F11"/>
    <w:rsid w:val="007C6271"/>
    <w:rsid w:val="007C629C"/>
    <w:rsid w:val="007C681D"/>
    <w:rsid w:val="007C6CD9"/>
    <w:rsid w:val="007C73E4"/>
    <w:rsid w:val="007C7516"/>
    <w:rsid w:val="007C791B"/>
    <w:rsid w:val="007C7A00"/>
    <w:rsid w:val="007C7A55"/>
    <w:rsid w:val="007C7C35"/>
    <w:rsid w:val="007C7CAB"/>
    <w:rsid w:val="007D029B"/>
    <w:rsid w:val="007D0305"/>
    <w:rsid w:val="007D04F4"/>
    <w:rsid w:val="007D0A7D"/>
    <w:rsid w:val="007D0BD5"/>
    <w:rsid w:val="007D0CCF"/>
    <w:rsid w:val="007D0E8E"/>
    <w:rsid w:val="007D11C9"/>
    <w:rsid w:val="007D17AC"/>
    <w:rsid w:val="007D17AF"/>
    <w:rsid w:val="007D17B6"/>
    <w:rsid w:val="007D191F"/>
    <w:rsid w:val="007D1976"/>
    <w:rsid w:val="007D20FF"/>
    <w:rsid w:val="007D23C1"/>
    <w:rsid w:val="007D27CE"/>
    <w:rsid w:val="007D2B20"/>
    <w:rsid w:val="007D2BC7"/>
    <w:rsid w:val="007D2E13"/>
    <w:rsid w:val="007D2E7F"/>
    <w:rsid w:val="007D3054"/>
    <w:rsid w:val="007D3110"/>
    <w:rsid w:val="007D3416"/>
    <w:rsid w:val="007D342B"/>
    <w:rsid w:val="007D382D"/>
    <w:rsid w:val="007D3CD2"/>
    <w:rsid w:val="007D3E73"/>
    <w:rsid w:val="007D41E2"/>
    <w:rsid w:val="007D47B6"/>
    <w:rsid w:val="007D47EC"/>
    <w:rsid w:val="007D4A17"/>
    <w:rsid w:val="007D4AC3"/>
    <w:rsid w:val="007D4D4C"/>
    <w:rsid w:val="007D4E7D"/>
    <w:rsid w:val="007D4E9C"/>
    <w:rsid w:val="007D5197"/>
    <w:rsid w:val="007D51BB"/>
    <w:rsid w:val="007D5622"/>
    <w:rsid w:val="007D5A7A"/>
    <w:rsid w:val="007D5BBD"/>
    <w:rsid w:val="007D5E7D"/>
    <w:rsid w:val="007D60BB"/>
    <w:rsid w:val="007D628B"/>
    <w:rsid w:val="007D653B"/>
    <w:rsid w:val="007D6D7E"/>
    <w:rsid w:val="007D6E2E"/>
    <w:rsid w:val="007D72E3"/>
    <w:rsid w:val="007D734F"/>
    <w:rsid w:val="007D763E"/>
    <w:rsid w:val="007D768F"/>
    <w:rsid w:val="007D7762"/>
    <w:rsid w:val="007D79A0"/>
    <w:rsid w:val="007D7BC2"/>
    <w:rsid w:val="007D7BE6"/>
    <w:rsid w:val="007D7D13"/>
    <w:rsid w:val="007D7F5D"/>
    <w:rsid w:val="007E000B"/>
    <w:rsid w:val="007E004A"/>
    <w:rsid w:val="007E032E"/>
    <w:rsid w:val="007E07E1"/>
    <w:rsid w:val="007E0A59"/>
    <w:rsid w:val="007E0AD3"/>
    <w:rsid w:val="007E0C22"/>
    <w:rsid w:val="007E14BC"/>
    <w:rsid w:val="007E16C2"/>
    <w:rsid w:val="007E2122"/>
    <w:rsid w:val="007E2155"/>
    <w:rsid w:val="007E22B8"/>
    <w:rsid w:val="007E22C2"/>
    <w:rsid w:val="007E25E8"/>
    <w:rsid w:val="007E27FC"/>
    <w:rsid w:val="007E28D0"/>
    <w:rsid w:val="007E2BF8"/>
    <w:rsid w:val="007E2E2F"/>
    <w:rsid w:val="007E2E78"/>
    <w:rsid w:val="007E2E80"/>
    <w:rsid w:val="007E2EB5"/>
    <w:rsid w:val="007E2F62"/>
    <w:rsid w:val="007E300C"/>
    <w:rsid w:val="007E399D"/>
    <w:rsid w:val="007E3BA5"/>
    <w:rsid w:val="007E4199"/>
    <w:rsid w:val="007E4414"/>
    <w:rsid w:val="007E46CB"/>
    <w:rsid w:val="007E4814"/>
    <w:rsid w:val="007E48C2"/>
    <w:rsid w:val="007E4DE7"/>
    <w:rsid w:val="007E50BD"/>
    <w:rsid w:val="007E5302"/>
    <w:rsid w:val="007E54C2"/>
    <w:rsid w:val="007E56E4"/>
    <w:rsid w:val="007E60A1"/>
    <w:rsid w:val="007E6683"/>
    <w:rsid w:val="007E67EC"/>
    <w:rsid w:val="007E693D"/>
    <w:rsid w:val="007E6B2C"/>
    <w:rsid w:val="007E6F08"/>
    <w:rsid w:val="007E728C"/>
    <w:rsid w:val="007E73D5"/>
    <w:rsid w:val="007E75A5"/>
    <w:rsid w:val="007E7650"/>
    <w:rsid w:val="007E775F"/>
    <w:rsid w:val="007E7EFB"/>
    <w:rsid w:val="007E7F0C"/>
    <w:rsid w:val="007F02A7"/>
    <w:rsid w:val="007F0650"/>
    <w:rsid w:val="007F0AA6"/>
    <w:rsid w:val="007F0E8E"/>
    <w:rsid w:val="007F0EB9"/>
    <w:rsid w:val="007F1037"/>
    <w:rsid w:val="007F1140"/>
    <w:rsid w:val="007F12ED"/>
    <w:rsid w:val="007F1D01"/>
    <w:rsid w:val="007F1E22"/>
    <w:rsid w:val="007F2085"/>
    <w:rsid w:val="007F20A0"/>
    <w:rsid w:val="007F2230"/>
    <w:rsid w:val="007F2396"/>
    <w:rsid w:val="007F25F8"/>
    <w:rsid w:val="007F263F"/>
    <w:rsid w:val="007F2665"/>
    <w:rsid w:val="007F2EF0"/>
    <w:rsid w:val="007F2F6D"/>
    <w:rsid w:val="007F38DC"/>
    <w:rsid w:val="007F3A7E"/>
    <w:rsid w:val="007F442A"/>
    <w:rsid w:val="007F4893"/>
    <w:rsid w:val="007F48C5"/>
    <w:rsid w:val="007F4A28"/>
    <w:rsid w:val="007F4A45"/>
    <w:rsid w:val="007F4C03"/>
    <w:rsid w:val="007F4F7B"/>
    <w:rsid w:val="007F54F4"/>
    <w:rsid w:val="007F579E"/>
    <w:rsid w:val="007F5932"/>
    <w:rsid w:val="007F6398"/>
    <w:rsid w:val="007F6BF2"/>
    <w:rsid w:val="007F6C46"/>
    <w:rsid w:val="007F7171"/>
    <w:rsid w:val="007F71E4"/>
    <w:rsid w:val="007F7487"/>
    <w:rsid w:val="007F759D"/>
    <w:rsid w:val="007F7A28"/>
    <w:rsid w:val="007F7A62"/>
    <w:rsid w:val="008002E8"/>
    <w:rsid w:val="008003B5"/>
    <w:rsid w:val="00800DD9"/>
    <w:rsid w:val="00801036"/>
    <w:rsid w:val="008011A6"/>
    <w:rsid w:val="0080144B"/>
    <w:rsid w:val="00801488"/>
    <w:rsid w:val="008019F9"/>
    <w:rsid w:val="00801BD3"/>
    <w:rsid w:val="00802329"/>
    <w:rsid w:val="00802EBC"/>
    <w:rsid w:val="0080333D"/>
    <w:rsid w:val="00803571"/>
    <w:rsid w:val="008035DE"/>
    <w:rsid w:val="008038E0"/>
    <w:rsid w:val="00804398"/>
    <w:rsid w:val="00804491"/>
    <w:rsid w:val="00805276"/>
    <w:rsid w:val="00805F8E"/>
    <w:rsid w:val="0080603D"/>
    <w:rsid w:val="00806362"/>
    <w:rsid w:val="00806382"/>
    <w:rsid w:val="00806639"/>
    <w:rsid w:val="00806DF2"/>
    <w:rsid w:val="0080701E"/>
    <w:rsid w:val="00807240"/>
    <w:rsid w:val="008075B5"/>
    <w:rsid w:val="008079AF"/>
    <w:rsid w:val="00807AE3"/>
    <w:rsid w:val="00807CEE"/>
    <w:rsid w:val="00807D60"/>
    <w:rsid w:val="0081079C"/>
    <w:rsid w:val="00810801"/>
    <w:rsid w:val="00810887"/>
    <w:rsid w:val="008108E8"/>
    <w:rsid w:val="00810AFB"/>
    <w:rsid w:val="00810C06"/>
    <w:rsid w:val="00810C3E"/>
    <w:rsid w:val="00810CEB"/>
    <w:rsid w:val="00810F97"/>
    <w:rsid w:val="00810FAD"/>
    <w:rsid w:val="00810FEA"/>
    <w:rsid w:val="008110CD"/>
    <w:rsid w:val="00811698"/>
    <w:rsid w:val="008117BE"/>
    <w:rsid w:val="008118EB"/>
    <w:rsid w:val="00811A1E"/>
    <w:rsid w:val="00811D7E"/>
    <w:rsid w:val="00812235"/>
    <w:rsid w:val="00812380"/>
    <w:rsid w:val="00812381"/>
    <w:rsid w:val="008127A9"/>
    <w:rsid w:val="00812998"/>
    <w:rsid w:val="00812BCE"/>
    <w:rsid w:val="00812C28"/>
    <w:rsid w:val="008132F3"/>
    <w:rsid w:val="00813BF1"/>
    <w:rsid w:val="00813D5F"/>
    <w:rsid w:val="008142E0"/>
    <w:rsid w:val="00814724"/>
    <w:rsid w:val="00814AE5"/>
    <w:rsid w:val="00814D10"/>
    <w:rsid w:val="008150F7"/>
    <w:rsid w:val="008151AB"/>
    <w:rsid w:val="0081529A"/>
    <w:rsid w:val="00815580"/>
    <w:rsid w:val="00816369"/>
    <w:rsid w:val="008165B8"/>
    <w:rsid w:val="00816841"/>
    <w:rsid w:val="00816991"/>
    <w:rsid w:val="00816A3C"/>
    <w:rsid w:val="00816AE5"/>
    <w:rsid w:val="00817357"/>
    <w:rsid w:val="00817369"/>
    <w:rsid w:val="00817848"/>
    <w:rsid w:val="00817AB3"/>
    <w:rsid w:val="00820777"/>
    <w:rsid w:val="00820AC6"/>
    <w:rsid w:val="00820EDA"/>
    <w:rsid w:val="00821520"/>
    <w:rsid w:val="008215A6"/>
    <w:rsid w:val="00821718"/>
    <w:rsid w:val="00821727"/>
    <w:rsid w:val="00821743"/>
    <w:rsid w:val="0082178F"/>
    <w:rsid w:val="00821838"/>
    <w:rsid w:val="00821849"/>
    <w:rsid w:val="00821981"/>
    <w:rsid w:val="008222DA"/>
    <w:rsid w:val="00822446"/>
    <w:rsid w:val="0082261B"/>
    <w:rsid w:val="00822625"/>
    <w:rsid w:val="008227C8"/>
    <w:rsid w:val="00822C42"/>
    <w:rsid w:val="00822FF8"/>
    <w:rsid w:val="0082303C"/>
    <w:rsid w:val="00823088"/>
    <w:rsid w:val="008237A5"/>
    <w:rsid w:val="008237F3"/>
    <w:rsid w:val="0082380B"/>
    <w:rsid w:val="00823810"/>
    <w:rsid w:val="00823B0E"/>
    <w:rsid w:val="00823D37"/>
    <w:rsid w:val="00823F57"/>
    <w:rsid w:val="00824189"/>
    <w:rsid w:val="008241BE"/>
    <w:rsid w:val="0082445A"/>
    <w:rsid w:val="008246C3"/>
    <w:rsid w:val="00824793"/>
    <w:rsid w:val="00824886"/>
    <w:rsid w:val="00824B8F"/>
    <w:rsid w:val="00824C65"/>
    <w:rsid w:val="00824F15"/>
    <w:rsid w:val="00825009"/>
    <w:rsid w:val="0082532E"/>
    <w:rsid w:val="008254F5"/>
    <w:rsid w:val="00825584"/>
    <w:rsid w:val="0082559A"/>
    <w:rsid w:val="0082573D"/>
    <w:rsid w:val="008258BF"/>
    <w:rsid w:val="008259E2"/>
    <w:rsid w:val="00825A96"/>
    <w:rsid w:val="00825ADC"/>
    <w:rsid w:val="00826025"/>
    <w:rsid w:val="0082646B"/>
    <w:rsid w:val="0082658A"/>
    <w:rsid w:val="00826750"/>
    <w:rsid w:val="008270B7"/>
    <w:rsid w:val="008271B9"/>
    <w:rsid w:val="0082728A"/>
    <w:rsid w:val="008272A3"/>
    <w:rsid w:val="008275D7"/>
    <w:rsid w:val="00827897"/>
    <w:rsid w:val="008279D1"/>
    <w:rsid w:val="008279D9"/>
    <w:rsid w:val="00827C3E"/>
    <w:rsid w:val="008301E3"/>
    <w:rsid w:val="0083041A"/>
    <w:rsid w:val="00830625"/>
    <w:rsid w:val="008306D4"/>
    <w:rsid w:val="008306DB"/>
    <w:rsid w:val="00830981"/>
    <w:rsid w:val="00830A68"/>
    <w:rsid w:val="00830C0A"/>
    <w:rsid w:val="00830CBC"/>
    <w:rsid w:val="00830E82"/>
    <w:rsid w:val="0083117E"/>
    <w:rsid w:val="0083131E"/>
    <w:rsid w:val="008315DB"/>
    <w:rsid w:val="008317C5"/>
    <w:rsid w:val="0083196A"/>
    <w:rsid w:val="00831B91"/>
    <w:rsid w:val="00831BBD"/>
    <w:rsid w:val="00831C3D"/>
    <w:rsid w:val="00831CAB"/>
    <w:rsid w:val="00831F62"/>
    <w:rsid w:val="00832097"/>
    <w:rsid w:val="00832178"/>
    <w:rsid w:val="008324EE"/>
    <w:rsid w:val="00832649"/>
    <w:rsid w:val="008328C8"/>
    <w:rsid w:val="00833147"/>
    <w:rsid w:val="0083315F"/>
    <w:rsid w:val="008332F8"/>
    <w:rsid w:val="008333D7"/>
    <w:rsid w:val="008336DD"/>
    <w:rsid w:val="008339D6"/>
    <w:rsid w:val="00834444"/>
    <w:rsid w:val="0083449D"/>
    <w:rsid w:val="00834587"/>
    <w:rsid w:val="0083477F"/>
    <w:rsid w:val="0083483D"/>
    <w:rsid w:val="00834DE5"/>
    <w:rsid w:val="00834E5F"/>
    <w:rsid w:val="00834EC8"/>
    <w:rsid w:val="00834F98"/>
    <w:rsid w:val="00834FF2"/>
    <w:rsid w:val="008350BD"/>
    <w:rsid w:val="00835214"/>
    <w:rsid w:val="0083529E"/>
    <w:rsid w:val="00835994"/>
    <w:rsid w:val="00835A46"/>
    <w:rsid w:val="00835BB0"/>
    <w:rsid w:val="00835C6F"/>
    <w:rsid w:val="00836B23"/>
    <w:rsid w:val="00836D47"/>
    <w:rsid w:val="00836FCA"/>
    <w:rsid w:val="00837000"/>
    <w:rsid w:val="0083713E"/>
    <w:rsid w:val="008375BD"/>
    <w:rsid w:val="0083782B"/>
    <w:rsid w:val="00837BAD"/>
    <w:rsid w:val="008402C4"/>
    <w:rsid w:val="0084048D"/>
    <w:rsid w:val="008405FB"/>
    <w:rsid w:val="00840B77"/>
    <w:rsid w:val="00840CA6"/>
    <w:rsid w:val="00840EB4"/>
    <w:rsid w:val="00840F15"/>
    <w:rsid w:val="00841286"/>
    <w:rsid w:val="00841573"/>
    <w:rsid w:val="00841579"/>
    <w:rsid w:val="00841598"/>
    <w:rsid w:val="00841691"/>
    <w:rsid w:val="008416F1"/>
    <w:rsid w:val="008417F0"/>
    <w:rsid w:val="00841C70"/>
    <w:rsid w:val="008420AD"/>
    <w:rsid w:val="008420C2"/>
    <w:rsid w:val="00842394"/>
    <w:rsid w:val="00842928"/>
    <w:rsid w:val="00842C13"/>
    <w:rsid w:val="008430A0"/>
    <w:rsid w:val="0084310F"/>
    <w:rsid w:val="008433A8"/>
    <w:rsid w:val="0084363F"/>
    <w:rsid w:val="00843678"/>
    <w:rsid w:val="008437A4"/>
    <w:rsid w:val="008439A8"/>
    <w:rsid w:val="00843A9B"/>
    <w:rsid w:val="00843C61"/>
    <w:rsid w:val="00843CF0"/>
    <w:rsid w:val="00843E02"/>
    <w:rsid w:val="00843E1C"/>
    <w:rsid w:val="00843E69"/>
    <w:rsid w:val="00843E8A"/>
    <w:rsid w:val="008441BE"/>
    <w:rsid w:val="008441E1"/>
    <w:rsid w:val="00844307"/>
    <w:rsid w:val="008446D7"/>
    <w:rsid w:val="00844B18"/>
    <w:rsid w:val="00844CD3"/>
    <w:rsid w:val="00845130"/>
    <w:rsid w:val="00845688"/>
    <w:rsid w:val="008456BE"/>
    <w:rsid w:val="008456CF"/>
    <w:rsid w:val="0084592A"/>
    <w:rsid w:val="00845A9E"/>
    <w:rsid w:val="00845C00"/>
    <w:rsid w:val="00845FC0"/>
    <w:rsid w:val="00846658"/>
    <w:rsid w:val="00846868"/>
    <w:rsid w:val="00846D17"/>
    <w:rsid w:val="00846D54"/>
    <w:rsid w:val="00846EC8"/>
    <w:rsid w:val="00846F0B"/>
    <w:rsid w:val="0084710A"/>
    <w:rsid w:val="00847289"/>
    <w:rsid w:val="00847586"/>
    <w:rsid w:val="008479AE"/>
    <w:rsid w:val="0085010C"/>
    <w:rsid w:val="008502F3"/>
    <w:rsid w:val="00850D53"/>
    <w:rsid w:val="00850D9F"/>
    <w:rsid w:val="008511DD"/>
    <w:rsid w:val="0085128A"/>
    <w:rsid w:val="00851385"/>
    <w:rsid w:val="0085190F"/>
    <w:rsid w:val="00851EB7"/>
    <w:rsid w:val="00851F71"/>
    <w:rsid w:val="00852010"/>
    <w:rsid w:val="008525E9"/>
    <w:rsid w:val="0085266A"/>
    <w:rsid w:val="00852B02"/>
    <w:rsid w:val="00852BF0"/>
    <w:rsid w:val="00852DB0"/>
    <w:rsid w:val="008531F7"/>
    <w:rsid w:val="00853504"/>
    <w:rsid w:val="00853764"/>
    <w:rsid w:val="00853A32"/>
    <w:rsid w:val="00853E63"/>
    <w:rsid w:val="008544CB"/>
    <w:rsid w:val="00854578"/>
    <w:rsid w:val="00854693"/>
    <w:rsid w:val="008546DB"/>
    <w:rsid w:val="0085481A"/>
    <w:rsid w:val="00854F3D"/>
    <w:rsid w:val="00855158"/>
    <w:rsid w:val="008555A3"/>
    <w:rsid w:val="00855816"/>
    <w:rsid w:val="00855855"/>
    <w:rsid w:val="00855CC8"/>
    <w:rsid w:val="00855D4D"/>
    <w:rsid w:val="00855E51"/>
    <w:rsid w:val="00855EFD"/>
    <w:rsid w:val="00856280"/>
    <w:rsid w:val="00856681"/>
    <w:rsid w:val="00856785"/>
    <w:rsid w:val="00856C8E"/>
    <w:rsid w:val="00857103"/>
    <w:rsid w:val="00857408"/>
    <w:rsid w:val="008578B3"/>
    <w:rsid w:val="00857B97"/>
    <w:rsid w:val="00857E02"/>
    <w:rsid w:val="008601BA"/>
    <w:rsid w:val="0086020B"/>
    <w:rsid w:val="0086032F"/>
    <w:rsid w:val="0086054C"/>
    <w:rsid w:val="00860570"/>
    <w:rsid w:val="00860A51"/>
    <w:rsid w:val="00860B04"/>
    <w:rsid w:val="00861001"/>
    <w:rsid w:val="008612ED"/>
    <w:rsid w:val="00861313"/>
    <w:rsid w:val="00861345"/>
    <w:rsid w:val="00861380"/>
    <w:rsid w:val="008615D2"/>
    <w:rsid w:val="0086161D"/>
    <w:rsid w:val="00861F60"/>
    <w:rsid w:val="0086251A"/>
    <w:rsid w:val="00862621"/>
    <w:rsid w:val="00862B00"/>
    <w:rsid w:val="00863086"/>
    <w:rsid w:val="0086338F"/>
    <w:rsid w:val="0086349A"/>
    <w:rsid w:val="008638D7"/>
    <w:rsid w:val="00863BD8"/>
    <w:rsid w:val="00863E4D"/>
    <w:rsid w:val="008642A9"/>
    <w:rsid w:val="008642E5"/>
    <w:rsid w:val="00864B5B"/>
    <w:rsid w:val="00864BB1"/>
    <w:rsid w:val="00864D8C"/>
    <w:rsid w:val="00864FB9"/>
    <w:rsid w:val="00865A83"/>
    <w:rsid w:val="008661EE"/>
    <w:rsid w:val="00866575"/>
    <w:rsid w:val="0086681D"/>
    <w:rsid w:val="00866B7C"/>
    <w:rsid w:val="00866BEA"/>
    <w:rsid w:val="00866E3E"/>
    <w:rsid w:val="00866E48"/>
    <w:rsid w:val="008673DA"/>
    <w:rsid w:val="00867527"/>
    <w:rsid w:val="00867843"/>
    <w:rsid w:val="008679C1"/>
    <w:rsid w:val="00867A93"/>
    <w:rsid w:val="00867D2A"/>
    <w:rsid w:val="008700B6"/>
    <w:rsid w:val="0087084C"/>
    <w:rsid w:val="0087091E"/>
    <w:rsid w:val="00870D17"/>
    <w:rsid w:val="00870DF6"/>
    <w:rsid w:val="0087127B"/>
    <w:rsid w:val="00871568"/>
    <w:rsid w:val="00871808"/>
    <w:rsid w:val="00871FFA"/>
    <w:rsid w:val="00872448"/>
    <w:rsid w:val="0087262D"/>
    <w:rsid w:val="0087276F"/>
    <w:rsid w:val="0087282D"/>
    <w:rsid w:val="00872917"/>
    <w:rsid w:val="0087294E"/>
    <w:rsid w:val="00872D43"/>
    <w:rsid w:val="0087318D"/>
    <w:rsid w:val="00873244"/>
    <w:rsid w:val="00873384"/>
    <w:rsid w:val="0087371D"/>
    <w:rsid w:val="008738AA"/>
    <w:rsid w:val="00873997"/>
    <w:rsid w:val="00873C21"/>
    <w:rsid w:val="00873EFE"/>
    <w:rsid w:val="0087418A"/>
    <w:rsid w:val="00874623"/>
    <w:rsid w:val="00874B4B"/>
    <w:rsid w:val="00874B95"/>
    <w:rsid w:val="00874D14"/>
    <w:rsid w:val="00875E89"/>
    <w:rsid w:val="00875E96"/>
    <w:rsid w:val="00875F80"/>
    <w:rsid w:val="00876323"/>
    <w:rsid w:val="0087636B"/>
    <w:rsid w:val="0087639C"/>
    <w:rsid w:val="00876797"/>
    <w:rsid w:val="00876C72"/>
    <w:rsid w:val="00876D81"/>
    <w:rsid w:val="00876E15"/>
    <w:rsid w:val="00877B86"/>
    <w:rsid w:val="00877DF6"/>
    <w:rsid w:val="008801CC"/>
    <w:rsid w:val="008808F7"/>
    <w:rsid w:val="00880A8E"/>
    <w:rsid w:val="00880E54"/>
    <w:rsid w:val="00880FDB"/>
    <w:rsid w:val="008814F0"/>
    <w:rsid w:val="0088150C"/>
    <w:rsid w:val="00881B4D"/>
    <w:rsid w:val="00881B96"/>
    <w:rsid w:val="00881F16"/>
    <w:rsid w:val="00882D6C"/>
    <w:rsid w:val="00882E3A"/>
    <w:rsid w:val="00883024"/>
    <w:rsid w:val="0088352D"/>
    <w:rsid w:val="0088382C"/>
    <w:rsid w:val="008838FA"/>
    <w:rsid w:val="00883978"/>
    <w:rsid w:val="00883C41"/>
    <w:rsid w:val="00883F1B"/>
    <w:rsid w:val="00884148"/>
    <w:rsid w:val="008845F6"/>
    <w:rsid w:val="0088461A"/>
    <w:rsid w:val="008846C7"/>
    <w:rsid w:val="00884CD2"/>
    <w:rsid w:val="00884D58"/>
    <w:rsid w:val="0088562C"/>
    <w:rsid w:val="00885D9C"/>
    <w:rsid w:val="00886050"/>
    <w:rsid w:val="008865D4"/>
    <w:rsid w:val="00886E0A"/>
    <w:rsid w:val="00886F3C"/>
    <w:rsid w:val="00886FC6"/>
    <w:rsid w:val="00887183"/>
    <w:rsid w:val="008873E2"/>
    <w:rsid w:val="008874D8"/>
    <w:rsid w:val="00887A01"/>
    <w:rsid w:val="00887D21"/>
    <w:rsid w:val="0089024F"/>
    <w:rsid w:val="00890358"/>
    <w:rsid w:val="00890772"/>
    <w:rsid w:val="00890AE5"/>
    <w:rsid w:val="00890E16"/>
    <w:rsid w:val="00891029"/>
    <w:rsid w:val="008913C9"/>
    <w:rsid w:val="008919CD"/>
    <w:rsid w:val="00891AC8"/>
    <w:rsid w:val="00891E65"/>
    <w:rsid w:val="008920FD"/>
    <w:rsid w:val="008925B7"/>
    <w:rsid w:val="00892715"/>
    <w:rsid w:val="00892731"/>
    <w:rsid w:val="00892950"/>
    <w:rsid w:val="008929B4"/>
    <w:rsid w:val="00892D06"/>
    <w:rsid w:val="00893821"/>
    <w:rsid w:val="00893D35"/>
    <w:rsid w:val="00893EBB"/>
    <w:rsid w:val="0089408F"/>
    <w:rsid w:val="00894317"/>
    <w:rsid w:val="00894457"/>
    <w:rsid w:val="00894964"/>
    <w:rsid w:val="0089497D"/>
    <w:rsid w:val="0089498F"/>
    <w:rsid w:val="008949A0"/>
    <w:rsid w:val="00894C1B"/>
    <w:rsid w:val="00894CAB"/>
    <w:rsid w:val="0089502B"/>
    <w:rsid w:val="008950BD"/>
    <w:rsid w:val="008955B2"/>
    <w:rsid w:val="00895B6F"/>
    <w:rsid w:val="00895B94"/>
    <w:rsid w:val="00896444"/>
    <w:rsid w:val="008969C6"/>
    <w:rsid w:val="008972FA"/>
    <w:rsid w:val="00897790"/>
    <w:rsid w:val="00897D6F"/>
    <w:rsid w:val="008A0067"/>
    <w:rsid w:val="008A016F"/>
    <w:rsid w:val="008A01DE"/>
    <w:rsid w:val="008A0621"/>
    <w:rsid w:val="008A09B2"/>
    <w:rsid w:val="008A0A23"/>
    <w:rsid w:val="008A0F8E"/>
    <w:rsid w:val="008A10ED"/>
    <w:rsid w:val="008A112F"/>
    <w:rsid w:val="008A132A"/>
    <w:rsid w:val="008A1429"/>
    <w:rsid w:val="008A193E"/>
    <w:rsid w:val="008A1CAA"/>
    <w:rsid w:val="008A2085"/>
    <w:rsid w:val="008A210F"/>
    <w:rsid w:val="008A2118"/>
    <w:rsid w:val="008A2427"/>
    <w:rsid w:val="008A243A"/>
    <w:rsid w:val="008A286E"/>
    <w:rsid w:val="008A2C52"/>
    <w:rsid w:val="008A2F8A"/>
    <w:rsid w:val="008A498C"/>
    <w:rsid w:val="008A49C2"/>
    <w:rsid w:val="008A4EF0"/>
    <w:rsid w:val="008A5493"/>
    <w:rsid w:val="008A54C4"/>
    <w:rsid w:val="008A555B"/>
    <w:rsid w:val="008A5A3C"/>
    <w:rsid w:val="008A5D67"/>
    <w:rsid w:val="008A5E3A"/>
    <w:rsid w:val="008A5E44"/>
    <w:rsid w:val="008A5E4E"/>
    <w:rsid w:val="008A62BC"/>
    <w:rsid w:val="008A6612"/>
    <w:rsid w:val="008A6712"/>
    <w:rsid w:val="008A6BED"/>
    <w:rsid w:val="008A6F29"/>
    <w:rsid w:val="008A7301"/>
    <w:rsid w:val="008A73AF"/>
    <w:rsid w:val="008A7A52"/>
    <w:rsid w:val="008A7AED"/>
    <w:rsid w:val="008A7FA4"/>
    <w:rsid w:val="008B01C3"/>
    <w:rsid w:val="008B02F6"/>
    <w:rsid w:val="008B04F4"/>
    <w:rsid w:val="008B059D"/>
    <w:rsid w:val="008B082D"/>
    <w:rsid w:val="008B0AE6"/>
    <w:rsid w:val="008B10BB"/>
    <w:rsid w:val="008B170D"/>
    <w:rsid w:val="008B18EF"/>
    <w:rsid w:val="008B1B79"/>
    <w:rsid w:val="008B1DD2"/>
    <w:rsid w:val="008B1F52"/>
    <w:rsid w:val="008B209D"/>
    <w:rsid w:val="008B2360"/>
    <w:rsid w:val="008B23B4"/>
    <w:rsid w:val="008B24E0"/>
    <w:rsid w:val="008B2E05"/>
    <w:rsid w:val="008B2E76"/>
    <w:rsid w:val="008B3259"/>
    <w:rsid w:val="008B38A0"/>
    <w:rsid w:val="008B4079"/>
    <w:rsid w:val="008B43EF"/>
    <w:rsid w:val="008B442B"/>
    <w:rsid w:val="008B4471"/>
    <w:rsid w:val="008B4BB2"/>
    <w:rsid w:val="008B52DC"/>
    <w:rsid w:val="008B5E4D"/>
    <w:rsid w:val="008B5EBF"/>
    <w:rsid w:val="008B627F"/>
    <w:rsid w:val="008B68CD"/>
    <w:rsid w:val="008B6B08"/>
    <w:rsid w:val="008B6B79"/>
    <w:rsid w:val="008B6BD8"/>
    <w:rsid w:val="008B6C7B"/>
    <w:rsid w:val="008B6CC6"/>
    <w:rsid w:val="008B712D"/>
    <w:rsid w:val="008B73EE"/>
    <w:rsid w:val="008B76B0"/>
    <w:rsid w:val="008B79D3"/>
    <w:rsid w:val="008B7A7C"/>
    <w:rsid w:val="008B7AD0"/>
    <w:rsid w:val="008B7C5D"/>
    <w:rsid w:val="008B7DD2"/>
    <w:rsid w:val="008B7F5C"/>
    <w:rsid w:val="008B7F9F"/>
    <w:rsid w:val="008C0018"/>
    <w:rsid w:val="008C00CB"/>
    <w:rsid w:val="008C0A72"/>
    <w:rsid w:val="008C0D31"/>
    <w:rsid w:val="008C0D3A"/>
    <w:rsid w:val="008C0DA2"/>
    <w:rsid w:val="008C0E22"/>
    <w:rsid w:val="008C0EDC"/>
    <w:rsid w:val="008C1113"/>
    <w:rsid w:val="008C1124"/>
    <w:rsid w:val="008C14A1"/>
    <w:rsid w:val="008C1703"/>
    <w:rsid w:val="008C1C80"/>
    <w:rsid w:val="008C1C90"/>
    <w:rsid w:val="008C21AF"/>
    <w:rsid w:val="008C23F6"/>
    <w:rsid w:val="008C2686"/>
    <w:rsid w:val="008C2F17"/>
    <w:rsid w:val="008C35DC"/>
    <w:rsid w:val="008C3A18"/>
    <w:rsid w:val="008C3ACC"/>
    <w:rsid w:val="008C3BA4"/>
    <w:rsid w:val="008C3EED"/>
    <w:rsid w:val="008C3F27"/>
    <w:rsid w:val="008C44A1"/>
    <w:rsid w:val="008C4654"/>
    <w:rsid w:val="008C4749"/>
    <w:rsid w:val="008C4EE1"/>
    <w:rsid w:val="008C5213"/>
    <w:rsid w:val="008C52BE"/>
    <w:rsid w:val="008C537C"/>
    <w:rsid w:val="008C55EB"/>
    <w:rsid w:val="008C5B40"/>
    <w:rsid w:val="008C5B8C"/>
    <w:rsid w:val="008C6256"/>
    <w:rsid w:val="008C6374"/>
    <w:rsid w:val="008C6378"/>
    <w:rsid w:val="008C657F"/>
    <w:rsid w:val="008C6C75"/>
    <w:rsid w:val="008C6EC5"/>
    <w:rsid w:val="008C6F32"/>
    <w:rsid w:val="008C7249"/>
    <w:rsid w:val="008C740B"/>
    <w:rsid w:val="008C7718"/>
    <w:rsid w:val="008C7E50"/>
    <w:rsid w:val="008C7EB0"/>
    <w:rsid w:val="008D0082"/>
    <w:rsid w:val="008D01F7"/>
    <w:rsid w:val="008D0373"/>
    <w:rsid w:val="008D06B8"/>
    <w:rsid w:val="008D0A1C"/>
    <w:rsid w:val="008D15B3"/>
    <w:rsid w:val="008D1FFC"/>
    <w:rsid w:val="008D229B"/>
    <w:rsid w:val="008D2443"/>
    <w:rsid w:val="008D2552"/>
    <w:rsid w:val="008D2963"/>
    <w:rsid w:val="008D2988"/>
    <w:rsid w:val="008D2C44"/>
    <w:rsid w:val="008D2D76"/>
    <w:rsid w:val="008D31E9"/>
    <w:rsid w:val="008D3217"/>
    <w:rsid w:val="008D33AE"/>
    <w:rsid w:val="008D3596"/>
    <w:rsid w:val="008D36A4"/>
    <w:rsid w:val="008D3841"/>
    <w:rsid w:val="008D3879"/>
    <w:rsid w:val="008D392C"/>
    <w:rsid w:val="008D3AE0"/>
    <w:rsid w:val="008D3CAC"/>
    <w:rsid w:val="008D445C"/>
    <w:rsid w:val="008D4DFF"/>
    <w:rsid w:val="008D51A7"/>
    <w:rsid w:val="008D55B9"/>
    <w:rsid w:val="008D587D"/>
    <w:rsid w:val="008D5895"/>
    <w:rsid w:val="008D58AE"/>
    <w:rsid w:val="008D5BC6"/>
    <w:rsid w:val="008D5E01"/>
    <w:rsid w:val="008D5EFA"/>
    <w:rsid w:val="008D5F90"/>
    <w:rsid w:val="008D6047"/>
    <w:rsid w:val="008D60D3"/>
    <w:rsid w:val="008D62A8"/>
    <w:rsid w:val="008D647C"/>
    <w:rsid w:val="008D68D1"/>
    <w:rsid w:val="008D6A94"/>
    <w:rsid w:val="008D6ADC"/>
    <w:rsid w:val="008D6B22"/>
    <w:rsid w:val="008D6CB0"/>
    <w:rsid w:val="008D6F9A"/>
    <w:rsid w:val="008D6FF5"/>
    <w:rsid w:val="008D716B"/>
    <w:rsid w:val="008D766F"/>
    <w:rsid w:val="008D77C8"/>
    <w:rsid w:val="008D7867"/>
    <w:rsid w:val="008D7952"/>
    <w:rsid w:val="008E03F5"/>
    <w:rsid w:val="008E05BE"/>
    <w:rsid w:val="008E060C"/>
    <w:rsid w:val="008E07EC"/>
    <w:rsid w:val="008E09AB"/>
    <w:rsid w:val="008E09D3"/>
    <w:rsid w:val="008E0C18"/>
    <w:rsid w:val="008E0DD7"/>
    <w:rsid w:val="008E14AB"/>
    <w:rsid w:val="008E1AE8"/>
    <w:rsid w:val="008E1CD2"/>
    <w:rsid w:val="008E1F8C"/>
    <w:rsid w:val="008E2361"/>
    <w:rsid w:val="008E239D"/>
    <w:rsid w:val="008E2A2B"/>
    <w:rsid w:val="008E2A53"/>
    <w:rsid w:val="008E2EC9"/>
    <w:rsid w:val="008E3320"/>
    <w:rsid w:val="008E334B"/>
    <w:rsid w:val="008E335B"/>
    <w:rsid w:val="008E3650"/>
    <w:rsid w:val="008E3929"/>
    <w:rsid w:val="008E3B29"/>
    <w:rsid w:val="008E3B88"/>
    <w:rsid w:val="008E46E8"/>
    <w:rsid w:val="008E49C0"/>
    <w:rsid w:val="008E4A07"/>
    <w:rsid w:val="008E4A11"/>
    <w:rsid w:val="008E4C9A"/>
    <w:rsid w:val="008E4D71"/>
    <w:rsid w:val="008E57B3"/>
    <w:rsid w:val="008E5B8D"/>
    <w:rsid w:val="008E5F3E"/>
    <w:rsid w:val="008E6452"/>
    <w:rsid w:val="008E6979"/>
    <w:rsid w:val="008E6C93"/>
    <w:rsid w:val="008E720B"/>
    <w:rsid w:val="008E7B2F"/>
    <w:rsid w:val="008E7E43"/>
    <w:rsid w:val="008F050A"/>
    <w:rsid w:val="008F080C"/>
    <w:rsid w:val="008F0A0E"/>
    <w:rsid w:val="008F0AF2"/>
    <w:rsid w:val="008F114C"/>
    <w:rsid w:val="008F136C"/>
    <w:rsid w:val="008F13B2"/>
    <w:rsid w:val="008F1414"/>
    <w:rsid w:val="008F1928"/>
    <w:rsid w:val="008F1D17"/>
    <w:rsid w:val="008F1E5E"/>
    <w:rsid w:val="008F22F5"/>
    <w:rsid w:val="008F234A"/>
    <w:rsid w:val="008F25CD"/>
    <w:rsid w:val="008F25D6"/>
    <w:rsid w:val="008F2782"/>
    <w:rsid w:val="008F2CD1"/>
    <w:rsid w:val="008F3B4F"/>
    <w:rsid w:val="008F3CB3"/>
    <w:rsid w:val="008F3EB1"/>
    <w:rsid w:val="008F4204"/>
    <w:rsid w:val="008F4BBD"/>
    <w:rsid w:val="008F4DE3"/>
    <w:rsid w:val="008F504A"/>
    <w:rsid w:val="008F5384"/>
    <w:rsid w:val="008F5473"/>
    <w:rsid w:val="008F5FA8"/>
    <w:rsid w:val="008F6A66"/>
    <w:rsid w:val="008F6BDC"/>
    <w:rsid w:val="008F6D54"/>
    <w:rsid w:val="008F6F34"/>
    <w:rsid w:val="008F6FE9"/>
    <w:rsid w:val="008F7184"/>
    <w:rsid w:val="008F7482"/>
    <w:rsid w:val="008F7504"/>
    <w:rsid w:val="008F75B6"/>
    <w:rsid w:val="008F771B"/>
    <w:rsid w:val="008F77D4"/>
    <w:rsid w:val="008F797A"/>
    <w:rsid w:val="008F7A92"/>
    <w:rsid w:val="008F7AA7"/>
    <w:rsid w:val="008F7F11"/>
    <w:rsid w:val="0090004B"/>
    <w:rsid w:val="009003C9"/>
    <w:rsid w:val="00900623"/>
    <w:rsid w:val="009007D1"/>
    <w:rsid w:val="00900EC6"/>
    <w:rsid w:val="00901736"/>
    <w:rsid w:val="00901804"/>
    <w:rsid w:val="00901844"/>
    <w:rsid w:val="00901BAD"/>
    <w:rsid w:val="00901CBB"/>
    <w:rsid w:val="009023C9"/>
    <w:rsid w:val="00902951"/>
    <w:rsid w:val="00903113"/>
    <w:rsid w:val="009036A6"/>
    <w:rsid w:val="009037CC"/>
    <w:rsid w:val="009039FA"/>
    <w:rsid w:val="00903F39"/>
    <w:rsid w:val="009040C5"/>
    <w:rsid w:val="009040CE"/>
    <w:rsid w:val="00904179"/>
    <w:rsid w:val="00904183"/>
    <w:rsid w:val="00904584"/>
    <w:rsid w:val="00904614"/>
    <w:rsid w:val="00904851"/>
    <w:rsid w:val="00904DC6"/>
    <w:rsid w:val="00904E44"/>
    <w:rsid w:val="00904E6B"/>
    <w:rsid w:val="009052F5"/>
    <w:rsid w:val="009055F5"/>
    <w:rsid w:val="00905918"/>
    <w:rsid w:val="0090627D"/>
    <w:rsid w:val="00906329"/>
    <w:rsid w:val="0090672B"/>
    <w:rsid w:val="009069EC"/>
    <w:rsid w:val="00906BAF"/>
    <w:rsid w:val="00906D79"/>
    <w:rsid w:val="00907036"/>
    <w:rsid w:val="00907189"/>
    <w:rsid w:val="009074CA"/>
    <w:rsid w:val="009076B0"/>
    <w:rsid w:val="00907802"/>
    <w:rsid w:val="009078C0"/>
    <w:rsid w:val="00907D06"/>
    <w:rsid w:val="00907F36"/>
    <w:rsid w:val="009100A6"/>
    <w:rsid w:val="00910206"/>
    <w:rsid w:val="0091054C"/>
    <w:rsid w:val="00910560"/>
    <w:rsid w:val="009107B2"/>
    <w:rsid w:val="0091081C"/>
    <w:rsid w:val="00910C6F"/>
    <w:rsid w:val="00911197"/>
    <w:rsid w:val="00911686"/>
    <w:rsid w:val="0091170F"/>
    <w:rsid w:val="00911883"/>
    <w:rsid w:val="00911909"/>
    <w:rsid w:val="00911AF3"/>
    <w:rsid w:val="00911F3A"/>
    <w:rsid w:val="009122F6"/>
    <w:rsid w:val="0091232C"/>
    <w:rsid w:val="00912897"/>
    <w:rsid w:val="009135FC"/>
    <w:rsid w:val="00913740"/>
    <w:rsid w:val="00913997"/>
    <w:rsid w:val="00913AEC"/>
    <w:rsid w:val="00913C23"/>
    <w:rsid w:val="009142DF"/>
    <w:rsid w:val="009144F0"/>
    <w:rsid w:val="009146BC"/>
    <w:rsid w:val="009147FF"/>
    <w:rsid w:val="00914848"/>
    <w:rsid w:val="00914D0E"/>
    <w:rsid w:val="00914E69"/>
    <w:rsid w:val="0091504F"/>
    <w:rsid w:val="009154BC"/>
    <w:rsid w:val="009154F2"/>
    <w:rsid w:val="0091580A"/>
    <w:rsid w:val="009158C5"/>
    <w:rsid w:val="00915A87"/>
    <w:rsid w:val="00915CA9"/>
    <w:rsid w:val="00915CDF"/>
    <w:rsid w:val="00915D76"/>
    <w:rsid w:val="0091682F"/>
    <w:rsid w:val="0091687F"/>
    <w:rsid w:val="00916ACA"/>
    <w:rsid w:val="00916BA0"/>
    <w:rsid w:val="00916F2F"/>
    <w:rsid w:val="00916F47"/>
    <w:rsid w:val="00917133"/>
    <w:rsid w:val="0091725D"/>
    <w:rsid w:val="009173DC"/>
    <w:rsid w:val="009174B1"/>
    <w:rsid w:val="00917A18"/>
    <w:rsid w:val="00917E01"/>
    <w:rsid w:val="009201CE"/>
    <w:rsid w:val="0092041D"/>
    <w:rsid w:val="0092065D"/>
    <w:rsid w:val="00920F8E"/>
    <w:rsid w:val="00920FDA"/>
    <w:rsid w:val="009212C4"/>
    <w:rsid w:val="009213CB"/>
    <w:rsid w:val="0092150C"/>
    <w:rsid w:val="009215FF"/>
    <w:rsid w:val="00921699"/>
    <w:rsid w:val="00921743"/>
    <w:rsid w:val="00921AE7"/>
    <w:rsid w:val="00921CC5"/>
    <w:rsid w:val="00921CFE"/>
    <w:rsid w:val="00921F93"/>
    <w:rsid w:val="0092215A"/>
    <w:rsid w:val="0092258C"/>
    <w:rsid w:val="009226ED"/>
    <w:rsid w:val="009227B4"/>
    <w:rsid w:val="00922BD2"/>
    <w:rsid w:val="00923099"/>
    <w:rsid w:val="009230A3"/>
    <w:rsid w:val="009231F7"/>
    <w:rsid w:val="009232DE"/>
    <w:rsid w:val="00923631"/>
    <w:rsid w:val="00923D09"/>
    <w:rsid w:val="00923D4A"/>
    <w:rsid w:val="00923EEF"/>
    <w:rsid w:val="00923FEE"/>
    <w:rsid w:val="00924229"/>
    <w:rsid w:val="00924407"/>
    <w:rsid w:val="009248C5"/>
    <w:rsid w:val="00924D2F"/>
    <w:rsid w:val="00924FD0"/>
    <w:rsid w:val="00924FF4"/>
    <w:rsid w:val="0092502E"/>
    <w:rsid w:val="00925236"/>
    <w:rsid w:val="00925626"/>
    <w:rsid w:val="00925683"/>
    <w:rsid w:val="00925686"/>
    <w:rsid w:val="00925993"/>
    <w:rsid w:val="00925ED3"/>
    <w:rsid w:val="00926774"/>
    <w:rsid w:val="009273A9"/>
    <w:rsid w:val="009273F8"/>
    <w:rsid w:val="00927425"/>
    <w:rsid w:val="00927B69"/>
    <w:rsid w:val="00927E28"/>
    <w:rsid w:val="00930031"/>
    <w:rsid w:val="009302AA"/>
    <w:rsid w:val="009306C2"/>
    <w:rsid w:val="00930962"/>
    <w:rsid w:val="00930A90"/>
    <w:rsid w:val="00930C9A"/>
    <w:rsid w:val="00930FF5"/>
    <w:rsid w:val="00931859"/>
    <w:rsid w:val="0093195E"/>
    <w:rsid w:val="00931A9E"/>
    <w:rsid w:val="00931D73"/>
    <w:rsid w:val="00931F8E"/>
    <w:rsid w:val="009321D1"/>
    <w:rsid w:val="0093239D"/>
    <w:rsid w:val="009324EA"/>
    <w:rsid w:val="009326AE"/>
    <w:rsid w:val="009330BE"/>
    <w:rsid w:val="00933386"/>
    <w:rsid w:val="00933445"/>
    <w:rsid w:val="009334E0"/>
    <w:rsid w:val="0093359E"/>
    <w:rsid w:val="009337B3"/>
    <w:rsid w:val="00933ACF"/>
    <w:rsid w:val="009347EF"/>
    <w:rsid w:val="00934801"/>
    <w:rsid w:val="009349C2"/>
    <w:rsid w:val="00934BED"/>
    <w:rsid w:val="00934E7D"/>
    <w:rsid w:val="00935154"/>
    <w:rsid w:val="00935223"/>
    <w:rsid w:val="009352EF"/>
    <w:rsid w:val="00935332"/>
    <w:rsid w:val="0093583E"/>
    <w:rsid w:val="0093598E"/>
    <w:rsid w:val="00935A51"/>
    <w:rsid w:val="00935BB2"/>
    <w:rsid w:val="009362CC"/>
    <w:rsid w:val="00936496"/>
    <w:rsid w:val="009365B2"/>
    <w:rsid w:val="00936C69"/>
    <w:rsid w:val="00936D46"/>
    <w:rsid w:val="00936DA8"/>
    <w:rsid w:val="00937045"/>
    <w:rsid w:val="009370E6"/>
    <w:rsid w:val="00937102"/>
    <w:rsid w:val="009373E2"/>
    <w:rsid w:val="00937D3A"/>
    <w:rsid w:val="00937FDB"/>
    <w:rsid w:val="00940561"/>
    <w:rsid w:val="00941680"/>
    <w:rsid w:val="009416DD"/>
    <w:rsid w:val="00941785"/>
    <w:rsid w:val="0094193C"/>
    <w:rsid w:val="00941A72"/>
    <w:rsid w:val="00941A8F"/>
    <w:rsid w:val="00941F07"/>
    <w:rsid w:val="009420C2"/>
    <w:rsid w:val="00942203"/>
    <w:rsid w:val="00942480"/>
    <w:rsid w:val="00942485"/>
    <w:rsid w:val="009424B3"/>
    <w:rsid w:val="00942681"/>
    <w:rsid w:val="00942936"/>
    <w:rsid w:val="00943010"/>
    <w:rsid w:val="009434D4"/>
    <w:rsid w:val="0094353A"/>
    <w:rsid w:val="00943801"/>
    <w:rsid w:val="00943CF1"/>
    <w:rsid w:val="00944155"/>
    <w:rsid w:val="00944410"/>
    <w:rsid w:val="00944986"/>
    <w:rsid w:val="00944ABA"/>
    <w:rsid w:val="00944B57"/>
    <w:rsid w:val="00944C81"/>
    <w:rsid w:val="00944EFB"/>
    <w:rsid w:val="0094579C"/>
    <w:rsid w:val="00945C2F"/>
    <w:rsid w:val="00945C57"/>
    <w:rsid w:val="00945DB1"/>
    <w:rsid w:val="00945DC0"/>
    <w:rsid w:val="009460DD"/>
    <w:rsid w:val="0094654D"/>
    <w:rsid w:val="0094690F"/>
    <w:rsid w:val="00946E88"/>
    <w:rsid w:val="00947216"/>
    <w:rsid w:val="009472B5"/>
    <w:rsid w:val="009472BD"/>
    <w:rsid w:val="00947A16"/>
    <w:rsid w:val="00947D96"/>
    <w:rsid w:val="00947FE2"/>
    <w:rsid w:val="009501F9"/>
    <w:rsid w:val="0095041F"/>
    <w:rsid w:val="009505CF"/>
    <w:rsid w:val="00950623"/>
    <w:rsid w:val="00950929"/>
    <w:rsid w:val="00950948"/>
    <w:rsid w:val="00950DA6"/>
    <w:rsid w:val="0095101E"/>
    <w:rsid w:val="00951441"/>
    <w:rsid w:val="00951447"/>
    <w:rsid w:val="009515E5"/>
    <w:rsid w:val="00951637"/>
    <w:rsid w:val="0095178F"/>
    <w:rsid w:val="009517B9"/>
    <w:rsid w:val="00953008"/>
    <w:rsid w:val="0095300D"/>
    <w:rsid w:val="00953034"/>
    <w:rsid w:val="00953194"/>
    <w:rsid w:val="00953382"/>
    <w:rsid w:val="00953517"/>
    <w:rsid w:val="0095354E"/>
    <w:rsid w:val="0095382B"/>
    <w:rsid w:val="009540F9"/>
    <w:rsid w:val="00954420"/>
    <w:rsid w:val="0095447A"/>
    <w:rsid w:val="00954615"/>
    <w:rsid w:val="00954719"/>
    <w:rsid w:val="009547C2"/>
    <w:rsid w:val="00954CA0"/>
    <w:rsid w:val="00954EBE"/>
    <w:rsid w:val="009551F7"/>
    <w:rsid w:val="00955329"/>
    <w:rsid w:val="0095538B"/>
    <w:rsid w:val="00955534"/>
    <w:rsid w:val="0095554C"/>
    <w:rsid w:val="009557D9"/>
    <w:rsid w:val="00955829"/>
    <w:rsid w:val="00955958"/>
    <w:rsid w:val="00955EAE"/>
    <w:rsid w:val="00955EBA"/>
    <w:rsid w:val="00956189"/>
    <w:rsid w:val="009561C0"/>
    <w:rsid w:val="009561F5"/>
    <w:rsid w:val="00956473"/>
    <w:rsid w:val="00956B79"/>
    <w:rsid w:val="00956DED"/>
    <w:rsid w:val="00957E3C"/>
    <w:rsid w:val="00957E3F"/>
    <w:rsid w:val="00960BD3"/>
    <w:rsid w:val="00961005"/>
    <w:rsid w:val="0096112F"/>
    <w:rsid w:val="0096168D"/>
    <w:rsid w:val="009616FF"/>
    <w:rsid w:val="00961AB8"/>
    <w:rsid w:val="00961D13"/>
    <w:rsid w:val="009624BD"/>
    <w:rsid w:val="009628D1"/>
    <w:rsid w:val="00962E44"/>
    <w:rsid w:val="00962FF6"/>
    <w:rsid w:val="009632EE"/>
    <w:rsid w:val="0096335E"/>
    <w:rsid w:val="009634C0"/>
    <w:rsid w:val="00963647"/>
    <w:rsid w:val="00963C44"/>
    <w:rsid w:val="00963DDE"/>
    <w:rsid w:val="00964487"/>
    <w:rsid w:val="00964494"/>
    <w:rsid w:val="00964521"/>
    <w:rsid w:val="0096453B"/>
    <w:rsid w:val="00965AFB"/>
    <w:rsid w:val="00965DDC"/>
    <w:rsid w:val="009660B3"/>
    <w:rsid w:val="0096663C"/>
    <w:rsid w:val="00966D9D"/>
    <w:rsid w:val="009670F1"/>
    <w:rsid w:val="00967233"/>
    <w:rsid w:val="00967A87"/>
    <w:rsid w:val="00967CD2"/>
    <w:rsid w:val="00967E47"/>
    <w:rsid w:val="00967F32"/>
    <w:rsid w:val="00967F70"/>
    <w:rsid w:val="0097010E"/>
    <w:rsid w:val="00970322"/>
    <w:rsid w:val="00970376"/>
    <w:rsid w:val="00970694"/>
    <w:rsid w:val="00970792"/>
    <w:rsid w:val="0097096B"/>
    <w:rsid w:val="00970B6D"/>
    <w:rsid w:val="00970E5B"/>
    <w:rsid w:val="00971A52"/>
    <w:rsid w:val="00971C81"/>
    <w:rsid w:val="00971D4D"/>
    <w:rsid w:val="00971DDA"/>
    <w:rsid w:val="0097237B"/>
    <w:rsid w:val="00972627"/>
    <w:rsid w:val="0097276E"/>
    <w:rsid w:val="00972B5F"/>
    <w:rsid w:val="00972DD9"/>
    <w:rsid w:val="009730FF"/>
    <w:rsid w:val="009736B0"/>
    <w:rsid w:val="00973794"/>
    <w:rsid w:val="00973831"/>
    <w:rsid w:val="00973D0F"/>
    <w:rsid w:val="00974329"/>
    <w:rsid w:val="009744B9"/>
    <w:rsid w:val="00974747"/>
    <w:rsid w:val="00974A12"/>
    <w:rsid w:val="00974DA4"/>
    <w:rsid w:val="00975391"/>
    <w:rsid w:val="009753AC"/>
    <w:rsid w:val="00975AC8"/>
    <w:rsid w:val="00975F57"/>
    <w:rsid w:val="009763EC"/>
    <w:rsid w:val="009768DA"/>
    <w:rsid w:val="00976C87"/>
    <w:rsid w:val="00976E6F"/>
    <w:rsid w:val="00976FE5"/>
    <w:rsid w:val="00977301"/>
    <w:rsid w:val="00977435"/>
    <w:rsid w:val="0097748C"/>
    <w:rsid w:val="00977733"/>
    <w:rsid w:val="00977E95"/>
    <w:rsid w:val="00980089"/>
    <w:rsid w:val="00980183"/>
    <w:rsid w:val="009801BA"/>
    <w:rsid w:val="009803BC"/>
    <w:rsid w:val="009804C3"/>
    <w:rsid w:val="009805A2"/>
    <w:rsid w:val="009817D1"/>
    <w:rsid w:val="00981AEA"/>
    <w:rsid w:val="00981C8C"/>
    <w:rsid w:val="009821D8"/>
    <w:rsid w:val="009823C3"/>
    <w:rsid w:val="00982643"/>
    <w:rsid w:val="00982961"/>
    <w:rsid w:val="0098297C"/>
    <w:rsid w:val="00982CC2"/>
    <w:rsid w:val="00982D12"/>
    <w:rsid w:val="00982EAF"/>
    <w:rsid w:val="00982FFA"/>
    <w:rsid w:val="00983231"/>
    <w:rsid w:val="00983305"/>
    <w:rsid w:val="009833F1"/>
    <w:rsid w:val="00983407"/>
    <w:rsid w:val="0098348C"/>
    <w:rsid w:val="00983A93"/>
    <w:rsid w:val="00983B7D"/>
    <w:rsid w:val="00983D78"/>
    <w:rsid w:val="00983F78"/>
    <w:rsid w:val="009843B7"/>
    <w:rsid w:val="00984440"/>
    <w:rsid w:val="009846C0"/>
    <w:rsid w:val="00984D2B"/>
    <w:rsid w:val="00984FB8"/>
    <w:rsid w:val="00985044"/>
    <w:rsid w:val="00985370"/>
    <w:rsid w:val="00985538"/>
    <w:rsid w:val="00985721"/>
    <w:rsid w:val="00985799"/>
    <w:rsid w:val="00985C78"/>
    <w:rsid w:val="00985D02"/>
    <w:rsid w:val="00985E45"/>
    <w:rsid w:val="009862C1"/>
    <w:rsid w:val="0098638B"/>
    <w:rsid w:val="0098678F"/>
    <w:rsid w:val="009867F8"/>
    <w:rsid w:val="00986A79"/>
    <w:rsid w:val="0098704E"/>
    <w:rsid w:val="009872FD"/>
    <w:rsid w:val="0098749F"/>
    <w:rsid w:val="0098750D"/>
    <w:rsid w:val="00987B2A"/>
    <w:rsid w:val="00987F21"/>
    <w:rsid w:val="00990201"/>
    <w:rsid w:val="00990563"/>
    <w:rsid w:val="0099086E"/>
    <w:rsid w:val="00990BB3"/>
    <w:rsid w:val="0099196E"/>
    <w:rsid w:val="00991A5A"/>
    <w:rsid w:val="00991AD2"/>
    <w:rsid w:val="00991E5C"/>
    <w:rsid w:val="00992077"/>
    <w:rsid w:val="009924F3"/>
    <w:rsid w:val="009927EB"/>
    <w:rsid w:val="0099297D"/>
    <w:rsid w:val="00992A37"/>
    <w:rsid w:val="00992C42"/>
    <w:rsid w:val="009933EA"/>
    <w:rsid w:val="0099349F"/>
    <w:rsid w:val="00993575"/>
    <w:rsid w:val="0099366E"/>
    <w:rsid w:val="009936AF"/>
    <w:rsid w:val="00993D74"/>
    <w:rsid w:val="00993FFF"/>
    <w:rsid w:val="0099448E"/>
    <w:rsid w:val="00994E47"/>
    <w:rsid w:val="00994F38"/>
    <w:rsid w:val="00995159"/>
    <w:rsid w:val="00995CD9"/>
    <w:rsid w:val="00995FFC"/>
    <w:rsid w:val="009960C1"/>
    <w:rsid w:val="009961A4"/>
    <w:rsid w:val="0099654D"/>
    <w:rsid w:val="00996552"/>
    <w:rsid w:val="0099680F"/>
    <w:rsid w:val="00996985"/>
    <w:rsid w:val="00996D36"/>
    <w:rsid w:val="00996DEE"/>
    <w:rsid w:val="00997798"/>
    <w:rsid w:val="009978E8"/>
    <w:rsid w:val="009979C9"/>
    <w:rsid w:val="00997C8A"/>
    <w:rsid w:val="00997E28"/>
    <w:rsid w:val="00997F5D"/>
    <w:rsid w:val="009A0054"/>
    <w:rsid w:val="009A083A"/>
    <w:rsid w:val="009A0A47"/>
    <w:rsid w:val="009A0BF3"/>
    <w:rsid w:val="009A0CE7"/>
    <w:rsid w:val="009A1184"/>
    <w:rsid w:val="009A12C0"/>
    <w:rsid w:val="009A1805"/>
    <w:rsid w:val="009A18CC"/>
    <w:rsid w:val="009A1936"/>
    <w:rsid w:val="009A1D10"/>
    <w:rsid w:val="009A1ED8"/>
    <w:rsid w:val="009A21CA"/>
    <w:rsid w:val="009A2BB3"/>
    <w:rsid w:val="009A2F36"/>
    <w:rsid w:val="009A33DB"/>
    <w:rsid w:val="009A3484"/>
    <w:rsid w:val="009A35A5"/>
    <w:rsid w:val="009A3A80"/>
    <w:rsid w:val="009A3B19"/>
    <w:rsid w:val="009A3DB1"/>
    <w:rsid w:val="009A3E0D"/>
    <w:rsid w:val="009A41EC"/>
    <w:rsid w:val="009A494C"/>
    <w:rsid w:val="009A4B1B"/>
    <w:rsid w:val="009A5145"/>
    <w:rsid w:val="009A5279"/>
    <w:rsid w:val="009A5BAD"/>
    <w:rsid w:val="009A5CB8"/>
    <w:rsid w:val="009A62A1"/>
    <w:rsid w:val="009A63AB"/>
    <w:rsid w:val="009A6738"/>
    <w:rsid w:val="009A6A48"/>
    <w:rsid w:val="009A6AC9"/>
    <w:rsid w:val="009A7BBD"/>
    <w:rsid w:val="009B00C1"/>
    <w:rsid w:val="009B00F3"/>
    <w:rsid w:val="009B01FF"/>
    <w:rsid w:val="009B059B"/>
    <w:rsid w:val="009B08D5"/>
    <w:rsid w:val="009B1652"/>
    <w:rsid w:val="009B1AD9"/>
    <w:rsid w:val="009B1BAC"/>
    <w:rsid w:val="009B255A"/>
    <w:rsid w:val="009B271E"/>
    <w:rsid w:val="009B282B"/>
    <w:rsid w:val="009B2A12"/>
    <w:rsid w:val="009B339E"/>
    <w:rsid w:val="009B3814"/>
    <w:rsid w:val="009B382A"/>
    <w:rsid w:val="009B43B0"/>
    <w:rsid w:val="009B43BA"/>
    <w:rsid w:val="009B49F2"/>
    <w:rsid w:val="009B4F50"/>
    <w:rsid w:val="009B4FD5"/>
    <w:rsid w:val="009B514C"/>
    <w:rsid w:val="009B529B"/>
    <w:rsid w:val="009B5727"/>
    <w:rsid w:val="009B5D8C"/>
    <w:rsid w:val="009B5E47"/>
    <w:rsid w:val="009B63A5"/>
    <w:rsid w:val="009B66F5"/>
    <w:rsid w:val="009B69BB"/>
    <w:rsid w:val="009B6CA4"/>
    <w:rsid w:val="009B6CD3"/>
    <w:rsid w:val="009B6D14"/>
    <w:rsid w:val="009B6FB6"/>
    <w:rsid w:val="009B7503"/>
    <w:rsid w:val="009B755B"/>
    <w:rsid w:val="009C0377"/>
    <w:rsid w:val="009C03F1"/>
    <w:rsid w:val="009C0658"/>
    <w:rsid w:val="009C067D"/>
    <w:rsid w:val="009C091F"/>
    <w:rsid w:val="009C0D10"/>
    <w:rsid w:val="009C0D46"/>
    <w:rsid w:val="009C0F89"/>
    <w:rsid w:val="009C10A0"/>
    <w:rsid w:val="009C14FF"/>
    <w:rsid w:val="009C1984"/>
    <w:rsid w:val="009C1A2D"/>
    <w:rsid w:val="009C1A41"/>
    <w:rsid w:val="009C1A98"/>
    <w:rsid w:val="009C286D"/>
    <w:rsid w:val="009C28B9"/>
    <w:rsid w:val="009C2D5F"/>
    <w:rsid w:val="009C3116"/>
    <w:rsid w:val="009C3948"/>
    <w:rsid w:val="009C3A13"/>
    <w:rsid w:val="009C3F0E"/>
    <w:rsid w:val="009C3F53"/>
    <w:rsid w:val="009C4543"/>
    <w:rsid w:val="009C4614"/>
    <w:rsid w:val="009C46FF"/>
    <w:rsid w:val="009C4D32"/>
    <w:rsid w:val="009C5357"/>
    <w:rsid w:val="009C5D51"/>
    <w:rsid w:val="009C5F4E"/>
    <w:rsid w:val="009C5FA7"/>
    <w:rsid w:val="009C60AB"/>
    <w:rsid w:val="009C6417"/>
    <w:rsid w:val="009C64BE"/>
    <w:rsid w:val="009C6605"/>
    <w:rsid w:val="009C6702"/>
    <w:rsid w:val="009C67A5"/>
    <w:rsid w:val="009C67A7"/>
    <w:rsid w:val="009C6ACB"/>
    <w:rsid w:val="009C6E3B"/>
    <w:rsid w:val="009C6EB0"/>
    <w:rsid w:val="009C7074"/>
    <w:rsid w:val="009C7100"/>
    <w:rsid w:val="009C769A"/>
    <w:rsid w:val="009C76E4"/>
    <w:rsid w:val="009C7AC5"/>
    <w:rsid w:val="009D0224"/>
    <w:rsid w:val="009D02E3"/>
    <w:rsid w:val="009D0492"/>
    <w:rsid w:val="009D0858"/>
    <w:rsid w:val="009D0CF3"/>
    <w:rsid w:val="009D0E44"/>
    <w:rsid w:val="009D1369"/>
    <w:rsid w:val="009D15ED"/>
    <w:rsid w:val="009D16EE"/>
    <w:rsid w:val="009D1757"/>
    <w:rsid w:val="009D189C"/>
    <w:rsid w:val="009D1D99"/>
    <w:rsid w:val="009D1E97"/>
    <w:rsid w:val="009D2231"/>
    <w:rsid w:val="009D2284"/>
    <w:rsid w:val="009D2D71"/>
    <w:rsid w:val="009D2D73"/>
    <w:rsid w:val="009D2F92"/>
    <w:rsid w:val="009D3203"/>
    <w:rsid w:val="009D344A"/>
    <w:rsid w:val="009D3F23"/>
    <w:rsid w:val="009D42B6"/>
    <w:rsid w:val="009D4319"/>
    <w:rsid w:val="009D432A"/>
    <w:rsid w:val="009D43FB"/>
    <w:rsid w:val="009D458B"/>
    <w:rsid w:val="009D4621"/>
    <w:rsid w:val="009D47A1"/>
    <w:rsid w:val="009D4D4E"/>
    <w:rsid w:val="009D4E16"/>
    <w:rsid w:val="009D52DF"/>
    <w:rsid w:val="009D5823"/>
    <w:rsid w:val="009D59A1"/>
    <w:rsid w:val="009D5D09"/>
    <w:rsid w:val="009D5D89"/>
    <w:rsid w:val="009D6491"/>
    <w:rsid w:val="009D649B"/>
    <w:rsid w:val="009D68BA"/>
    <w:rsid w:val="009D6BDE"/>
    <w:rsid w:val="009D6C05"/>
    <w:rsid w:val="009D71D0"/>
    <w:rsid w:val="009D73A6"/>
    <w:rsid w:val="009D73DD"/>
    <w:rsid w:val="009D7527"/>
    <w:rsid w:val="009D7618"/>
    <w:rsid w:val="009D799E"/>
    <w:rsid w:val="009D7BAE"/>
    <w:rsid w:val="009D7EBD"/>
    <w:rsid w:val="009E0002"/>
    <w:rsid w:val="009E011E"/>
    <w:rsid w:val="009E047F"/>
    <w:rsid w:val="009E0CC6"/>
    <w:rsid w:val="009E0D96"/>
    <w:rsid w:val="009E0E02"/>
    <w:rsid w:val="009E1360"/>
    <w:rsid w:val="009E1A97"/>
    <w:rsid w:val="009E1E51"/>
    <w:rsid w:val="009E1F8E"/>
    <w:rsid w:val="009E295B"/>
    <w:rsid w:val="009E2CE8"/>
    <w:rsid w:val="009E35D7"/>
    <w:rsid w:val="009E3745"/>
    <w:rsid w:val="009E3B67"/>
    <w:rsid w:val="009E3CC1"/>
    <w:rsid w:val="009E3E29"/>
    <w:rsid w:val="009E4046"/>
    <w:rsid w:val="009E41B3"/>
    <w:rsid w:val="009E429C"/>
    <w:rsid w:val="009E4475"/>
    <w:rsid w:val="009E451F"/>
    <w:rsid w:val="009E455D"/>
    <w:rsid w:val="009E4712"/>
    <w:rsid w:val="009E4890"/>
    <w:rsid w:val="009E4CCD"/>
    <w:rsid w:val="009E4CE7"/>
    <w:rsid w:val="009E4DA5"/>
    <w:rsid w:val="009E4F22"/>
    <w:rsid w:val="009E5035"/>
    <w:rsid w:val="009E50CB"/>
    <w:rsid w:val="009E5119"/>
    <w:rsid w:val="009E51C5"/>
    <w:rsid w:val="009E5506"/>
    <w:rsid w:val="009E56FD"/>
    <w:rsid w:val="009E5965"/>
    <w:rsid w:val="009E5ABB"/>
    <w:rsid w:val="009E5C6A"/>
    <w:rsid w:val="009E5DF8"/>
    <w:rsid w:val="009E651A"/>
    <w:rsid w:val="009E6AAD"/>
    <w:rsid w:val="009E6B01"/>
    <w:rsid w:val="009E6DA9"/>
    <w:rsid w:val="009E7089"/>
    <w:rsid w:val="009E7647"/>
    <w:rsid w:val="009E7E02"/>
    <w:rsid w:val="009F070B"/>
    <w:rsid w:val="009F0C3D"/>
    <w:rsid w:val="009F13D5"/>
    <w:rsid w:val="009F14AB"/>
    <w:rsid w:val="009F1BA7"/>
    <w:rsid w:val="009F1D6D"/>
    <w:rsid w:val="009F25FE"/>
    <w:rsid w:val="009F2750"/>
    <w:rsid w:val="009F2A23"/>
    <w:rsid w:val="009F2C9B"/>
    <w:rsid w:val="009F3523"/>
    <w:rsid w:val="009F3641"/>
    <w:rsid w:val="009F3684"/>
    <w:rsid w:val="009F37B9"/>
    <w:rsid w:val="009F4147"/>
    <w:rsid w:val="009F4743"/>
    <w:rsid w:val="009F5130"/>
    <w:rsid w:val="009F5148"/>
    <w:rsid w:val="009F55EA"/>
    <w:rsid w:val="009F5698"/>
    <w:rsid w:val="009F57D5"/>
    <w:rsid w:val="009F5A84"/>
    <w:rsid w:val="009F6005"/>
    <w:rsid w:val="009F63AC"/>
    <w:rsid w:val="009F67E6"/>
    <w:rsid w:val="009F697B"/>
    <w:rsid w:val="009F6CC9"/>
    <w:rsid w:val="009F712E"/>
    <w:rsid w:val="009F7195"/>
    <w:rsid w:val="009F74B7"/>
    <w:rsid w:val="009F74E3"/>
    <w:rsid w:val="009F7734"/>
    <w:rsid w:val="00A000DF"/>
    <w:rsid w:val="00A00466"/>
    <w:rsid w:val="00A006D2"/>
    <w:rsid w:val="00A00A77"/>
    <w:rsid w:val="00A00AAE"/>
    <w:rsid w:val="00A00CD5"/>
    <w:rsid w:val="00A00DA7"/>
    <w:rsid w:val="00A0123C"/>
    <w:rsid w:val="00A014DB"/>
    <w:rsid w:val="00A01815"/>
    <w:rsid w:val="00A01F78"/>
    <w:rsid w:val="00A02191"/>
    <w:rsid w:val="00A021D3"/>
    <w:rsid w:val="00A0236D"/>
    <w:rsid w:val="00A0252E"/>
    <w:rsid w:val="00A02580"/>
    <w:rsid w:val="00A0283A"/>
    <w:rsid w:val="00A02A57"/>
    <w:rsid w:val="00A02B9E"/>
    <w:rsid w:val="00A02D0D"/>
    <w:rsid w:val="00A02E7E"/>
    <w:rsid w:val="00A03154"/>
    <w:rsid w:val="00A034F1"/>
    <w:rsid w:val="00A03F8B"/>
    <w:rsid w:val="00A04242"/>
    <w:rsid w:val="00A04483"/>
    <w:rsid w:val="00A04664"/>
    <w:rsid w:val="00A04A6D"/>
    <w:rsid w:val="00A04B96"/>
    <w:rsid w:val="00A04C3B"/>
    <w:rsid w:val="00A056D0"/>
    <w:rsid w:val="00A05786"/>
    <w:rsid w:val="00A06262"/>
    <w:rsid w:val="00A06542"/>
    <w:rsid w:val="00A0693E"/>
    <w:rsid w:val="00A06963"/>
    <w:rsid w:val="00A06AFB"/>
    <w:rsid w:val="00A06B24"/>
    <w:rsid w:val="00A06CAF"/>
    <w:rsid w:val="00A06E6D"/>
    <w:rsid w:val="00A06E85"/>
    <w:rsid w:val="00A0717E"/>
    <w:rsid w:val="00A07779"/>
    <w:rsid w:val="00A0778A"/>
    <w:rsid w:val="00A07B52"/>
    <w:rsid w:val="00A07CEB"/>
    <w:rsid w:val="00A07F5C"/>
    <w:rsid w:val="00A10ACB"/>
    <w:rsid w:val="00A10C82"/>
    <w:rsid w:val="00A10E32"/>
    <w:rsid w:val="00A10EB2"/>
    <w:rsid w:val="00A114CF"/>
    <w:rsid w:val="00A1152A"/>
    <w:rsid w:val="00A1166B"/>
    <w:rsid w:val="00A11B23"/>
    <w:rsid w:val="00A11C56"/>
    <w:rsid w:val="00A11F3F"/>
    <w:rsid w:val="00A11F85"/>
    <w:rsid w:val="00A12037"/>
    <w:rsid w:val="00A120FD"/>
    <w:rsid w:val="00A127B2"/>
    <w:rsid w:val="00A128A5"/>
    <w:rsid w:val="00A128CF"/>
    <w:rsid w:val="00A129F1"/>
    <w:rsid w:val="00A12A8B"/>
    <w:rsid w:val="00A12A95"/>
    <w:rsid w:val="00A12AC9"/>
    <w:rsid w:val="00A12AEB"/>
    <w:rsid w:val="00A12CFC"/>
    <w:rsid w:val="00A13269"/>
    <w:rsid w:val="00A141BA"/>
    <w:rsid w:val="00A1476E"/>
    <w:rsid w:val="00A147D2"/>
    <w:rsid w:val="00A150C0"/>
    <w:rsid w:val="00A151D7"/>
    <w:rsid w:val="00A15234"/>
    <w:rsid w:val="00A15312"/>
    <w:rsid w:val="00A154DE"/>
    <w:rsid w:val="00A156B0"/>
    <w:rsid w:val="00A15752"/>
    <w:rsid w:val="00A15A74"/>
    <w:rsid w:val="00A15E30"/>
    <w:rsid w:val="00A160A4"/>
    <w:rsid w:val="00A16162"/>
    <w:rsid w:val="00A16A6F"/>
    <w:rsid w:val="00A16EBC"/>
    <w:rsid w:val="00A172C6"/>
    <w:rsid w:val="00A17B2D"/>
    <w:rsid w:val="00A17C47"/>
    <w:rsid w:val="00A17D02"/>
    <w:rsid w:val="00A17F5E"/>
    <w:rsid w:val="00A20104"/>
    <w:rsid w:val="00A20588"/>
    <w:rsid w:val="00A20780"/>
    <w:rsid w:val="00A20783"/>
    <w:rsid w:val="00A20853"/>
    <w:rsid w:val="00A20861"/>
    <w:rsid w:val="00A20A6C"/>
    <w:rsid w:val="00A20B4B"/>
    <w:rsid w:val="00A20F6D"/>
    <w:rsid w:val="00A21223"/>
    <w:rsid w:val="00A21240"/>
    <w:rsid w:val="00A217A4"/>
    <w:rsid w:val="00A219FD"/>
    <w:rsid w:val="00A21D8E"/>
    <w:rsid w:val="00A21DC7"/>
    <w:rsid w:val="00A21FAD"/>
    <w:rsid w:val="00A22055"/>
    <w:rsid w:val="00A2205C"/>
    <w:rsid w:val="00A222E4"/>
    <w:rsid w:val="00A22C36"/>
    <w:rsid w:val="00A22DBD"/>
    <w:rsid w:val="00A22E31"/>
    <w:rsid w:val="00A230FE"/>
    <w:rsid w:val="00A23571"/>
    <w:rsid w:val="00A23794"/>
    <w:rsid w:val="00A23897"/>
    <w:rsid w:val="00A238B9"/>
    <w:rsid w:val="00A23B04"/>
    <w:rsid w:val="00A243CD"/>
    <w:rsid w:val="00A243D9"/>
    <w:rsid w:val="00A24428"/>
    <w:rsid w:val="00A2445D"/>
    <w:rsid w:val="00A24536"/>
    <w:rsid w:val="00A2482D"/>
    <w:rsid w:val="00A24972"/>
    <w:rsid w:val="00A24BC9"/>
    <w:rsid w:val="00A24E40"/>
    <w:rsid w:val="00A250F6"/>
    <w:rsid w:val="00A25415"/>
    <w:rsid w:val="00A254FC"/>
    <w:rsid w:val="00A2585B"/>
    <w:rsid w:val="00A25D79"/>
    <w:rsid w:val="00A25D7D"/>
    <w:rsid w:val="00A26626"/>
    <w:rsid w:val="00A26A46"/>
    <w:rsid w:val="00A26EE6"/>
    <w:rsid w:val="00A27168"/>
    <w:rsid w:val="00A27892"/>
    <w:rsid w:val="00A27976"/>
    <w:rsid w:val="00A27BE4"/>
    <w:rsid w:val="00A27C21"/>
    <w:rsid w:val="00A301AE"/>
    <w:rsid w:val="00A3056F"/>
    <w:rsid w:val="00A3083D"/>
    <w:rsid w:val="00A30959"/>
    <w:rsid w:val="00A30B26"/>
    <w:rsid w:val="00A30B7A"/>
    <w:rsid w:val="00A313C9"/>
    <w:rsid w:val="00A3161C"/>
    <w:rsid w:val="00A31B2B"/>
    <w:rsid w:val="00A31D53"/>
    <w:rsid w:val="00A3223C"/>
    <w:rsid w:val="00A322D7"/>
    <w:rsid w:val="00A326D2"/>
    <w:rsid w:val="00A327B9"/>
    <w:rsid w:val="00A32E76"/>
    <w:rsid w:val="00A32F5C"/>
    <w:rsid w:val="00A330AC"/>
    <w:rsid w:val="00A3328F"/>
    <w:rsid w:val="00A3340B"/>
    <w:rsid w:val="00A3343A"/>
    <w:rsid w:val="00A3348E"/>
    <w:rsid w:val="00A33539"/>
    <w:rsid w:val="00A337BD"/>
    <w:rsid w:val="00A33B20"/>
    <w:rsid w:val="00A34171"/>
    <w:rsid w:val="00A346D5"/>
    <w:rsid w:val="00A34BE3"/>
    <w:rsid w:val="00A34EA3"/>
    <w:rsid w:val="00A35699"/>
    <w:rsid w:val="00A3590B"/>
    <w:rsid w:val="00A36050"/>
    <w:rsid w:val="00A362D8"/>
    <w:rsid w:val="00A3678A"/>
    <w:rsid w:val="00A36825"/>
    <w:rsid w:val="00A368F1"/>
    <w:rsid w:val="00A36BF2"/>
    <w:rsid w:val="00A36C74"/>
    <w:rsid w:val="00A36D5B"/>
    <w:rsid w:val="00A36DF5"/>
    <w:rsid w:val="00A36E86"/>
    <w:rsid w:val="00A36F21"/>
    <w:rsid w:val="00A3727C"/>
    <w:rsid w:val="00A373C2"/>
    <w:rsid w:val="00A3748C"/>
    <w:rsid w:val="00A3764B"/>
    <w:rsid w:val="00A37CB9"/>
    <w:rsid w:val="00A37CE1"/>
    <w:rsid w:val="00A40549"/>
    <w:rsid w:val="00A40794"/>
    <w:rsid w:val="00A40F9D"/>
    <w:rsid w:val="00A410F6"/>
    <w:rsid w:val="00A4173F"/>
    <w:rsid w:val="00A4220A"/>
    <w:rsid w:val="00A424F6"/>
    <w:rsid w:val="00A428A9"/>
    <w:rsid w:val="00A42A61"/>
    <w:rsid w:val="00A42BDB"/>
    <w:rsid w:val="00A438AD"/>
    <w:rsid w:val="00A43B02"/>
    <w:rsid w:val="00A43F17"/>
    <w:rsid w:val="00A43F4C"/>
    <w:rsid w:val="00A44011"/>
    <w:rsid w:val="00A440BA"/>
    <w:rsid w:val="00A44568"/>
    <w:rsid w:val="00A44AE0"/>
    <w:rsid w:val="00A44E2A"/>
    <w:rsid w:val="00A44F90"/>
    <w:rsid w:val="00A44FC3"/>
    <w:rsid w:val="00A450F2"/>
    <w:rsid w:val="00A451C4"/>
    <w:rsid w:val="00A452ED"/>
    <w:rsid w:val="00A453E3"/>
    <w:rsid w:val="00A4639A"/>
    <w:rsid w:val="00A46675"/>
    <w:rsid w:val="00A46BE9"/>
    <w:rsid w:val="00A472AB"/>
    <w:rsid w:val="00A4769C"/>
    <w:rsid w:val="00A47806"/>
    <w:rsid w:val="00A478FB"/>
    <w:rsid w:val="00A47BD2"/>
    <w:rsid w:val="00A47EE7"/>
    <w:rsid w:val="00A5004F"/>
    <w:rsid w:val="00A50113"/>
    <w:rsid w:val="00A506B2"/>
    <w:rsid w:val="00A50A83"/>
    <w:rsid w:val="00A5102C"/>
    <w:rsid w:val="00A51241"/>
    <w:rsid w:val="00A51247"/>
    <w:rsid w:val="00A5156D"/>
    <w:rsid w:val="00A516E7"/>
    <w:rsid w:val="00A51E74"/>
    <w:rsid w:val="00A51F18"/>
    <w:rsid w:val="00A5201F"/>
    <w:rsid w:val="00A521A0"/>
    <w:rsid w:val="00A521BB"/>
    <w:rsid w:val="00A5226A"/>
    <w:rsid w:val="00A5298F"/>
    <w:rsid w:val="00A5302F"/>
    <w:rsid w:val="00A53E9B"/>
    <w:rsid w:val="00A542CE"/>
    <w:rsid w:val="00A54525"/>
    <w:rsid w:val="00A54607"/>
    <w:rsid w:val="00A54951"/>
    <w:rsid w:val="00A54B64"/>
    <w:rsid w:val="00A54B92"/>
    <w:rsid w:val="00A54C91"/>
    <w:rsid w:val="00A54D5B"/>
    <w:rsid w:val="00A54E1E"/>
    <w:rsid w:val="00A551A7"/>
    <w:rsid w:val="00A5581F"/>
    <w:rsid w:val="00A558F4"/>
    <w:rsid w:val="00A55F1C"/>
    <w:rsid w:val="00A55FE8"/>
    <w:rsid w:val="00A5615B"/>
    <w:rsid w:val="00A56248"/>
    <w:rsid w:val="00A56720"/>
    <w:rsid w:val="00A56788"/>
    <w:rsid w:val="00A569B8"/>
    <w:rsid w:val="00A56BEA"/>
    <w:rsid w:val="00A56C5F"/>
    <w:rsid w:val="00A56D1D"/>
    <w:rsid w:val="00A56DA2"/>
    <w:rsid w:val="00A5753F"/>
    <w:rsid w:val="00A57AE4"/>
    <w:rsid w:val="00A57D4D"/>
    <w:rsid w:val="00A57E25"/>
    <w:rsid w:val="00A6006E"/>
    <w:rsid w:val="00A60609"/>
    <w:rsid w:val="00A60705"/>
    <w:rsid w:val="00A60C56"/>
    <w:rsid w:val="00A60E06"/>
    <w:rsid w:val="00A61269"/>
    <w:rsid w:val="00A612CF"/>
    <w:rsid w:val="00A613B9"/>
    <w:rsid w:val="00A61658"/>
    <w:rsid w:val="00A61C4C"/>
    <w:rsid w:val="00A61D54"/>
    <w:rsid w:val="00A61E42"/>
    <w:rsid w:val="00A62352"/>
    <w:rsid w:val="00A625FC"/>
    <w:rsid w:val="00A62988"/>
    <w:rsid w:val="00A62B3E"/>
    <w:rsid w:val="00A62EF0"/>
    <w:rsid w:val="00A62F8A"/>
    <w:rsid w:val="00A63379"/>
    <w:rsid w:val="00A63600"/>
    <w:rsid w:val="00A6367F"/>
    <w:rsid w:val="00A63827"/>
    <w:rsid w:val="00A6383A"/>
    <w:rsid w:val="00A63896"/>
    <w:rsid w:val="00A6395E"/>
    <w:rsid w:val="00A63998"/>
    <w:rsid w:val="00A63C06"/>
    <w:rsid w:val="00A63E98"/>
    <w:rsid w:val="00A63EB3"/>
    <w:rsid w:val="00A64434"/>
    <w:rsid w:val="00A644F6"/>
    <w:rsid w:val="00A64510"/>
    <w:rsid w:val="00A64ACD"/>
    <w:rsid w:val="00A64CC4"/>
    <w:rsid w:val="00A65106"/>
    <w:rsid w:val="00A65125"/>
    <w:rsid w:val="00A651C6"/>
    <w:rsid w:val="00A65C34"/>
    <w:rsid w:val="00A65CF0"/>
    <w:rsid w:val="00A65EC7"/>
    <w:rsid w:val="00A66122"/>
    <w:rsid w:val="00A662B4"/>
    <w:rsid w:val="00A662E3"/>
    <w:rsid w:val="00A663B8"/>
    <w:rsid w:val="00A6674B"/>
    <w:rsid w:val="00A670E0"/>
    <w:rsid w:val="00A6739C"/>
    <w:rsid w:val="00A6787B"/>
    <w:rsid w:val="00A67AC8"/>
    <w:rsid w:val="00A67C56"/>
    <w:rsid w:val="00A67D01"/>
    <w:rsid w:val="00A67D2D"/>
    <w:rsid w:val="00A67F37"/>
    <w:rsid w:val="00A67F60"/>
    <w:rsid w:val="00A70121"/>
    <w:rsid w:val="00A7048D"/>
    <w:rsid w:val="00A708DE"/>
    <w:rsid w:val="00A70EB5"/>
    <w:rsid w:val="00A70EED"/>
    <w:rsid w:val="00A7100B"/>
    <w:rsid w:val="00A71110"/>
    <w:rsid w:val="00A71631"/>
    <w:rsid w:val="00A716C1"/>
    <w:rsid w:val="00A71B06"/>
    <w:rsid w:val="00A71C0A"/>
    <w:rsid w:val="00A71DB8"/>
    <w:rsid w:val="00A7243F"/>
    <w:rsid w:val="00A7285B"/>
    <w:rsid w:val="00A72E52"/>
    <w:rsid w:val="00A73019"/>
    <w:rsid w:val="00A7301D"/>
    <w:rsid w:val="00A73239"/>
    <w:rsid w:val="00A737C5"/>
    <w:rsid w:val="00A73A5A"/>
    <w:rsid w:val="00A74431"/>
    <w:rsid w:val="00A7489F"/>
    <w:rsid w:val="00A74CEA"/>
    <w:rsid w:val="00A74DBD"/>
    <w:rsid w:val="00A74E2D"/>
    <w:rsid w:val="00A74F00"/>
    <w:rsid w:val="00A75380"/>
    <w:rsid w:val="00A75675"/>
    <w:rsid w:val="00A757A2"/>
    <w:rsid w:val="00A758B9"/>
    <w:rsid w:val="00A75A19"/>
    <w:rsid w:val="00A75FC7"/>
    <w:rsid w:val="00A76157"/>
    <w:rsid w:val="00A76633"/>
    <w:rsid w:val="00A76AE8"/>
    <w:rsid w:val="00A76D63"/>
    <w:rsid w:val="00A77117"/>
    <w:rsid w:val="00A77155"/>
    <w:rsid w:val="00A77306"/>
    <w:rsid w:val="00A77711"/>
    <w:rsid w:val="00A7774B"/>
    <w:rsid w:val="00A778A0"/>
    <w:rsid w:val="00A77C38"/>
    <w:rsid w:val="00A77CE7"/>
    <w:rsid w:val="00A77F06"/>
    <w:rsid w:val="00A77F55"/>
    <w:rsid w:val="00A801A5"/>
    <w:rsid w:val="00A80400"/>
    <w:rsid w:val="00A80905"/>
    <w:rsid w:val="00A80C55"/>
    <w:rsid w:val="00A80CDD"/>
    <w:rsid w:val="00A80E14"/>
    <w:rsid w:val="00A80E62"/>
    <w:rsid w:val="00A8153F"/>
    <w:rsid w:val="00A815C7"/>
    <w:rsid w:val="00A81760"/>
    <w:rsid w:val="00A8186B"/>
    <w:rsid w:val="00A81A24"/>
    <w:rsid w:val="00A81C52"/>
    <w:rsid w:val="00A8208B"/>
    <w:rsid w:val="00A82188"/>
    <w:rsid w:val="00A82589"/>
    <w:rsid w:val="00A8272B"/>
    <w:rsid w:val="00A829D6"/>
    <w:rsid w:val="00A82C4A"/>
    <w:rsid w:val="00A8360D"/>
    <w:rsid w:val="00A83C54"/>
    <w:rsid w:val="00A83DD5"/>
    <w:rsid w:val="00A83EF7"/>
    <w:rsid w:val="00A83FAE"/>
    <w:rsid w:val="00A84011"/>
    <w:rsid w:val="00A8453C"/>
    <w:rsid w:val="00A84728"/>
    <w:rsid w:val="00A84998"/>
    <w:rsid w:val="00A84F20"/>
    <w:rsid w:val="00A85309"/>
    <w:rsid w:val="00A855CD"/>
    <w:rsid w:val="00A85EF4"/>
    <w:rsid w:val="00A85F6D"/>
    <w:rsid w:val="00A864D0"/>
    <w:rsid w:val="00A868F9"/>
    <w:rsid w:val="00A87F0D"/>
    <w:rsid w:val="00A87F83"/>
    <w:rsid w:val="00A9008A"/>
    <w:rsid w:val="00A90130"/>
    <w:rsid w:val="00A905E7"/>
    <w:rsid w:val="00A909DE"/>
    <w:rsid w:val="00A909F8"/>
    <w:rsid w:val="00A90BEE"/>
    <w:rsid w:val="00A90D0B"/>
    <w:rsid w:val="00A90DEF"/>
    <w:rsid w:val="00A90E47"/>
    <w:rsid w:val="00A90F3C"/>
    <w:rsid w:val="00A90F4A"/>
    <w:rsid w:val="00A91C2F"/>
    <w:rsid w:val="00A91C98"/>
    <w:rsid w:val="00A920B6"/>
    <w:rsid w:val="00A92155"/>
    <w:rsid w:val="00A9225A"/>
    <w:rsid w:val="00A92390"/>
    <w:rsid w:val="00A92574"/>
    <w:rsid w:val="00A9277A"/>
    <w:rsid w:val="00A92B14"/>
    <w:rsid w:val="00A92F9D"/>
    <w:rsid w:val="00A93456"/>
    <w:rsid w:val="00A93600"/>
    <w:rsid w:val="00A93906"/>
    <w:rsid w:val="00A939E5"/>
    <w:rsid w:val="00A93AB7"/>
    <w:rsid w:val="00A93F58"/>
    <w:rsid w:val="00A94009"/>
    <w:rsid w:val="00A9416F"/>
    <w:rsid w:val="00A942C1"/>
    <w:rsid w:val="00A943B5"/>
    <w:rsid w:val="00A948B7"/>
    <w:rsid w:val="00A94ADD"/>
    <w:rsid w:val="00A94D70"/>
    <w:rsid w:val="00A9515D"/>
    <w:rsid w:val="00A9536F"/>
    <w:rsid w:val="00A955AF"/>
    <w:rsid w:val="00A956C2"/>
    <w:rsid w:val="00A95B3A"/>
    <w:rsid w:val="00A95B84"/>
    <w:rsid w:val="00A95B89"/>
    <w:rsid w:val="00A96079"/>
    <w:rsid w:val="00A967B2"/>
    <w:rsid w:val="00A967EC"/>
    <w:rsid w:val="00A968D2"/>
    <w:rsid w:val="00A972CC"/>
    <w:rsid w:val="00A97605"/>
    <w:rsid w:val="00A97874"/>
    <w:rsid w:val="00A97AF9"/>
    <w:rsid w:val="00AA04EA"/>
    <w:rsid w:val="00AA05EE"/>
    <w:rsid w:val="00AA073C"/>
    <w:rsid w:val="00AA07D5"/>
    <w:rsid w:val="00AA0D9F"/>
    <w:rsid w:val="00AA0E33"/>
    <w:rsid w:val="00AA105E"/>
    <w:rsid w:val="00AA126A"/>
    <w:rsid w:val="00AA132D"/>
    <w:rsid w:val="00AA1393"/>
    <w:rsid w:val="00AA1405"/>
    <w:rsid w:val="00AA16A7"/>
    <w:rsid w:val="00AA181D"/>
    <w:rsid w:val="00AA1C6D"/>
    <w:rsid w:val="00AA1D95"/>
    <w:rsid w:val="00AA25AF"/>
    <w:rsid w:val="00AA25FE"/>
    <w:rsid w:val="00AA260C"/>
    <w:rsid w:val="00AA2C01"/>
    <w:rsid w:val="00AA2D20"/>
    <w:rsid w:val="00AA3124"/>
    <w:rsid w:val="00AA393E"/>
    <w:rsid w:val="00AA3B43"/>
    <w:rsid w:val="00AA3BF5"/>
    <w:rsid w:val="00AA4242"/>
    <w:rsid w:val="00AA4D64"/>
    <w:rsid w:val="00AA4F05"/>
    <w:rsid w:val="00AA51A4"/>
    <w:rsid w:val="00AA5489"/>
    <w:rsid w:val="00AA5685"/>
    <w:rsid w:val="00AA5BE8"/>
    <w:rsid w:val="00AA5D38"/>
    <w:rsid w:val="00AA5FEA"/>
    <w:rsid w:val="00AA6512"/>
    <w:rsid w:val="00AA6752"/>
    <w:rsid w:val="00AA678A"/>
    <w:rsid w:val="00AA6A08"/>
    <w:rsid w:val="00AA72E6"/>
    <w:rsid w:val="00AA72F6"/>
    <w:rsid w:val="00AA7348"/>
    <w:rsid w:val="00AA7BFA"/>
    <w:rsid w:val="00AA7D82"/>
    <w:rsid w:val="00AB0028"/>
    <w:rsid w:val="00AB00D8"/>
    <w:rsid w:val="00AB067D"/>
    <w:rsid w:val="00AB0AA2"/>
    <w:rsid w:val="00AB1052"/>
    <w:rsid w:val="00AB1396"/>
    <w:rsid w:val="00AB13DA"/>
    <w:rsid w:val="00AB155C"/>
    <w:rsid w:val="00AB15DB"/>
    <w:rsid w:val="00AB16EB"/>
    <w:rsid w:val="00AB1BA2"/>
    <w:rsid w:val="00AB1C41"/>
    <w:rsid w:val="00AB1D49"/>
    <w:rsid w:val="00AB1DC4"/>
    <w:rsid w:val="00AB1F14"/>
    <w:rsid w:val="00AB1F8B"/>
    <w:rsid w:val="00AB2242"/>
    <w:rsid w:val="00AB24CA"/>
    <w:rsid w:val="00AB2A27"/>
    <w:rsid w:val="00AB2AC9"/>
    <w:rsid w:val="00AB2B04"/>
    <w:rsid w:val="00AB341C"/>
    <w:rsid w:val="00AB3753"/>
    <w:rsid w:val="00AB3889"/>
    <w:rsid w:val="00AB3959"/>
    <w:rsid w:val="00AB3B20"/>
    <w:rsid w:val="00AB3C47"/>
    <w:rsid w:val="00AB3EBA"/>
    <w:rsid w:val="00AB3F88"/>
    <w:rsid w:val="00AB49A3"/>
    <w:rsid w:val="00AB4B9D"/>
    <w:rsid w:val="00AB4ECD"/>
    <w:rsid w:val="00AB530E"/>
    <w:rsid w:val="00AB53E0"/>
    <w:rsid w:val="00AB53FC"/>
    <w:rsid w:val="00AB553C"/>
    <w:rsid w:val="00AB5733"/>
    <w:rsid w:val="00AB590A"/>
    <w:rsid w:val="00AB5968"/>
    <w:rsid w:val="00AB5A28"/>
    <w:rsid w:val="00AB5B77"/>
    <w:rsid w:val="00AB5CB2"/>
    <w:rsid w:val="00AB5DF2"/>
    <w:rsid w:val="00AB5FFE"/>
    <w:rsid w:val="00AB60C4"/>
    <w:rsid w:val="00AB6B89"/>
    <w:rsid w:val="00AB6FCB"/>
    <w:rsid w:val="00AB6FF2"/>
    <w:rsid w:val="00AB7192"/>
    <w:rsid w:val="00AB7349"/>
    <w:rsid w:val="00AB7559"/>
    <w:rsid w:val="00AB7A1F"/>
    <w:rsid w:val="00AB7D5E"/>
    <w:rsid w:val="00AB7E7D"/>
    <w:rsid w:val="00AC0AF9"/>
    <w:rsid w:val="00AC0C77"/>
    <w:rsid w:val="00AC0DEB"/>
    <w:rsid w:val="00AC1600"/>
    <w:rsid w:val="00AC167A"/>
    <w:rsid w:val="00AC1789"/>
    <w:rsid w:val="00AC1860"/>
    <w:rsid w:val="00AC1E56"/>
    <w:rsid w:val="00AC21FD"/>
    <w:rsid w:val="00AC2278"/>
    <w:rsid w:val="00AC22D7"/>
    <w:rsid w:val="00AC2622"/>
    <w:rsid w:val="00AC2ED8"/>
    <w:rsid w:val="00AC2F23"/>
    <w:rsid w:val="00AC3093"/>
    <w:rsid w:val="00AC348B"/>
    <w:rsid w:val="00AC36AC"/>
    <w:rsid w:val="00AC3902"/>
    <w:rsid w:val="00AC3A0B"/>
    <w:rsid w:val="00AC3D7F"/>
    <w:rsid w:val="00AC44C2"/>
    <w:rsid w:val="00AC479F"/>
    <w:rsid w:val="00AC4A64"/>
    <w:rsid w:val="00AC4B42"/>
    <w:rsid w:val="00AC4D15"/>
    <w:rsid w:val="00AC4EC1"/>
    <w:rsid w:val="00AC526C"/>
    <w:rsid w:val="00AC5404"/>
    <w:rsid w:val="00AC5594"/>
    <w:rsid w:val="00AC5615"/>
    <w:rsid w:val="00AC5772"/>
    <w:rsid w:val="00AC59A2"/>
    <w:rsid w:val="00AC6371"/>
    <w:rsid w:val="00AC6412"/>
    <w:rsid w:val="00AC645D"/>
    <w:rsid w:val="00AC6B73"/>
    <w:rsid w:val="00AC724C"/>
    <w:rsid w:val="00AC7326"/>
    <w:rsid w:val="00AC759E"/>
    <w:rsid w:val="00AC7B45"/>
    <w:rsid w:val="00AC7D08"/>
    <w:rsid w:val="00AD0103"/>
    <w:rsid w:val="00AD04F8"/>
    <w:rsid w:val="00AD0566"/>
    <w:rsid w:val="00AD0AC1"/>
    <w:rsid w:val="00AD12EF"/>
    <w:rsid w:val="00AD13AE"/>
    <w:rsid w:val="00AD1695"/>
    <w:rsid w:val="00AD1772"/>
    <w:rsid w:val="00AD1802"/>
    <w:rsid w:val="00AD1887"/>
    <w:rsid w:val="00AD18C0"/>
    <w:rsid w:val="00AD1C31"/>
    <w:rsid w:val="00AD1E64"/>
    <w:rsid w:val="00AD2253"/>
    <w:rsid w:val="00AD262F"/>
    <w:rsid w:val="00AD2CA3"/>
    <w:rsid w:val="00AD2E8D"/>
    <w:rsid w:val="00AD331E"/>
    <w:rsid w:val="00AD360C"/>
    <w:rsid w:val="00AD3A94"/>
    <w:rsid w:val="00AD3D76"/>
    <w:rsid w:val="00AD3FC0"/>
    <w:rsid w:val="00AD43BD"/>
    <w:rsid w:val="00AD45C0"/>
    <w:rsid w:val="00AD4698"/>
    <w:rsid w:val="00AD48F8"/>
    <w:rsid w:val="00AD52AD"/>
    <w:rsid w:val="00AD5351"/>
    <w:rsid w:val="00AD558A"/>
    <w:rsid w:val="00AD5933"/>
    <w:rsid w:val="00AD5A64"/>
    <w:rsid w:val="00AD5A8C"/>
    <w:rsid w:val="00AD5F42"/>
    <w:rsid w:val="00AD6009"/>
    <w:rsid w:val="00AD6060"/>
    <w:rsid w:val="00AD62C5"/>
    <w:rsid w:val="00AD64C1"/>
    <w:rsid w:val="00AD6532"/>
    <w:rsid w:val="00AD65C2"/>
    <w:rsid w:val="00AD6CC7"/>
    <w:rsid w:val="00AD6F35"/>
    <w:rsid w:val="00AD71BC"/>
    <w:rsid w:val="00AD73E0"/>
    <w:rsid w:val="00AD747B"/>
    <w:rsid w:val="00AD7585"/>
    <w:rsid w:val="00AD77E1"/>
    <w:rsid w:val="00AD7A25"/>
    <w:rsid w:val="00AD7EBD"/>
    <w:rsid w:val="00AD7FEE"/>
    <w:rsid w:val="00AE0576"/>
    <w:rsid w:val="00AE0805"/>
    <w:rsid w:val="00AE0D0D"/>
    <w:rsid w:val="00AE0DE9"/>
    <w:rsid w:val="00AE0F0D"/>
    <w:rsid w:val="00AE1160"/>
    <w:rsid w:val="00AE12CE"/>
    <w:rsid w:val="00AE150A"/>
    <w:rsid w:val="00AE15B4"/>
    <w:rsid w:val="00AE17CB"/>
    <w:rsid w:val="00AE1961"/>
    <w:rsid w:val="00AE19AC"/>
    <w:rsid w:val="00AE1B2E"/>
    <w:rsid w:val="00AE1D47"/>
    <w:rsid w:val="00AE1D6D"/>
    <w:rsid w:val="00AE1F38"/>
    <w:rsid w:val="00AE1F57"/>
    <w:rsid w:val="00AE2250"/>
    <w:rsid w:val="00AE2316"/>
    <w:rsid w:val="00AE295A"/>
    <w:rsid w:val="00AE2C1B"/>
    <w:rsid w:val="00AE3137"/>
    <w:rsid w:val="00AE33E6"/>
    <w:rsid w:val="00AE39F0"/>
    <w:rsid w:val="00AE403E"/>
    <w:rsid w:val="00AE410F"/>
    <w:rsid w:val="00AE43EE"/>
    <w:rsid w:val="00AE483E"/>
    <w:rsid w:val="00AE49EE"/>
    <w:rsid w:val="00AE4A98"/>
    <w:rsid w:val="00AE4A9D"/>
    <w:rsid w:val="00AE4AA8"/>
    <w:rsid w:val="00AE4C56"/>
    <w:rsid w:val="00AE4EBF"/>
    <w:rsid w:val="00AE5532"/>
    <w:rsid w:val="00AE564B"/>
    <w:rsid w:val="00AE592B"/>
    <w:rsid w:val="00AE5A22"/>
    <w:rsid w:val="00AE5CC3"/>
    <w:rsid w:val="00AE60EE"/>
    <w:rsid w:val="00AE663D"/>
    <w:rsid w:val="00AE69F3"/>
    <w:rsid w:val="00AE6AD3"/>
    <w:rsid w:val="00AE7053"/>
    <w:rsid w:val="00AE722B"/>
    <w:rsid w:val="00AE73BE"/>
    <w:rsid w:val="00AE759C"/>
    <w:rsid w:val="00AE7A56"/>
    <w:rsid w:val="00AE7A5E"/>
    <w:rsid w:val="00AE7D57"/>
    <w:rsid w:val="00AE7F30"/>
    <w:rsid w:val="00AF0051"/>
    <w:rsid w:val="00AF0129"/>
    <w:rsid w:val="00AF04EA"/>
    <w:rsid w:val="00AF0790"/>
    <w:rsid w:val="00AF092C"/>
    <w:rsid w:val="00AF0A83"/>
    <w:rsid w:val="00AF0B73"/>
    <w:rsid w:val="00AF0D7B"/>
    <w:rsid w:val="00AF0F15"/>
    <w:rsid w:val="00AF12F7"/>
    <w:rsid w:val="00AF1354"/>
    <w:rsid w:val="00AF158F"/>
    <w:rsid w:val="00AF15F9"/>
    <w:rsid w:val="00AF16C1"/>
    <w:rsid w:val="00AF173B"/>
    <w:rsid w:val="00AF18A8"/>
    <w:rsid w:val="00AF18E1"/>
    <w:rsid w:val="00AF19A6"/>
    <w:rsid w:val="00AF1B2B"/>
    <w:rsid w:val="00AF1D0E"/>
    <w:rsid w:val="00AF1F67"/>
    <w:rsid w:val="00AF2694"/>
    <w:rsid w:val="00AF2952"/>
    <w:rsid w:val="00AF2A7C"/>
    <w:rsid w:val="00AF2B92"/>
    <w:rsid w:val="00AF2D35"/>
    <w:rsid w:val="00AF3427"/>
    <w:rsid w:val="00AF34B0"/>
    <w:rsid w:val="00AF35BA"/>
    <w:rsid w:val="00AF3D3A"/>
    <w:rsid w:val="00AF3F80"/>
    <w:rsid w:val="00AF4100"/>
    <w:rsid w:val="00AF4201"/>
    <w:rsid w:val="00AF43DD"/>
    <w:rsid w:val="00AF4599"/>
    <w:rsid w:val="00AF47B3"/>
    <w:rsid w:val="00AF4874"/>
    <w:rsid w:val="00AF4C0A"/>
    <w:rsid w:val="00AF519F"/>
    <w:rsid w:val="00AF5E3E"/>
    <w:rsid w:val="00AF6006"/>
    <w:rsid w:val="00AF6072"/>
    <w:rsid w:val="00AF61AA"/>
    <w:rsid w:val="00AF620C"/>
    <w:rsid w:val="00AF65B6"/>
    <w:rsid w:val="00AF6D3F"/>
    <w:rsid w:val="00AF7555"/>
    <w:rsid w:val="00AF7661"/>
    <w:rsid w:val="00AF7839"/>
    <w:rsid w:val="00AF79ED"/>
    <w:rsid w:val="00AF7F93"/>
    <w:rsid w:val="00B000AD"/>
    <w:rsid w:val="00B00198"/>
    <w:rsid w:val="00B005DB"/>
    <w:rsid w:val="00B00AA1"/>
    <w:rsid w:val="00B00ADA"/>
    <w:rsid w:val="00B011D7"/>
    <w:rsid w:val="00B0121A"/>
    <w:rsid w:val="00B014C6"/>
    <w:rsid w:val="00B014E0"/>
    <w:rsid w:val="00B01772"/>
    <w:rsid w:val="00B017F1"/>
    <w:rsid w:val="00B018DE"/>
    <w:rsid w:val="00B01AC0"/>
    <w:rsid w:val="00B01AF1"/>
    <w:rsid w:val="00B01B4F"/>
    <w:rsid w:val="00B01C3A"/>
    <w:rsid w:val="00B01C3C"/>
    <w:rsid w:val="00B02004"/>
    <w:rsid w:val="00B02A70"/>
    <w:rsid w:val="00B02B51"/>
    <w:rsid w:val="00B02D05"/>
    <w:rsid w:val="00B02E31"/>
    <w:rsid w:val="00B031FF"/>
    <w:rsid w:val="00B032E2"/>
    <w:rsid w:val="00B03963"/>
    <w:rsid w:val="00B03A46"/>
    <w:rsid w:val="00B03DB0"/>
    <w:rsid w:val="00B03DEB"/>
    <w:rsid w:val="00B04072"/>
    <w:rsid w:val="00B04304"/>
    <w:rsid w:val="00B049AA"/>
    <w:rsid w:val="00B04EEB"/>
    <w:rsid w:val="00B058D2"/>
    <w:rsid w:val="00B06096"/>
    <w:rsid w:val="00B06423"/>
    <w:rsid w:val="00B06519"/>
    <w:rsid w:val="00B067BA"/>
    <w:rsid w:val="00B074F2"/>
    <w:rsid w:val="00B0755A"/>
    <w:rsid w:val="00B07865"/>
    <w:rsid w:val="00B078EE"/>
    <w:rsid w:val="00B07A97"/>
    <w:rsid w:val="00B07AA0"/>
    <w:rsid w:val="00B07DBE"/>
    <w:rsid w:val="00B07E0C"/>
    <w:rsid w:val="00B07E66"/>
    <w:rsid w:val="00B07F61"/>
    <w:rsid w:val="00B100CB"/>
    <w:rsid w:val="00B10454"/>
    <w:rsid w:val="00B1069F"/>
    <w:rsid w:val="00B10899"/>
    <w:rsid w:val="00B10A14"/>
    <w:rsid w:val="00B10AA8"/>
    <w:rsid w:val="00B10B4B"/>
    <w:rsid w:val="00B10EC9"/>
    <w:rsid w:val="00B10F1C"/>
    <w:rsid w:val="00B10F96"/>
    <w:rsid w:val="00B1106F"/>
    <w:rsid w:val="00B11658"/>
    <w:rsid w:val="00B11EAD"/>
    <w:rsid w:val="00B11F43"/>
    <w:rsid w:val="00B1209E"/>
    <w:rsid w:val="00B12171"/>
    <w:rsid w:val="00B122D8"/>
    <w:rsid w:val="00B122EF"/>
    <w:rsid w:val="00B123F3"/>
    <w:rsid w:val="00B12468"/>
    <w:rsid w:val="00B12482"/>
    <w:rsid w:val="00B12779"/>
    <w:rsid w:val="00B1297E"/>
    <w:rsid w:val="00B12FA8"/>
    <w:rsid w:val="00B130E5"/>
    <w:rsid w:val="00B132A0"/>
    <w:rsid w:val="00B133CD"/>
    <w:rsid w:val="00B135EB"/>
    <w:rsid w:val="00B138CA"/>
    <w:rsid w:val="00B141FA"/>
    <w:rsid w:val="00B1425C"/>
    <w:rsid w:val="00B14434"/>
    <w:rsid w:val="00B1446B"/>
    <w:rsid w:val="00B1453E"/>
    <w:rsid w:val="00B148C6"/>
    <w:rsid w:val="00B149D1"/>
    <w:rsid w:val="00B14A1B"/>
    <w:rsid w:val="00B14BD3"/>
    <w:rsid w:val="00B14BE6"/>
    <w:rsid w:val="00B14DA8"/>
    <w:rsid w:val="00B14EF5"/>
    <w:rsid w:val="00B155D0"/>
    <w:rsid w:val="00B15A60"/>
    <w:rsid w:val="00B15B67"/>
    <w:rsid w:val="00B15D0A"/>
    <w:rsid w:val="00B1691D"/>
    <w:rsid w:val="00B16988"/>
    <w:rsid w:val="00B1702E"/>
    <w:rsid w:val="00B17174"/>
    <w:rsid w:val="00B1727F"/>
    <w:rsid w:val="00B1769C"/>
    <w:rsid w:val="00B178BD"/>
    <w:rsid w:val="00B17982"/>
    <w:rsid w:val="00B17AED"/>
    <w:rsid w:val="00B17C75"/>
    <w:rsid w:val="00B17FBF"/>
    <w:rsid w:val="00B20977"/>
    <w:rsid w:val="00B20AB4"/>
    <w:rsid w:val="00B20B55"/>
    <w:rsid w:val="00B20D7A"/>
    <w:rsid w:val="00B20E1A"/>
    <w:rsid w:val="00B20F52"/>
    <w:rsid w:val="00B212EC"/>
    <w:rsid w:val="00B21688"/>
    <w:rsid w:val="00B21711"/>
    <w:rsid w:val="00B21958"/>
    <w:rsid w:val="00B21B33"/>
    <w:rsid w:val="00B222E3"/>
    <w:rsid w:val="00B22386"/>
    <w:rsid w:val="00B22797"/>
    <w:rsid w:val="00B22907"/>
    <w:rsid w:val="00B22A62"/>
    <w:rsid w:val="00B22C38"/>
    <w:rsid w:val="00B22C55"/>
    <w:rsid w:val="00B22EA9"/>
    <w:rsid w:val="00B22EFB"/>
    <w:rsid w:val="00B22FF8"/>
    <w:rsid w:val="00B23662"/>
    <w:rsid w:val="00B236AB"/>
    <w:rsid w:val="00B236CA"/>
    <w:rsid w:val="00B23956"/>
    <w:rsid w:val="00B23EC5"/>
    <w:rsid w:val="00B23EED"/>
    <w:rsid w:val="00B23F85"/>
    <w:rsid w:val="00B23FA5"/>
    <w:rsid w:val="00B2408D"/>
    <w:rsid w:val="00B240E2"/>
    <w:rsid w:val="00B24214"/>
    <w:rsid w:val="00B2483B"/>
    <w:rsid w:val="00B249CF"/>
    <w:rsid w:val="00B24A1B"/>
    <w:rsid w:val="00B24B65"/>
    <w:rsid w:val="00B24DC8"/>
    <w:rsid w:val="00B25313"/>
    <w:rsid w:val="00B253A5"/>
    <w:rsid w:val="00B256B4"/>
    <w:rsid w:val="00B25BC1"/>
    <w:rsid w:val="00B261D5"/>
    <w:rsid w:val="00B2650C"/>
    <w:rsid w:val="00B26660"/>
    <w:rsid w:val="00B267D1"/>
    <w:rsid w:val="00B27173"/>
    <w:rsid w:val="00B27344"/>
    <w:rsid w:val="00B277CB"/>
    <w:rsid w:val="00B27A0E"/>
    <w:rsid w:val="00B27BF6"/>
    <w:rsid w:val="00B27BF7"/>
    <w:rsid w:val="00B27D38"/>
    <w:rsid w:val="00B30480"/>
    <w:rsid w:val="00B3079B"/>
    <w:rsid w:val="00B30E79"/>
    <w:rsid w:val="00B30F3F"/>
    <w:rsid w:val="00B30FD1"/>
    <w:rsid w:val="00B31174"/>
    <w:rsid w:val="00B31628"/>
    <w:rsid w:val="00B3186E"/>
    <w:rsid w:val="00B31A57"/>
    <w:rsid w:val="00B31D2C"/>
    <w:rsid w:val="00B32052"/>
    <w:rsid w:val="00B32237"/>
    <w:rsid w:val="00B327B1"/>
    <w:rsid w:val="00B32B31"/>
    <w:rsid w:val="00B32E4B"/>
    <w:rsid w:val="00B332CC"/>
    <w:rsid w:val="00B33476"/>
    <w:rsid w:val="00B33979"/>
    <w:rsid w:val="00B3397B"/>
    <w:rsid w:val="00B345F8"/>
    <w:rsid w:val="00B3479E"/>
    <w:rsid w:val="00B348EB"/>
    <w:rsid w:val="00B34BFB"/>
    <w:rsid w:val="00B34EA1"/>
    <w:rsid w:val="00B35179"/>
    <w:rsid w:val="00B353C0"/>
    <w:rsid w:val="00B353C8"/>
    <w:rsid w:val="00B358D6"/>
    <w:rsid w:val="00B35A9A"/>
    <w:rsid w:val="00B35B2B"/>
    <w:rsid w:val="00B35B52"/>
    <w:rsid w:val="00B35C82"/>
    <w:rsid w:val="00B36620"/>
    <w:rsid w:val="00B368A7"/>
    <w:rsid w:val="00B36923"/>
    <w:rsid w:val="00B36949"/>
    <w:rsid w:val="00B36B7A"/>
    <w:rsid w:val="00B36BBC"/>
    <w:rsid w:val="00B36BE8"/>
    <w:rsid w:val="00B36F0C"/>
    <w:rsid w:val="00B3733B"/>
    <w:rsid w:val="00B37701"/>
    <w:rsid w:val="00B3797F"/>
    <w:rsid w:val="00B37C28"/>
    <w:rsid w:val="00B4000C"/>
    <w:rsid w:val="00B40131"/>
    <w:rsid w:val="00B403A5"/>
    <w:rsid w:val="00B404E7"/>
    <w:rsid w:val="00B40679"/>
    <w:rsid w:val="00B4067D"/>
    <w:rsid w:val="00B40704"/>
    <w:rsid w:val="00B41507"/>
    <w:rsid w:val="00B416B2"/>
    <w:rsid w:val="00B41904"/>
    <w:rsid w:val="00B41C5A"/>
    <w:rsid w:val="00B41D9A"/>
    <w:rsid w:val="00B41E13"/>
    <w:rsid w:val="00B41ECA"/>
    <w:rsid w:val="00B42592"/>
    <w:rsid w:val="00B4293C"/>
    <w:rsid w:val="00B42C8D"/>
    <w:rsid w:val="00B43090"/>
    <w:rsid w:val="00B43338"/>
    <w:rsid w:val="00B43387"/>
    <w:rsid w:val="00B43541"/>
    <w:rsid w:val="00B437A5"/>
    <w:rsid w:val="00B43976"/>
    <w:rsid w:val="00B440F4"/>
    <w:rsid w:val="00B4419C"/>
    <w:rsid w:val="00B44336"/>
    <w:rsid w:val="00B44534"/>
    <w:rsid w:val="00B44711"/>
    <w:rsid w:val="00B44A24"/>
    <w:rsid w:val="00B44D13"/>
    <w:rsid w:val="00B453B3"/>
    <w:rsid w:val="00B45515"/>
    <w:rsid w:val="00B455A2"/>
    <w:rsid w:val="00B458A7"/>
    <w:rsid w:val="00B458B1"/>
    <w:rsid w:val="00B45C77"/>
    <w:rsid w:val="00B45F4E"/>
    <w:rsid w:val="00B46030"/>
    <w:rsid w:val="00B4645E"/>
    <w:rsid w:val="00B46600"/>
    <w:rsid w:val="00B46945"/>
    <w:rsid w:val="00B46A9D"/>
    <w:rsid w:val="00B46C7F"/>
    <w:rsid w:val="00B46EAA"/>
    <w:rsid w:val="00B46FEB"/>
    <w:rsid w:val="00B47075"/>
    <w:rsid w:val="00B4735C"/>
    <w:rsid w:val="00B473D7"/>
    <w:rsid w:val="00B473FE"/>
    <w:rsid w:val="00B47F32"/>
    <w:rsid w:val="00B5026E"/>
    <w:rsid w:val="00B50616"/>
    <w:rsid w:val="00B50737"/>
    <w:rsid w:val="00B51058"/>
    <w:rsid w:val="00B513F9"/>
    <w:rsid w:val="00B519D9"/>
    <w:rsid w:val="00B51A10"/>
    <w:rsid w:val="00B51CD9"/>
    <w:rsid w:val="00B51EEE"/>
    <w:rsid w:val="00B5281C"/>
    <w:rsid w:val="00B529B3"/>
    <w:rsid w:val="00B52AF7"/>
    <w:rsid w:val="00B52B61"/>
    <w:rsid w:val="00B52BB6"/>
    <w:rsid w:val="00B53068"/>
    <w:rsid w:val="00B53778"/>
    <w:rsid w:val="00B53B7A"/>
    <w:rsid w:val="00B53C1A"/>
    <w:rsid w:val="00B53CF2"/>
    <w:rsid w:val="00B53FAB"/>
    <w:rsid w:val="00B5459B"/>
    <w:rsid w:val="00B54749"/>
    <w:rsid w:val="00B54BAB"/>
    <w:rsid w:val="00B54F44"/>
    <w:rsid w:val="00B55134"/>
    <w:rsid w:val="00B55401"/>
    <w:rsid w:val="00B555EA"/>
    <w:rsid w:val="00B5576D"/>
    <w:rsid w:val="00B55958"/>
    <w:rsid w:val="00B55AA2"/>
    <w:rsid w:val="00B55BBF"/>
    <w:rsid w:val="00B56170"/>
    <w:rsid w:val="00B5620C"/>
    <w:rsid w:val="00B56215"/>
    <w:rsid w:val="00B5621A"/>
    <w:rsid w:val="00B56396"/>
    <w:rsid w:val="00B56523"/>
    <w:rsid w:val="00B5653E"/>
    <w:rsid w:val="00B5657C"/>
    <w:rsid w:val="00B56692"/>
    <w:rsid w:val="00B57756"/>
    <w:rsid w:val="00B57FD3"/>
    <w:rsid w:val="00B60915"/>
    <w:rsid w:val="00B6091F"/>
    <w:rsid w:val="00B60BC9"/>
    <w:rsid w:val="00B60D7C"/>
    <w:rsid w:val="00B6132C"/>
    <w:rsid w:val="00B61470"/>
    <w:rsid w:val="00B618F0"/>
    <w:rsid w:val="00B61980"/>
    <w:rsid w:val="00B61A19"/>
    <w:rsid w:val="00B621E0"/>
    <w:rsid w:val="00B6220D"/>
    <w:rsid w:val="00B62590"/>
    <w:rsid w:val="00B62716"/>
    <w:rsid w:val="00B627E1"/>
    <w:rsid w:val="00B6284D"/>
    <w:rsid w:val="00B630EF"/>
    <w:rsid w:val="00B6340C"/>
    <w:rsid w:val="00B63578"/>
    <w:rsid w:val="00B6375B"/>
    <w:rsid w:val="00B63B8F"/>
    <w:rsid w:val="00B64077"/>
    <w:rsid w:val="00B64801"/>
    <w:rsid w:val="00B6488A"/>
    <w:rsid w:val="00B64CD0"/>
    <w:rsid w:val="00B64CF6"/>
    <w:rsid w:val="00B64D24"/>
    <w:rsid w:val="00B64F40"/>
    <w:rsid w:val="00B65BC3"/>
    <w:rsid w:val="00B65DE7"/>
    <w:rsid w:val="00B661A4"/>
    <w:rsid w:val="00B663E6"/>
    <w:rsid w:val="00B6642B"/>
    <w:rsid w:val="00B6647C"/>
    <w:rsid w:val="00B6669A"/>
    <w:rsid w:val="00B66BAC"/>
    <w:rsid w:val="00B66D01"/>
    <w:rsid w:val="00B672B6"/>
    <w:rsid w:val="00B67909"/>
    <w:rsid w:val="00B67E25"/>
    <w:rsid w:val="00B70206"/>
    <w:rsid w:val="00B70227"/>
    <w:rsid w:val="00B70325"/>
    <w:rsid w:val="00B70C70"/>
    <w:rsid w:val="00B70CB2"/>
    <w:rsid w:val="00B70FA4"/>
    <w:rsid w:val="00B711EB"/>
    <w:rsid w:val="00B712B5"/>
    <w:rsid w:val="00B71435"/>
    <w:rsid w:val="00B71445"/>
    <w:rsid w:val="00B716FD"/>
    <w:rsid w:val="00B71865"/>
    <w:rsid w:val="00B71D67"/>
    <w:rsid w:val="00B72316"/>
    <w:rsid w:val="00B73359"/>
    <w:rsid w:val="00B73379"/>
    <w:rsid w:val="00B7357D"/>
    <w:rsid w:val="00B73CC6"/>
    <w:rsid w:val="00B73E65"/>
    <w:rsid w:val="00B73F12"/>
    <w:rsid w:val="00B740FC"/>
    <w:rsid w:val="00B74198"/>
    <w:rsid w:val="00B7423E"/>
    <w:rsid w:val="00B74959"/>
    <w:rsid w:val="00B7499C"/>
    <w:rsid w:val="00B74B56"/>
    <w:rsid w:val="00B74D2C"/>
    <w:rsid w:val="00B74D33"/>
    <w:rsid w:val="00B75014"/>
    <w:rsid w:val="00B75111"/>
    <w:rsid w:val="00B753F1"/>
    <w:rsid w:val="00B7547D"/>
    <w:rsid w:val="00B75869"/>
    <w:rsid w:val="00B75880"/>
    <w:rsid w:val="00B75975"/>
    <w:rsid w:val="00B75C79"/>
    <w:rsid w:val="00B75FFF"/>
    <w:rsid w:val="00B7607C"/>
    <w:rsid w:val="00B760D3"/>
    <w:rsid w:val="00B7663F"/>
    <w:rsid w:val="00B76B83"/>
    <w:rsid w:val="00B76DDE"/>
    <w:rsid w:val="00B76E3E"/>
    <w:rsid w:val="00B77364"/>
    <w:rsid w:val="00B777A9"/>
    <w:rsid w:val="00B777D6"/>
    <w:rsid w:val="00B77D53"/>
    <w:rsid w:val="00B77DC8"/>
    <w:rsid w:val="00B77F20"/>
    <w:rsid w:val="00B805CB"/>
    <w:rsid w:val="00B8086E"/>
    <w:rsid w:val="00B80AE7"/>
    <w:rsid w:val="00B80B2F"/>
    <w:rsid w:val="00B80BFB"/>
    <w:rsid w:val="00B81095"/>
    <w:rsid w:val="00B815C4"/>
    <w:rsid w:val="00B81921"/>
    <w:rsid w:val="00B81A82"/>
    <w:rsid w:val="00B81AE8"/>
    <w:rsid w:val="00B81BFF"/>
    <w:rsid w:val="00B82269"/>
    <w:rsid w:val="00B82312"/>
    <w:rsid w:val="00B82753"/>
    <w:rsid w:val="00B82917"/>
    <w:rsid w:val="00B82B31"/>
    <w:rsid w:val="00B82B32"/>
    <w:rsid w:val="00B82CCC"/>
    <w:rsid w:val="00B82E9D"/>
    <w:rsid w:val="00B83068"/>
    <w:rsid w:val="00B831A6"/>
    <w:rsid w:val="00B834FA"/>
    <w:rsid w:val="00B83924"/>
    <w:rsid w:val="00B839B1"/>
    <w:rsid w:val="00B83FB1"/>
    <w:rsid w:val="00B8416F"/>
    <w:rsid w:val="00B84265"/>
    <w:rsid w:val="00B842A1"/>
    <w:rsid w:val="00B844D7"/>
    <w:rsid w:val="00B84A5B"/>
    <w:rsid w:val="00B853C6"/>
    <w:rsid w:val="00B85414"/>
    <w:rsid w:val="00B856EC"/>
    <w:rsid w:val="00B8584D"/>
    <w:rsid w:val="00B85895"/>
    <w:rsid w:val="00B85E40"/>
    <w:rsid w:val="00B861FB"/>
    <w:rsid w:val="00B8621F"/>
    <w:rsid w:val="00B8625E"/>
    <w:rsid w:val="00B86294"/>
    <w:rsid w:val="00B8636D"/>
    <w:rsid w:val="00B86B26"/>
    <w:rsid w:val="00B86C86"/>
    <w:rsid w:val="00B86DE3"/>
    <w:rsid w:val="00B86E63"/>
    <w:rsid w:val="00B86F8B"/>
    <w:rsid w:val="00B8724E"/>
    <w:rsid w:val="00B87CC4"/>
    <w:rsid w:val="00B901B1"/>
    <w:rsid w:val="00B9027D"/>
    <w:rsid w:val="00B903ED"/>
    <w:rsid w:val="00B90623"/>
    <w:rsid w:val="00B90875"/>
    <w:rsid w:val="00B908F8"/>
    <w:rsid w:val="00B90BAA"/>
    <w:rsid w:val="00B90CC7"/>
    <w:rsid w:val="00B90D07"/>
    <w:rsid w:val="00B912A4"/>
    <w:rsid w:val="00B913A2"/>
    <w:rsid w:val="00B916E7"/>
    <w:rsid w:val="00B91A09"/>
    <w:rsid w:val="00B91F59"/>
    <w:rsid w:val="00B91F98"/>
    <w:rsid w:val="00B9203B"/>
    <w:rsid w:val="00B92144"/>
    <w:rsid w:val="00B924B5"/>
    <w:rsid w:val="00B929E1"/>
    <w:rsid w:val="00B92B01"/>
    <w:rsid w:val="00B92B4B"/>
    <w:rsid w:val="00B92E72"/>
    <w:rsid w:val="00B92F15"/>
    <w:rsid w:val="00B9317C"/>
    <w:rsid w:val="00B931C6"/>
    <w:rsid w:val="00B9324A"/>
    <w:rsid w:val="00B9374F"/>
    <w:rsid w:val="00B937CB"/>
    <w:rsid w:val="00B93977"/>
    <w:rsid w:val="00B93A37"/>
    <w:rsid w:val="00B93DAE"/>
    <w:rsid w:val="00B93E6D"/>
    <w:rsid w:val="00B94336"/>
    <w:rsid w:val="00B94968"/>
    <w:rsid w:val="00B94997"/>
    <w:rsid w:val="00B94D95"/>
    <w:rsid w:val="00B95CC1"/>
    <w:rsid w:val="00B95F5C"/>
    <w:rsid w:val="00B96469"/>
    <w:rsid w:val="00B96668"/>
    <w:rsid w:val="00B96C17"/>
    <w:rsid w:val="00B97192"/>
    <w:rsid w:val="00B97497"/>
    <w:rsid w:val="00B97563"/>
    <w:rsid w:val="00B975FA"/>
    <w:rsid w:val="00B97755"/>
    <w:rsid w:val="00B97C9A"/>
    <w:rsid w:val="00BA0BAA"/>
    <w:rsid w:val="00BA0F87"/>
    <w:rsid w:val="00BA1988"/>
    <w:rsid w:val="00BA1994"/>
    <w:rsid w:val="00BA1B13"/>
    <w:rsid w:val="00BA1C3C"/>
    <w:rsid w:val="00BA1CF4"/>
    <w:rsid w:val="00BA1D0F"/>
    <w:rsid w:val="00BA2020"/>
    <w:rsid w:val="00BA2557"/>
    <w:rsid w:val="00BA357B"/>
    <w:rsid w:val="00BA359F"/>
    <w:rsid w:val="00BA3828"/>
    <w:rsid w:val="00BA3983"/>
    <w:rsid w:val="00BA3ECB"/>
    <w:rsid w:val="00BA3FE5"/>
    <w:rsid w:val="00BA4052"/>
    <w:rsid w:val="00BA413D"/>
    <w:rsid w:val="00BA4304"/>
    <w:rsid w:val="00BA46EA"/>
    <w:rsid w:val="00BA48A2"/>
    <w:rsid w:val="00BA4985"/>
    <w:rsid w:val="00BA4A7A"/>
    <w:rsid w:val="00BA4FB6"/>
    <w:rsid w:val="00BA5207"/>
    <w:rsid w:val="00BA59EB"/>
    <w:rsid w:val="00BA5FA3"/>
    <w:rsid w:val="00BA6179"/>
    <w:rsid w:val="00BA622A"/>
    <w:rsid w:val="00BA6659"/>
    <w:rsid w:val="00BA6743"/>
    <w:rsid w:val="00BA69BE"/>
    <w:rsid w:val="00BA6B91"/>
    <w:rsid w:val="00BA70C6"/>
    <w:rsid w:val="00BA7388"/>
    <w:rsid w:val="00BA744E"/>
    <w:rsid w:val="00BB0001"/>
    <w:rsid w:val="00BB018F"/>
    <w:rsid w:val="00BB0293"/>
    <w:rsid w:val="00BB04A5"/>
    <w:rsid w:val="00BB0F3E"/>
    <w:rsid w:val="00BB12FF"/>
    <w:rsid w:val="00BB1409"/>
    <w:rsid w:val="00BB155A"/>
    <w:rsid w:val="00BB15B5"/>
    <w:rsid w:val="00BB15F6"/>
    <w:rsid w:val="00BB1822"/>
    <w:rsid w:val="00BB18B0"/>
    <w:rsid w:val="00BB19CB"/>
    <w:rsid w:val="00BB1D1E"/>
    <w:rsid w:val="00BB1D5B"/>
    <w:rsid w:val="00BB216F"/>
    <w:rsid w:val="00BB251B"/>
    <w:rsid w:val="00BB2877"/>
    <w:rsid w:val="00BB2B02"/>
    <w:rsid w:val="00BB2E1B"/>
    <w:rsid w:val="00BB2E1F"/>
    <w:rsid w:val="00BB3105"/>
    <w:rsid w:val="00BB324E"/>
    <w:rsid w:val="00BB383E"/>
    <w:rsid w:val="00BB3ECD"/>
    <w:rsid w:val="00BB4006"/>
    <w:rsid w:val="00BB4301"/>
    <w:rsid w:val="00BB43A0"/>
    <w:rsid w:val="00BB4564"/>
    <w:rsid w:val="00BB45E4"/>
    <w:rsid w:val="00BB4713"/>
    <w:rsid w:val="00BB495E"/>
    <w:rsid w:val="00BB4C74"/>
    <w:rsid w:val="00BB4C92"/>
    <w:rsid w:val="00BB4D30"/>
    <w:rsid w:val="00BB4DF3"/>
    <w:rsid w:val="00BB50AE"/>
    <w:rsid w:val="00BB50F5"/>
    <w:rsid w:val="00BB52D7"/>
    <w:rsid w:val="00BB58C2"/>
    <w:rsid w:val="00BB5AE3"/>
    <w:rsid w:val="00BB5B78"/>
    <w:rsid w:val="00BB5C8B"/>
    <w:rsid w:val="00BB5F46"/>
    <w:rsid w:val="00BB66F8"/>
    <w:rsid w:val="00BB6CA3"/>
    <w:rsid w:val="00BB6CD4"/>
    <w:rsid w:val="00BB6F4C"/>
    <w:rsid w:val="00BB7476"/>
    <w:rsid w:val="00BB768E"/>
    <w:rsid w:val="00BB7915"/>
    <w:rsid w:val="00BB7985"/>
    <w:rsid w:val="00BB7BD4"/>
    <w:rsid w:val="00BC0126"/>
    <w:rsid w:val="00BC013A"/>
    <w:rsid w:val="00BC036C"/>
    <w:rsid w:val="00BC09BF"/>
    <w:rsid w:val="00BC0A7C"/>
    <w:rsid w:val="00BC0AA9"/>
    <w:rsid w:val="00BC154F"/>
    <w:rsid w:val="00BC1E75"/>
    <w:rsid w:val="00BC2029"/>
    <w:rsid w:val="00BC25C0"/>
    <w:rsid w:val="00BC270D"/>
    <w:rsid w:val="00BC2894"/>
    <w:rsid w:val="00BC28F4"/>
    <w:rsid w:val="00BC2AC2"/>
    <w:rsid w:val="00BC31C7"/>
    <w:rsid w:val="00BC32B8"/>
    <w:rsid w:val="00BC32D7"/>
    <w:rsid w:val="00BC355E"/>
    <w:rsid w:val="00BC3605"/>
    <w:rsid w:val="00BC3644"/>
    <w:rsid w:val="00BC37A2"/>
    <w:rsid w:val="00BC39B0"/>
    <w:rsid w:val="00BC3CA3"/>
    <w:rsid w:val="00BC3DC6"/>
    <w:rsid w:val="00BC3F77"/>
    <w:rsid w:val="00BC4102"/>
    <w:rsid w:val="00BC41E3"/>
    <w:rsid w:val="00BC4651"/>
    <w:rsid w:val="00BC47D8"/>
    <w:rsid w:val="00BC4FC1"/>
    <w:rsid w:val="00BC50BF"/>
    <w:rsid w:val="00BC520C"/>
    <w:rsid w:val="00BC56DA"/>
    <w:rsid w:val="00BC56E4"/>
    <w:rsid w:val="00BC58A3"/>
    <w:rsid w:val="00BC5AB8"/>
    <w:rsid w:val="00BC5C33"/>
    <w:rsid w:val="00BC5CD4"/>
    <w:rsid w:val="00BC5D3A"/>
    <w:rsid w:val="00BC5E0E"/>
    <w:rsid w:val="00BC614F"/>
    <w:rsid w:val="00BC6477"/>
    <w:rsid w:val="00BC670F"/>
    <w:rsid w:val="00BC68E9"/>
    <w:rsid w:val="00BC6C06"/>
    <w:rsid w:val="00BC6D28"/>
    <w:rsid w:val="00BC6D90"/>
    <w:rsid w:val="00BC6F99"/>
    <w:rsid w:val="00BC71D4"/>
    <w:rsid w:val="00BC7368"/>
    <w:rsid w:val="00BC740A"/>
    <w:rsid w:val="00BC7E96"/>
    <w:rsid w:val="00BD0901"/>
    <w:rsid w:val="00BD09BF"/>
    <w:rsid w:val="00BD0AF2"/>
    <w:rsid w:val="00BD0E01"/>
    <w:rsid w:val="00BD0EF1"/>
    <w:rsid w:val="00BD1064"/>
    <w:rsid w:val="00BD113C"/>
    <w:rsid w:val="00BD1617"/>
    <w:rsid w:val="00BD18EB"/>
    <w:rsid w:val="00BD1D8D"/>
    <w:rsid w:val="00BD1DAD"/>
    <w:rsid w:val="00BD2031"/>
    <w:rsid w:val="00BD21AA"/>
    <w:rsid w:val="00BD220C"/>
    <w:rsid w:val="00BD2509"/>
    <w:rsid w:val="00BD2919"/>
    <w:rsid w:val="00BD2952"/>
    <w:rsid w:val="00BD2B61"/>
    <w:rsid w:val="00BD2C33"/>
    <w:rsid w:val="00BD2F9C"/>
    <w:rsid w:val="00BD3060"/>
    <w:rsid w:val="00BD30C0"/>
    <w:rsid w:val="00BD36C4"/>
    <w:rsid w:val="00BD3984"/>
    <w:rsid w:val="00BD3B4C"/>
    <w:rsid w:val="00BD4182"/>
    <w:rsid w:val="00BD419E"/>
    <w:rsid w:val="00BD4606"/>
    <w:rsid w:val="00BD4688"/>
    <w:rsid w:val="00BD472E"/>
    <w:rsid w:val="00BD47F8"/>
    <w:rsid w:val="00BD48B4"/>
    <w:rsid w:val="00BD4934"/>
    <w:rsid w:val="00BD4F72"/>
    <w:rsid w:val="00BD5062"/>
    <w:rsid w:val="00BD5164"/>
    <w:rsid w:val="00BD51A2"/>
    <w:rsid w:val="00BD55C6"/>
    <w:rsid w:val="00BD5661"/>
    <w:rsid w:val="00BD5C71"/>
    <w:rsid w:val="00BD5FB9"/>
    <w:rsid w:val="00BD602E"/>
    <w:rsid w:val="00BD61EA"/>
    <w:rsid w:val="00BD6498"/>
    <w:rsid w:val="00BD66A5"/>
    <w:rsid w:val="00BD6A80"/>
    <w:rsid w:val="00BD6D37"/>
    <w:rsid w:val="00BD7391"/>
    <w:rsid w:val="00BD78F2"/>
    <w:rsid w:val="00BE0154"/>
    <w:rsid w:val="00BE0530"/>
    <w:rsid w:val="00BE0A64"/>
    <w:rsid w:val="00BE0ED7"/>
    <w:rsid w:val="00BE11A9"/>
    <w:rsid w:val="00BE1227"/>
    <w:rsid w:val="00BE1A6A"/>
    <w:rsid w:val="00BE1AB9"/>
    <w:rsid w:val="00BE1B47"/>
    <w:rsid w:val="00BE2077"/>
    <w:rsid w:val="00BE221A"/>
    <w:rsid w:val="00BE24B0"/>
    <w:rsid w:val="00BE2CFF"/>
    <w:rsid w:val="00BE2DEC"/>
    <w:rsid w:val="00BE2E24"/>
    <w:rsid w:val="00BE2ED4"/>
    <w:rsid w:val="00BE348B"/>
    <w:rsid w:val="00BE3538"/>
    <w:rsid w:val="00BE39EF"/>
    <w:rsid w:val="00BE3AC3"/>
    <w:rsid w:val="00BE3CE6"/>
    <w:rsid w:val="00BE3D65"/>
    <w:rsid w:val="00BE3D6D"/>
    <w:rsid w:val="00BE3FF6"/>
    <w:rsid w:val="00BE4017"/>
    <w:rsid w:val="00BE41CA"/>
    <w:rsid w:val="00BE456D"/>
    <w:rsid w:val="00BE4F2B"/>
    <w:rsid w:val="00BE50C8"/>
    <w:rsid w:val="00BE542F"/>
    <w:rsid w:val="00BE5E88"/>
    <w:rsid w:val="00BE6050"/>
    <w:rsid w:val="00BE60FC"/>
    <w:rsid w:val="00BE6318"/>
    <w:rsid w:val="00BE67D4"/>
    <w:rsid w:val="00BE69C7"/>
    <w:rsid w:val="00BE6A03"/>
    <w:rsid w:val="00BE7364"/>
    <w:rsid w:val="00BE7832"/>
    <w:rsid w:val="00BE7D9C"/>
    <w:rsid w:val="00BF009D"/>
    <w:rsid w:val="00BF03EA"/>
    <w:rsid w:val="00BF0676"/>
    <w:rsid w:val="00BF09CD"/>
    <w:rsid w:val="00BF0B28"/>
    <w:rsid w:val="00BF0D34"/>
    <w:rsid w:val="00BF100B"/>
    <w:rsid w:val="00BF11E3"/>
    <w:rsid w:val="00BF1256"/>
    <w:rsid w:val="00BF1680"/>
    <w:rsid w:val="00BF1704"/>
    <w:rsid w:val="00BF1782"/>
    <w:rsid w:val="00BF1913"/>
    <w:rsid w:val="00BF1A11"/>
    <w:rsid w:val="00BF1D11"/>
    <w:rsid w:val="00BF2025"/>
    <w:rsid w:val="00BF2302"/>
    <w:rsid w:val="00BF23DD"/>
    <w:rsid w:val="00BF2765"/>
    <w:rsid w:val="00BF2A3A"/>
    <w:rsid w:val="00BF2AAC"/>
    <w:rsid w:val="00BF2C0C"/>
    <w:rsid w:val="00BF2DC4"/>
    <w:rsid w:val="00BF316B"/>
    <w:rsid w:val="00BF3204"/>
    <w:rsid w:val="00BF3290"/>
    <w:rsid w:val="00BF379D"/>
    <w:rsid w:val="00BF3B41"/>
    <w:rsid w:val="00BF3C68"/>
    <w:rsid w:val="00BF412C"/>
    <w:rsid w:val="00BF47C6"/>
    <w:rsid w:val="00BF47D1"/>
    <w:rsid w:val="00BF4977"/>
    <w:rsid w:val="00BF4B83"/>
    <w:rsid w:val="00BF4B90"/>
    <w:rsid w:val="00BF4BD2"/>
    <w:rsid w:val="00BF4E17"/>
    <w:rsid w:val="00BF5596"/>
    <w:rsid w:val="00BF5729"/>
    <w:rsid w:val="00BF5740"/>
    <w:rsid w:val="00BF5FC9"/>
    <w:rsid w:val="00BF603E"/>
    <w:rsid w:val="00BF60E4"/>
    <w:rsid w:val="00BF6219"/>
    <w:rsid w:val="00BF6384"/>
    <w:rsid w:val="00BF6845"/>
    <w:rsid w:val="00BF6CE3"/>
    <w:rsid w:val="00BF70D8"/>
    <w:rsid w:val="00BF73E6"/>
    <w:rsid w:val="00BF7627"/>
    <w:rsid w:val="00BF7778"/>
    <w:rsid w:val="00BF7A8C"/>
    <w:rsid w:val="00C00B91"/>
    <w:rsid w:val="00C010FB"/>
    <w:rsid w:val="00C01201"/>
    <w:rsid w:val="00C01291"/>
    <w:rsid w:val="00C01455"/>
    <w:rsid w:val="00C01BA8"/>
    <w:rsid w:val="00C01BD9"/>
    <w:rsid w:val="00C01CB4"/>
    <w:rsid w:val="00C01D69"/>
    <w:rsid w:val="00C01DD4"/>
    <w:rsid w:val="00C02214"/>
    <w:rsid w:val="00C0234D"/>
    <w:rsid w:val="00C0270F"/>
    <w:rsid w:val="00C027C2"/>
    <w:rsid w:val="00C027CB"/>
    <w:rsid w:val="00C02BE6"/>
    <w:rsid w:val="00C02DEE"/>
    <w:rsid w:val="00C03B74"/>
    <w:rsid w:val="00C03BD8"/>
    <w:rsid w:val="00C03E0F"/>
    <w:rsid w:val="00C03ED2"/>
    <w:rsid w:val="00C03FE7"/>
    <w:rsid w:val="00C04181"/>
    <w:rsid w:val="00C045E2"/>
    <w:rsid w:val="00C04AA8"/>
    <w:rsid w:val="00C04BF7"/>
    <w:rsid w:val="00C04CA7"/>
    <w:rsid w:val="00C04CB4"/>
    <w:rsid w:val="00C04E49"/>
    <w:rsid w:val="00C05425"/>
    <w:rsid w:val="00C05773"/>
    <w:rsid w:val="00C0578D"/>
    <w:rsid w:val="00C058E1"/>
    <w:rsid w:val="00C05D25"/>
    <w:rsid w:val="00C05ED0"/>
    <w:rsid w:val="00C060F9"/>
    <w:rsid w:val="00C0617D"/>
    <w:rsid w:val="00C0637A"/>
    <w:rsid w:val="00C06AC2"/>
    <w:rsid w:val="00C06D94"/>
    <w:rsid w:val="00C06EF7"/>
    <w:rsid w:val="00C07164"/>
    <w:rsid w:val="00C07526"/>
    <w:rsid w:val="00C076D1"/>
    <w:rsid w:val="00C076E0"/>
    <w:rsid w:val="00C07B14"/>
    <w:rsid w:val="00C07D87"/>
    <w:rsid w:val="00C10478"/>
    <w:rsid w:val="00C104F5"/>
    <w:rsid w:val="00C10B72"/>
    <w:rsid w:val="00C11039"/>
    <w:rsid w:val="00C11075"/>
    <w:rsid w:val="00C11489"/>
    <w:rsid w:val="00C11C85"/>
    <w:rsid w:val="00C11CD5"/>
    <w:rsid w:val="00C11CE7"/>
    <w:rsid w:val="00C12034"/>
    <w:rsid w:val="00C120E2"/>
    <w:rsid w:val="00C1308F"/>
    <w:rsid w:val="00C1394B"/>
    <w:rsid w:val="00C13A1D"/>
    <w:rsid w:val="00C13AA1"/>
    <w:rsid w:val="00C13AF7"/>
    <w:rsid w:val="00C13C97"/>
    <w:rsid w:val="00C142B6"/>
    <w:rsid w:val="00C142B8"/>
    <w:rsid w:val="00C14A27"/>
    <w:rsid w:val="00C14C2B"/>
    <w:rsid w:val="00C152E0"/>
    <w:rsid w:val="00C1544F"/>
    <w:rsid w:val="00C16519"/>
    <w:rsid w:val="00C165A0"/>
    <w:rsid w:val="00C167EC"/>
    <w:rsid w:val="00C171E5"/>
    <w:rsid w:val="00C17269"/>
    <w:rsid w:val="00C17537"/>
    <w:rsid w:val="00C17768"/>
    <w:rsid w:val="00C178EB"/>
    <w:rsid w:val="00C17CB1"/>
    <w:rsid w:val="00C17DBA"/>
    <w:rsid w:val="00C20302"/>
    <w:rsid w:val="00C20701"/>
    <w:rsid w:val="00C20B05"/>
    <w:rsid w:val="00C20C3E"/>
    <w:rsid w:val="00C20C99"/>
    <w:rsid w:val="00C21160"/>
    <w:rsid w:val="00C214E5"/>
    <w:rsid w:val="00C21923"/>
    <w:rsid w:val="00C21C41"/>
    <w:rsid w:val="00C220B4"/>
    <w:rsid w:val="00C222AF"/>
    <w:rsid w:val="00C22717"/>
    <w:rsid w:val="00C22A01"/>
    <w:rsid w:val="00C22DD5"/>
    <w:rsid w:val="00C22EFC"/>
    <w:rsid w:val="00C22F27"/>
    <w:rsid w:val="00C234FF"/>
    <w:rsid w:val="00C23E4D"/>
    <w:rsid w:val="00C23EF8"/>
    <w:rsid w:val="00C2408E"/>
    <w:rsid w:val="00C243E2"/>
    <w:rsid w:val="00C244DB"/>
    <w:rsid w:val="00C24F07"/>
    <w:rsid w:val="00C24FE8"/>
    <w:rsid w:val="00C252E1"/>
    <w:rsid w:val="00C25826"/>
    <w:rsid w:val="00C25B6D"/>
    <w:rsid w:val="00C25EB9"/>
    <w:rsid w:val="00C26138"/>
    <w:rsid w:val="00C26250"/>
    <w:rsid w:val="00C264DC"/>
    <w:rsid w:val="00C2671B"/>
    <w:rsid w:val="00C26E9D"/>
    <w:rsid w:val="00C26F5B"/>
    <w:rsid w:val="00C27972"/>
    <w:rsid w:val="00C279B8"/>
    <w:rsid w:val="00C27C65"/>
    <w:rsid w:val="00C27E14"/>
    <w:rsid w:val="00C27E72"/>
    <w:rsid w:val="00C30017"/>
    <w:rsid w:val="00C30207"/>
    <w:rsid w:val="00C30445"/>
    <w:rsid w:val="00C30C15"/>
    <w:rsid w:val="00C30E72"/>
    <w:rsid w:val="00C312B3"/>
    <w:rsid w:val="00C313E6"/>
    <w:rsid w:val="00C316BB"/>
    <w:rsid w:val="00C3182E"/>
    <w:rsid w:val="00C31CE5"/>
    <w:rsid w:val="00C31CF9"/>
    <w:rsid w:val="00C31D6C"/>
    <w:rsid w:val="00C31DFF"/>
    <w:rsid w:val="00C31E3F"/>
    <w:rsid w:val="00C31E40"/>
    <w:rsid w:val="00C31EB4"/>
    <w:rsid w:val="00C31F4B"/>
    <w:rsid w:val="00C32167"/>
    <w:rsid w:val="00C321DB"/>
    <w:rsid w:val="00C3248A"/>
    <w:rsid w:val="00C32841"/>
    <w:rsid w:val="00C33062"/>
    <w:rsid w:val="00C33496"/>
    <w:rsid w:val="00C3349E"/>
    <w:rsid w:val="00C33F2C"/>
    <w:rsid w:val="00C3401A"/>
    <w:rsid w:val="00C34532"/>
    <w:rsid w:val="00C34A76"/>
    <w:rsid w:val="00C34B44"/>
    <w:rsid w:val="00C34DB1"/>
    <w:rsid w:val="00C34F0C"/>
    <w:rsid w:val="00C3534D"/>
    <w:rsid w:val="00C360E2"/>
    <w:rsid w:val="00C362B1"/>
    <w:rsid w:val="00C3639F"/>
    <w:rsid w:val="00C36458"/>
    <w:rsid w:val="00C365A4"/>
    <w:rsid w:val="00C3660A"/>
    <w:rsid w:val="00C3690F"/>
    <w:rsid w:val="00C36C80"/>
    <w:rsid w:val="00C36EB8"/>
    <w:rsid w:val="00C36F11"/>
    <w:rsid w:val="00C3716D"/>
    <w:rsid w:val="00C376CF"/>
    <w:rsid w:val="00C37A39"/>
    <w:rsid w:val="00C37B66"/>
    <w:rsid w:val="00C37CB0"/>
    <w:rsid w:val="00C40093"/>
    <w:rsid w:val="00C400F1"/>
    <w:rsid w:val="00C40422"/>
    <w:rsid w:val="00C40AD1"/>
    <w:rsid w:val="00C40BC0"/>
    <w:rsid w:val="00C40FD7"/>
    <w:rsid w:val="00C4125E"/>
    <w:rsid w:val="00C416F6"/>
    <w:rsid w:val="00C417B9"/>
    <w:rsid w:val="00C41BBC"/>
    <w:rsid w:val="00C41BFA"/>
    <w:rsid w:val="00C423AE"/>
    <w:rsid w:val="00C42622"/>
    <w:rsid w:val="00C4274E"/>
    <w:rsid w:val="00C427E5"/>
    <w:rsid w:val="00C42897"/>
    <w:rsid w:val="00C428A6"/>
    <w:rsid w:val="00C42A40"/>
    <w:rsid w:val="00C42C88"/>
    <w:rsid w:val="00C42D61"/>
    <w:rsid w:val="00C42E0C"/>
    <w:rsid w:val="00C43080"/>
    <w:rsid w:val="00C43213"/>
    <w:rsid w:val="00C433B0"/>
    <w:rsid w:val="00C434D8"/>
    <w:rsid w:val="00C4409D"/>
    <w:rsid w:val="00C4423E"/>
    <w:rsid w:val="00C44579"/>
    <w:rsid w:val="00C44855"/>
    <w:rsid w:val="00C44938"/>
    <w:rsid w:val="00C44D8C"/>
    <w:rsid w:val="00C45878"/>
    <w:rsid w:val="00C45CF4"/>
    <w:rsid w:val="00C45E63"/>
    <w:rsid w:val="00C45EC3"/>
    <w:rsid w:val="00C46781"/>
    <w:rsid w:val="00C4690E"/>
    <w:rsid w:val="00C46A7E"/>
    <w:rsid w:val="00C46AD1"/>
    <w:rsid w:val="00C46E46"/>
    <w:rsid w:val="00C4704C"/>
    <w:rsid w:val="00C4705B"/>
    <w:rsid w:val="00C470F5"/>
    <w:rsid w:val="00C47141"/>
    <w:rsid w:val="00C4739B"/>
    <w:rsid w:val="00C475C6"/>
    <w:rsid w:val="00C47670"/>
    <w:rsid w:val="00C47E2D"/>
    <w:rsid w:val="00C5030C"/>
    <w:rsid w:val="00C505A0"/>
    <w:rsid w:val="00C512DB"/>
    <w:rsid w:val="00C51E15"/>
    <w:rsid w:val="00C51FD8"/>
    <w:rsid w:val="00C51FEB"/>
    <w:rsid w:val="00C521AF"/>
    <w:rsid w:val="00C52300"/>
    <w:rsid w:val="00C525BE"/>
    <w:rsid w:val="00C52741"/>
    <w:rsid w:val="00C52AEC"/>
    <w:rsid w:val="00C52FA7"/>
    <w:rsid w:val="00C534BE"/>
    <w:rsid w:val="00C5385D"/>
    <w:rsid w:val="00C53903"/>
    <w:rsid w:val="00C53C4D"/>
    <w:rsid w:val="00C53D36"/>
    <w:rsid w:val="00C53DC8"/>
    <w:rsid w:val="00C541B6"/>
    <w:rsid w:val="00C5432E"/>
    <w:rsid w:val="00C54A09"/>
    <w:rsid w:val="00C55B41"/>
    <w:rsid w:val="00C55D09"/>
    <w:rsid w:val="00C560FC"/>
    <w:rsid w:val="00C563FA"/>
    <w:rsid w:val="00C564B2"/>
    <w:rsid w:val="00C564FE"/>
    <w:rsid w:val="00C565D7"/>
    <w:rsid w:val="00C565F6"/>
    <w:rsid w:val="00C56632"/>
    <w:rsid w:val="00C56680"/>
    <w:rsid w:val="00C57013"/>
    <w:rsid w:val="00C5715F"/>
    <w:rsid w:val="00C572D1"/>
    <w:rsid w:val="00C57436"/>
    <w:rsid w:val="00C5758B"/>
    <w:rsid w:val="00C57969"/>
    <w:rsid w:val="00C57B0D"/>
    <w:rsid w:val="00C57BFC"/>
    <w:rsid w:val="00C607AE"/>
    <w:rsid w:val="00C60846"/>
    <w:rsid w:val="00C60A33"/>
    <w:rsid w:val="00C60EAA"/>
    <w:rsid w:val="00C60FD6"/>
    <w:rsid w:val="00C61764"/>
    <w:rsid w:val="00C61E0C"/>
    <w:rsid w:val="00C61F84"/>
    <w:rsid w:val="00C6214C"/>
    <w:rsid w:val="00C62346"/>
    <w:rsid w:val="00C626E5"/>
    <w:rsid w:val="00C62A5B"/>
    <w:rsid w:val="00C62BF7"/>
    <w:rsid w:val="00C6306A"/>
    <w:rsid w:val="00C635B8"/>
    <w:rsid w:val="00C63B10"/>
    <w:rsid w:val="00C63B34"/>
    <w:rsid w:val="00C63C28"/>
    <w:rsid w:val="00C64051"/>
    <w:rsid w:val="00C642A2"/>
    <w:rsid w:val="00C6462E"/>
    <w:rsid w:val="00C64664"/>
    <w:rsid w:val="00C647B4"/>
    <w:rsid w:val="00C64982"/>
    <w:rsid w:val="00C64E65"/>
    <w:rsid w:val="00C64EA5"/>
    <w:rsid w:val="00C6571A"/>
    <w:rsid w:val="00C6576C"/>
    <w:rsid w:val="00C659CF"/>
    <w:rsid w:val="00C65A27"/>
    <w:rsid w:val="00C65B83"/>
    <w:rsid w:val="00C65C2E"/>
    <w:rsid w:val="00C65F4D"/>
    <w:rsid w:val="00C662C1"/>
    <w:rsid w:val="00C6648F"/>
    <w:rsid w:val="00C66566"/>
    <w:rsid w:val="00C666E6"/>
    <w:rsid w:val="00C66708"/>
    <w:rsid w:val="00C66B6D"/>
    <w:rsid w:val="00C7015A"/>
    <w:rsid w:val="00C7092C"/>
    <w:rsid w:val="00C70ADF"/>
    <w:rsid w:val="00C70B12"/>
    <w:rsid w:val="00C70D98"/>
    <w:rsid w:val="00C70FAC"/>
    <w:rsid w:val="00C71093"/>
    <w:rsid w:val="00C712EC"/>
    <w:rsid w:val="00C71DD2"/>
    <w:rsid w:val="00C71E4F"/>
    <w:rsid w:val="00C71E5C"/>
    <w:rsid w:val="00C71EC8"/>
    <w:rsid w:val="00C7260B"/>
    <w:rsid w:val="00C72618"/>
    <w:rsid w:val="00C72C44"/>
    <w:rsid w:val="00C72D7A"/>
    <w:rsid w:val="00C72F53"/>
    <w:rsid w:val="00C73064"/>
    <w:rsid w:val="00C7326F"/>
    <w:rsid w:val="00C73445"/>
    <w:rsid w:val="00C735FC"/>
    <w:rsid w:val="00C73B66"/>
    <w:rsid w:val="00C73F91"/>
    <w:rsid w:val="00C745A5"/>
    <w:rsid w:val="00C745E1"/>
    <w:rsid w:val="00C7460E"/>
    <w:rsid w:val="00C74955"/>
    <w:rsid w:val="00C74C5C"/>
    <w:rsid w:val="00C74D5E"/>
    <w:rsid w:val="00C74F26"/>
    <w:rsid w:val="00C753F5"/>
    <w:rsid w:val="00C7553C"/>
    <w:rsid w:val="00C75F80"/>
    <w:rsid w:val="00C7600C"/>
    <w:rsid w:val="00C7605F"/>
    <w:rsid w:val="00C764EB"/>
    <w:rsid w:val="00C76795"/>
    <w:rsid w:val="00C76839"/>
    <w:rsid w:val="00C77066"/>
    <w:rsid w:val="00C7713A"/>
    <w:rsid w:val="00C7725C"/>
    <w:rsid w:val="00C774F6"/>
    <w:rsid w:val="00C777E7"/>
    <w:rsid w:val="00C77845"/>
    <w:rsid w:val="00C80075"/>
    <w:rsid w:val="00C803C3"/>
    <w:rsid w:val="00C80482"/>
    <w:rsid w:val="00C805BF"/>
    <w:rsid w:val="00C80659"/>
    <w:rsid w:val="00C806B1"/>
    <w:rsid w:val="00C8077E"/>
    <w:rsid w:val="00C80883"/>
    <w:rsid w:val="00C8097E"/>
    <w:rsid w:val="00C810A0"/>
    <w:rsid w:val="00C814C2"/>
    <w:rsid w:val="00C81892"/>
    <w:rsid w:val="00C818C0"/>
    <w:rsid w:val="00C81A40"/>
    <w:rsid w:val="00C81B58"/>
    <w:rsid w:val="00C8223D"/>
    <w:rsid w:val="00C82731"/>
    <w:rsid w:val="00C827CB"/>
    <w:rsid w:val="00C8291B"/>
    <w:rsid w:val="00C82921"/>
    <w:rsid w:val="00C8297B"/>
    <w:rsid w:val="00C82B4C"/>
    <w:rsid w:val="00C8370B"/>
    <w:rsid w:val="00C83779"/>
    <w:rsid w:val="00C839EB"/>
    <w:rsid w:val="00C83CD0"/>
    <w:rsid w:val="00C83EAD"/>
    <w:rsid w:val="00C84585"/>
    <w:rsid w:val="00C845A2"/>
    <w:rsid w:val="00C85127"/>
    <w:rsid w:val="00C85166"/>
    <w:rsid w:val="00C851B8"/>
    <w:rsid w:val="00C8526C"/>
    <w:rsid w:val="00C8535D"/>
    <w:rsid w:val="00C8570D"/>
    <w:rsid w:val="00C85906"/>
    <w:rsid w:val="00C85912"/>
    <w:rsid w:val="00C85CDC"/>
    <w:rsid w:val="00C85D87"/>
    <w:rsid w:val="00C861CB"/>
    <w:rsid w:val="00C864D9"/>
    <w:rsid w:val="00C86506"/>
    <w:rsid w:val="00C86983"/>
    <w:rsid w:val="00C86B5F"/>
    <w:rsid w:val="00C86B66"/>
    <w:rsid w:val="00C873F0"/>
    <w:rsid w:val="00C876F8"/>
    <w:rsid w:val="00C8783E"/>
    <w:rsid w:val="00C87BE4"/>
    <w:rsid w:val="00C87C5B"/>
    <w:rsid w:val="00C90164"/>
    <w:rsid w:val="00C9031F"/>
    <w:rsid w:val="00C905C2"/>
    <w:rsid w:val="00C90B1B"/>
    <w:rsid w:val="00C91310"/>
    <w:rsid w:val="00C91457"/>
    <w:rsid w:val="00C91638"/>
    <w:rsid w:val="00C916E2"/>
    <w:rsid w:val="00C91D1F"/>
    <w:rsid w:val="00C91F04"/>
    <w:rsid w:val="00C91F7C"/>
    <w:rsid w:val="00C92690"/>
    <w:rsid w:val="00C92748"/>
    <w:rsid w:val="00C9316C"/>
    <w:rsid w:val="00C9387F"/>
    <w:rsid w:val="00C93CBF"/>
    <w:rsid w:val="00C94251"/>
    <w:rsid w:val="00C9430D"/>
    <w:rsid w:val="00C944E4"/>
    <w:rsid w:val="00C94CFB"/>
    <w:rsid w:val="00C9504C"/>
    <w:rsid w:val="00C9531E"/>
    <w:rsid w:val="00C954D2"/>
    <w:rsid w:val="00C9574A"/>
    <w:rsid w:val="00C95AC4"/>
    <w:rsid w:val="00C9649A"/>
    <w:rsid w:val="00C96BB5"/>
    <w:rsid w:val="00C96CEB"/>
    <w:rsid w:val="00C96EED"/>
    <w:rsid w:val="00C9708C"/>
    <w:rsid w:val="00C976EA"/>
    <w:rsid w:val="00C977D6"/>
    <w:rsid w:val="00C97A6A"/>
    <w:rsid w:val="00C97D3F"/>
    <w:rsid w:val="00C97DAA"/>
    <w:rsid w:val="00C97F03"/>
    <w:rsid w:val="00CA0200"/>
    <w:rsid w:val="00CA0651"/>
    <w:rsid w:val="00CA0796"/>
    <w:rsid w:val="00CA0EB2"/>
    <w:rsid w:val="00CA14E6"/>
    <w:rsid w:val="00CA1735"/>
    <w:rsid w:val="00CA17E3"/>
    <w:rsid w:val="00CA18FD"/>
    <w:rsid w:val="00CA1952"/>
    <w:rsid w:val="00CA1E35"/>
    <w:rsid w:val="00CA1EF2"/>
    <w:rsid w:val="00CA1FC8"/>
    <w:rsid w:val="00CA2B6B"/>
    <w:rsid w:val="00CA2BD2"/>
    <w:rsid w:val="00CA2F9C"/>
    <w:rsid w:val="00CA313C"/>
    <w:rsid w:val="00CA3C61"/>
    <w:rsid w:val="00CA3D75"/>
    <w:rsid w:val="00CA44D0"/>
    <w:rsid w:val="00CA45E6"/>
    <w:rsid w:val="00CA4EC5"/>
    <w:rsid w:val="00CA5716"/>
    <w:rsid w:val="00CA5761"/>
    <w:rsid w:val="00CA58E1"/>
    <w:rsid w:val="00CA5E6F"/>
    <w:rsid w:val="00CA5F79"/>
    <w:rsid w:val="00CA6098"/>
    <w:rsid w:val="00CA64B2"/>
    <w:rsid w:val="00CA6599"/>
    <w:rsid w:val="00CA66B8"/>
    <w:rsid w:val="00CA6DB1"/>
    <w:rsid w:val="00CA6FA5"/>
    <w:rsid w:val="00CA7263"/>
    <w:rsid w:val="00CA7697"/>
    <w:rsid w:val="00CA7E30"/>
    <w:rsid w:val="00CB02F9"/>
    <w:rsid w:val="00CB0384"/>
    <w:rsid w:val="00CB038A"/>
    <w:rsid w:val="00CB0881"/>
    <w:rsid w:val="00CB09D4"/>
    <w:rsid w:val="00CB0C8B"/>
    <w:rsid w:val="00CB0E03"/>
    <w:rsid w:val="00CB0FE4"/>
    <w:rsid w:val="00CB10B8"/>
    <w:rsid w:val="00CB134C"/>
    <w:rsid w:val="00CB1573"/>
    <w:rsid w:val="00CB166E"/>
    <w:rsid w:val="00CB1848"/>
    <w:rsid w:val="00CB1B05"/>
    <w:rsid w:val="00CB20DB"/>
    <w:rsid w:val="00CB2346"/>
    <w:rsid w:val="00CB2361"/>
    <w:rsid w:val="00CB2E05"/>
    <w:rsid w:val="00CB3589"/>
    <w:rsid w:val="00CB3AED"/>
    <w:rsid w:val="00CB3DB2"/>
    <w:rsid w:val="00CB3E48"/>
    <w:rsid w:val="00CB3F65"/>
    <w:rsid w:val="00CB401D"/>
    <w:rsid w:val="00CB410D"/>
    <w:rsid w:val="00CB41F3"/>
    <w:rsid w:val="00CB421F"/>
    <w:rsid w:val="00CB47A2"/>
    <w:rsid w:val="00CB5386"/>
    <w:rsid w:val="00CB5431"/>
    <w:rsid w:val="00CB5608"/>
    <w:rsid w:val="00CB5778"/>
    <w:rsid w:val="00CB5CAC"/>
    <w:rsid w:val="00CB60FF"/>
    <w:rsid w:val="00CB6258"/>
    <w:rsid w:val="00CB63C7"/>
    <w:rsid w:val="00CB64FD"/>
    <w:rsid w:val="00CB6756"/>
    <w:rsid w:val="00CB67E7"/>
    <w:rsid w:val="00CB6AB5"/>
    <w:rsid w:val="00CB6B53"/>
    <w:rsid w:val="00CB6F89"/>
    <w:rsid w:val="00CB72DD"/>
    <w:rsid w:val="00CB74B4"/>
    <w:rsid w:val="00CB755C"/>
    <w:rsid w:val="00CB75D6"/>
    <w:rsid w:val="00CB763D"/>
    <w:rsid w:val="00CB7B62"/>
    <w:rsid w:val="00CB7CA6"/>
    <w:rsid w:val="00CB7F1B"/>
    <w:rsid w:val="00CC012D"/>
    <w:rsid w:val="00CC01F2"/>
    <w:rsid w:val="00CC07C6"/>
    <w:rsid w:val="00CC0DAE"/>
    <w:rsid w:val="00CC126F"/>
    <w:rsid w:val="00CC16CD"/>
    <w:rsid w:val="00CC1E96"/>
    <w:rsid w:val="00CC2028"/>
    <w:rsid w:val="00CC205F"/>
    <w:rsid w:val="00CC228E"/>
    <w:rsid w:val="00CC23C3"/>
    <w:rsid w:val="00CC261F"/>
    <w:rsid w:val="00CC2908"/>
    <w:rsid w:val="00CC29E4"/>
    <w:rsid w:val="00CC2AB3"/>
    <w:rsid w:val="00CC41BD"/>
    <w:rsid w:val="00CC43FE"/>
    <w:rsid w:val="00CC4410"/>
    <w:rsid w:val="00CC446D"/>
    <w:rsid w:val="00CC4567"/>
    <w:rsid w:val="00CC4AE5"/>
    <w:rsid w:val="00CC4C53"/>
    <w:rsid w:val="00CC504C"/>
    <w:rsid w:val="00CC5377"/>
    <w:rsid w:val="00CC5536"/>
    <w:rsid w:val="00CC557D"/>
    <w:rsid w:val="00CC5621"/>
    <w:rsid w:val="00CC5DF5"/>
    <w:rsid w:val="00CC60D2"/>
    <w:rsid w:val="00CC6422"/>
    <w:rsid w:val="00CC686D"/>
    <w:rsid w:val="00CC688D"/>
    <w:rsid w:val="00CC6D77"/>
    <w:rsid w:val="00CC6FF5"/>
    <w:rsid w:val="00CC763D"/>
    <w:rsid w:val="00CC76C7"/>
    <w:rsid w:val="00CC778C"/>
    <w:rsid w:val="00CD01B1"/>
    <w:rsid w:val="00CD026E"/>
    <w:rsid w:val="00CD0466"/>
    <w:rsid w:val="00CD04A5"/>
    <w:rsid w:val="00CD0611"/>
    <w:rsid w:val="00CD0680"/>
    <w:rsid w:val="00CD0A9E"/>
    <w:rsid w:val="00CD0AA4"/>
    <w:rsid w:val="00CD0CAC"/>
    <w:rsid w:val="00CD108D"/>
    <w:rsid w:val="00CD13F8"/>
    <w:rsid w:val="00CD18E8"/>
    <w:rsid w:val="00CD1A45"/>
    <w:rsid w:val="00CD1A81"/>
    <w:rsid w:val="00CD1E56"/>
    <w:rsid w:val="00CD2223"/>
    <w:rsid w:val="00CD2791"/>
    <w:rsid w:val="00CD2939"/>
    <w:rsid w:val="00CD2A41"/>
    <w:rsid w:val="00CD2D21"/>
    <w:rsid w:val="00CD3196"/>
    <w:rsid w:val="00CD33C3"/>
    <w:rsid w:val="00CD33CF"/>
    <w:rsid w:val="00CD3447"/>
    <w:rsid w:val="00CD345F"/>
    <w:rsid w:val="00CD360E"/>
    <w:rsid w:val="00CD3903"/>
    <w:rsid w:val="00CD3C09"/>
    <w:rsid w:val="00CD429C"/>
    <w:rsid w:val="00CD448F"/>
    <w:rsid w:val="00CD4692"/>
    <w:rsid w:val="00CD4F71"/>
    <w:rsid w:val="00CD54DB"/>
    <w:rsid w:val="00CD5CF6"/>
    <w:rsid w:val="00CD606B"/>
    <w:rsid w:val="00CD6181"/>
    <w:rsid w:val="00CD64DC"/>
    <w:rsid w:val="00CD6724"/>
    <w:rsid w:val="00CD673B"/>
    <w:rsid w:val="00CD68D7"/>
    <w:rsid w:val="00CD6970"/>
    <w:rsid w:val="00CD6A64"/>
    <w:rsid w:val="00CD6A7F"/>
    <w:rsid w:val="00CD6E69"/>
    <w:rsid w:val="00CD741E"/>
    <w:rsid w:val="00CD760D"/>
    <w:rsid w:val="00CD7C8C"/>
    <w:rsid w:val="00CD7F2E"/>
    <w:rsid w:val="00CD7F6F"/>
    <w:rsid w:val="00CE047D"/>
    <w:rsid w:val="00CE05FC"/>
    <w:rsid w:val="00CE06A7"/>
    <w:rsid w:val="00CE06D4"/>
    <w:rsid w:val="00CE076D"/>
    <w:rsid w:val="00CE0946"/>
    <w:rsid w:val="00CE0CE1"/>
    <w:rsid w:val="00CE0DF1"/>
    <w:rsid w:val="00CE0E70"/>
    <w:rsid w:val="00CE0FC1"/>
    <w:rsid w:val="00CE11FC"/>
    <w:rsid w:val="00CE16FC"/>
    <w:rsid w:val="00CE2123"/>
    <w:rsid w:val="00CE2421"/>
    <w:rsid w:val="00CE2614"/>
    <w:rsid w:val="00CE2889"/>
    <w:rsid w:val="00CE29D7"/>
    <w:rsid w:val="00CE2A6F"/>
    <w:rsid w:val="00CE2B41"/>
    <w:rsid w:val="00CE2C5B"/>
    <w:rsid w:val="00CE3440"/>
    <w:rsid w:val="00CE3619"/>
    <w:rsid w:val="00CE38A8"/>
    <w:rsid w:val="00CE3DFD"/>
    <w:rsid w:val="00CE4518"/>
    <w:rsid w:val="00CE45AE"/>
    <w:rsid w:val="00CE478B"/>
    <w:rsid w:val="00CE4A53"/>
    <w:rsid w:val="00CE4A63"/>
    <w:rsid w:val="00CE4CB8"/>
    <w:rsid w:val="00CE5351"/>
    <w:rsid w:val="00CE5511"/>
    <w:rsid w:val="00CE5544"/>
    <w:rsid w:val="00CE572D"/>
    <w:rsid w:val="00CE57D9"/>
    <w:rsid w:val="00CE5DAC"/>
    <w:rsid w:val="00CE5F34"/>
    <w:rsid w:val="00CE5FA2"/>
    <w:rsid w:val="00CE6061"/>
    <w:rsid w:val="00CE60C9"/>
    <w:rsid w:val="00CE6537"/>
    <w:rsid w:val="00CE653A"/>
    <w:rsid w:val="00CE6615"/>
    <w:rsid w:val="00CE6829"/>
    <w:rsid w:val="00CE691E"/>
    <w:rsid w:val="00CE6986"/>
    <w:rsid w:val="00CE7179"/>
    <w:rsid w:val="00CE73CB"/>
    <w:rsid w:val="00CE74B3"/>
    <w:rsid w:val="00CE764D"/>
    <w:rsid w:val="00CE76B0"/>
    <w:rsid w:val="00CE795F"/>
    <w:rsid w:val="00CE7A70"/>
    <w:rsid w:val="00CE7C59"/>
    <w:rsid w:val="00CE7C9B"/>
    <w:rsid w:val="00CE7D40"/>
    <w:rsid w:val="00CE7D6D"/>
    <w:rsid w:val="00CE7D93"/>
    <w:rsid w:val="00CF0095"/>
    <w:rsid w:val="00CF021A"/>
    <w:rsid w:val="00CF044B"/>
    <w:rsid w:val="00CF0C16"/>
    <w:rsid w:val="00CF0D28"/>
    <w:rsid w:val="00CF0E6B"/>
    <w:rsid w:val="00CF10EE"/>
    <w:rsid w:val="00CF1241"/>
    <w:rsid w:val="00CF166F"/>
    <w:rsid w:val="00CF18BE"/>
    <w:rsid w:val="00CF1939"/>
    <w:rsid w:val="00CF1999"/>
    <w:rsid w:val="00CF1B36"/>
    <w:rsid w:val="00CF207A"/>
    <w:rsid w:val="00CF221F"/>
    <w:rsid w:val="00CF242B"/>
    <w:rsid w:val="00CF29E5"/>
    <w:rsid w:val="00CF29E7"/>
    <w:rsid w:val="00CF2DD3"/>
    <w:rsid w:val="00CF2F72"/>
    <w:rsid w:val="00CF32DF"/>
    <w:rsid w:val="00CF34D3"/>
    <w:rsid w:val="00CF36F7"/>
    <w:rsid w:val="00CF3A9F"/>
    <w:rsid w:val="00CF3DF1"/>
    <w:rsid w:val="00CF41F0"/>
    <w:rsid w:val="00CF43A8"/>
    <w:rsid w:val="00CF43E9"/>
    <w:rsid w:val="00CF441B"/>
    <w:rsid w:val="00CF4AA4"/>
    <w:rsid w:val="00CF5170"/>
    <w:rsid w:val="00CF52F0"/>
    <w:rsid w:val="00CF5456"/>
    <w:rsid w:val="00CF5927"/>
    <w:rsid w:val="00CF5A0F"/>
    <w:rsid w:val="00CF5D48"/>
    <w:rsid w:val="00CF5DF2"/>
    <w:rsid w:val="00CF5EE7"/>
    <w:rsid w:val="00CF60F4"/>
    <w:rsid w:val="00CF611B"/>
    <w:rsid w:val="00CF644F"/>
    <w:rsid w:val="00CF69E4"/>
    <w:rsid w:val="00CF7608"/>
    <w:rsid w:val="00CF769F"/>
    <w:rsid w:val="00CF79ED"/>
    <w:rsid w:val="00CF7DB2"/>
    <w:rsid w:val="00CF7E73"/>
    <w:rsid w:val="00D00522"/>
    <w:rsid w:val="00D00580"/>
    <w:rsid w:val="00D00801"/>
    <w:rsid w:val="00D00909"/>
    <w:rsid w:val="00D00BDE"/>
    <w:rsid w:val="00D00C3A"/>
    <w:rsid w:val="00D00E2C"/>
    <w:rsid w:val="00D00ED2"/>
    <w:rsid w:val="00D0146F"/>
    <w:rsid w:val="00D0195E"/>
    <w:rsid w:val="00D01CD4"/>
    <w:rsid w:val="00D01E0D"/>
    <w:rsid w:val="00D0213E"/>
    <w:rsid w:val="00D023CB"/>
    <w:rsid w:val="00D02C15"/>
    <w:rsid w:val="00D02EDD"/>
    <w:rsid w:val="00D030E7"/>
    <w:rsid w:val="00D036FB"/>
    <w:rsid w:val="00D03B4A"/>
    <w:rsid w:val="00D0424C"/>
    <w:rsid w:val="00D0452E"/>
    <w:rsid w:val="00D04573"/>
    <w:rsid w:val="00D04660"/>
    <w:rsid w:val="00D04740"/>
    <w:rsid w:val="00D04A37"/>
    <w:rsid w:val="00D04EF3"/>
    <w:rsid w:val="00D058B7"/>
    <w:rsid w:val="00D05A0A"/>
    <w:rsid w:val="00D05E10"/>
    <w:rsid w:val="00D05EAA"/>
    <w:rsid w:val="00D0626B"/>
    <w:rsid w:val="00D0626E"/>
    <w:rsid w:val="00D06404"/>
    <w:rsid w:val="00D067F4"/>
    <w:rsid w:val="00D077E7"/>
    <w:rsid w:val="00D07C82"/>
    <w:rsid w:val="00D10194"/>
    <w:rsid w:val="00D10241"/>
    <w:rsid w:val="00D10344"/>
    <w:rsid w:val="00D10374"/>
    <w:rsid w:val="00D10533"/>
    <w:rsid w:val="00D105A5"/>
    <w:rsid w:val="00D10947"/>
    <w:rsid w:val="00D109D8"/>
    <w:rsid w:val="00D11106"/>
    <w:rsid w:val="00D113D3"/>
    <w:rsid w:val="00D118CB"/>
    <w:rsid w:val="00D11E9D"/>
    <w:rsid w:val="00D12512"/>
    <w:rsid w:val="00D12795"/>
    <w:rsid w:val="00D127F7"/>
    <w:rsid w:val="00D129CD"/>
    <w:rsid w:val="00D12D54"/>
    <w:rsid w:val="00D12F62"/>
    <w:rsid w:val="00D13014"/>
    <w:rsid w:val="00D13065"/>
    <w:rsid w:val="00D1308F"/>
    <w:rsid w:val="00D1317C"/>
    <w:rsid w:val="00D13253"/>
    <w:rsid w:val="00D13360"/>
    <w:rsid w:val="00D133A0"/>
    <w:rsid w:val="00D133AC"/>
    <w:rsid w:val="00D1352D"/>
    <w:rsid w:val="00D13D55"/>
    <w:rsid w:val="00D13E4B"/>
    <w:rsid w:val="00D146E5"/>
    <w:rsid w:val="00D148CD"/>
    <w:rsid w:val="00D15312"/>
    <w:rsid w:val="00D15388"/>
    <w:rsid w:val="00D154B8"/>
    <w:rsid w:val="00D15B23"/>
    <w:rsid w:val="00D16312"/>
    <w:rsid w:val="00D16605"/>
    <w:rsid w:val="00D16C5C"/>
    <w:rsid w:val="00D16DF5"/>
    <w:rsid w:val="00D172E3"/>
    <w:rsid w:val="00D1743E"/>
    <w:rsid w:val="00D174A6"/>
    <w:rsid w:val="00D174AE"/>
    <w:rsid w:val="00D1758F"/>
    <w:rsid w:val="00D176EA"/>
    <w:rsid w:val="00D17871"/>
    <w:rsid w:val="00D1796B"/>
    <w:rsid w:val="00D17E45"/>
    <w:rsid w:val="00D20298"/>
    <w:rsid w:val="00D20AF0"/>
    <w:rsid w:val="00D20B20"/>
    <w:rsid w:val="00D20D72"/>
    <w:rsid w:val="00D20EAE"/>
    <w:rsid w:val="00D21062"/>
    <w:rsid w:val="00D21777"/>
    <w:rsid w:val="00D21AB7"/>
    <w:rsid w:val="00D21DA7"/>
    <w:rsid w:val="00D21F24"/>
    <w:rsid w:val="00D21FFC"/>
    <w:rsid w:val="00D2245F"/>
    <w:rsid w:val="00D22500"/>
    <w:rsid w:val="00D22559"/>
    <w:rsid w:val="00D22CF4"/>
    <w:rsid w:val="00D22FDB"/>
    <w:rsid w:val="00D230B6"/>
    <w:rsid w:val="00D238A8"/>
    <w:rsid w:val="00D23F48"/>
    <w:rsid w:val="00D23FAC"/>
    <w:rsid w:val="00D243E8"/>
    <w:rsid w:val="00D2473A"/>
    <w:rsid w:val="00D24D87"/>
    <w:rsid w:val="00D25062"/>
    <w:rsid w:val="00D2524B"/>
    <w:rsid w:val="00D25502"/>
    <w:rsid w:val="00D25A53"/>
    <w:rsid w:val="00D25DC5"/>
    <w:rsid w:val="00D25DFB"/>
    <w:rsid w:val="00D26419"/>
    <w:rsid w:val="00D26896"/>
    <w:rsid w:val="00D269B8"/>
    <w:rsid w:val="00D26B11"/>
    <w:rsid w:val="00D26C56"/>
    <w:rsid w:val="00D26F33"/>
    <w:rsid w:val="00D272E8"/>
    <w:rsid w:val="00D272F1"/>
    <w:rsid w:val="00D27387"/>
    <w:rsid w:val="00D27473"/>
    <w:rsid w:val="00D2768F"/>
    <w:rsid w:val="00D27925"/>
    <w:rsid w:val="00D27A68"/>
    <w:rsid w:val="00D27F5A"/>
    <w:rsid w:val="00D30006"/>
    <w:rsid w:val="00D30D38"/>
    <w:rsid w:val="00D31112"/>
    <w:rsid w:val="00D31FB3"/>
    <w:rsid w:val="00D3204B"/>
    <w:rsid w:val="00D323B7"/>
    <w:rsid w:val="00D324E5"/>
    <w:rsid w:val="00D32905"/>
    <w:rsid w:val="00D329D2"/>
    <w:rsid w:val="00D32B07"/>
    <w:rsid w:val="00D32B5D"/>
    <w:rsid w:val="00D32E43"/>
    <w:rsid w:val="00D32ECF"/>
    <w:rsid w:val="00D331C2"/>
    <w:rsid w:val="00D33228"/>
    <w:rsid w:val="00D33314"/>
    <w:rsid w:val="00D33406"/>
    <w:rsid w:val="00D335A5"/>
    <w:rsid w:val="00D336D1"/>
    <w:rsid w:val="00D33D5C"/>
    <w:rsid w:val="00D33EE0"/>
    <w:rsid w:val="00D33EFC"/>
    <w:rsid w:val="00D33FD8"/>
    <w:rsid w:val="00D3426F"/>
    <w:rsid w:val="00D343FF"/>
    <w:rsid w:val="00D344EB"/>
    <w:rsid w:val="00D3490D"/>
    <w:rsid w:val="00D34AB6"/>
    <w:rsid w:val="00D34ABA"/>
    <w:rsid w:val="00D34E98"/>
    <w:rsid w:val="00D35088"/>
    <w:rsid w:val="00D35363"/>
    <w:rsid w:val="00D35972"/>
    <w:rsid w:val="00D35C3A"/>
    <w:rsid w:val="00D35C67"/>
    <w:rsid w:val="00D35E6E"/>
    <w:rsid w:val="00D35E8F"/>
    <w:rsid w:val="00D36070"/>
    <w:rsid w:val="00D361CC"/>
    <w:rsid w:val="00D36525"/>
    <w:rsid w:val="00D3676E"/>
    <w:rsid w:val="00D36818"/>
    <w:rsid w:val="00D3699B"/>
    <w:rsid w:val="00D36F1F"/>
    <w:rsid w:val="00D3703A"/>
    <w:rsid w:val="00D37D98"/>
    <w:rsid w:val="00D40183"/>
    <w:rsid w:val="00D409C7"/>
    <w:rsid w:val="00D40B62"/>
    <w:rsid w:val="00D40D32"/>
    <w:rsid w:val="00D410F4"/>
    <w:rsid w:val="00D4170A"/>
    <w:rsid w:val="00D41728"/>
    <w:rsid w:val="00D41779"/>
    <w:rsid w:val="00D41962"/>
    <w:rsid w:val="00D41A82"/>
    <w:rsid w:val="00D41AAE"/>
    <w:rsid w:val="00D41B5A"/>
    <w:rsid w:val="00D41DDD"/>
    <w:rsid w:val="00D42355"/>
    <w:rsid w:val="00D423C3"/>
    <w:rsid w:val="00D424D2"/>
    <w:rsid w:val="00D4266B"/>
    <w:rsid w:val="00D42B04"/>
    <w:rsid w:val="00D42CC2"/>
    <w:rsid w:val="00D42F07"/>
    <w:rsid w:val="00D43118"/>
    <w:rsid w:val="00D43163"/>
    <w:rsid w:val="00D4354C"/>
    <w:rsid w:val="00D438D3"/>
    <w:rsid w:val="00D43CB7"/>
    <w:rsid w:val="00D43D8A"/>
    <w:rsid w:val="00D44049"/>
    <w:rsid w:val="00D4444C"/>
    <w:rsid w:val="00D449D6"/>
    <w:rsid w:val="00D44D6C"/>
    <w:rsid w:val="00D44D7D"/>
    <w:rsid w:val="00D44F65"/>
    <w:rsid w:val="00D44FC6"/>
    <w:rsid w:val="00D4537B"/>
    <w:rsid w:val="00D4565D"/>
    <w:rsid w:val="00D45976"/>
    <w:rsid w:val="00D459F3"/>
    <w:rsid w:val="00D45B93"/>
    <w:rsid w:val="00D45F5C"/>
    <w:rsid w:val="00D46148"/>
    <w:rsid w:val="00D4644B"/>
    <w:rsid w:val="00D467D7"/>
    <w:rsid w:val="00D4690A"/>
    <w:rsid w:val="00D46AB3"/>
    <w:rsid w:val="00D46FDA"/>
    <w:rsid w:val="00D4702A"/>
    <w:rsid w:val="00D47173"/>
    <w:rsid w:val="00D472FA"/>
    <w:rsid w:val="00D47429"/>
    <w:rsid w:val="00D47A76"/>
    <w:rsid w:val="00D47D27"/>
    <w:rsid w:val="00D504FA"/>
    <w:rsid w:val="00D505B5"/>
    <w:rsid w:val="00D50664"/>
    <w:rsid w:val="00D506A3"/>
    <w:rsid w:val="00D5084F"/>
    <w:rsid w:val="00D50F09"/>
    <w:rsid w:val="00D513E0"/>
    <w:rsid w:val="00D517A0"/>
    <w:rsid w:val="00D51997"/>
    <w:rsid w:val="00D51D48"/>
    <w:rsid w:val="00D51F98"/>
    <w:rsid w:val="00D520B6"/>
    <w:rsid w:val="00D52388"/>
    <w:rsid w:val="00D52546"/>
    <w:rsid w:val="00D52578"/>
    <w:rsid w:val="00D52820"/>
    <w:rsid w:val="00D528D1"/>
    <w:rsid w:val="00D52DC5"/>
    <w:rsid w:val="00D5332D"/>
    <w:rsid w:val="00D535AA"/>
    <w:rsid w:val="00D53F13"/>
    <w:rsid w:val="00D53F53"/>
    <w:rsid w:val="00D53FEA"/>
    <w:rsid w:val="00D54146"/>
    <w:rsid w:val="00D5417F"/>
    <w:rsid w:val="00D543FA"/>
    <w:rsid w:val="00D54403"/>
    <w:rsid w:val="00D54575"/>
    <w:rsid w:val="00D54A54"/>
    <w:rsid w:val="00D54F85"/>
    <w:rsid w:val="00D55A64"/>
    <w:rsid w:val="00D55E6B"/>
    <w:rsid w:val="00D56233"/>
    <w:rsid w:val="00D566AB"/>
    <w:rsid w:val="00D56916"/>
    <w:rsid w:val="00D56DC0"/>
    <w:rsid w:val="00D57254"/>
    <w:rsid w:val="00D57659"/>
    <w:rsid w:val="00D576DC"/>
    <w:rsid w:val="00D57D20"/>
    <w:rsid w:val="00D601D1"/>
    <w:rsid w:val="00D6079E"/>
    <w:rsid w:val="00D608EC"/>
    <w:rsid w:val="00D60D0F"/>
    <w:rsid w:val="00D60EF8"/>
    <w:rsid w:val="00D614A1"/>
    <w:rsid w:val="00D615A6"/>
    <w:rsid w:val="00D6174C"/>
    <w:rsid w:val="00D619ED"/>
    <w:rsid w:val="00D61BE1"/>
    <w:rsid w:val="00D61D86"/>
    <w:rsid w:val="00D61DB8"/>
    <w:rsid w:val="00D627B1"/>
    <w:rsid w:val="00D62F0A"/>
    <w:rsid w:val="00D63364"/>
    <w:rsid w:val="00D63DCF"/>
    <w:rsid w:val="00D63F4B"/>
    <w:rsid w:val="00D64028"/>
    <w:rsid w:val="00D64429"/>
    <w:rsid w:val="00D6449D"/>
    <w:rsid w:val="00D64A8C"/>
    <w:rsid w:val="00D64D2C"/>
    <w:rsid w:val="00D64D46"/>
    <w:rsid w:val="00D64FD1"/>
    <w:rsid w:val="00D65617"/>
    <w:rsid w:val="00D6562C"/>
    <w:rsid w:val="00D65719"/>
    <w:rsid w:val="00D657A2"/>
    <w:rsid w:val="00D66768"/>
    <w:rsid w:val="00D668D2"/>
    <w:rsid w:val="00D6724F"/>
    <w:rsid w:val="00D673F7"/>
    <w:rsid w:val="00D6786B"/>
    <w:rsid w:val="00D6796E"/>
    <w:rsid w:val="00D67996"/>
    <w:rsid w:val="00D67BB5"/>
    <w:rsid w:val="00D67BD4"/>
    <w:rsid w:val="00D67D9D"/>
    <w:rsid w:val="00D70784"/>
    <w:rsid w:val="00D709F6"/>
    <w:rsid w:val="00D70DCF"/>
    <w:rsid w:val="00D7113B"/>
    <w:rsid w:val="00D71223"/>
    <w:rsid w:val="00D71A23"/>
    <w:rsid w:val="00D7208F"/>
    <w:rsid w:val="00D72639"/>
    <w:rsid w:val="00D729DD"/>
    <w:rsid w:val="00D73010"/>
    <w:rsid w:val="00D73254"/>
    <w:rsid w:val="00D734AB"/>
    <w:rsid w:val="00D73602"/>
    <w:rsid w:val="00D73DF8"/>
    <w:rsid w:val="00D7414F"/>
    <w:rsid w:val="00D7420F"/>
    <w:rsid w:val="00D74275"/>
    <w:rsid w:val="00D7432A"/>
    <w:rsid w:val="00D74515"/>
    <w:rsid w:val="00D74835"/>
    <w:rsid w:val="00D74C3B"/>
    <w:rsid w:val="00D74E97"/>
    <w:rsid w:val="00D7546C"/>
    <w:rsid w:val="00D7571E"/>
    <w:rsid w:val="00D75760"/>
    <w:rsid w:val="00D7577F"/>
    <w:rsid w:val="00D758CC"/>
    <w:rsid w:val="00D75C64"/>
    <w:rsid w:val="00D75D32"/>
    <w:rsid w:val="00D75E82"/>
    <w:rsid w:val="00D75F92"/>
    <w:rsid w:val="00D75FD1"/>
    <w:rsid w:val="00D761A2"/>
    <w:rsid w:val="00D76242"/>
    <w:rsid w:val="00D76529"/>
    <w:rsid w:val="00D765F5"/>
    <w:rsid w:val="00D77073"/>
    <w:rsid w:val="00D771D6"/>
    <w:rsid w:val="00D773A0"/>
    <w:rsid w:val="00D773F6"/>
    <w:rsid w:val="00D773FF"/>
    <w:rsid w:val="00D774F5"/>
    <w:rsid w:val="00D7776A"/>
    <w:rsid w:val="00D77D28"/>
    <w:rsid w:val="00D77F31"/>
    <w:rsid w:val="00D77F60"/>
    <w:rsid w:val="00D80891"/>
    <w:rsid w:val="00D80BF0"/>
    <w:rsid w:val="00D80F4F"/>
    <w:rsid w:val="00D8124E"/>
    <w:rsid w:val="00D81367"/>
    <w:rsid w:val="00D81499"/>
    <w:rsid w:val="00D8158B"/>
    <w:rsid w:val="00D81671"/>
    <w:rsid w:val="00D81A6E"/>
    <w:rsid w:val="00D82008"/>
    <w:rsid w:val="00D8200C"/>
    <w:rsid w:val="00D82067"/>
    <w:rsid w:val="00D8208B"/>
    <w:rsid w:val="00D821B1"/>
    <w:rsid w:val="00D82516"/>
    <w:rsid w:val="00D82609"/>
    <w:rsid w:val="00D82971"/>
    <w:rsid w:val="00D82AA6"/>
    <w:rsid w:val="00D82C8D"/>
    <w:rsid w:val="00D82DC4"/>
    <w:rsid w:val="00D83545"/>
    <w:rsid w:val="00D84281"/>
    <w:rsid w:val="00D84A62"/>
    <w:rsid w:val="00D84CDF"/>
    <w:rsid w:val="00D8581A"/>
    <w:rsid w:val="00D858F0"/>
    <w:rsid w:val="00D85B9D"/>
    <w:rsid w:val="00D85F63"/>
    <w:rsid w:val="00D8612F"/>
    <w:rsid w:val="00D862C5"/>
    <w:rsid w:val="00D865C8"/>
    <w:rsid w:val="00D8696A"/>
    <w:rsid w:val="00D86FB5"/>
    <w:rsid w:val="00D870B1"/>
    <w:rsid w:val="00D8728A"/>
    <w:rsid w:val="00D873DD"/>
    <w:rsid w:val="00D876C0"/>
    <w:rsid w:val="00D90314"/>
    <w:rsid w:val="00D9041A"/>
    <w:rsid w:val="00D9082B"/>
    <w:rsid w:val="00D909E3"/>
    <w:rsid w:val="00D90B71"/>
    <w:rsid w:val="00D90E51"/>
    <w:rsid w:val="00D90F77"/>
    <w:rsid w:val="00D910ED"/>
    <w:rsid w:val="00D91398"/>
    <w:rsid w:val="00D91ACE"/>
    <w:rsid w:val="00D91C6E"/>
    <w:rsid w:val="00D91E67"/>
    <w:rsid w:val="00D92186"/>
    <w:rsid w:val="00D921B3"/>
    <w:rsid w:val="00D92309"/>
    <w:rsid w:val="00D92B22"/>
    <w:rsid w:val="00D92C45"/>
    <w:rsid w:val="00D92C47"/>
    <w:rsid w:val="00D92C7C"/>
    <w:rsid w:val="00D931D6"/>
    <w:rsid w:val="00D9359C"/>
    <w:rsid w:val="00D9372E"/>
    <w:rsid w:val="00D93CF0"/>
    <w:rsid w:val="00D942C7"/>
    <w:rsid w:val="00D95380"/>
    <w:rsid w:val="00D95707"/>
    <w:rsid w:val="00D95841"/>
    <w:rsid w:val="00D95D90"/>
    <w:rsid w:val="00D95E9F"/>
    <w:rsid w:val="00D9608E"/>
    <w:rsid w:val="00D9611A"/>
    <w:rsid w:val="00D96335"/>
    <w:rsid w:val="00D9673B"/>
    <w:rsid w:val="00D96DFC"/>
    <w:rsid w:val="00D96F0B"/>
    <w:rsid w:val="00D9700F"/>
    <w:rsid w:val="00D97640"/>
    <w:rsid w:val="00D976E8"/>
    <w:rsid w:val="00D97AF8"/>
    <w:rsid w:val="00D97BEC"/>
    <w:rsid w:val="00D97FB0"/>
    <w:rsid w:val="00DA00AB"/>
    <w:rsid w:val="00DA012C"/>
    <w:rsid w:val="00DA050B"/>
    <w:rsid w:val="00DA09FE"/>
    <w:rsid w:val="00DA0BBB"/>
    <w:rsid w:val="00DA0C0B"/>
    <w:rsid w:val="00DA0C9B"/>
    <w:rsid w:val="00DA0FEA"/>
    <w:rsid w:val="00DA11AD"/>
    <w:rsid w:val="00DA12D2"/>
    <w:rsid w:val="00DA16F5"/>
    <w:rsid w:val="00DA189A"/>
    <w:rsid w:val="00DA190D"/>
    <w:rsid w:val="00DA19A7"/>
    <w:rsid w:val="00DA1AA9"/>
    <w:rsid w:val="00DA24E0"/>
    <w:rsid w:val="00DA2CCF"/>
    <w:rsid w:val="00DA373C"/>
    <w:rsid w:val="00DA37A8"/>
    <w:rsid w:val="00DA39B7"/>
    <w:rsid w:val="00DA3F2F"/>
    <w:rsid w:val="00DA4251"/>
    <w:rsid w:val="00DA427D"/>
    <w:rsid w:val="00DA4327"/>
    <w:rsid w:val="00DA46A0"/>
    <w:rsid w:val="00DA4BB6"/>
    <w:rsid w:val="00DA4DFD"/>
    <w:rsid w:val="00DA4F08"/>
    <w:rsid w:val="00DA4F34"/>
    <w:rsid w:val="00DA50C9"/>
    <w:rsid w:val="00DA549C"/>
    <w:rsid w:val="00DA6593"/>
    <w:rsid w:val="00DA6B23"/>
    <w:rsid w:val="00DA6CDC"/>
    <w:rsid w:val="00DA76A4"/>
    <w:rsid w:val="00DA778E"/>
    <w:rsid w:val="00DA7823"/>
    <w:rsid w:val="00DB01DA"/>
    <w:rsid w:val="00DB05CE"/>
    <w:rsid w:val="00DB066C"/>
    <w:rsid w:val="00DB0D8D"/>
    <w:rsid w:val="00DB19CF"/>
    <w:rsid w:val="00DB1A02"/>
    <w:rsid w:val="00DB1AFE"/>
    <w:rsid w:val="00DB1B7D"/>
    <w:rsid w:val="00DB1BD5"/>
    <w:rsid w:val="00DB1C48"/>
    <w:rsid w:val="00DB1D33"/>
    <w:rsid w:val="00DB1F4A"/>
    <w:rsid w:val="00DB2243"/>
    <w:rsid w:val="00DB2305"/>
    <w:rsid w:val="00DB2B5A"/>
    <w:rsid w:val="00DB3463"/>
    <w:rsid w:val="00DB350D"/>
    <w:rsid w:val="00DB3DF9"/>
    <w:rsid w:val="00DB400B"/>
    <w:rsid w:val="00DB4062"/>
    <w:rsid w:val="00DB45BD"/>
    <w:rsid w:val="00DB47F4"/>
    <w:rsid w:val="00DB4AB3"/>
    <w:rsid w:val="00DB4B96"/>
    <w:rsid w:val="00DB4F01"/>
    <w:rsid w:val="00DB56A7"/>
    <w:rsid w:val="00DB56DA"/>
    <w:rsid w:val="00DB59F5"/>
    <w:rsid w:val="00DB5B28"/>
    <w:rsid w:val="00DB5CB8"/>
    <w:rsid w:val="00DB6641"/>
    <w:rsid w:val="00DB66DA"/>
    <w:rsid w:val="00DB7105"/>
    <w:rsid w:val="00DB741C"/>
    <w:rsid w:val="00DB76BA"/>
    <w:rsid w:val="00DB77F9"/>
    <w:rsid w:val="00DB7BAB"/>
    <w:rsid w:val="00DC0326"/>
    <w:rsid w:val="00DC0781"/>
    <w:rsid w:val="00DC0B17"/>
    <w:rsid w:val="00DC0F97"/>
    <w:rsid w:val="00DC0FEF"/>
    <w:rsid w:val="00DC116F"/>
    <w:rsid w:val="00DC122B"/>
    <w:rsid w:val="00DC1538"/>
    <w:rsid w:val="00DC1562"/>
    <w:rsid w:val="00DC160B"/>
    <w:rsid w:val="00DC1E9B"/>
    <w:rsid w:val="00DC1EFE"/>
    <w:rsid w:val="00DC1F4E"/>
    <w:rsid w:val="00DC2D01"/>
    <w:rsid w:val="00DC34DA"/>
    <w:rsid w:val="00DC37A9"/>
    <w:rsid w:val="00DC387B"/>
    <w:rsid w:val="00DC3900"/>
    <w:rsid w:val="00DC3929"/>
    <w:rsid w:val="00DC3CF0"/>
    <w:rsid w:val="00DC41D2"/>
    <w:rsid w:val="00DC4747"/>
    <w:rsid w:val="00DC5423"/>
    <w:rsid w:val="00DC5440"/>
    <w:rsid w:val="00DC55FD"/>
    <w:rsid w:val="00DC5770"/>
    <w:rsid w:val="00DC5B35"/>
    <w:rsid w:val="00DC600D"/>
    <w:rsid w:val="00DC6487"/>
    <w:rsid w:val="00DC6AE5"/>
    <w:rsid w:val="00DC6C26"/>
    <w:rsid w:val="00DC6C8C"/>
    <w:rsid w:val="00DC6D6F"/>
    <w:rsid w:val="00DC6F0B"/>
    <w:rsid w:val="00DC7277"/>
    <w:rsid w:val="00DC7377"/>
    <w:rsid w:val="00DC73A8"/>
    <w:rsid w:val="00DC7950"/>
    <w:rsid w:val="00DC7BEA"/>
    <w:rsid w:val="00DC7C9E"/>
    <w:rsid w:val="00DD034D"/>
    <w:rsid w:val="00DD05FD"/>
    <w:rsid w:val="00DD0730"/>
    <w:rsid w:val="00DD0B39"/>
    <w:rsid w:val="00DD0BC7"/>
    <w:rsid w:val="00DD13E0"/>
    <w:rsid w:val="00DD1791"/>
    <w:rsid w:val="00DD1883"/>
    <w:rsid w:val="00DD1C1A"/>
    <w:rsid w:val="00DD2132"/>
    <w:rsid w:val="00DD21B6"/>
    <w:rsid w:val="00DD2328"/>
    <w:rsid w:val="00DD2D6C"/>
    <w:rsid w:val="00DD2D8F"/>
    <w:rsid w:val="00DD2DB5"/>
    <w:rsid w:val="00DD2E3C"/>
    <w:rsid w:val="00DD3012"/>
    <w:rsid w:val="00DD30C6"/>
    <w:rsid w:val="00DD3169"/>
    <w:rsid w:val="00DD36BA"/>
    <w:rsid w:val="00DD38E4"/>
    <w:rsid w:val="00DD3E27"/>
    <w:rsid w:val="00DD3F8F"/>
    <w:rsid w:val="00DD4165"/>
    <w:rsid w:val="00DD43BA"/>
    <w:rsid w:val="00DD47F1"/>
    <w:rsid w:val="00DD4977"/>
    <w:rsid w:val="00DD4FF3"/>
    <w:rsid w:val="00DD540C"/>
    <w:rsid w:val="00DD555E"/>
    <w:rsid w:val="00DD58CA"/>
    <w:rsid w:val="00DD5B1C"/>
    <w:rsid w:val="00DD5F06"/>
    <w:rsid w:val="00DD5F32"/>
    <w:rsid w:val="00DD61A8"/>
    <w:rsid w:val="00DD6909"/>
    <w:rsid w:val="00DD704E"/>
    <w:rsid w:val="00DD71A2"/>
    <w:rsid w:val="00DD73E0"/>
    <w:rsid w:val="00DD7737"/>
    <w:rsid w:val="00DD78C2"/>
    <w:rsid w:val="00DD78C7"/>
    <w:rsid w:val="00DD7C48"/>
    <w:rsid w:val="00DE0087"/>
    <w:rsid w:val="00DE02BF"/>
    <w:rsid w:val="00DE0593"/>
    <w:rsid w:val="00DE0AFD"/>
    <w:rsid w:val="00DE0CF8"/>
    <w:rsid w:val="00DE0E05"/>
    <w:rsid w:val="00DE0FD5"/>
    <w:rsid w:val="00DE10C8"/>
    <w:rsid w:val="00DE1191"/>
    <w:rsid w:val="00DE178C"/>
    <w:rsid w:val="00DE18A3"/>
    <w:rsid w:val="00DE1D00"/>
    <w:rsid w:val="00DE1EB4"/>
    <w:rsid w:val="00DE29B8"/>
    <w:rsid w:val="00DE2C5D"/>
    <w:rsid w:val="00DE3182"/>
    <w:rsid w:val="00DE32F6"/>
    <w:rsid w:val="00DE33FB"/>
    <w:rsid w:val="00DE3467"/>
    <w:rsid w:val="00DE3996"/>
    <w:rsid w:val="00DE3EC7"/>
    <w:rsid w:val="00DE4034"/>
    <w:rsid w:val="00DE40D0"/>
    <w:rsid w:val="00DE41B7"/>
    <w:rsid w:val="00DE41C9"/>
    <w:rsid w:val="00DE4ACA"/>
    <w:rsid w:val="00DE4D50"/>
    <w:rsid w:val="00DE51A2"/>
    <w:rsid w:val="00DE57E4"/>
    <w:rsid w:val="00DE5804"/>
    <w:rsid w:val="00DE61D1"/>
    <w:rsid w:val="00DE63E6"/>
    <w:rsid w:val="00DE6406"/>
    <w:rsid w:val="00DE68D3"/>
    <w:rsid w:val="00DE6C1F"/>
    <w:rsid w:val="00DE6C40"/>
    <w:rsid w:val="00DE6E5F"/>
    <w:rsid w:val="00DE6F5A"/>
    <w:rsid w:val="00DE6F5E"/>
    <w:rsid w:val="00DE72B1"/>
    <w:rsid w:val="00DE75EA"/>
    <w:rsid w:val="00DE7625"/>
    <w:rsid w:val="00DE7711"/>
    <w:rsid w:val="00DE7B9B"/>
    <w:rsid w:val="00DE7C28"/>
    <w:rsid w:val="00DF00C6"/>
    <w:rsid w:val="00DF02AD"/>
    <w:rsid w:val="00DF0787"/>
    <w:rsid w:val="00DF0A1C"/>
    <w:rsid w:val="00DF1110"/>
    <w:rsid w:val="00DF1316"/>
    <w:rsid w:val="00DF14E2"/>
    <w:rsid w:val="00DF166D"/>
    <w:rsid w:val="00DF1908"/>
    <w:rsid w:val="00DF1A78"/>
    <w:rsid w:val="00DF1B3D"/>
    <w:rsid w:val="00DF1C41"/>
    <w:rsid w:val="00DF1DB8"/>
    <w:rsid w:val="00DF2B81"/>
    <w:rsid w:val="00DF2BB6"/>
    <w:rsid w:val="00DF2BDB"/>
    <w:rsid w:val="00DF2ED7"/>
    <w:rsid w:val="00DF2F06"/>
    <w:rsid w:val="00DF300D"/>
    <w:rsid w:val="00DF3063"/>
    <w:rsid w:val="00DF3317"/>
    <w:rsid w:val="00DF3595"/>
    <w:rsid w:val="00DF35CA"/>
    <w:rsid w:val="00DF377C"/>
    <w:rsid w:val="00DF3FF5"/>
    <w:rsid w:val="00DF4455"/>
    <w:rsid w:val="00DF4480"/>
    <w:rsid w:val="00DF4496"/>
    <w:rsid w:val="00DF4692"/>
    <w:rsid w:val="00DF4731"/>
    <w:rsid w:val="00DF4D43"/>
    <w:rsid w:val="00DF4DD6"/>
    <w:rsid w:val="00DF50F3"/>
    <w:rsid w:val="00DF56B6"/>
    <w:rsid w:val="00DF57CB"/>
    <w:rsid w:val="00DF5C05"/>
    <w:rsid w:val="00DF5D1A"/>
    <w:rsid w:val="00DF5E1F"/>
    <w:rsid w:val="00DF5F76"/>
    <w:rsid w:val="00DF6226"/>
    <w:rsid w:val="00DF645A"/>
    <w:rsid w:val="00DF65EB"/>
    <w:rsid w:val="00DF6602"/>
    <w:rsid w:val="00DF68F2"/>
    <w:rsid w:val="00DF6A1C"/>
    <w:rsid w:val="00DF6AA3"/>
    <w:rsid w:val="00DF6B14"/>
    <w:rsid w:val="00DF6B49"/>
    <w:rsid w:val="00DF6D67"/>
    <w:rsid w:val="00DF6F99"/>
    <w:rsid w:val="00DF7194"/>
    <w:rsid w:val="00DF719B"/>
    <w:rsid w:val="00E0171E"/>
    <w:rsid w:val="00E01A6F"/>
    <w:rsid w:val="00E01D9F"/>
    <w:rsid w:val="00E01E28"/>
    <w:rsid w:val="00E01E5D"/>
    <w:rsid w:val="00E02010"/>
    <w:rsid w:val="00E023FF"/>
    <w:rsid w:val="00E02748"/>
    <w:rsid w:val="00E027BD"/>
    <w:rsid w:val="00E0293E"/>
    <w:rsid w:val="00E02C23"/>
    <w:rsid w:val="00E02DF8"/>
    <w:rsid w:val="00E030FD"/>
    <w:rsid w:val="00E03287"/>
    <w:rsid w:val="00E0347F"/>
    <w:rsid w:val="00E03718"/>
    <w:rsid w:val="00E03824"/>
    <w:rsid w:val="00E03A3C"/>
    <w:rsid w:val="00E03C01"/>
    <w:rsid w:val="00E04325"/>
    <w:rsid w:val="00E04495"/>
    <w:rsid w:val="00E04640"/>
    <w:rsid w:val="00E046F2"/>
    <w:rsid w:val="00E050D9"/>
    <w:rsid w:val="00E05127"/>
    <w:rsid w:val="00E05258"/>
    <w:rsid w:val="00E052C8"/>
    <w:rsid w:val="00E05443"/>
    <w:rsid w:val="00E056DF"/>
    <w:rsid w:val="00E05C90"/>
    <w:rsid w:val="00E06077"/>
    <w:rsid w:val="00E0630A"/>
    <w:rsid w:val="00E0631E"/>
    <w:rsid w:val="00E06E74"/>
    <w:rsid w:val="00E071E7"/>
    <w:rsid w:val="00E071F8"/>
    <w:rsid w:val="00E073C2"/>
    <w:rsid w:val="00E07449"/>
    <w:rsid w:val="00E07BF9"/>
    <w:rsid w:val="00E07C51"/>
    <w:rsid w:val="00E1026C"/>
    <w:rsid w:val="00E10379"/>
    <w:rsid w:val="00E10432"/>
    <w:rsid w:val="00E10E9F"/>
    <w:rsid w:val="00E10F6E"/>
    <w:rsid w:val="00E11ABA"/>
    <w:rsid w:val="00E11F6F"/>
    <w:rsid w:val="00E12037"/>
    <w:rsid w:val="00E12547"/>
    <w:rsid w:val="00E12CE1"/>
    <w:rsid w:val="00E12DC2"/>
    <w:rsid w:val="00E131F3"/>
    <w:rsid w:val="00E13507"/>
    <w:rsid w:val="00E138EF"/>
    <w:rsid w:val="00E13BAF"/>
    <w:rsid w:val="00E13BD4"/>
    <w:rsid w:val="00E14114"/>
    <w:rsid w:val="00E1433B"/>
    <w:rsid w:val="00E14411"/>
    <w:rsid w:val="00E1441B"/>
    <w:rsid w:val="00E1479D"/>
    <w:rsid w:val="00E1485B"/>
    <w:rsid w:val="00E14B1E"/>
    <w:rsid w:val="00E14EAF"/>
    <w:rsid w:val="00E1515C"/>
    <w:rsid w:val="00E1558E"/>
    <w:rsid w:val="00E15984"/>
    <w:rsid w:val="00E159AE"/>
    <w:rsid w:val="00E15BE4"/>
    <w:rsid w:val="00E15C07"/>
    <w:rsid w:val="00E15D0E"/>
    <w:rsid w:val="00E16303"/>
    <w:rsid w:val="00E16335"/>
    <w:rsid w:val="00E16471"/>
    <w:rsid w:val="00E166FD"/>
    <w:rsid w:val="00E1680F"/>
    <w:rsid w:val="00E1682E"/>
    <w:rsid w:val="00E16BC5"/>
    <w:rsid w:val="00E16E42"/>
    <w:rsid w:val="00E17006"/>
    <w:rsid w:val="00E17296"/>
    <w:rsid w:val="00E174F4"/>
    <w:rsid w:val="00E17AF0"/>
    <w:rsid w:val="00E20306"/>
    <w:rsid w:val="00E203F5"/>
    <w:rsid w:val="00E20853"/>
    <w:rsid w:val="00E2085A"/>
    <w:rsid w:val="00E209C6"/>
    <w:rsid w:val="00E21222"/>
    <w:rsid w:val="00E2150E"/>
    <w:rsid w:val="00E21952"/>
    <w:rsid w:val="00E21EEC"/>
    <w:rsid w:val="00E22AD9"/>
    <w:rsid w:val="00E23388"/>
    <w:rsid w:val="00E23A75"/>
    <w:rsid w:val="00E23AA5"/>
    <w:rsid w:val="00E24308"/>
    <w:rsid w:val="00E24348"/>
    <w:rsid w:val="00E24993"/>
    <w:rsid w:val="00E24CEC"/>
    <w:rsid w:val="00E2506F"/>
    <w:rsid w:val="00E256C5"/>
    <w:rsid w:val="00E25AC9"/>
    <w:rsid w:val="00E25AE6"/>
    <w:rsid w:val="00E25C78"/>
    <w:rsid w:val="00E25D25"/>
    <w:rsid w:val="00E261D3"/>
    <w:rsid w:val="00E26C9F"/>
    <w:rsid w:val="00E27147"/>
    <w:rsid w:val="00E271FA"/>
    <w:rsid w:val="00E2724E"/>
    <w:rsid w:val="00E272ED"/>
    <w:rsid w:val="00E27433"/>
    <w:rsid w:val="00E275DA"/>
    <w:rsid w:val="00E27BE6"/>
    <w:rsid w:val="00E27C6F"/>
    <w:rsid w:val="00E301C4"/>
    <w:rsid w:val="00E304D4"/>
    <w:rsid w:val="00E30616"/>
    <w:rsid w:val="00E30701"/>
    <w:rsid w:val="00E30713"/>
    <w:rsid w:val="00E3080D"/>
    <w:rsid w:val="00E30D71"/>
    <w:rsid w:val="00E30D80"/>
    <w:rsid w:val="00E314C2"/>
    <w:rsid w:val="00E3186A"/>
    <w:rsid w:val="00E31C47"/>
    <w:rsid w:val="00E31CB8"/>
    <w:rsid w:val="00E31E25"/>
    <w:rsid w:val="00E32148"/>
    <w:rsid w:val="00E321BE"/>
    <w:rsid w:val="00E321F6"/>
    <w:rsid w:val="00E32277"/>
    <w:rsid w:val="00E323E6"/>
    <w:rsid w:val="00E327F8"/>
    <w:rsid w:val="00E32AB5"/>
    <w:rsid w:val="00E32DC6"/>
    <w:rsid w:val="00E33071"/>
    <w:rsid w:val="00E33094"/>
    <w:rsid w:val="00E331B6"/>
    <w:rsid w:val="00E332A3"/>
    <w:rsid w:val="00E332E7"/>
    <w:rsid w:val="00E3337A"/>
    <w:rsid w:val="00E33527"/>
    <w:rsid w:val="00E338B6"/>
    <w:rsid w:val="00E33B4D"/>
    <w:rsid w:val="00E33B75"/>
    <w:rsid w:val="00E33CA3"/>
    <w:rsid w:val="00E3403F"/>
    <w:rsid w:val="00E3430B"/>
    <w:rsid w:val="00E34732"/>
    <w:rsid w:val="00E347BD"/>
    <w:rsid w:val="00E348A6"/>
    <w:rsid w:val="00E34BC3"/>
    <w:rsid w:val="00E34C5E"/>
    <w:rsid w:val="00E35A22"/>
    <w:rsid w:val="00E35CD5"/>
    <w:rsid w:val="00E35E47"/>
    <w:rsid w:val="00E35EE7"/>
    <w:rsid w:val="00E35EEF"/>
    <w:rsid w:val="00E35F01"/>
    <w:rsid w:val="00E35F18"/>
    <w:rsid w:val="00E36579"/>
    <w:rsid w:val="00E3673C"/>
    <w:rsid w:val="00E36747"/>
    <w:rsid w:val="00E36B5D"/>
    <w:rsid w:val="00E37309"/>
    <w:rsid w:val="00E37335"/>
    <w:rsid w:val="00E3736F"/>
    <w:rsid w:val="00E377D1"/>
    <w:rsid w:val="00E3797F"/>
    <w:rsid w:val="00E37AE1"/>
    <w:rsid w:val="00E37E81"/>
    <w:rsid w:val="00E4031C"/>
    <w:rsid w:val="00E40EBE"/>
    <w:rsid w:val="00E41400"/>
    <w:rsid w:val="00E415A3"/>
    <w:rsid w:val="00E41814"/>
    <w:rsid w:val="00E4188F"/>
    <w:rsid w:val="00E41BF2"/>
    <w:rsid w:val="00E41CC4"/>
    <w:rsid w:val="00E42069"/>
    <w:rsid w:val="00E4295B"/>
    <w:rsid w:val="00E429D0"/>
    <w:rsid w:val="00E42E01"/>
    <w:rsid w:val="00E42F44"/>
    <w:rsid w:val="00E4327D"/>
    <w:rsid w:val="00E4373D"/>
    <w:rsid w:val="00E437B4"/>
    <w:rsid w:val="00E43C55"/>
    <w:rsid w:val="00E440CA"/>
    <w:rsid w:val="00E445A0"/>
    <w:rsid w:val="00E4466C"/>
    <w:rsid w:val="00E44E75"/>
    <w:rsid w:val="00E4548B"/>
    <w:rsid w:val="00E455CF"/>
    <w:rsid w:val="00E4569A"/>
    <w:rsid w:val="00E456FD"/>
    <w:rsid w:val="00E458B9"/>
    <w:rsid w:val="00E463FF"/>
    <w:rsid w:val="00E46618"/>
    <w:rsid w:val="00E46783"/>
    <w:rsid w:val="00E4689D"/>
    <w:rsid w:val="00E46C2F"/>
    <w:rsid w:val="00E46C5A"/>
    <w:rsid w:val="00E46CFE"/>
    <w:rsid w:val="00E46EEB"/>
    <w:rsid w:val="00E46FBF"/>
    <w:rsid w:val="00E477E9"/>
    <w:rsid w:val="00E4789C"/>
    <w:rsid w:val="00E47A12"/>
    <w:rsid w:val="00E47CB9"/>
    <w:rsid w:val="00E47D4C"/>
    <w:rsid w:val="00E47ECA"/>
    <w:rsid w:val="00E47F54"/>
    <w:rsid w:val="00E502B4"/>
    <w:rsid w:val="00E50637"/>
    <w:rsid w:val="00E5063A"/>
    <w:rsid w:val="00E50850"/>
    <w:rsid w:val="00E50A6D"/>
    <w:rsid w:val="00E50D23"/>
    <w:rsid w:val="00E50D35"/>
    <w:rsid w:val="00E50D39"/>
    <w:rsid w:val="00E51165"/>
    <w:rsid w:val="00E5179C"/>
    <w:rsid w:val="00E519B5"/>
    <w:rsid w:val="00E51A55"/>
    <w:rsid w:val="00E51C57"/>
    <w:rsid w:val="00E51EA9"/>
    <w:rsid w:val="00E51FAF"/>
    <w:rsid w:val="00E52071"/>
    <w:rsid w:val="00E520D8"/>
    <w:rsid w:val="00E533CB"/>
    <w:rsid w:val="00E53CEA"/>
    <w:rsid w:val="00E53D4C"/>
    <w:rsid w:val="00E53D9B"/>
    <w:rsid w:val="00E53EBA"/>
    <w:rsid w:val="00E5435E"/>
    <w:rsid w:val="00E5470B"/>
    <w:rsid w:val="00E54ABD"/>
    <w:rsid w:val="00E54E31"/>
    <w:rsid w:val="00E55024"/>
    <w:rsid w:val="00E55565"/>
    <w:rsid w:val="00E55837"/>
    <w:rsid w:val="00E55874"/>
    <w:rsid w:val="00E558AF"/>
    <w:rsid w:val="00E55E33"/>
    <w:rsid w:val="00E56A49"/>
    <w:rsid w:val="00E56BE1"/>
    <w:rsid w:val="00E56D3B"/>
    <w:rsid w:val="00E56D7B"/>
    <w:rsid w:val="00E56F18"/>
    <w:rsid w:val="00E575F8"/>
    <w:rsid w:val="00E57C1F"/>
    <w:rsid w:val="00E57DB8"/>
    <w:rsid w:val="00E57E7D"/>
    <w:rsid w:val="00E60069"/>
    <w:rsid w:val="00E602B6"/>
    <w:rsid w:val="00E603BD"/>
    <w:rsid w:val="00E604AF"/>
    <w:rsid w:val="00E604C1"/>
    <w:rsid w:val="00E6055F"/>
    <w:rsid w:val="00E6098B"/>
    <w:rsid w:val="00E60A16"/>
    <w:rsid w:val="00E60A4E"/>
    <w:rsid w:val="00E60E7F"/>
    <w:rsid w:val="00E61191"/>
    <w:rsid w:val="00E611A0"/>
    <w:rsid w:val="00E61583"/>
    <w:rsid w:val="00E61878"/>
    <w:rsid w:val="00E61D35"/>
    <w:rsid w:val="00E61F22"/>
    <w:rsid w:val="00E6251F"/>
    <w:rsid w:val="00E62912"/>
    <w:rsid w:val="00E62A7D"/>
    <w:rsid w:val="00E62E31"/>
    <w:rsid w:val="00E6331C"/>
    <w:rsid w:val="00E636DD"/>
    <w:rsid w:val="00E639AE"/>
    <w:rsid w:val="00E63AD2"/>
    <w:rsid w:val="00E63DC4"/>
    <w:rsid w:val="00E640DA"/>
    <w:rsid w:val="00E64180"/>
    <w:rsid w:val="00E64325"/>
    <w:rsid w:val="00E64366"/>
    <w:rsid w:val="00E644F7"/>
    <w:rsid w:val="00E64809"/>
    <w:rsid w:val="00E648D7"/>
    <w:rsid w:val="00E64EE3"/>
    <w:rsid w:val="00E6502E"/>
    <w:rsid w:val="00E65304"/>
    <w:rsid w:val="00E654D9"/>
    <w:rsid w:val="00E6566E"/>
    <w:rsid w:val="00E6571F"/>
    <w:rsid w:val="00E661FC"/>
    <w:rsid w:val="00E661FF"/>
    <w:rsid w:val="00E66A78"/>
    <w:rsid w:val="00E66FCD"/>
    <w:rsid w:val="00E672A7"/>
    <w:rsid w:val="00E67662"/>
    <w:rsid w:val="00E67930"/>
    <w:rsid w:val="00E67C3B"/>
    <w:rsid w:val="00E67F20"/>
    <w:rsid w:val="00E700D8"/>
    <w:rsid w:val="00E703E2"/>
    <w:rsid w:val="00E7044B"/>
    <w:rsid w:val="00E709E4"/>
    <w:rsid w:val="00E70D17"/>
    <w:rsid w:val="00E70E69"/>
    <w:rsid w:val="00E71437"/>
    <w:rsid w:val="00E7153E"/>
    <w:rsid w:val="00E715C1"/>
    <w:rsid w:val="00E7163F"/>
    <w:rsid w:val="00E71711"/>
    <w:rsid w:val="00E71DDF"/>
    <w:rsid w:val="00E72454"/>
    <w:rsid w:val="00E725EF"/>
    <w:rsid w:val="00E72676"/>
    <w:rsid w:val="00E72BF7"/>
    <w:rsid w:val="00E7300C"/>
    <w:rsid w:val="00E73027"/>
    <w:rsid w:val="00E731AE"/>
    <w:rsid w:val="00E732BD"/>
    <w:rsid w:val="00E732D3"/>
    <w:rsid w:val="00E73317"/>
    <w:rsid w:val="00E7351E"/>
    <w:rsid w:val="00E735A2"/>
    <w:rsid w:val="00E735CF"/>
    <w:rsid w:val="00E73A14"/>
    <w:rsid w:val="00E73B8A"/>
    <w:rsid w:val="00E73D11"/>
    <w:rsid w:val="00E73D48"/>
    <w:rsid w:val="00E73DF8"/>
    <w:rsid w:val="00E743C2"/>
    <w:rsid w:val="00E744B7"/>
    <w:rsid w:val="00E745DB"/>
    <w:rsid w:val="00E7477B"/>
    <w:rsid w:val="00E74F62"/>
    <w:rsid w:val="00E74FE8"/>
    <w:rsid w:val="00E751A7"/>
    <w:rsid w:val="00E7534E"/>
    <w:rsid w:val="00E75386"/>
    <w:rsid w:val="00E75D59"/>
    <w:rsid w:val="00E75E43"/>
    <w:rsid w:val="00E75F5A"/>
    <w:rsid w:val="00E765DF"/>
    <w:rsid w:val="00E766EC"/>
    <w:rsid w:val="00E767B5"/>
    <w:rsid w:val="00E76849"/>
    <w:rsid w:val="00E76A54"/>
    <w:rsid w:val="00E76D5B"/>
    <w:rsid w:val="00E76E0C"/>
    <w:rsid w:val="00E76E6A"/>
    <w:rsid w:val="00E771CF"/>
    <w:rsid w:val="00E77764"/>
    <w:rsid w:val="00E7781A"/>
    <w:rsid w:val="00E779A8"/>
    <w:rsid w:val="00E77A18"/>
    <w:rsid w:val="00E80014"/>
    <w:rsid w:val="00E805A1"/>
    <w:rsid w:val="00E808B6"/>
    <w:rsid w:val="00E80AF5"/>
    <w:rsid w:val="00E80CDC"/>
    <w:rsid w:val="00E81B54"/>
    <w:rsid w:val="00E81C83"/>
    <w:rsid w:val="00E81CE8"/>
    <w:rsid w:val="00E822F2"/>
    <w:rsid w:val="00E82D4E"/>
    <w:rsid w:val="00E83064"/>
    <w:rsid w:val="00E832DF"/>
    <w:rsid w:val="00E8366C"/>
    <w:rsid w:val="00E837DE"/>
    <w:rsid w:val="00E83912"/>
    <w:rsid w:val="00E83A4D"/>
    <w:rsid w:val="00E83C92"/>
    <w:rsid w:val="00E83E16"/>
    <w:rsid w:val="00E83FB1"/>
    <w:rsid w:val="00E83FEC"/>
    <w:rsid w:val="00E841AA"/>
    <w:rsid w:val="00E841B4"/>
    <w:rsid w:val="00E84813"/>
    <w:rsid w:val="00E84B24"/>
    <w:rsid w:val="00E84BEE"/>
    <w:rsid w:val="00E84CFD"/>
    <w:rsid w:val="00E85424"/>
    <w:rsid w:val="00E85538"/>
    <w:rsid w:val="00E85EF8"/>
    <w:rsid w:val="00E869A9"/>
    <w:rsid w:val="00E86C59"/>
    <w:rsid w:val="00E86F88"/>
    <w:rsid w:val="00E86FED"/>
    <w:rsid w:val="00E870E2"/>
    <w:rsid w:val="00E8714A"/>
    <w:rsid w:val="00E87249"/>
    <w:rsid w:val="00E874FB"/>
    <w:rsid w:val="00E87ACF"/>
    <w:rsid w:val="00E87D4A"/>
    <w:rsid w:val="00E87F1E"/>
    <w:rsid w:val="00E87F67"/>
    <w:rsid w:val="00E90256"/>
    <w:rsid w:val="00E9065E"/>
    <w:rsid w:val="00E9071B"/>
    <w:rsid w:val="00E90914"/>
    <w:rsid w:val="00E90AFE"/>
    <w:rsid w:val="00E90B2A"/>
    <w:rsid w:val="00E90FAF"/>
    <w:rsid w:val="00E910B0"/>
    <w:rsid w:val="00E918CF"/>
    <w:rsid w:val="00E91A4C"/>
    <w:rsid w:val="00E91B68"/>
    <w:rsid w:val="00E91B8A"/>
    <w:rsid w:val="00E91D60"/>
    <w:rsid w:val="00E92151"/>
    <w:rsid w:val="00E921E0"/>
    <w:rsid w:val="00E9222B"/>
    <w:rsid w:val="00E92334"/>
    <w:rsid w:val="00E923A8"/>
    <w:rsid w:val="00E926E8"/>
    <w:rsid w:val="00E92AC4"/>
    <w:rsid w:val="00E92B6F"/>
    <w:rsid w:val="00E92C93"/>
    <w:rsid w:val="00E92E97"/>
    <w:rsid w:val="00E938B8"/>
    <w:rsid w:val="00E939F7"/>
    <w:rsid w:val="00E93C4C"/>
    <w:rsid w:val="00E93D18"/>
    <w:rsid w:val="00E93FAB"/>
    <w:rsid w:val="00E94DA7"/>
    <w:rsid w:val="00E94FE3"/>
    <w:rsid w:val="00E951FD"/>
    <w:rsid w:val="00E9520E"/>
    <w:rsid w:val="00E956BF"/>
    <w:rsid w:val="00E957A3"/>
    <w:rsid w:val="00E957B7"/>
    <w:rsid w:val="00E9628D"/>
    <w:rsid w:val="00E96540"/>
    <w:rsid w:val="00E965F5"/>
    <w:rsid w:val="00E967A1"/>
    <w:rsid w:val="00E96BE2"/>
    <w:rsid w:val="00E96C0A"/>
    <w:rsid w:val="00E96C72"/>
    <w:rsid w:val="00E96CFD"/>
    <w:rsid w:val="00E96E0C"/>
    <w:rsid w:val="00E96E74"/>
    <w:rsid w:val="00E970C4"/>
    <w:rsid w:val="00E97439"/>
    <w:rsid w:val="00E9753F"/>
    <w:rsid w:val="00E97619"/>
    <w:rsid w:val="00E976B9"/>
    <w:rsid w:val="00E9777B"/>
    <w:rsid w:val="00E97D62"/>
    <w:rsid w:val="00E97E51"/>
    <w:rsid w:val="00E97F7E"/>
    <w:rsid w:val="00EA0762"/>
    <w:rsid w:val="00EA0BAB"/>
    <w:rsid w:val="00EA134B"/>
    <w:rsid w:val="00EA137E"/>
    <w:rsid w:val="00EA1540"/>
    <w:rsid w:val="00EA164C"/>
    <w:rsid w:val="00EA1663"/>
    <w:rsid w:val="00EA1785"/>
    <w:rsid w:val="00EA17A4"/>
    <w:rsid w:val="00EA192A"/>
    <w:rsid w:val="00EA19DE"/>
    <w:rsid w:val="00EA27A6"/>
    <w:rsid w:val="00EA2920"/>
    <w:rsid w:val="00EA2B0F"/>
    <w:rsid w:val="00EA32CD"/>
    <w:rsid w:val="00EA3527"/>
    <w:rsid w:val="00EA35DF"/>
    <w:rsid w:val="00EA3631"/>
    <w:rsid w:val="00EA399E"/>
    <w:rsid w:val="00EA3F1D"/>
    <w:rsid w:val="00EA4139"/>
    <w:rsid w:val="00EA431E"/>
    <w:rsid w:val="00EA435E"/>
    <w:rsid w:val="00EA4443"/>
    <w:rsid w:val="00EA4798"/>
    <w:rsid w:val="00EA4878"/>
    <w:rsid w:val="00EA49FC"/>
    <w:rsid w:val="00EA4C75"/>
    <w:rsid w:val="00EA4F55"/>
    <w:rsid w:val="00EA54B0"/>
    <w:rsid w:val="00EA5C19"/>
    <w:rsid w:val="00EA60A1"/>
    <w:rsid w:val="00EA684A"/>
    <w:rsid w:val="00EA69C6"/>
    <w:rsid w:val="00EA6A00"/>
    <w:rsid w:val="00EA6B99"/>
    <w:rsid w:val="00EA6BBB"/>
    <w:rsid w:val="00EA6C70"/>
    <w:rsid w:val="00EA6C79"/>
    <w:rsid w:val="00EA6D9C"/>
    <w:rsid w:val="00EA6E17"/>
    <w:rsid w:val="00EA6E84"/>
    <w:rsid w:val="00EA7198"/>
    <w:rsid w:val="00EA7244"/>
    <w:rsid w:val="00EA74AA"/>
    <w:rsid w:val="00EA791F"/>
    <w:rsid w:val="00EA79DB"/>
    <w:rsid w:val="00EA7EA0"/>
    <w:rsid w:val="00EA7EC5"/>
    <w:rsid w:val="00EB017B"/>
    <w:rsid w:val="00EB024B"/>
    <w:rsid w:val="00EB0AF5"/>
    <w:rsid w:val="00EB0BFE"/>
    <w:rsid w:val="00EB0D70"/>
    <w:rsid w:val="00EB0DD1"/>
    <w:rsid w:val="00EB0EF1"/>
    <w:rsid w:val="00EB15F0"/>
    <w:rsid w:val="00EB1A99"/>
    <w:rsid w:val="00EB1B82"/>
    <w:rsid w:val="00EB1C0C"/>
    <w:rsid w:val="00EB1D36"/>
    <w:rsid w:val="00EB1E1C"/>
    <w:rsid w:val="00EB2048"/>
    <w:rsid w:val="00EB24A1"/>
    <w:rsid w:val="00EB25C6"/>
    <w:rsid w:val="00EB29A1"/>
    <w:rsid w:val="00EB2AE1"/>
    <w:rsid w:val="00EB2F34"/>
    <w:rsid w:val="00EB3030"/>
    <w:rsid w:val="00EB3080"/>
    <w:rsid w:val="00EB3259"/>
    <w:rsid w:val="00EB3777"/>
    <w:rsid w:val="00EB4180"/>
    <w:rsid w:val="00EB41D9"/>
    <w:rsid w:val="00EB422C"/>
    <w:rsid w:val="00EB4408"/>
    <w:rsid w:val="00EB460D"/>
    <w:rsid w:val="00EB4BBB"/>
    <w:rsid w:val="00EB4DD2"/>
    <w:rsid w:val="00EB525D"/>
    <w:rsid w:val="00EB5709"/>
    <w:rsid w:val="00EB5743"/>
    <w:rsid w:val="00EB5A1D"/>
    <w:rsid w:val="00EB5B3A"/>
    <w:rsid w:val="00EB61D6"/>
    <w:rsid w:val="00EB63B8"/>
    <w:rsid w:val="00EB6727"/>
    <w:rsid w:val="00EB6777"/>
    <w:rsid w:val="00EB6864"/>
    <w:rsid w:val="00EB6AAB"/>
    <w:rsid w:val="00EB6F6F"/>
    <w:rsid w:val="00EB7582"/>
    <w:rsid w:val="00EB761A"/>
    <w:rsid w:val="00EB7720"/>
    <w:rsid w:val="00EB7823"/>
    <w:rsid w:val="00EB7C44"/>
    <w:rsid w:val="00EC034C"/>
    <w:rsid w:val="00EC0651"/>
    <w:rsid w:val="00EC0A18"/>
    <w:rsid w:val="00EC0E08"/>
    <w:rsid w:val="00EC10B8"/>
    <w:rsid w:val="00EC121D"/>
    <w:rsid w:val="00EC142E"/>
    <w:rsid w:val="00EC1882"/>
    <w:rsid w:val="00EC1BD2"/>
    <w:rsid w:val="00EC1BD6"/>
    <w:rsid w:val="00EC1C57"/>
    <w:rsid w:val="00EC1D6A"/>
    <w:rsid w:val="00EC1ECF"/>
    <w:rsid w:val="00EC1F96"/>
    <w:rsid w:val="00EC2106"/>
    <w:rsid w:val="00EC22CC"/>
    <w:rsid w:val="00EC22E2"/>
    <w:rsid w:val="00EC2687"/>
    <w:rsid w:val="00EC29A1"/>
    <w:rsid w:val="00EC2CD4"/>
    <w:rsid w:val="00EC2DDD"/>
    <w:rsid w:val="00EC2EC4"/>
    <w:rsid w:val="00EC34D7"/>
    <w:rsid w:val="00EC35C0"/>
    <w:rsid w:val="00EC35F3"/>
    <w:rsid w:val="00EC40D4"/>
    <w:rsid w:val="00EC4410"/>
    <w:rsid w:val="00EC4AD7"/>
    <w:rsid w:val="00EC4B10"/>
    <w:rsid w:val="00EC4C0A"/>
    <w:rsid w:val="00EC4CFC"/>
    <w:rsid w:val="00EC4DEB"/>
    <w:rsid w:val="00EC56CE"/>
    <w:rsid w:val="00EC676B"/>
    <w:rsid w:val="00EC756E"/>
    <w:rsid w:val="00EC7866"/>
    <w:rsid w:val="00EC788C"/>
    <w:rsid w:val="00EC7A54"/>
    <w:rsid w:val="00EC7F00"/>
    <w:rsid w:val="00ED0290"/>
    <w:rsid w:val="00ED045B"/>
    <w:rsid w:val="00ED0566"/>
    <w:rsid w:val="00ED05E0"/>
    <w:rsid w:val="00ED06FD"/>
    <w:rsid w:val="00ED0AB6"/>
    <w:rsid w:val="00ED0AC4"/>
    <w:rsid w:val="00ED0CDE"/>
    <w:rsid w:val="00ED0E75"/>
    <w:rsid w:val="00ED13CB"/>
    <w:rsid w:val="00ED1854"/>
    <w:rsid w:val="00ED1883"/>
    <w:rsid w:val="00ED18BC"/>
    <w:rsid w:val="00ED18FE"/>
    <w:rsid w:val="00ED196C"/>
    <w:rsid w:val="00ED1E14"/>
    <w:rsid w:val="00ED1E49"/>
    <w:rsid w:val="00ED2107"/>
    <w:rsid w:val="00ED2252"/>
    <w:rsid w:val="00ED23E3"/>
    <w:rsid w:val="00ED289C"/>
    <w:rsid w:val="00ED2C8D"/>
    <w:rsid w:val="00ED2D3C"/>
    <w:rsid w:val="00ED2E2C"/>
    <w:rsid w:val="00ED30CB"/>
    <w:rsid w:val="00ED34B6"/>
    <w:rsid w:val="00ED3AC4"/>
    <w:rsid w:val="00ED3E95"/>
    <w:rsid w:val="00ED4173"/>
    <w:rsid w:val="00ED43F9"/>
    <w:rsid w:val="00ED4891"/>
    <w:rsid w:val="00ED4D93"/>
    <w:rsid w:val="00ED4DEF"/>
    <w:rsid w:val="00ED4F16"/>
    <w:rsid w:val="00ED4F2A"/>
    <w:rsid w:val="00ED50C8"/>
    <w:rsid w:val="00ED554F"/>
    <w:rsid w:val="00ED570E"/>
    <w:rsid w:val="00ED5F48"/>
    <w:rsid w:val="00ED60F7"/>
    <w:rsid w:val="00ED6204"/>
    <w:rsid w:val="00ED6443"/>
    <w:rsid w:val="00ED645C"/>
    <w:rsid w:val="00ED6578"/>
    <w:rsid w:val="00ED6D60"/>
    <w:rsid w:val="00ED6F8B"/>
    <w:rsid w:val="00ED7622"/>
    <w:rsid w:val="00ED7675"/>
    <w:rsid w:val="00EE0003"/>
    <w:rsid w:val="00EE01DC"/>
    <w:rsid w:val="00EE02E9"/>
    <w:rsid w:val="00EE04ED"/>
    <w:rsid w:val="00EE0570"/>
    <w:rsid w:val="00EE0646"/>
    <w:rsid w:val="00EE0D15"/>
    <w:rsid w:val="00EE0E69"/>
    <w:rsid w:val="00EE171B"/>
    <w:rsid w:val="00EE1846"/>
    <w:rsid w:val="00EE1858"/>
    <w:rsid w:val="00EE18B7"/>
    <w:rsid w:val="00EE18CA"/>
    <w:rsid w:val="00EE1CE8"/>
    <w:rsid w:val="00EE1FA7"/>
    <w:rsid w:val="00EE2139"/>
    <w:rsid w:val="00EE213F"/>
    <w:rsid w:val="00EE23A9"/>
    <w:rsid w:val="00EE249F"/>
    <w:rsid w:val="00EE24F7"/>
    <w:rsid w:val="00EE251E"/>
    <w:rsid w:val="00EE2A29"/>
    <w:rsid w:val="00EE2A55"/>
    <w:rsid w:val="00EE2E31"/>
    <w:rsid w:val="00EE2FA3"/>
    <w:rsid w:val="00EE3426"/>
    <w:rsid w:val="00EE3431"/>
    <w:rsid w:val="00EE34CB"/>
    <w:rsid w:val="00EE394B"/>
    <w:rsid w:val="00EE3B23"/>
    <w:rsid w:val="00EE42F4"/>
    <w:rsid w:val="00EE44AC"/>
    <w:rsid w:val="00EE44AE"/>
    <w:rsid w:val="00EE45E1"/>
    <w:rsid w:val="00EE4805"/>
    <w:rsid w:val="00EE4C6D"/>
    <w:rsid w:val="00EE4FAF"/>
    <w:rsid w:val="00EE525A"/>
    <w:rsid w:val="00EE549C"/>
    <w:rsid w:val="00EE586A"/>
    <w:rsid w:val="00EE5F84"/>
    <w:rsid w:val="00EE6033"/>
    <w:rsid w:val="00EE62AE"/>
    <w:rsid w:val="00EE6692"/>
    <w:rsid w:val="00EE674F"/>
    <w:rsid w:val="00EE6E08"/>
    <w:rsid w:val="00EE7037"/>
    <w:rsid w:val="00EE771B"/>
    <w:rsid w:val="00EE79D7"/>
    <w:rsid w:val="00EE7D73"/>
    <w:rsid w:val="00EE7F3C"/>
    <w:rsid w:val="00EE7F9A"/>
    <w:rsid w:val="00EF00AA"/>
    <w:rsid w:val="00EF07A9"/>
    <w:rsid w:val="00EF0B4F"/>
    <w:rsid w:val="00EF0C93"/>
    <w:rsid w:val="00EF0FA9"/>
    <w:rsid w:val="00EF1207"/>
    <w:rsid w:val="00EF164C"/>
    <w:rsid w:val="00EF261A"/>
    <w:rsid w:val="00EF26F5"/>
    <w:rsid w:val="00EF28DC"/>
    <w:rsid w:val="00EF311C"/>
    <w:rsid w:val="00EF3269"/>
    <w:rsid w:val="00EF35E3"/>
    <w:rsid w:val="00EF3759"/>
    <w:rsid w:val="00EF3918"/>
    <w:rsid w:val="00EF39B6"/>
    <w:rsid w:val="00EF3E92"/>
    <w:rsid w:val="00EF3FB5"/>
    <w:rsid w:val="00EF40AF"/>
    <w:rsid w:val="00EF41EB"/>
    <w:rsid w:val="00EF45DF"/>
    <w:rsid w:val="00EF466A"/>
    <w:rsid w:val="00EF47EC"/>
    <w:rsid w:val="00EF4856"/>
    <w:rsid w:val="00EF48A1"/>
    <w:rsid w:val="00EF48C1"/>
    <w:rsid w:val="00EF48DF"/>
    <w:rsid w:val="00EF4961"/>
    <w:rsid w:val="00EF4E98"/>
    <w:rsid w:val="00EF4F62"/>
    <w:rsid w:val="00EF566C"/>
    <w:rsid w:val="00EF5CCD"/>
    <w:rsid w:val="00EF5FBE"/>
    <w:rsid w:val="00EF6271"/>
    <w:rsid w:val="00EF6999"/>
    <w:rsid w:val="00EF6B31"/>
    <w:rsid w:val="00EF6F62"/>
    <w:rsid w:val="00EF7084"/>
    <w:rsid w:val="00EF7508"/>
    <w:rsid w:val="00EF76A2"/>
    <w:rsid w:val="00EF79DA"/>
    <w:rsid w:val="00EF7A75"/>
    <w:rsid w:val="00EF7AAA"/>
    <w:rsid w:val="00EF7AC0"/>
    <w:rsid w:val="00EF7C7B"/>
    <w:rsid w:val="00F005F9"/>
    <w:rsid w:val="00F0060E"/>
    <w:rsid w:val="00F0093C"/>
    <w:rsid w:val="00F009EE"/>
    <w:rsid w:val="00F00AEC"/>
    <w:rsid w:val="00F00C9D"/>
    <w:rsid w:val="00F00D1B"/>
    <w:rsid w:val="00F00E88"/>
    <w:rsid w:val="00F01706"/>
    <w:rsid w:val="00F01AE2"/>
    <w:rsid w:val="00F01B3D"/>
    <w:rsid w:val="00F01C2A"/>
    <w:rsid w:val="00F01C55"/>
    <w:rsid w:val="00F01CA0"/>
    <w:rsid w:val="00F02535"/>
    <w:rsid w:val="00F02DD1"/>
    <w:rsid w:val="00F02DD9"/>
    <w:rsid w:val="00F03319"/>
    <w:rsid w:val="00F034A1"/>
    <w:rsid w:val="00F03679"/>
    <w:rsid w:val="00F03736"/>
    <w:rsid w:val="00F037EA"/>
    <w:rsid w:val="00F03814"/>
    <w:rsid w:val="00F03853"/>
    <w:rsid w:val="00F03A87"/>
    <w:rsid w:val="00F03C89"/>
    <w:rsid w:val="00F0424A"/>
    <w:rsid w:val="00F0490D"/>
    <w:rsid w:val="00F04DE3"/>
    <w:rsid w:val="00F0535E"/>
    <w:rsid w:val="00F056C7"/>
    <w:rsid w:val="00F05FBC"/>
    <w:rsid w:val="00F06664"/>
    <w:rsid w:val="00F0696A"/>
    <w:rsid w:val="00F06E7A"/>
    <w:rsid w:val="00F07742"/>
    <w:rsid w:val="00F0785B"/>
    <w:rsid w:val="00F07DBF"/>
    <w:rsid w:val="00F07FC4"/>
    <w:rsid w:val="00F100AD"/>
    <w:rsid w:val="00F1015D"/>
    <w:rsid w:val="00F1024B"/>
    <w:rsid w:val="00F1049C"/>
    <w:rsid w:val="00F10840"/>
    <w:rsid w:val="00F10B41"/>
    <w:rsid w:val="00F113F7"/>
    <w:rsid w:val="00F115A4"/>
    <w:rsid w:val="00F119B6"/>
    <w:rsid w:val="00F11A6B"/>
    <w:rsid w:val="00F11D4B"/>
    <w:rsid w:val="00F11D4E"/>
    <w:rsid w:val="00F120BA"/>
    <w:rsid w:val="00F1221D"/>
    <w:rsid w:val="00F1228A"/>
    <w:rsid w:val="00F12742"/>
    <w:rsid w:val="00F129FB"/>
    <w:rsid w:val="00F12C33"/>
    <w:rsid w:val="00F12D9B"/>
    <w:rsid w:val="00F12DD1"/>
    <w:rsid w:val="00F12F84"/>
    <w:rsid w:val="00F13248"/>
    <w:rsid w:val="00F132C9"/>
    <w:rsid w:val="00F13315"/>
    <w:rsid w:val="00F142D2"/>
    <w:rsid w:val="00F14510"/>
    <w:rsid w:val="00F14685"/>
    <w:rsid w:val="00F14ACD"/>
    <w:rsid w:val="00F14B1C"/>
    <w:rsid w:val="00F14B76"/>
    <w:rsid w:val="00F14C08"/>
    <w:rsid w:val="00F14D61"/>
    <w:rsid w:val="00F150CB"/>
    <w:rsid w:val="00F1567D"/>
    <w:rsid w:val="00F15832"/>
    <w:rsid w:val="00F15A2D"/>
    <w:rsid w:val="00F15E42"/>
    <w:rsid w:val="00F15FB6"/>
    <w:rsid w:val="00F160AC"/>
    <w:rsid w:val="00F167E3"/>
    <w:rsid w:val="00F16A7C"/>
    <w:rsid w:val="00F16CA2"/>
    <w:rsid w:val="00F17261"/>
    <w:rsid w:val="00F175FB"/>
    <w:rsid w:val="00F17741"/>
    <w:rsid w:val="00F17976"/>
    <w:rsid w:val="00F17ACA"/>
    <w:rsid w:val="00F17DA3"/>
    <w:rsid w:val="00F20355"/>
    <w:rsid w:val="00F2047B"/>
    <w:rsid w:val="00F2055D"/>
    <w:rsid w:val="00F2188C"/>
    <w:rsid w:val="00F21A21"/>
    <w:rsid w:val="00F21B26"/>
    <w:rsid w:val="00F21E1B"/>
    <w:rsid w:val="00F21E48"/>
    <w:rsid w:val="00F21E77"/>
    <w:rsid w:val="00F22474"/>
    <w:rsid w:val="00F22606"/>
    <w:rsid w:val="00F2284C"/>
    <w:rsid w:val="00F22A2E"/>
    <w:rsid w:val="00F22DA8"/>
    <w:rsid w:val="00F23016"/>
    <w:rsid w:val="00F23053"/>
    <w:rsid w:val="00F234E7"/>
    <w:rsid w:val="00F234F9"/>
    <w:rsid w:val="00F2359A"/>
    <w:rsid w:val="00F23711"/>
    <w:rsid w:val="00F240E8"/>
    <w:rsid w:val="00F24173"/>
    <w:rsid w:val="00F24285"/>
    <w:rsid w:val="00F244C3"/>
    <w:rsid w:val="00F2473F"/>
    <w:rsid w:val="00F248EB"/>
    <w:rsid w:val="00F2502B"/>
    <w:rsid w:val="00F255FF"/>
    <w:rsid w:val="00F25EA9"/>
    <w:rsid w:val="00F260E4"/>
    <w:rsid w:val="00F268CC"/>
    <w:rsid w:val="00F268F0"/>
    <w:rsid w:val="00F26A7A"/>
    <w:rsid w:val="00F26B6E"/>
    <w:rsid w:val="00F26F8A"/>
    <w:rsid w:val="00F2745D"/>
    <w:rsid w:val="00F300C6"/>
    <w:rsid w:val="00F301F6"/>
    <w:rsid w:val="00F306F4"/>
    <w:rsid w:val="00F30822"/>
    <w:rsid w:val="00F30DE8"/>
    <w:rsid w:val="00F30EBB"/>
    <w:rsid w:val="00F31DDA"/>
    <w:rsid w:val="00F31E27"/>
    <w:rsid w:val="00F31EE1"/>
    <w:rsid w:val="00F32718"/>
    <w:rsid w:val="00F328F7"/>
    <w:rsid w:val="00F32D4C"/>
    <w:rsid w:val="00F330A6"/>
    <w:rsid w:val="00F33345"/>
    <w:rsid w:val="00F33AA4"/>
    <w:rsid w:val="00F33F0F"/>
    <w:rsid w:val="00F342D9"/>
    <w:rsid w:val="00F34600"/>
    <w:rsid w:val="00F34716"/>
    <w:rsid w:val="00F34962"/>
    <w:rsid w:val="00F34A23"/>
    <w:rsid w:val="00F34B55"/>
    <w:rsid w:val="00F34F1C"/>
    <w:rsid w:val="00F359CC"/>
    <w:rsid w:val="00F35C4F"/>
    <w:rsid w:val="00F35D5E"/>
    <w:rsid w:val="00F35D98"/>
    <w:rsid w:val="00F3619B"/>
    <w:rsid w:val="00F3626E"/>
    <w:rsid w:val="00F363B9"/>
    <w:rsid w:val="00F3641A"/>
    <w:rsid w:val="00F368AC"/>
    <w:rsid w:val="00F36AE8"/>
    <w:rsid w:val="00F36CB9"/>
    <w:rsid w:val="00F371C8"/>
    <w:rsid w:val="00F3735A"/>
    <w:rsid w:val="00F375E6"/>
    <w:rsid w:val="00F37BEC"/>
    <w:rsid w:val="00F37D5C"/>
    <w:rsid w:val="00F37E96"/>
    <w:rsid w:val="00F400FE"/>
    <w:rsid w:val="00F401C3"/>
    <w:rsid w:val="00F40878"/>
    <w:rsid w:val="00F41270"/>
    <w:rsid w:val="00F4141A"/>
    <w:rsid w:val="00F41837"/>
    <w:rsid w:val="00F41C68"/>
    <w:rsid w:val="00F42448"/>
    <w:rsid w:val="00F4278C"/>
    <w:rsid w:val="00F429C9"/>
    <w:rsid w:val="00F43332"/>
    <w:rsid w:val="00F435F4"/>
    <w:rsid w:val="00F437D2"/>
    <w:rsid w:val="00F439B2"/>
    <w:rsid w:val="00F43A75"/>
    <w:rsid w:val="00F43ED9"/>
    <w:rsid w:val="00F44500"/>
    <w:rsid w:val="00F4450F"/>
    <w:rsid w:val="00F44579"/>
    <w:rsid w:val="00F44D37"/>
    <w:rsid w:val="00F44FE6"/>
    <w:rsid w:val="00F4509B"/>
    <w:rsid w:val="00F45303"/>
    <w:rsid w:val="00F453FC"/>
    <w:rsid w:val="00F45881"/>
    <w:rsid w:val="00F46241"/>
    <w:rsid w:val="00F46435"/>
    <w:rsid w:val="00F4674F"/>
    <w:rsid w:val="00F46BBD"/>
    <w:rsid w:val="00F46E6B"/>
    <w:rsid w:val="00F47067"/>
    <w:rsid w:val="00F4710A"/>
    <w:rsid w:val="00F4733C"/>
    <w:rsid w:val="00F473F9"/>
    <w:rsid w:val="00F479A6"/>
    <w:rsid w:val="00F47A95"/>
    <w:rsid w:val="00F47CFD"/>
    <w:rsid w:val="00F50546"/>
    <w:rsid w:val="00F506D7"/>
    <w:rsid w:val="00F509FE"/>
    <w:rsid w:val="00F50D09"/>
    <w:rsid w:val="00F50EB1"/>
    <w:rsid w:val="00F50F17"/>
    <w:rsid w:val="00F50FF1"/>
    <w:rsid w:val="00F5101A"/>
    <w:rsid w:val="00F512A4"/>
    <w:rsid w:val="00F512B0"/>
    <w:rsid w:val="00F5150C"/>
    <w:rsid w:val="00F519DC"/>
    <w:rsid w:val="00F5221B"/>
    <w:rsid w:val="00F52273"/>
    <w:rsid w:val="00F52908"/>
    <w:rsid w:val="00F52A92"/>
    <w:rsid w:val="00F52C41"/>
    <w:rsid w:val="00F52CF3"/>
    <w:rsid w:val="00F52D09"/>
    <w:rsid w:val="00F52D5B"/>
    <w:rsid w:val="00F5301E"/>
    <w:rsid w:val="00F5347D"/>
    <w:rsid w:val="00F536C4"/>
    <w:rsid w:val="00F536F3"/>
    <w:rsid w:val="00F53886"/>
    <w:rsid w:val="00F539E1"/>
    <w:rsid w:val="00F53B3B"/>
    <w:rsid w:val="00F53BE2"/>
    <w:rsid w:val="00F53D3E"/>
    <w:rsid w:val="00F53D60"/>
    <w:rsid w:val="00F53DAE"/>
    <w:rsid w:val="00F5416B"/>
    <w:rsid w:val="00F542A3"/>
    <w:rsid w:val="00F549D0"/>
    <w:rsid w:val="00F54AA5"/>
    <w:rsid w:val="00F54E37"/>
    <w:rsid w:val="00F54E80"/>
    <w:rsid w:val="00F55270"/>
    <w:rsid w:val="00F55961"/>
    <w:rsid w:val="00F55CBD"/>
    <w:rsid w:val="00F55E43"/>
    <w:rsid w:val="00F55FDA"/>
    <w:rsid w:val="00F56356"/>
    <w:rsid w:val="00F565A5"/>
    <w:rsid w:val="00F5666A"/>
    <w:rsid w:val="00F56D8C"/>
    <w:rsid w:val="00F56E19"/>
    <w:rsid w:val="00F56EBD"/>
    <w:rsid w:val="00F57233"/>
    <w:rsid w:val="00F5761F"/>
    <w:rsid w:val="00F577C6"/>
    <w:rsid w:val="00F57AD3"/>
    <w:rsid w:val="00F57BC7"/>
    <w:rsid w:val="00F57D65"/>
    <w:rsid w:val="00F60579"/>
    <w:rsid w:val="00F60637"/>
    <w:rsid w:val="00F609F8"/>
    <w:rsid w:val="00F60E81"/>
    <w:rsid w:val="00F618CD"/>
    <w:rsid w:val="00F61A11"/>
    <w:rsid w:val="00F61A1B"/>
    <w:rsid w:val="00F61BAB"/>
    <w:rsid w:val="00F61DCF"/>
    <w:rsid w:val="00F61DE2"/>
    <w:rsid w:val="00F62211"/>
    <w:rsid w:val="00F6261E"/>
    <w:rsid w:val="00F62771"/>
    <w:rsid w:val="00F627E0"/>
    <w:rsid w:val="00F628E6"/>
    <w:rsid w:val="00F62C23"/>
    <w:rsid w:val="00F62F60"/>
    <w:rsid w:val="00F6366A"/>
    <w:rsid w:val="00F63972"/>
    <w:rsid w:val="00F63F8D"/>
    <w:rsid w:val="00F6411B"/>
    <w:rsid w:val="00F641F6"/>
    <w:rsid w:val="00F64201"/>
    <w:rsid w:val="00F64297"/>
    <w:rsid w:val="00F646AD"/>
    <w:rsid w:val="00F6499C"/>
    <w:rsid w:val="00F64A8D"/>
    <w:rsid w:val="00F64DFC"/>
    <w:rsid w:val="00F653FC"/>
    <w:rsid w:val="00F65546"/>
    <w:rsid w:val="00F657A7"/>
    <w:rsid w:val="00F6591C"/>
    <w:rsid w:val="00F65A03"/>
    <w:rsid w:val="00F65A52"/>
    <w:rsid w:val="00F66466"/>
    <w:rsid w:val="00F66AE6"/>
    <w:rsid w:val="00F66D58"/>
    <w:rsid w:val="00F6733F"/>
    <w:rsid w:val="00F67F6E"/>
    <w:rsid w:val="00F7021A"/>
    <w:rsid w:val="00F702F6"/>
    <w:rsid w:val="00F70812"/>
    <w:rsid w:val="00F70D6F"/>
    <w:rsid w:val="00F710CA"/>
    <w:rsid w:val="00F712F9"/>
    <w:rsid w:val="00F7133A"/>
    <w:rsid w:val="00F7155F"/>
    <w:rsid w:val="00F71723"/>
    <w:rsid w:val="00F71FE0"/>
    <w:rsid w:val="00F723AF"/>
    <w:rsid w:val="00F7266D"/>
    <w:rsid w:val="00F7297D"/>
    <w:rsid w:val="00F72A6E"/>
    <w:rsid w:val="00F733C8"/>
    <w:rsid w:val="00F73B8E"/>
    <w:rsid w:val="00F73CF3"/>
    <w:rsid w:val="00F73DC4"/>
    <w:rsid w:val="00F74035"/>
    <w:rsid w:val="00F7437D"/>
    <w:rsid w:val="00F748CA"/>
    <w:rsid w:val="00F74911"/>
    <w:rsid w:val="00F74A0F"/>
    <w:rsid w:val="00F74B12"/>
    <w:rsid w:val="00F74CAC"/>
    <w:rsid w:val="00F756E0"/>
    <w:rsid w:val="00F7579E"/>
    <w:rsid w:val="00F75946"/>
    <w:rsid w:val="00F75C67"/>
    <w:rsid w:val="00F75D45"/>
    <w:rsid w:val="00F75EAA"/>
    <w:rsid w:val="00F767C7"/>
    <w:rsid w:val="00F767D0"/>
    <w:rsid w:val="00F768B3"/>
    <w:rsid w:val="00F769AB"/>
    <w:rsid w:val="00F769D8"/>
    <w:rsid w:val="00F76ABB"/>
    <w:rsid w:val="00F7711D"/>
    <w:rsid w:val="00F771DC"/>
    <w:rsid w:val="00F77221"/>
    <w:rsid w:val="00F7728D"/>
    <w:rsid w:val="00F77525"/>
    <w:rsid w:val="00F77531"/>
    <w:rsid w:val="00F779EA"/>
    <w:rsid w:val="00F804A3"/>
    <w:rsid w:val="00F8073C"/>
    <w:rsid w:val="00F80917"/>
    <w:rsid w:val="00F80D4A"/>
    <w:rsid w:val="00F80DE7"/>
    <w:rsid w:val="00F80DEE"/>
    <w:rsid w:val="00F80FE3"/>
    <w:rsid w:val="00F81770"/>
    <w:rsid w:val="00F81779"/>
    <w:rsid w:val="00F81A96"/>
    <w:rsid w:val="00F81E19"/>
    <w:rsid w:val="00F820AB"/>
    <w:rsid w:val="00F820EC"/>
    <w:rsid w:val="00F82BC2"/>
    <w:rsid w:val="00F82C89"/>
    <w:rsid w:val="00F82CFA"/>
    <w:rsid w:val="00F82E1E"/>
    <w:rsid w:val="00F831B9"/>
    <w:rsid w:val="00F83C0F"/>
    <w:rsid w:val="00F83D48"/>
    <w:rsid w:val="00F83E1D"/>
    <w:rsid w:val="00F844F0"/>
    <w:rsid w:val="00F84DA3"/>
    <w:rsid w:val="00F850E7"/>
    <w:rsid w:val="00F852D4"/>
    <w:rsid w:val="00F85ACD"/>
    <w:rsid w:val="00F85D5D"/>
    <w:rsid w:val="00F8638C"/>
    <w:rsid w:val="00F863C4"/>
    <w:rsid w:val="00F86657"/>
    <w:rsid w:val="00F8701F"/>
    <w:rsid w:val="00F870DB"/>
    <w:rsid w:val="00F8715A"/>
    <w:rsid w:val="00F871C1"/>
    <w:rsid w:val="00F8722D"/>
    <w:rsid w:val="00F8762C"/>
    <w:rsid w:val="00F87A19"/>
    <w:rsid w:val="00F90164"/>
    <w:rsid w:val="00F902BF"/>
    <w:rsid w:val="00F90320"/>
    <w:rsid w:val="00F903A6"/>
    <w:rsid w:val="00F90ACB"/>
    <w:rsid w:val="00F90E6F"/>
    <w:rsid w:val="00F91224"/>
    <w:rsid w:val="00F91558"/>
    <w:rsid w:val="00F91571"/>
    <w:rsid w:val="00F918E3"/>
    <w:rsid w:val="00F91AE7"/>
    <w:rsid w:val="00F91C19"/>
    <w:rsid w:val="00F91EBD"/>
    <w:rsid w:val="00F922C4"/>
    <w:rsid w:val="00F9258B"/>
    <w:rsid w:val="00F92897"/>
    <w:rsid w:val="00F928A5"/>
    <w:rsid w:val="00F92CDD"/>
    <w:rsid w:val="00F930CC"/>
    <w:rsid w:val="00F9346B"/>
    <w:rsid w:val="00F937C1"/>
    <w:rsid w:val="00F93B49"/>
    <w:rsid w:val="00F93D48"/>
    <w:rsid w:val="00F93F8A"/>
    <w:rsid w:val="00F942FC"/>
    <w:rsid w:val="00F945C2"/>
    <w:rsid w:val="00F94AF1"/>
    <w:rsid w:val="00F94B19"/>
    <w:rsid w:val="00F94B22"/>
    <w:rsid w:val="00F94BA0"/>
    <w:rsid w:val="00F94C8C"/>
    <w:rsid w:val="00F94CDA"/>
    <w:rsid w:val="00F94DEC"/>
    <w:rsid w:val="00F95151"/>
    <w:rsid w:val="00F9515E"/>
    <w:rsid w:val="00F95410"/>
    <w:rsid w:val="00F95697"/>
    <w:rsid w:val="00F957A8"/>
    <w:rsid w:val="00F958C7"/>
    <w:rsid w:val="00F959DF"/>
    <w:rsid w:val="00F95F99"/>
    <w:rsid w:val="00F9620A"/>
    <w:rsid w:val="00F96466"/>
    <w:rsid w:val="00F9679B"/>
    <w:rsid w:val="00F967A4"/>
    <w:rsid w:val="00F97265"/>
    <w:rsid w:val="00F973F9"/>
    <w:rsid w:val="00F974C0"/>
    <w:rsid w:val="00F9780B"/>
    <w:rsid w:val="00F9792A"/>
    <w:rsid w:val="00FA045D"/>
    <w:rsid w:val="00FA0476"/>
    <w:rsid w:val="00FA0664"/>
    <w:rsid w:val="00FA0DB9"/>
    <w:rsid w:val="00FA1026"/>
    <w:rsid w:val="00FA10B9"/>
    <w:rsid w:val="00FA118B"/>
    <w:rsid w:val="00FA1222"/>
    <w:rsid w:val="00FA12A8"/>
    <w:rsid w:val="00FA15C0"/>
    <w:rsid w:val="00FA19B5"/>
    <w:rsid w:val="00FA1E84"/>
    <w:rsid w:val="00FA1EB0"/>
    <w:rsid w:val="00FA23F2"/>
    <w:rsid w:val="00FA2509"/>
    <w:rsid w:val="00FA27C7"/>
    <w:rsid w:val="00FA2834"/>
    <w:rsid w:val="00FA2C0F"/>
    <w:rsid w:val="00FA2D37"/>
    <w:rsid w:val="00FA3A7D"/>
    <w:rsid w:val="00FA3A95"/>
    <w:rsid w:val="00FA40E3"/>
    <w:rsid w:val="00FA4124"/>
    <w:rsid w:val="00FA4878"/>
    <w:rsid w:val="00FA4898"/>
    <w:rsid w:val="00FA4912"/>
    <w:rsid w:val="00FA49FA"/>
    <w:rsid w:val="00FA4B50"/>
    <w:rsid w:val="00FA4F8C"/>
    <w:rsid w:val="00FA5389"/>
    <w:rsid w:val="00FA5922"/>
    <w:rsid w:val="00FA5AAA"/>
    <w:rsid w:val="00FA5CFE"/>
    <w:rsid w:val="00FA5D28"/>
    <w:rsid w:val="00FA66AD"/>
    <w:rsid w:val="00FA6C04"/>
    <w:rsid w:val="00FA6F01"/>
    <w:rsid w:val="00FA7040"/>
    <w:rsid w:val="00FA70ED"/>
    <w:rsid w:val="00FA74FE"/>
    <w:rsid w:val="00FA750D"/>
    <w:rsid w:val="00FA75F4"/>
    <w:rsid w:val="00FA784A"/>
    <w:rsid w:val="00FA7D23"/>
    <w:rsid w:val="00FB00FA"/>
    <w:rsid w:val="00FB00FD"/>
    <w:rsid w:val="00FB0718"/>
    <w:rsid w:val="00FB08EE"/>
    <w:rsid w:val="00FB0EDF"/>
    <w:rsid w:val="00FB115A"/>
    <w:rsid w:val="00FB14DA"/>
    <w:rsid w:val="00FB15BC"/>
    <w:rsid w:val="00FB16B0"/>
    <w:rsid w:val="00FB1725"/>
    <w:rsid w:val="00FB1A69"/>
    <w:rsid w:val="00FB21BE"/>
    <w:rsid w:val="00FB235B"/>
    <w:rsid w:val="00FB24F4"/>
    <w:rsid w:val="00FB2B83"/>
    <w:rsid w:val="00FB32A3"/>
    <w:rsid w:val="00FB39E9"/>
    <w:rsid w:val="00FB3FCE"/>
    <w:rsid w:val="00FB4381"/>
    <w:rsid w:val="00FB4688"/>
    <w:rsid w:val="00FB477B"/>
    <w:rsid w:val="00FB497C"/>
    <w:rsid w:val="00FB5ADB"/>
    <w:rsid w:val="00FB5D0F"/>
    <w:rsid w:val="00FB6348"/>
    <w:rsid w:val="00FB64F6"/>
    <w:rsid w:val="00FB6842"/>
    <w:rsid w:val="00FB6A07"/>
    <w:rsid w:val="00FB6A33"/>
    <w:rsid w:val="00FB6D99"/>
    <w:rsid w:val="00FB6DE6"/>
    <w:rsid w:val="00FB706B"/>
    <w:rsid w:val="00FB778F"/>
    <w:rsid w:val="00FB784F"/>
    <w:rsid w:val="00FB7C3E"/>
    <w:rsid w:val="00FB7EE2"/>
    <w:rsid w:val="00FC005C"/>
    <w:rsid w:val="00FC030E"/>
    <w:rsid w:val="00FC07C2"/>
    <w:rsid w:val="00FC07FE"/>
    <w:rsid w:val="00FC0A77"/>
    <w:rsid w:val="00FC0C7C"/>
    <w:rsid w:val="00FC0E12"/>
    <w:rsid w:val="00FC12DA"/>
    <w:rsid w:val="00FC1449"/>
    <w:rsid w:val="00FC187D"/>
    <w:rsid w:val="00FC1B33"/>
    <w:rsid w:val="00FC1B85"/>
    <w:rsid w:val="00FC2279"/>
    <w:rsid w:val="00FC2337"/>
    <w:rsid w:val="00FC23E5"/>
    <w:rsid w:val="00FC2680"/>
    <w:rsid w:val="00FC2733"/>
    <w:rsid w:val="00FC2777"/>
    <w:rsid w:val="00FC3017"/>
    <w:rsid w:val="00FC3203"/>
    <w:rsid w:val="00FC3739"/>
    <w:rsid w:val="00FC3867"/>
    <w:rsid w:val="00FC3939"/>
    <w:rsid w:val="00FC3CED"/>
    <w:rsid w:val="00FC3DCF"/>
    <w:rsid w:val="00FC3DFD"/>
    <w:rsid w:val="00FC3E6A"/>
    <w:rsid w:val="00FC40AF"/>
    <w:rsid w:val="00FC486A"/>
    <w:rsid w:val="00FC4A59"/>
    <w:rsid w:val="00FC54BD"/>
    <w:rsid w:val="00FC560D"/>
    <w:rsid w:val="00FC5EB7"/>
    <w:rsid w:val="00FC5F96"/>
    <w:rsid w:val="00FC6011"/>
    <w:rsid w:val="00FC6139"/>
    <w:rsid w:val="00FC6186"/>
    <w:rsid w:val="00FC62BA"/>
    <w:rsid w:val="00FC632F"/>
    <w:rsid w:val="00FC67D5"/>
    <w:rsid w:val="00FC690F"/>
    <w:rsid w:val="00FC69EF"/>
    <w:rsid w:val="00FC6A64"/>
    <w:rsid w:val="00FC6B58"/>
    <w:rsid w:val="00FC747C"/>
    <w:rsid w:val="00FC7493"/>
    <w:rsid w:val="00FC795D"/>
    <w:rsid w:val="00FC7B02"/>
    <w:rsid w:val="00FC7CBD"/>
    <w:rsid w:val="00FC7E74"/>
    <w:rsid w:val="00FC7EC3"/>
    <w:rsid w:val="00FC7F2D"/>
    <w:rsid w:val="00FD02B0"/>
    <w:rsid w:val="00FD05A4"/>
    <w:rsid w:val="00FD0787"/>
    <w:rsid w:val="00FD07DC"/>
    <w:rsid w:val="00FD092A"/>
    <w:rsid w:val="00FD0A90"/>
    <w:rsid w:val="00FD0F77"/>
    <w:rsid w:val="00FD1408"/>
    <w:rsid w:val="00FD1486"/>
    <w:rsid w:val="00FD161D"/>
    <w:rsid w:val="00FD1A27"/>
    <w:rsid w:val="00FD1BBC"/>
    <w:rsid w:val="00FD1D60"/>
    <w:rsid w:val="00FD1E52"/>
    <w:rsid w:val="00FD1F2F"/>
    <w:rsid w:val="00FD245B"/>
    <w:rsid w:val="00FD26AF"/>
    <w:rsid w:val="00FD26EB"/>
    <w:rsid w:val="00FD2B26"/>
    <w:rsid w:val="00FD2F29"/>
    <w:rsid w:val="00FD3417"/>
    <w:rsid w:val="00FD34E6"/>
    <w:rsid w:val="00FD379A"/>
    <w:rsid w:val="00FD38FC"/>
    <w:rsid w:val="00FD3A20"/>
    <w:rsid w:val="00FD3BB0"/>
    <w:rsid w:val="00FD41E1"/>
    <w:rsid w:val="00FD43F7"/>
    <w:rsid w:val="00FD489A"/>
    <w:rsid w:val="00FD4BDF"/>
    <w:rsid w:val="00FD59B3"/>
    <w:rsid w:val="00FD5B03"/>
    <w:rsid w:val="00FD5D8C"/>
    <w:rsid w:val="00FD5E4E"/>
    <w:rsid w:val="00FD621E"/>
    <w:rsid w:val="00FD6283"/>
    <w:rsid w:val="00FD663F"/>
    <w:rsid w:val="00FD6964"/>
    <w:rsid w:val="00FD69FB"/>
    <w:rsid w:val="00FD6A54"/>
    <w:rsid w:val="00FD6BDA"/>
    <w:rsid w:val="00FD6C84"/>
    <w:rsid w:val="00FD704A"/>
    <w:rsid w:val="00FD70A4"/>
    <w:rsid w:val="00FD71BC"/>
    <w:rsid w:val="00FD7296"/>
    <w:rsid w:val="00FD7334"/>
    <w:rsid w:val="00FD733B"/>
    <w:rsid w:val="00FD767F"/>
    <w:rsid w:val="00FD77BF"/>
    <w:rsid w:val="00FD7816"/>
    <w:rsid w:val="00FD7C3E"/>
    <w:rsid w:val="00FD7DC4"/>
    <w:rsid w:val="00FD7EAC"/>
    <w:rsid w:val="00FE0741"/>
    <w:rsid w:val="00FE091C"/>
    <w:rsid w:val="00FE0E38"/>
    <w:rsid w:val="00FE0F09"/>
    <w:rsid w:val="00FE174D"/>
    <w:rsid w:val="00FE19A4"/>
    <w:rsid w:val="00FE1CA3"/>
    <w:rsid w:val="00FE234A"/>
    <w:rsid w:val="00FE27A2"/>
    <w:rsid w:val="00FE2877"/>
    <w:rsid w:val="00FE2C5C"/>
    <w:rsid w:val="00FE2CC2"/>
    <w:rsid w:val="00FE2DA8"/>
    <w:rsid w:val="00FE2ED8"/>
    <w:rsid w:val="00FE3039"/>
    <w:rsid w:val="00FE3855"/>
    <w:rsid w:val="00FE3A0F"/>
    <w:rsid w:val="00FE3D42"/>
    <w:rsid w:val="00FE3DAF"/>
    <w:rsid w:val="00FE42C3"/>
    <w:rsid w:val="00FE45EF"/>
    <w:rsid w:val="00FE4A3F"/>
    <w:rsid w:val="00FE4AE4"/>
    <w:rsid w:val="00FE4C76"/>
    <w:rsid w:val="00FE4D8A"/>
    <w:rsid w:val="00FE55C0"/>
    <w:rsid w:val="00FE55D7"/>
    <w:rsid w:val="00FE5685"/>
    <w:rsid w:val="00FE5711"/>
    <w:rsid w:val="00FE5869"/>
    <w:rsid w:val="00FE5D99"/>
    <w:rsid w:val="00FE5F26"/>
    <w:rsid w:val="00FE5FF5"/>
    <w:rsid w:val="00FE6B8C"/>
    <w:rsid w:val="00FE742C"/>
    <w:rsid w:val="00FE75C6"/>
    <w:rsid w:val="00FE79CA"/>
    <w:rsid w:val="00FE7A5C"/>
    <w:rsid w:val="00FE7BF0"/>
    <w:rsid w:val="00FE7C80"/>
    <w:rsid w:val="00FE7F1E"/>
    <w:rsid w:val="00FF0D5F"/>
    <w:rsid w:val="00FF0E8D"/>
    <w:rsid w:val="00FF0F12"/>
    <w:rsid w:val="00FF111F"/>
    <w:rsid w:val="00FF13CE"/>
    <w:rsid w:val="00FF151E"/>
    <w:rsid w:val="00FF1B11"/>
    <w:rsid w:val="00FF1D88"/>
    <w:rsid w:val="00FF2437"/>
    <w:rsid w:val="00FF2805"/>
    <w:rsid w:val="00FF28C3"/>
    <w:rsid w:val="00FF315F"/>
    <w:rsid w:val="00FF3678"/>
    <w:rsid w:val="00FF3806"/>
    <w:rsid w:val="00FF3852"/>
    <w:rsid w:val="00FF38C5"/>
    <w:rsid w:val="00FF3A41"/>
    <w:rsid w:val="00FF3CC2"/>
    <w:rsid w:val="00FF3E0A"/>
    <w:rsid w:val="00FF4017"/>
    <w:rsid w:val="00FF40B7"/>
    <w:rsid w:val="00FF4947"/>
    <w:rsid w:val="00FF51A4"/>
    <w:rsid w:val="00FF51F1"/>
    <w:rsid w:val="00FF5565"/>
    <w:rsid w:val="00FF59A6"/>
    <w:rsid w:val="00FF5C2A"/>
    <w:rsid w:val="00FF5CB4"/>
    <w:rsid w:val="00FF614E"/>
    <w:rsid w:val="00FF6303"/>
    <w:rsid w:val="00FF64EC"/>
    <w:rsid w:val="00FF66FF"/>
    <w:rsid w:val="00FF67D5"/>
    <w:rsid w:val="00FF67F1"/>
    <w:rsid w:val="00FF6E3C"/>
    <w:rsid w:val="00FF72E6"/>
    <w:rsid w:val="00FF7896"/>
    <w:rsid w:val="00FF79D4"/>
    <w:rsid w:val="00FF7A0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F1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08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0A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174B1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7">
    <w:name w:val="Body Text Indent"/>
    <w:basedOn w:val="a"/>
    <w:link w:val="a8"/>
    <w:pPr>
      <w:spacing w:after="120"/>
      <w:ind w:left="283"/>
    </w:pPr>
  </w:style>
  <w:style w:type="paragraph" w:styleId="a9">
    <w:name w:val="Subtitle"/>
    <w:basedOn w:val="a"/>
    <w:link w:val="aa"/>
    <w:qFormat/>
    <w:pPr>
      <w:jc w:val="center"/>
    </w:pPr>
    <w:rPr>
      <w:rFonts w:eastAsia="Batang"/>
      <w:b/>
      <w:bCs/>
    </w:rPr>
  </w:style>
  <w:style w:type="table" w:styleId="ab">
    <w:name w:val="Table Grid"/>
    <w:basedOn w:val="a1"/>
    <w:uiPriority w:val="59"/>
    <w:rsid w:val="008D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8D3879"/>
    <w:rPr>
      <w:rFonts w:eastAsia="Batang"/>
      <w:b/>
      <w:bCs/>
      <w:sz w:val="28"/>
    </w:rPr>
  </w:style>
  <w:style w:type="paragraph" w:styleId="ad">
    <w:name w:val="footer"/>
    <w:basedOn w:val="a"/>
    <w:link w:val="ae"/>
    <w:rsid w:val="00D53FE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53FEA"/>
  </w:style>
  <w:style w:type="paragraph" w:styleId="af0">
    <w:name w:val="Block Text"/>
    <w:basedOn w:val="a"/>
    <w:rsid w:val="00316F07"/>
    <w:pPr>
      <w:ind w:left="-1080" w:right="-725"/>
      <w:jc w:val="both"/>
    </w:pPr>
    <w:rPr>
      <w:sz w:val="32"/>
    </w:rPr>
  </w:style>
  <w:style w:type="paragraph" w:styleId="23">
    <w:name w:val="Body Text Indent 2"/>
    <w:basedOn w:val="a"/>
    <w:link w:val="24"/>
    <w:rsid w:val="003C70BC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132E9A"/>
    <w:pPr>
      <w:spacing w:after="120"/>
    </w:pPr>
    <w:rPr>
      <w:sz w:val="16"/>
      <w:szCs w:val="16"/>
    </w:rPr>
  </w:style>
  <w:style w:type="character" w:customStyle="1" w:styleId="a6">
    <w:name w:val="Основной текст Знак"/>
    <w:link w:val="a5"/>
    <w:rsid w:val="00132E9A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132E9A"/>
    <w:pPr>
      <w:ind w:left="720"/>
      <w:contextualSpacing/>
    </w:pPr>
  </w:style>
  <w:style w:type="character" w:customStyle="1" w:styleId="a4">
    <w:name w:val="Название Знак"/>
    <w:aliases w:val=" Знак Знак"/>
    <w:link w:val="a3"/>
    <w:rsid w:val="0016554D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16554D"/>
    <w:rPr>
      <w:b/>
      <w:bCs/>
      <w:sz w:val="28"/>
      <w:szCs w:val="28"/>
      <w:lang w:val="ru-RU" w:eastAsia="ru-RU" w:bidi="ar-SA"/>
    </w:rPr>
  </w:style>
  <w:style w:type="paragraph" w:customStyle="1" w:styleId="af2">
    <w:name w:val="Содержимое таблицы"/>
    <w:basedOn w:val="a"/>
    <w:rsid w:val="004B2975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25">
    <w:name w:val="List 2"/>
    <w:basedOn w:val="a"/>
    <w:rsid w:val="00B14EF5"/>
    <w:pPr>
      <w:ind w:left="566" w:hanging="283"/>
    </w:pPr>
  </w:style>
  <w:style w:type="character" w:styleId="af3">
    <w:name w:val="Strong"/>
    <w:qFormat/>
    <w:rsid w:val="00AC6412"/>
    <w:rPr>
      <w:b/>
      <w:bCs/>
    </w:rPr>
  </w:style>
  <w:style w:type="paragraph" w:styleId="af4">
    <w:name w:val="List Bullet"/>
    <w:basedOn w:val="a"/>
    <w:autoRedefine/>
    <w:rsid w:val="00496F70"/>
    <w:pPr>
      <w:tabs>
        <w:tab w:val="left" w:pos="851"/>
      </w:tabs>
      <w:suppressAutoHyphens/>
      <w:jc w:val="both"/>
    </w:pPr>
  </w:style>
  <w:style w:type="paragraph" w:customStyle="1" w:styleId="Normal">
    <w:name w:val="Normal"/>
    <w:rsid w:val="00253612"/>
    <w:pPr>
      <w:suppressAutoHyphens/>
      <w:snapToGrid w:val="0"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af5">
    <w:name w:val="Заголовок"/>
    <w:basedOn w:val="a"/>
    <w:next w:val="a5"/>
    <w:rsid w:val="00B35A9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f6">
    <w:name w:val="No Spacing"/>
    <w:link w:val="af7"/>
    <w:qFormat/>
    <w:rsid w:val="006077D5"/>
    <w:rPr>
      <w:rFonts w:ascii="Calibri" w:eastAsia="Calibri" w:hAnsi="Calibri"/>
      <w:sz w:val="22"/>
      <w:szCs w:val="22"/>
      <w:lang w:eastAsia="en-US"/>
    </w:rPr>
  </w:style>
  <w:style w:type="character" w:customStyle="1" w:styleId="WW8Num5z1">
    <w:name w:val="WW8Num5z1"/>
    <w:rsid w:val="00A9515D"/>
    <w:rPr>
      <w:rFonts w:ascii="OpenSymbol" w:hAnsi="OpenSymbol" w:cs="OpenSymbol"/>
    </w:rPr>
  </w:style>
  <w:style w:type="paragraph" w:styleId="af8">
    <w:name w:val="List"/>
    <w:basedOn w:val="a"/>
    <w:rsid w:val="00050821"/>
    <w:pPr>
      <w:ind w:left="283" w:hanging="283"/>
    </w:pPr>
  </w:style>
  <w:style w:type="paragraph" w:customStyle="1" w:styleId="af9">
    <w:name w:val=" Знак"/>
    <w:basedOn w:val="a"/>
    <w:rsid w:val="00B94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rsid w:val="004A5BD9"/>
    <w:pPr>
      <w:spacing w:before="100" w:beforeAutospacing="1" w:after="100" w:afterAutospacing="1"/>
    </w:pPr>
  </w:style>
  <w:style w:type="character" w:customStyle="1" w:styleId="41">
    <w:name w:val=" Знак Знак4"/>
    <w:rsid w:val="006E6A30"/>
    <w:rPr>
      <w:rFonts w:ascii="Times New Roman" w:hAnsi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2A0DC1"/>
  </w:style>
  <w:style w:type="paragraph" w:customStyle="1" w:styleId="ListParagraph">
    <w:name w:val="List Paragraph"/>
    <w:basedOn w:val="a"/>
    <w:rsid w:val="00663D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header"/>
    <w:basedOn w:val="a"/>
    <w:rsid w:val="002F723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1D45CD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paragraph" w:customStyle="1" w:styleId="Style6">
    <w:name w:val="Style6"/>
    <w:basedOn w:val="a"/>
    <w:rsid w:val="001D45CD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character" w:customStyle="1" w:styleId="FontStyle12">
    <w:name w:val="Font Style12"/>
    <w:rsid w:val="001D45CD"/>
    <w:rPr>
      <w:rFonts w:ascii="Calibri" w:hAnsi="Calibri" w:cs="Calibri"/>
      <w:sz w:val="22"/>
      <w:szCs w:val="22"/>
    </w:rPr>
  </w:style>
  <w:style w:type="paragraph" w:styleId="afc">
    <w:name w:val="Balloon Text"/>
    <w:basedOn w:val="a"/>
    <w:link w:val="afd"/>
    <w:rsid w:val="00431910"/>
    <w:rPr>
      <w:rFonts w:ascii="Tahoma" w:hAnsi="Tahoma"/>
      <w:sz w:val="16"/>
      <w:szCs w:val="16"/>
      <w:lang w:val="x-none" w:eastAsia="x-none"/>
    </w:rPr>
  </w:style>
  <w:style w:type="character" w:customStyle="1" w:styleId="33">
    <w:name w:val=" Знак Знак3"/>
    <w:rsid w:val="00193391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D224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C8297B"/>
  </w:style>
  <w:style w:type="character" w:styleId="afe">
    <w:name w:val="Hyperlink"/>
    <w:uiPriority w:val="99"/>
    <w:rsid w:val="007F25F8"/>
    <w:rPr>
      <w:color w:val="0000FF"/>
      <w:u w:val="single"/>
    </w:rPr>
  </w:style>
  <w:style w:type="paragraph" w:customStyle="1" w:styleId="26">
    <w:name w:val="Знак Знак2"/>
    <w:basedOn w:val="a"/>
    <w:rsid w:val="00430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semiHidden/>
    <w:locked/>
    <w:rsid w:val="00DE5804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5F2A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locked/>
    <w:rsid w:val="009154F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">
    <w:name w:val="Основной текст 2 Знак"/>
    <w:link w:val="21"/>
    <w:semiHidden/>
    <w:locked/>
    <w:rsid w:val="009154F2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9154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B149D1"/>
    <w:rPr>
      <w:b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B149D1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B1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8">
    <w:name w:val="Основной текст с отступом Знак"/>
    <w:link w:val="a7"/>
    <w:semiHidden/>
    <w:locked/>
    <w:rsid w:val="00B149D1"/>
    <w:rPr>
      <w:sz w:val="24"/>
      <w:szCs w:val="24"/>
      <w:lang w:val="ru-RU" w:eastAsia="ru-RU" w:bidi="ar-SA"/>
    </w:rPr>
  </w:style>
  <w:style w:type="character" w:customStyle="1" w:styleId="aa">
    <w:name w:val="Подзаголовок Знак"/>
    <w:link w:val="a9"/>
    <w:locked/>
    <w:rsid w:val="00B149D1"/>
    <w:rPr>
      <w:rFonts w:eastAsia="Batang"/>
      <w:b/>
      <w:bCs/>
      <w:sz w:val="24"/>
      <w:szCs w:val="24"/>
      <w:lang w:val="ru-RU" w:eastAsia="ru-RU" w:bidi="ar-SA"/>
    </w:rPr>
  </w:style>
  <w:style w:type="character" w:customStyle="1" w:styleId="ae">
    <w:name w:val="Нижний колонтитул Знак"/>
    <w:link w:val="ad"/>
    <w:semiHidden/>
    <w:locked/>
    <w:rsid w:val="00B149D1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locked/>
    <w:rsid w:val="00B149D1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semiHidden/>
    <w:locked/>
    <w:rsid w:val="00B149D1"/>
    <w:rPr>
      <w:sz w:val="16"/>
      <w:szCs w:val="16"/>
      <w:lang w:val="ru-RU" w:eastAsia="ru-RU" w:bidi="ar-SA"/>
    </w:rPr>
  </w:style>
  <w:style w:type="character" w:customStyle="1" w:styleId="Heading1Char">
    <w:name w:val="Heading 1 Char"/>
    <w:locked/>
    <w:rsid w:val="00B149D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ListParagraph1">
    <w:name w:val="List Paragraph1"/>
    <w:basedOn w:val="a"/>
    <w:rsid w:val="00B14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B149D1"/>
    <w:rPr>
      <w:rFonts w:ascii="Calibri" w:eastAsia="Calibri" w:hAnsi="Calibri"/>
      <w:sz w:val="22"/>
      <w:szCs w:val="22"/>
    </w:rPr>
  </w:style>
  <w:style w:type="paragraph" w:customStyle="1" w:styleId="c9c12">
    <w:name w:val="c9 c12"/>
    <w:basedOn w:val="a"/>
    <w:rsid w:val="00B149D1"/>
    <w:pPr>
      <w:spacing w:before="100" w:beforeAutospacing="1" w:after="100" w:afterAutospacing="1"/>
    </w:pPr>
  </w:style>
  <w:style w:type="character" w:customStyle="1" w:styleId="c23">
    <w:name w:val="c23"/>
    <w:basedOn w:val="a0"/>
    <w:rsid w:val="00B149D1"/>
  </w:style>
  <w:style w:type="character" w:customStyle="1" w:styleId="TitleChar">
    <w:name w:val="Title Char"/>
    <w:locked/>
    <w:rsid w:val="00B149D1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B149D1"/>
    <w:pPr>
      <w:suppressAutoHyphens/>
      <w:snapToGrid w:val="0"/>
      <w:spacing w:before="100" w:after="100"/>
    </w:pPr>
    <w:rPr>
      <w:kern w:val="2"/>
      <w:sz w:val="24"/>
      <w:lang w:eastAsia="ar-SA"/>
    </w:rPr>
  </w:style>
  <w:style w:type="paragraph" w:customStyle="1" w:styleId="aff">
    <w:name w:val="Знак"/>
    <w:basedOn w:val="a"/>
    <w:rsid w:val="00B14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B14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64794C"/>
  </w:style>
  <w:style w:type="character" w:styleId="aff0">
    <w:name w:val="Emphasis"/>
    <w:uiPriority w:val="20"/>
    <w:qFormat/>
    <w:rsid w:val="0064794C"/>
    <w:rPr>
      <w:i/>
      <w:iCs/>
    </w:rPr>
  </w:style>
  <w:style w:type="paragraph" w:customStyle="1" w:styleId="15">
    <w:name w:val=" Знак Знак1"/>
    <w:basedOn w:val="a"/>
    <w:rsid w:val="00F00C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Document Map"/>
    <w:basedOn w:val="a"/>
    <w:link w:val="aff2"/>
    <w:rsid w:val="000036BE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link w:val="aff1"/>
    <w:rsid w:val="000036BE"/>
    <w:rPr>
      <w:rFonts w:ascii="Tahoma" w:hAnsi="Tahoma" w:cs="Tahoma"/>
      <w:sz w:val="16"/>
      <w:szCs w:val="16"/>
    </w:rPr>
  </w:style>
  <w:style w:type="paragraph" w:styleId="aff3">
    <w:name w:val="endnote text"/>
    <w:basedOn w:val="a"/>
    <w:link w:val="aff4"/>
    <w:rsid w:val="003077FE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3077FE"/>
  </w:style>
  <w:style w:type="character" w:styleId="aff5">
    <w:name w:val="endnote reference"/>
    <w:rsid w:val="003077FE"/>
    <w:rPr>
      <w:vertAlign w:val="superscript"/>
    </w:rPr>
  </w:style>
  <w:style w:type="character" w:customStyle="1" w:styleId="afd">
    <w:name w:val="Текст выноски Знак"/>
    <w:link w:val="afc"/>
    <w:rsid w:val="003077FE"/>
    <w:rPr>
      <w:rFonts w:ascii="Tahoma" w:hAnsi="Tahoma" w:cs="Tahoma"/>
      <w:sz w:val="16"/>
      <w:szCs w:val="16"/>
    </w:rPr>
  </w:style>
  <w:style w:type="character" w:customStyle="1" w:styleId="139">
    <w:name w:val="Основной текст (13)9"/>
    <w:rsid w:val="00AD73E0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5B4F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c2">
    <w:name w:val="c2"/>
    <w:basedOn w:val="a0"/>
    <w:rsid w:val="002D6FB3"/>
  </w:style>
  <w:style w:type="paragraph" w:styleId="16">
    <w:name w:val="toc 1"/>
    <w:basedOn w:val="a"/>
    <w:autoRedefine/>
    <w:uiPriority w:val="39"/>
    <w:unhideWhenUsed/>
    <w:rsid w:val="000A39A2"/>
    <w:pPr>
      <w:spacing w:before="100" w:beforeAutospacing="1" w:after="100" w:afterAutospacing="1"/>
    </w:pPr>
  </w:style>
  <w:style w:type="character" w:styleId="aff6">
    <w:name w:val="FollowedHyperlink"/>
    <w:rsid w:val="000A39A2"/>
    <w:rPr>
      <w:color w:val="800080"/>
      <w:u w:val="single"/>
    </w:rPr>
  </w:style>
  <w:style w:type="character" w:customStyle="1" w:styleId="FontStyle32">
    <w:name w:val="Font Style32"/>
    <w:uiPriority w:val="99"/>
    <w:rsid w:val="00534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534D7E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locked/>
    <w:rsid w:val="0090184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Без интервала1"/>
    <w:rsid w:val="00D22559"/>
    <w:rPr>
      <w:rFonts w:ascii="Calibri" w:eastAsia="Calibri" w:hAnsi="Calibri"/>
      <w:sz w:val="22"/>
      <w:szCs w:val="22"/>
    </w:rPr>
  </w:style>
  <w:style w:type="character" w:customStyle="1" w:styleId="FontStyle25">
    <w:name w:val="Font Style25"/>
    <w:uiPriority w:val="99"/>
    <w:rsid w:val="009E1F8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D6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1">
    <w:name w:val="c11"/>
    <w:basedOn w:val="a"/>
    <w:rsid w:val="00197E8D"/>
    <w:pPr>
      <w:spacing w:before="100" w:beforeAutospacing="1" w:after="100" w:afterAutospacing="1"/>
    </w:pPr>
  </w:style>
  <w:style w:type="character" w:customStyle="1" w:styleId="c12">
    <w:name w:val="c12"/>
    <w:basedOn w:val="a0"/>
    <w:rsid w:val="00197E8D"/>
  </w:style>
  <w:style w:type="character" w:customStyle="1" w:styleId="rfrnbsp">
    <w:name w:val="rfr_nbsp"/>
    <w:basedOn w:val="a0"/>
    <w:rsid w:val="00197E8D"/>
  </w:style>
  <w:style w:type="paragraph" w:customStyle="1" w:styleId="consplustitle">
    <w:name w:val="consplustitle"/>
    <w:basedOn w:val="a"/>
    <w:rsid w:val="004A5104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005f0431005f044b005f0447005f043d005f044b005f0439"/>
    <w:basedOn w:val="a"/>
    <w:rsid w:val="004A5104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0D7C3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0D7C39"/>
    <w:rPr>
      <w:rFonts w:ascii="Times New Roman" w:hAnsi="Times New Roman" w:cs="Times New Roman"/>
      <w:spacing w:val="10"/>
      <w:sz w:val="20"/>
      <w:szCs w:val="20"/>
    </w:rPr>
  </w:style>
  <w:style w:type="table" w:customStyle="1" w:styleId="18">
    <w:name w:val="Сетка таблицы1"/>
    <w:basedOn w:val="a1"/>
    <w:next w:val="ab"/>
    <w:uiPriority w:val="59"/>
    <w:rsid w:val="00DE32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F1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08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0A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174B1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7">
    <w:name w:val="Body Text Indent"/>
    <w:basedOn w:val="a"/>
    <w:link w:val="a8"/>
    <w:pPr>
      <w:spacing w:after="120"/>
      <w:ind w:left="283"/>
    </w:pPr>
  </w:style>
  <w:style w:type="paragraph" w:styleId="a9">
    <w:name w:val="Subtitle"/>
    <w:basedOn w:val="a"/>
    <w:link w:val="aa"/>
    <w:qFormat/>
    <w:pPr>
      <w:jc w:val="center"/>
    </w:pPr>
    <w:rPr>
      <w:rFonts w:eastAsia="Batang"/>
      <w:b/>
      <w:bCs/>
    </w:rPr>
  </w:style>
  <w:style w:type="table" w:styleId="ab">
    <w:name w:val="Table Grid"/>
    <w:basedOn w:val="a1"/>
    <w:uiPriority w:val="59"/>
    <w:rsid w:val="008D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8D3879"/>
    <w:rPr>
      <w:rFonts w:eastAsia="Batang"/>
      <w:b/>
      <w:bCs/>
      <w:sz w:val="28"/>
    </w:rPr>
  </w:style>
  <w:style w:type="paragraph" w:styleId="ad">
    <w:name w:val="footer"/>
    <w:basedOn w:val="a"/>
    <w:link w:val="ae"/>
    <w:rsid w:val="00D53FE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53FEA"/>
  </w:style>
  <w:style w:type="paragraph" w:styleId="af0">
    <w:name w:val="Block Text"/>
    <w:basedOn w:val="a"/>
    <w:rsid w:val="00316F07"/>
    <w:pPr>
      <w:ind w:left="-1080" w:right="-725"/>
      <w:jc w:val="both"/>
    </w:pPr>
    <w:rPr>
      <w:sz w:val="32"/>
    </w:rPr>
  </w:style>
  <w:style w:type="paragraph" w:styleId="23">
    <w:name w:val="Body Text Indent 2"/>
    <w:basedOn w:val="a"/>
    <w:link w:val="24"/>
    <w:rsid w:val="003C70BC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132E9A"/>
    <w:pPr>
      <w:spacing w:after="120"/>
    </w:pPr>
    <w:rPr>
      <w:sz w:val="16"/>
      <w:szCs w:val="16"/>
    </w:rPr>
  </w:style>
  <w:style w:type="character" w:customStyle="1" w:styleId="a6">
    <w:name w:val="Основной текст Знак"/>
    <w:link w:val="a5"/>
    <w:rsid w:val="00132E9A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132E9A"/>
    <w:pPr>
      <w:ind w:left="720"/>
      <w:contextualSpacing/>
    </w:pPr>
  </w:style>
  <w:style w:type="character" w:customStyle="1" w:styleId="a4">
    <w:name w:val="Название Знак"/>
    <w:aliases w:val=" Знак Знак"/>
    <w:link w:val="a3"/>
    <w:rsid w:val="0016554D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16554D"/>
    <w:rPr>
      <w:b/>
      <w:bCs/>
      <w:sz w:val="28"/>
      <w:szCs w:val="28"/>
      <w:lang w:val="ru-RU" w:eastAsia="ru-RU" w:bidi="ar-SA"/>
    </w:rPr>
  </w:style>
  <w:style w:type="paragraph" w:customStyle="1" w:styleId="af2">
    <w:name w:val="Содержимое таблицы"/>
    <w:basedOn w:val="a"/>
    <w:rsid w:val="004B2975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25">
    <w:name w:val="List 2"/>
    <w:basedOn w:val="a"/>
    <w:rsid w:val="00B14EF5"/>
    <w:pPr>
      <w:ind w:left="566" w:hanging="283"/>
    </w:pPr>
  </w:style>
  <w:style w:type="character" w:styleId="af3">
    <w:name w:val="Strong"/>
    <w:qFormat/>
    <w:rsid w:val="00AC6412"/>
    <w:rPr>
      <w:b/>
      <w:bCs/>
    </w:rPr>
  </w:style>
  <w:style w:type="paragraph" w:styleId="af4">
    <w:name w:val="List Bullet"/>
    <w:basedOn w:val="a"/>
    <w:autoRedefine/>
    <w:rsid w:val="00496F70"/>
    <w:pPr>
      <w:tabs>
        <w:tab w:val="left" w:pos="851"/>
      </w:tabs>
      <w:suppressAutoHyphens/>
      <w:jc w:val="both"/>
    </w:pPr>
  </w:style>
  <w:style w:type="paragraph" w:customStyle="1" w:styleId="Normal">
    <w:name w:val="Normal"/>
    <w:rsid w:val="00253612"/>
    <w:pPr>
      <w:suppressAutoHyphens/>
      <w:snapToGrid w:val="0"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af5">
    <w:name w:val="Заголовок"/>
    <w:basedOn w:val="a"/>
    <w:next w:val="a5"/>
    <w:rsid w:val="00B35A9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f6">
    <w:name w:val="No Spacing"/>
    <w:link w:val="af7"/>
    <w:qFormat/>
    <w:rsid w:val="006077D5"/>
    <w:rPr>
      <w:rFonts w:ascii="Calibri" w:eastAsia="Calibri" w:hAnsi="Calibri"/>
      <w:sz w:val="22"/>
      <w:szCs w:val="22"/>
      <w:lang w:eastAsia="en-US"/>
    </w:rPr>
  </w:style>
  <w:style w:type="character" w:customStyle="1" w:styleId="WW8Num5z1">
    <w:name w:val="WW8Num5z1"/>
    <w:rsid w:val="00A9515D"/>
    <w:rPr>
      <w:rFonts w:ascii="OpenSymbol" w:hAnsi="OpenSymbol" w:cs="OpenSymbol"/>
    </w:rPr>
  </w:style>
  <w:style w:type="paragraph" w:styleId="af8">
    <w:name w:val="List"/>
    <w:basedOn w:val="a"/>
    <w:rsid w:val="00050821"/>
    <w:pPr>
      <w:ind w:left="283" w:hanging="283"/>
    </w:pPr>
  </w:style>
  <w:style w:type="paragraph" w:customStyle="1" w:styleId="af9">
    <w:name w:val=" Знак"/>
    <w:basedOn w:val="a"/>
    <w:rsid w:val="00B94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rsid w:val="004A5BD9"/>
    <w:pPr>
      <w:spacing w:before="100" w:beforeAutospacing="1" w:after="100" w:afterAutospacing="1"/>
    </w:pPr>
  </w:style>
  <w:style w:type="character" w:customStyle="1" w:styleId="41">
    <w:name w:val=" Знак Знак4"/>
    <w:rsid w:val="006E6A30"/>
    <w:rPr>
      <w:rFonts w:ascii="Times New Roman" w:hAnsi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2A0DC1"/>
  </w:style>
  <w:style w:type="paragraph" w:customStyle="1" w:styleId="ListParagraph">
    <w:name w:val="List Paragraph"/>
    <w:basedOn w:val="a"/>
    <w:rsid w:val="00663D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header"/>
    <w:basedOn w:val="a"/>
    <w:rsid w:val="002F723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1D45CD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paragraph" w:customStyle="1" w:styleId="Style6">
    <w:name w:val="Style6"/>
    <w:basedOn w:val="a"/>
    <w:rsid w:val="001D45CD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character" w:customStyle="1" w:styleId="FontStyle12">
    <w:name w:val="Font Style12"/>
    <w:rsid w:val="001D45CD"/>
    <w:rPr>
      <w:rFonts w:ascii="Calibri" w:hAnsi="Calibri" w:cs="Calibri"/>
      <w:sz w:val="22"/>
      <w:szCs w:val="22"/>
    </w:rPr>
  </w:style>
  <w:style w:type="paragraph" w:styleId="afc">
    <w:name w:val="Balloon Text"/>
    <w:basedOn w:val="a"/>
    <w:link w:val="afd"/>
    <w:rsid w:val="00431910"/>
    <w:rPr>
      <w:rFonts w:ascii="Tahoma" w:hAnsi="Tahoma"/>
      <w:sz w:val="16"/>
      <w:szCs w:val="16"/>
      <w:lang w:val="x-none" w:eastAsia="x-none"/>
    </w:rPr>
  </w:style>
  <w:style w:type="character" w:customStyle="1" w:styleId="33">
    <w:name w:val=" Знак Знак3"/>
    <w:rsid w:val="00193391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D224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C8297B"/>
  </w:style>
  <w:style w:type="character" w:styleId="afe">
    <w:name w:val="Hyperlink"/>
    <w:uiPriority w:val="99"/>
    <w:rsid w:val="007F25F8"/>
    <w:rPr>
      <w:color w:val="0000FF"/>
      <w:u w:val="single"/>
    </w:rPr>
  </w:style>
  <w:style w:type="paragraph" w:customStyle="1" w:styleId="26">
    <w:name w:val="Знак Знак2"/>
    <w:basedOn w:val="a"/>
    <w:rsid w:val="00430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semiHidden/>
    <w:locked/>
    <w:rsid w:val="00DE5804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5F2A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locked/>
    <w:rsid w:val="009154F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">
    <w:name w:val="Основной текст 2 Знак"/>
    <w:link w:val="21"/>
    <w:semiHidden/>
    <w:locked/>
    <w:rsid w:val="009154F2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9154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B149D1"/>
    <w:rPr>
      <w:b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B149D1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B1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8">
    <w:name w:val="Основной текст с отступом Знак"/>
    <w:link w:val="a7"/>
    <w:semiHidden/>
    <w:locked/>
    <w:rsid w:val="00B149D1"/>
    <w:rPr>
      <w:sz w:val="24"/>
      <w:szCs w:val="24"/>
      <w:lang w:val="ru-RU" w:eastAsia="ru-RU" w:bidi="ar-SA"/>
    </w:rPr>
  </w:style>
  <w:style w:type="character" w:customStyle="1" w:styleId="aa">
    <w:name w:val="Подзаголовок Знак"/>
    <w:link w:val="a9"/>
    <w:locked/>
    <w:rsid w:val="00B149D1"/>
    <w:rPr>
      <w:rFonts w:eastAsia="Batang"/>
      <w:b/>
      <w:bCs/>
      <w:sz w:val="24"/>
      <w:szCs w:val="24"/>
      <w:lang w:val="ru-RU" w:eastAsia="ru-RU" w:bidi="ar-SA"/>
    </w:rPr>
  </w:style>
  <w:style w:type="character" w:customStyle="1" w:styleId="ae">
    <w:name w:val="Нижний колонтитул Знак"/>
    <w:link w:val="ad"/>
    <w:semiHidden/>
    <w:locked/>
    <w:rsid w:val="00B149D1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locked/>
    <w:rsid w:val="00B149D1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semiHidden/>
    <w:locked/>
    <w:rsid w:val="00B149D1"/>
    <w:rPr>
      <w:sz w:val="16"/>
      <w:szCs w:val="16"/>
      <w:lang w:val="ru-RU" w:eastAsia="ru-RU" w:bidi="ar-SA"/>
    </w:rPr>
  </w:style>
  <w:style w:type="character" w:customStyle="1" w:styleId="Heading1Char">
    <w:name w:val="Heading 1 Char"/>
    <w:locked/>
    <w:rsid w:val="00B149D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ListParagraph1">
    <w:name w:val="List Paragraph1"/>
    <w:basedOn w:val="a"/>
    <w:rsid w:val="00B14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B149D1"/>
    <w:rPr>
      <w:rFonts w:ascii="Calibri" w:eastAsia="Calibri" w:hAnsi="Calibri"/>
      <w:sz w:val="22"/>
      <w:szCs w:val="22"/>
    </w:rPr>
  </w:style>
  <w:style w:type="paragraph" w:customStyle="1" w:styleId="c9c12">
    <w:name w:val="c9 c12"/>
    <w:basedOn w:val="a"/>
    <w:rsid w:val="00B149D1"/>
    <w:pPr>
      <w:spacing w:before="100" w:beforeAutospacing="1" w:after="100" w:afterAutospacing="1"/>
    </w:pPr>
  </w:style>
  <w:style w:type="character" w:customStyle="1" w:styleId="c23">
    <w:name w:val="c23"/>
    <w:basedOn w:val="a0"/>
    <w:rsid w:val="00B149D1"/>
  </w:style>
  <w:style w:type="character" w:customStyle="1" w:styleId="TitleChar">
    <w:name w:val="Title Char"/>
    <w:locked/>
    <w:rsid w:val="00B149D1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B149D1"/>
    <w:pPr>
      <w:suppressAutoHyphens/>
      <w:snapToGrid w:val="0"/>
      <w:spacing w:before="100" w:after="100"/>
    </w:pPr>
    <w:rPr>
      <w:kern w:val="2"/>
      <w:sz w:val="24"/>
      <w:lang w:eastAsia="ar-SA"/>
    </w:rPr>
  </w:style>
  <w:style w:type="paragraph" w:customStyle="1" w:styleId="aff">
    <w:name w:val="Знак"/>
    <w:basedOn w:val="a"/>
    <w:rsid w:val="00B14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B14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64794C"/>
  </w:style>
  <w:style w:type="character" w:styleId="aff0">
    <w:name w:val="Emphasis"/>
    <w:uiPriority w:val="20"/>
    <w:qFormat/>
    <w:rsid w:val="0064794C"/>
    <w:rPr>
      <w:i/>
      <w:iCs/>
    </w:rPr>
  </w:style>
  <w:style w:type="paragraph" w:customStyle="1" w:styleId="15">
    <w:name w:val=" Знак Знак1"/>
    <w:basedOn w:val="a"/>
    <w:rsid w:val="00F00C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Document Map"/>
    <w:basedOn w:val="a"/>
    <w:link w:val="aff2"/>
    <w:rsid w:val="000036BE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link w:val="aff1"/>
    <w:rsid w:val="000036BE"/>
    <w:rPr>
      <w:rFonts w:ascii="Tahoma" w:hAnsi="Tahoma" w:cs="Tahoma"/>
      <w:sz w:val="16"/>
      <w:szCs w:val="16"/>
    </w:rPr>
  </w:style>
  <w:style w:type="paragraph" w:styleId="aff3">
    <w:name w:val="endnote text"/>
    <w:basedOn w:val="a"/>
    <w:link w:val="aff4"/>
    <w:rsid w:val="003077FE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3077FE"/>
  </w:style>
  <w:style w:type="character" w:styleId="aff5">
    <w:name w:val="endnote reference"/>
    <w:rsid w:val="003077FE"/>
    <w:rPr>
      <w:vertAlign w:val="superscript"/>
    </w:rPr>
  </w:style>
  <w:style w:type="character" w:customStyle="1" w:styleId="afd">
    <w:name w:val="Текст выноски Знак"/>
    <w:link w:val="afc"/>
    <w:rsid w:val="003077FE"/>
    <w:rPr>
      <w:rFonts w:ascii="Tahoma" w:hAnsi="Tahoma" w:cs="Tahoma"/>
      <w:sz w:val="16"/>
      <w:szCs w:val="16"/>
    </w:rPr>
  </w:style>
  <w:style w:type="character" w:customStyle="1" w:styleId="139">
    <w:name w:val="Основной текст (13)9"/>
    <w:rsid w:val="00AD73E0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5B4F5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c2">
    <w:name w:val="c2"/>
    <w:basedOn w:val="a0"/>
    <w:rsid w:val="002D6FB3"/>
  </w:style>
  <w:style w:type="paragraph" w:styleId="16">
    <w:name w:val="toc 1"/>
    <w:basedOn w:val="a"/>
    <w:autoRedefine/>
    <w:uiPriority w:val="39"/>
    <w:unhideWhenUsed/>
    <w:rsid w:val="000A39A2"/>
    <w:pPr>
      <w:spacing w:before="100" w:beforeAutospacing="1" w:after="100" w:afterAutospacing="1"/>
    </w:pPr>
  </w:style>
  <w:style w:type="character" w:styleId="aff6">
    <w:name w:val="FollowedHyperlink"/>
    <w:rsid w:val="000A39A2"/>
    <w:rPr>
      <w:color w:val="800080"/>
      <w:u w:val="single"/>
    </w:rPr>
  </w:style>
  <w:style w:type="character" w:customStyle="1" w:styleId="FontStyle32">
    <w:name w:val="Font Style32"/>
    <w:uiPriority w:val="99"/>
    <w:rsid w:val="00534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534D7E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locked/>
    <w:rsid w:val="0090184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Без интервала1"/>
    <w:rsid w:val="00D22559"/>
    <w:rPr>
      <w:rFonts w:ascii="Calibri" w:eastAsia="Calibri" w:hAnsi="Calibri"/>
      <w:sz w:val="22"/>
      <w:szCs w:val="22"/>
    </w:rPr>
  </w:style>
  <w:style w:type="character" w:customStyle="1" w:styleId="FontStyle25">
    <w:name w:val="Font Style25"/>
    <w:uiPriority w:val="99"/>
    <w:rsid w:val="009E1F8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D6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1">
    <w:name w:val="c11"/>
    <w:basedOn w:val="a"/>
    <w:rsid w:val="00197E8D"/>
    <w:pPr>
      <w:spacing w:before="100" w:beforeAutospacing="1" w:after="100" w:afterAutospacing="1"/>
    </w:pPr>
  </w:style>
  <w:style w:type="character" w:customStyle="1" w:styleId="c12">
    <w:name w:val="c12"/>
    <w:basedOn w:val="a0"/>
    <w:rsid w:val="00197E8D"/>
  </w:style>
  <w:style w:type="character" w:customStyle="1" w:styleId="rfrnbsp">
    <w:name w:val="rfr_nbsp"/>
    <w:basedOn w:val="a0"/>
    <w:rsid w:val="00197E8D"/>
  </w:style>
  <w:style w:type="paragraph" w:customStyle="1" w:styleId="consplustitle">
    <w:name w:val="consplustitle"/>
    <w:basedOn w:val="a"/>
    <w:rsid w:val="004A5104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005f0431005f044b005f0447005f043d005f044b005f0439"/>
    <w:basedOn w:val="a"/>
    <w:rsid w:val="004A5104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0D7C3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0D7C39"/>
    <w:rPr>
      <w:rFonts w:ascii="Times New Roman" w:hAnsi="Times New Roman" w:cs="Times New Roman"/>
      <w:spacing w:val="10"/>
      <w:sz w:val="20"/>
      <w:szCs w:val="20"/>
    </w:rPr>
  </w:style>
  <w:style w:type="table" w:customStyle="1" w:styleId="18">
    <w:name w:val="Сетка таблицы1"/>
    <w:basedOn w:val="a1"/>
    <w:next w:val="ab"/>
    <w:uiPriority w:val="59"/>
    <w:rsid w:val="00DE32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kab5imc45@mail.ru" TargetMode="External"/><Relationship Id="rId26" Type="http://schemas.openxmlformats.org/officeDocument/2006/relationships/hyperlink" Target="mailto:varakosova.im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b5imc45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sportal.ru/shkola/raznoe/library/2016/04/18/rol-uchenicheskogo-samoupravleniya-v-formirovanii-aktivnoy" TargetMode="External"/><Relationship Id="rId17" Type="http://schemas.openxmlformats.org/officeDocument/2006/relationships/hyperlink" Target="mailto:kab5imc45@mail.ru" TargetMode="External"/><Relationship Id="rId25" Type="http://schemas.openxmlformats.org/officeDocument/2006/relationships/hyperlink" Target="mailto:imc45.inform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b5imc45@mail.ru" TargetMode="External"/><Relationship Id="rId20" Type="http://schemas.openxmlformats.org/officeDocument/2006/relationships/hyperlink" Target="mailto:wesna9ed@mail.ru" TargetMode="External"/><Relationship Id="rId29" Type="http://schemas.openxmlformats.org/officeDocument/2006/relationships/hyperlink" Target="mailto:imc45.infor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psikhologiya/library/2013/04/17/formirovanie-aktivnoy-grazhdanskoy-pozitsii-molodezhi-cherez" TargetMode="External"/><Relationship Id="rId24" Type="http://schemas.openxmlformats.org/officeDocument/2006/relationships/hyperlink" Target="mailto:kab5imc45@mail.ru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golubkova-imc@mail.ru" TargetMode="External"/><Relationship Id="rId23" Type="http://schemas.openxmlformats.org/officeDocument/2006/relationships/hyperlink" Target="http://nsportal.ru/shkola/raznoe/library/2016/04/18/rol-uchenicheskogo-samoupravleniya-v-formirovanii-aktivnoy" TargetMode="External"/><Relationship Id="rId28" Type="http://schemas.openxmlformats.org/officeDocument/2006/relationships/hyperlink" Target="mailto:wesna9ed@mail.ru" TargetMode="External"/><Relationship Id="rId10" Type="http://schemas.openxmlformats.org/officeDocument/2006/relationships/footer" Target="footer2.xml"/><Relationship Id="rId19" Type="http://schemas.openxmlformats.org/officeDocument/2006/relationships/hyperlink" Target="mailto:cabinet2imc@yandex.ru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mailto:kab5imc45@mail.ru" TargetMode="External"/><Relationship Id="rId27" Type="http://schemas.openxmlformats.org/officeDocument/2006/relationships/hyperlink" Target="mailto:umo.imc@mail.ru" TargetMode="External"/><Relationship Id="rId30" Type="http://schemas.openxmlformats.org/officeDocument/2006/relationships/hyperlink" Target="mailto:varakosova.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844B-0CAF-452A-81EB-79389E5C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30731</Words>
  <Characters>175171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инновационно-методический центр</vt:lpstr>
    </vt:vector>
  </TitlesOfParts>
  <Company>Reanimator Extreme Edition</Company>
  <LinksUpToDate>false</LinksUpToDate>
  <CharactersWithSpaces>205492</CharactersWithSpaces>
  <SharedDoc>false</SharedDoc>
  <HLinks>
    <vt:vector size="108" baseType="variant">
      <vt:variant>
        <vt:i4>7602187</vt:i4>
      </vt:variant>
      <vt:variant>
        <vt:i4>51</vt:i4>
      </vt:variant>
      <vt:variant>
        <vt:i4>0</vt:i4>
      </vt:variant>
      <vt:variant>
        <vt:i4>5</vt:i4>
      </vt:variant>
      <vt:variant>
        <vt:lpwstr>mailto:varakosova.imc@mail.ru</vt:lpwstr>
      </vt:variant>
      <vt:variant>
        <vt:lpwstr/>
      </vt:variant>
      <vt:variant>
        <vt:i4>2424920</vt:i4>
      </vt:variant>
      <vt:variant>
        <vt:i4>48</vt:i4>
      </vt:variant>
      <vt:variant>
        <vt:i4>0</vt:i4>
      </vt:variant>
      <vt:variant>
        <vt:i4>5</vt:i4>
      </vt:variant>
      <vt:variant>
        <vt:lpwstr>mailto:imc45.inform@gmail.com</vt:lpwstr>
      </vt:variant>
      <vt:variant>
        <vt:lpwstr/>
      </vt:variant>
      <vt:variant>
        <vt:i4>6094902</vt:i4>
      </vt:variant>
      <vt:variant>
        <vt:i4>45</vt:i4>
      </vt:variant>
      <vt:variant>
        <vt:i4>0</vt:i4>
      </vt:variant>
      <vt:variant>
        <vt:i4>5</vt:i4>
      </vt:variant>
      <vt:variant>
        <vt:lpwstr>mailto:wesna9ed@mail.ru</vt:lpwstr>
      </vt:variant>
      <vt:variant>
        <vt:lpwstr/>
      </vt:variant>
      <vt:variant>
        <vt:i4>2949211</vt:i4>
      </vt:variant>
      <vt:variant>
        <vt:i4>42</vt:i4>
      </vt:variant>
      <vt:variant>
        <vt:i4>0</vt:i4>
      </vt:variant>
      <vt:variant>
        <vt:i4>5</vt:i4>
      </vt:variant>
      <vt:variant>
        <vt:lpwstr>mailto:umo.imc@mail.ru</vt:lpwstr>
      </vt:variant>
      <vt:variant>
        <vt:lpwstr/>
      </vt:variant>
      <vt:variant>
        <vt:i4>7602187</vt:i4>
      </vt:variant>
      <vt:variant>
        <vt:i4>39</vt:i4>
      </vt:variant>
      <vt:variant>
        <vt:i4>0</vt:i4>
      </vt:variant>
      <vt:variant>
        <vt:i4>5</vt:i4>
      </vt:variant>
      <vt:variant>
        <vt:lpwstr>mailto:varakosova.imc@mail.ru</vt:lpwstr>
      </vt:variant>
      <vt:variant>
        <vt:lpwstr/>
      </vt:variant>
      <vt:variant>
        <vt:i4>2424920</vt:i4>
      </vt:variant>
      <vt:variant>
        <vt:i4>36</vt:i4>
      </vt:variant>
      <vt:variant>
        <vt:i4>0</vt:i4>
      </vt:variant>
      <vt:variant>
        <vt:i4>5</vt:i4>
      </vt:variant>
      <vt:variant>
        <vt:lpwstr>mailto:imc45.inform@gmail.com</vt:lpwstr>
      </vt:variant>
      <vt:variant>
        <vt:lpwstr/>
      </vt:variant>
      <vt:variant>
        <vt:i4>721016</vt:i4>
      </vt:variant>
      <vt:variant>
        <vt:i4>33</vt:i4>
      </vt:variant>
      <vt:variant>
        <vt:i4>0</vt:i4>
      </vt:variant>
      <vt:variant>
        <vt:i4>5</vt:i4>
      </vt:variant>
      <vt:variant>
        <vt:lpwstr>mailto:kab5imc45@mail.ru</vt:lpwstr>
      </vt:variant>
      <vt:variant>
        <vt:lpwstr/>
      </vt:variant>
      <vt:variant>
        <vt:i4>3932218</vt:i4>
      </vt:variant>
      <vt:variant>
        <vt:i4>30</vt:i4>
      </vt:variant>
      <vt:variant>
        <vt:i4>0</vt:i4>
      </vt:variant>
      <vt:variant>
        <vt:i4>5</vt:i4>
      </vt:variant>
      <vt:variant>
        <vt:lpwstr>http://nsportal.ru/shkola/raznoe/library/2016/04/18/rol-uchenicheskogo-samoupravleniya-v-formirovanii-aktivnoy</vt:lpwstr>
      </vt:variant>
      <vt:variant>
        <vt:lpwstr/>
      </vt:variant>
      <vt:variant>
        <vt:i4>721016</vt:i4>
      </vt:variant>
      <vt:variant>
        <vt:i4>27</vt:i4>
      </vt:variant>
      <vt:variant>
        <vt:i4>0</vt:i4>
      </vt:variant>
      <vt:variant>
        <vt:i4>5</vt:i4>
      </vt:variant>
      <vt:variant>
        <vt:lpwstr>mailto:kab5imc45@mail.ru</vt:lpwstr>
      </vt:variant>
      <vt:variant>
        <vt:lpwstr/>
      </vt:variant>
      <vt:variant>
        <vt:i4>721016</vt:i4>
      </vt:variant>
      <vt:variant>
        <vt:i4>24</vt:i4>
      </vt:variant>
      <vt:variant>
        <vt:i4>0</vt:i4>
      </vt:variant>
      <vt:variant>
        <vt:i4>5</vt:i4>
      </vt:variant>
      <vt:variant>
        <vt:lpwstr>mailto:kab5imc45@mail.ru</vt:lpwstr>
      </vt:variant>
      <vt:variant>
        <vt:lpwstr/>
      </vt:variant>
      <vt:variant>
        <vt:i4>6094902</vt:i4>
      </vt:variant>
      <vt:variant>
        <vt:i4>21</vt:i4>
      </vt:variant>
      <vt:variant>
        <vt:i4>0</vt:i4>
      </vt:variant>
      <vt:variant>
        <vt:i4>5</vt:i4>
      </vt:variant>
      <vt:variant>
        <vt:lpwstr>mailto:wesna9ed@mail.ru</vt:lpwstr>
      </vt:variant>
      <vt:variant>
        <vt:lpwstr/>
      </vt:variant>
      <vt:variant>
        <vt:i4>5898295</vt:i4>
      </vt:variant>
      <vt:variant>
        <vt:i4>18</vt:i4>
      </vt:variant>
      <vt:variant>
        <vt:i4>0</vt:i4>
      </vt:variant>
      <vt:variant>
        <vt:i4>5</vt:i4>
      </vt:variant>
      <vt:variant>
        <vt:lpwstr>mailto:cabinet2imc@yandex.ru</vt:lpwstr>
      </vt:variant>
      <vt:variant>
        <vt:lpwstr/>
      </vt:variant>
      <vt:variant>
        <vt:i4>721016</vt:i4>
      </vt:variant>
      <vt:variant>
        <vt:i4>15</vt:i4>
      </vt:variant>
      <vt:variant>
        <vt:i4>0</vt:i4>
      </vt:variant>
      <vt:variant>
        <vt:i4>5</vt:i4>
      </vt:variant>
      <vt:variant>
        <vt:lpwstr>mailto:kab5imc45@mail.ru</vt:lpwstr>
      </vt:variant>
      <vt:variant>
        <vt:lpwstr/>
      </vt:variant>
      <vt:variant>
        <vt:i4>721016</vt:i4>
      </vt:variant>
      <vt:variant>
        <vt:i4>12</vt:i4>
      </vt:variant>
      <vt:variant>
        <vt:i4>0</vt:i4>
      </vt:variant>
      <vt:variant>
        <vt:i4>5</vt:i4>
      </vt:variant>
      <vt:variant>
        <vt:lpwstr>mailto:kab5imc45@mail.ru</vt:lpwstr>
      </vt:variant>
      <vt:variant>
        <vt:lpwstr/>
      </vt:variant>
      <vt:variant>
        <vt:i4>721016</vt:i4>
      </vt:variant>
      <vt:variant>
        <vt:i4>9</vt:i4>
      </vt:variant>
      <vt:variant>
        <vt:i4>0</vt:i4>
      </vt:variant>
      <vt:variant>
        <vt:i4>5</vt:i4>
      </vt:variant>
      <vt:variant>
        <vt:lpwstr>mailto:kab5imc45@mail.ru</vt:lpwstr>
      </vt:variant>
      <vt:variant>
        <vt:lpwstr/>
      </vt:variant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mailto:golubkova-imc@mail.ru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http://nsportal.ru/shkola/raznoe/library/2016/04/18/rol-uchenicheskogo-samoupravleniya-v-formirovanii-aktivnoy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http://nsportal.ru/shkola/psikhologiya/library/2013/04/17/formirovanie-aktivnoy-grazhdanskoy-pozitsii-molodezhi-cherez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инновационно-методический центр</dc:title>
  <dc:creator>6</dc:creator>
  <cp:lastModifiedBy>Виталий</cp:lastModifiedBy>
  <cp:revision>2</cp:revision>
  <cp:lastPrinted>2017-09-06T05:14:00Z</cp:lastPrinted>
  <dcterms:created xsi:type="dcterms:W3CDTF">2017-09-12T03:41:00Z</dcterms:created>
  <dcterms:modified xsi:type="dcterms:W3CDTF">2017-09-12T03:41:00Z</dcterms:modified>
</cp:coreProperties>
</file>